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Look w:val="04A0" w:firstRow="1" w:lastRow="0" w:firstColumn="1" w:lastColumn="0" w:noHBand="0" w:noVBand="1"/>
      </w:tblPr>
      <w:tblGrid>
        <w:gridCol w:w="4597"/>
        <w:gridCol w:w="4616"/>
      </w:tblGrid>
      <w:tr w:rsidR="00984562" w14:paraId="017A2F3C" w14:textId="77777777" w:rsidTr="00984562">
        <w:tc>
          <w:tcPr>
            <w:tcW w:w="4924" w:type="dxa"/>
            <w:tcBorders>
              <w:top w:val="nil"/>
              <w:left w:val="nil"/>
              <w:bottom w:val="nil"/>
              <w:right w:val="nil"/>
            </w:tcBorders>
          </w:tcPr>
          <w:p w14:paraId="7C95A03C" w14:textId="77777777" w:rsidR="00984562" w:rsidRDefault="00984562" w:rsidP="0085780A">
            <w:pPr>
              <w:tabs>
                <w:tab w:val="right" w:pos="9355"/>
              </w:tabs>
              <w:rPr>
                <w:rFonts w:ascii="Times New Roman" w:hAnsi="Times New Roman"/>
                <w:sz w:val="28"/>
                <w:szCs w:val="28"/>
              </w:rPr>
            </w:pPr>
            <w:r w:rsidRPr="003103A8">
              <w:rPr>
                <w:rFonts w:ascii="Times New Roman" w:hAnsi="Times New Roman"/>
                <w:sz w:val="28"/>
                <w:szCs w:val="28"/>
              </w:rPr>
              <w:t>Принято</w:t>
            </w:r>
            <w:r>
              <w:rPr>
                <w:rFonts w:ascii="Times New Roman" w:hAnsi="Times New Roman"/>
                <w:sz w:val="28"/>
                <w:szCs w:val="28"/>
              </w:rPr>
              <w:t>:</w:t>
            </w:r>
          </w:p>
          <w:p w14:paraId="55EC24E1" w14:textId="254547F7" w:rsidR="00984562" w:rsidRPr="00323CD8" w:rsidRDefault="00984562" w:rsidP="0085780A">
            <w:pPr>
              <w:tabs>
                <w:tab w:val="right" w:pos="9355"/>
              </w:tabs>
              <w:rPr>
                <w:rFonts w:ascii="Times New Roman" w:hAnsi="Times New Roman"/>
                <w:sz w:val="28"/>
                <w:szCs w:val="28"/>
              </w:rPr>
            </w:pPr>
            <w:r w:rsidRPr="003103A8">
              <w:rPr>
                <w:rFonts w:ascii="Times New Roman" w:hAnsi="Times New Roman"/>
                <w:sz w:val="28"/>
                <w:szCs w:val="28"/>
              </w:rPr>
              <w:t>Протокол №</w:t>
            </w:r>
            <w:r w:rsidR="00323CD8" w:rsidRPr="00323CD8">
              <w:rPr>
                <w:rFonts w:ascii="Times New Roman" w:hAnsi="Times New Roman"/>
                <w:sz w:val="28"/>
                <w:szCs w:val="28"/>
              </w:rPr>
              <w:t>1</w:t>
            </w:r>
          </w:p>
          <w:p w14:paraId="46A6868F" w14:textId="77777777" w:rsidR="00984562" w:rsidRDefault="00984562" w:rsidP="0085780A">
            <w:pPr>
              <w:tabs>
                <w:tab w:val="right" w:pos="9355"/>
              </w:tabs>
              <w:rPr>
                <w:rFonts w:ascii="Times New Roman" w:hAnsi="Times New Roman"/>
                <w:sz w:val="28"/>
                <w:szCs w:val="28"/>
              </w:rPr>
            </w:pPr>
            <w:r w:rsidRPr="003103A8">
              <w:rPr>
                <w:rFonts w:ascii="Times New Roman" w:hAnsi="Times New Roman"/>
                <w:sz w:val="28"/>
                <w:szCs w:val="28"/>
              </w:rPr>
              <w:t>Педагогическим Советом</w:t>
            </w:r>
          </w:p>
          <w:p w14:paraId="1640BE4A" w14:textId="340FC811" w:rsidR="00984562" w:rsidRDefault="00984562" w:rsidP="0085780A">
            <w:pPr>
              <w:tabs>
                <w:tab w:val="right" w:pos="9355"/>
              </w:tabs>
              <w:rPr>
                <w:rFonts w:ascii="Times New Roman" w:hAnsi="Times New Roman"/>
                <w:sz w:val="28"/>
                <w:szCs w:val="28"/>
              </w:rPr>
            </w:pPr>
            <w:r>
              <w:rPr>
                <w:rFonts w:ascii="Times New Roman" w:hAnsi="Times New Roman"/>
                <w:sz w:val="28"/>
                <w:szCs w:val="28"/>
              </w:rPr>
              <w:t xml:space="preserve">От_ </w:t>
            </w:r>
            <w:r w:rsidR="00323CD8" w:rsidRPr="006233FE">
              <w:rPr>
                <w:rFonts w:ascii="Times New Roman" w:hAnsi="Times New Roman"/>
                <w:sz w:val="28"/>
                <w:szCs w:val="28"/>
              </w:rPr>
              <w:t>31</w:t>
            </w:r>
            <w:r>
              <w:rPr>
                <w:rFonts w:ascii="Times New Roman" w:hAnsi="Times New Roman"/>
                <w:sz w:val="28"/>
                <w:szCs w:val="28"/>
              </w:rPr>
              <w:t>.</w:t>
            </w:r>
            <w:r w:rsidR="00323CD8">
              <w:rPr>
                <w:rFonts w:ascii="Times New Roman" w:hAnsi="Times New Roman"/>
                <w:sz w:val="28"/>
                <w:szCs w:val="28"/>
              </w:rPr>
              <w:t>08</w:t>
            </w:r>
            <w:r>
              <w:rPr>
                <w:rFonts w:ascii="Times New Roman" w:hAnsi="Times New Roman"/>
                <w:sz w:val="28"/>
                <w:szCs w:val="28"/>
              </w:rPr>
              <w:t>.202</w:t>
            </w:r>
            <w:r w:rsidR="00E52A72">
              <w:rPr>
                <w:rFonts w:ascii="Times New Roman" w:hAnsi="Times New Roman"/>
                <w:sz w:val="28"/>
                <w:szCs w:val="28"/>
              </w:rPr>
              <w:t>2</w:t>
            </w:r>
            <w:r w:rsidR="00323CD8" w:rsidRPr="006233FE">
              <w:rPr>
                <w:rFonts w:ascii="Times New Roman" w:hAnsi="Times New Roman"/>
                <w:sz w:val="28"/>
                <w:szCs w:val="28"/>
              </w:rPr>
              <w:t xml:space="preserve"> </w:t>
            </w:r>
            <w:r>
              <w:rPr>
                <w:rFonts w:ascii="Times New Roman" w:hAnsi="Times New Roman"/>
                <w:sz w:val="28"/>
                <w:szCs w:val="28"/>
              </w:rPr>
              <w:t>г.</w:t>
            </w:r>
          </w:p>
        </w:tc>
        <w:tc>
          <w:tcPr>
            <w:tcW w:w="4924" w:type="dxa"/>
            <w:tcBorders>
              <w:top w:val="nil"/>
              <w:left w:val="nil"/>
              <w:bottom w:val="nil"/>
              <w:right w:val="nil"/>
            </w:tcBorders>
          </w:tcPr>
          <w:p w14:paraId="7BE816A0" w14:textId="3B30E1F8" w:rsidR="00984562" w:rsidRDefault="00984562" w:rsidP="006233FE">
            <w:pPr>
              <w:tabs>
                <w:tab w:val="right" w:pos="9355"/>
              </w:tabs>
              <w:jc w:val="right"/>
              <w:rPr>
                <w:rFonts w:ascii="Times New Roman" w:hAnsi="Times New Roman"/>
                <w:sz w:val="28"/>
                <w:szCs w:val="28"/>
              </w:rPr>
            </w:pPr>
            <w:r>
              <w:rPr>
                <w:rFonts w:ascii="Times New Roman" w:hAnsi="Times New Roman"/>
                <w:sz w:val="28"/>
                <w:szCs w:val="28"/>
              </w:rPr>
              <w:t>Утвержд</w:t>
            </w:r>
            <w:r w:rsidR="006233FE">
              <w:rPr>
                <w:rFonts w:ascii="Times New Roman" w:hAnsi="Times New Roman"/>
                <w:sz w:val="28"/>
                <w:szCs w:val="28"/>
              </w:rPr>
              <w:t>ено:</w:t>
            </w:r>
          </w:p>
          <w:p w14:paraId="4457ECEA" w14:textId="3DA824C8" w:rsidR="00984562" w:rsidRDefault="00984562" w:rsidP="00984562">
            <w:pPr>
              <w:tabs>
                <w:tab w:val="right" w:pos="9355"/>
              </w:tabs>
              <w:jc w:val="right"/>
              <w:rPr>
                <w:rFonts w:ascii="Times New Roman" w:hAnsi="Times New Roman"/>
                <w:sz w:val="28"/>
                <w:szCs w:val="28"/>
              </w:rPr>
            </w:pPr>
            <w:r>
              <w:rPr>
                <w:rFonts w:ascii="Times New Roman" w:hAnsi="Times New Roman"/>
                <w:sz w:val="28"/>
                <w:szCs w:val="28"/>
              </w:rPr>
              <w:t>ПРИКАЗ №</w:t>
            </w:r>
            <w:r w:rsidR="00E52A72">
              <w:rPr>
                <w:rFonts w:ascii="Times New Roman" w:hAnsi="Times New Roman"/>
                <w:sz w:val="28"/>
                <w:szCs w:val="28"/>
              </w:rPr>
              <w:t>317</w:t>
            </w:r>
            <w:r w:rsidR="00323CD8" w:rsidRPr="006233FE">
              <w:rPr>
                <w:rFonts w:ascii="Times New Roman" w:hAnsi="Times New Roman"/>
                <w:sz w:val="28"/>
                <w:szCs w:val="28"/>
              </w:rPr>
              <w:t xml:space="preserve"> </w:t>
            </w:r>
            <w:r>
              <w:rPr>
                <w:rFonts w:ascii="Times New Roman" w:hAnsi="Times New Roman"/>
                <w:sz w:val="28"/>
                <w:szCs w:val="28"/>
              </w:rPr>
              <w:t xml:space="preserve">от </w:t>
            </w:r>
            <w:r w:rsidR="00323CD8" w:rsidRPr="006233FE">
              <w:rPr>
                <w:rFonts w:ascii="Times New Roman" w:hAnsi="Times New Roman"/>
                <w:sz w:val="28"/>
                <w:szCs w:val="28"/>
              </w:rPr>
              <w:t>31</w:t>
            </w:r>
            <w:r w:rsidRPr="003103A8">
              <w:rPr>
                <w:rFonts w:ascii="Times New Roman" w:hAnsi="Times New Roman"/>
                <w:sz w:val="28"/>
                <w:szCs w:val="28"/>
              </w:rPr>
              <w:t>.</w:t>
            </w:r>
            <w:r>
              <w:rPr>
                <w:rFonts w:ascii="Times New Roman" w:hAnsi="Times New Roman"/>
                <w:sz w:val="28"/>
                <w:szCs w:val="28"/>
              </w:rPr>
              <w:t>0</w:t>
            </w:r>
            <w:r w:rsidR="00323CD8" w:rsidRPr="006233FE">
              <w:rPr>
                <w:rFonts w:ascii="Times New Roman" w:hAnsi="Times New Roman"/>
                <w:sz w:val="28"/>
                <w:szCs w:val="28"/>
              </w:rPr>
              <w:t>8</w:t>
            </w:r>
            <w:r w:rsidRPr="003103A8">
              <w:rPr>
                <w:rFonts w:ascii="Times New Roman" w:hAnsi="Times New Roman"/>
                <w:sz w:val="28"/>
                <w:szCs w:val="28"/>
              </w:rPr>
              <w:t>.20</w:t>
            </w:r>
            <w:r>
              <w:rPr>
                <w:rFonts w:ascii="Times New Roman" w:hAnsi="Times New Roman"/>
                <w:sz w:val="28"/>
                <w:szCs w:val="28"/>
              </w:rPr>
              <w:t>2</w:t>
            </w:r>
            <w:r w:rsidR="00E52A72">
              <w:rPr>
                <w:rFonts w:ascii="Times New Roman" w:hAnsi="Times New Roman"/>
                <w:sz w:val="28"/>
                <w:szCs w:val="28"/>
              </w:rPr>
              <w:t>2</w:t>
            </w:r>
            <w:r w:rsidRPr="003103A8">
              <w:rPr>
                <w:rFonts w:ascii="Times New Roman" w:hAnsi="Times New Roman"/>
                <w:sz w:val="28"/>
                <w:szCs w:val="28"/>
              </w:rPr>
              <w:t>г.</w:t>
            </w:r>
          </w:p>
          <w:p w14:paraId="4CA31628" w14:textId="77777777" w:rsidR="006233FE" w:rsidRDefault="006233FE" w:rsidP="006233FE">
            <w:pPr>
              <w:tabs>
                <w:tab w:val="right" w:pos="9355"/>
              </w:tabs>
              <w:jc w:val="right"/>
              <w:rPr>
                <w:rFonts w:ascii="Times New Roman" w:hAnsi="Times New Roman"/>
                <w:sz w:val="28"/>
                <w:szCs w:val="28"/>
              </w:rPr>
            </w:pPr>
            <w:r>
              <w:rPr>
                <w:rFonts w:ascii="Times New Roman" w:hAnsi="Times New Roman"/>
                <w:sz w:val="28"/>
                <w:szCs w:val="28"/>
              </w:rPr>
              <w:t>Заведующий МБДОУ д/с №14</w:t>
            </w:r>
          </w:p>
          <w:p w14:paraId="4CD0CDF6" w14:textId="2795DC4B" w:rsidR="006233FE" w:rsidRDefault="006233FE" w:rsidP="006233FE">
            <w:pPr>
              <w:tabs>
                <w:tab w:val="right" w:pos="9355"/>
              </w:tabs>
              <w:jc w:val="right"/>
              <w:rPr>
                <w:rFonts w:ascii="Times New Roman" w:hAnsi="Times New Roman"/>
                <w:sz w:val="28"/>
                <w:szCs w:val="28"/>
              </w:rPr>
            </w:pPr>
            <w:r>
              <w:rPr>
                <w:rFonts w:ascii="Times New Roman" w:hAnsi="Times New Roman"/>
                <w:sz w:val="28"/>
                <w:szCs w:val="28"/>
              </w:rPr>
              <w:t>____________Е.И Чепелева</w:t>
            </w:r>
          </w:p>
        </w:tc>
      </w:tr>
    </w:tbl>
    <w:p w14:paraId="5917CAF0" w14:textId="77777777" w:rsidR="00CA6BE3" w:rsidRPr="003103A8" w:rsidRDefault="00CA6BE3" w:rsidP="0088608B">
      <w:pPr>
        <w:tabs>
          <w:tab w:val="right" w:pos="9355"/>
        </w:tabs>
        <w:spacing w:after="0" w:line="240" w:lineRule="auto"/>
        <w:rPr>
          <w:rFonts w:ascii="Times New Roman" w:hAnsi="Times New Roman"/>
          <w:sz w:val="28"/>
          <w:szCs w:val="28"/>
        </w:rPr>
      </w:pPr>
    </w:p>
    <w:p w14:paraId="00D14A42" w14:textId="77777777" w:rsidR="00CA6BE3" w:rsidRPr="003103A8" w:rsidRDefault="00CA6BE3" w:rsidP="0088608B">
      <w:pPr>
        <w:tabs>
          <w:tab w:val="right" w:pos="9355"/>
        </w:tabs>
        <w:spacing w:after="0" w:line="240" w:lineRule="auto"/>
        <w:rPr>
          <w:rFonts w:ascii="Times New Roman" w:hAnsi="Times New Roman"/>
          <w:sz w:val="28"/>
          <w:szCs w:val="28"/>
        </w:rPr>
      </w:pPr>
    </w:p>
    <w:p w14:paraId="0ABB6362" w14:textId="77777777" w:rsidR="006532CB" w:rsidRPr="003103A8" w:rsidRDefault="006532CB" w:rsidP="0088608B">
      <w:pPr>
        <w:spacing w:line="240" w:lineRule="auto"/>
        <w:rPr>
          <w:rFonts w:ascii="Times New Roman" w:hAnsi="Times New Roman"/>
          <w:sz w:val="28"/>
          <w:szCs w:val="28"/>
        </w:rPr>
      </w:pPr>
    </w:p>
    <w:p w14:paraId="2720409D" w14:textId="5031C4F0" w:rsidR="0067401D" w:rsidRPr="0067401D" w:rsidRDefault="00BC1116" w:rsidP="00395D53">
      <w:pPr>
        <w:spacing w:after="0" w:line="240" w:lineRule="auto"/>
        <w:jc w:val="center"/>
        <w:rPr>
          <w:rFonts w:ascii="Times New Roman" w:hAnsi="Times New Roman"/>
          <w:b/>
          <w:sz w:val="36"/>
          <w:szCs w:val="28"/>
        </w:rPr>
      </w:pPr>
      <w:r w:rsidRPr="0067401D">
        <w:rPr>
          <w:rFonts w:ascii="Times New Roman" w:hAnsi="Times New Roman"/>
          <w:b/>
          <w:sz w:val="36"/>
          <w:szCs w:val="28"/>
        </w:rPr>
        <w:t>ОСНОВНАЯ ОБРАЗОВАТЕЛЬНАЯ</w:t>
      </w:r>
    </w:p>
    <w:p w14:paraId="1FC841A5" w14:textId="205D07F3" w:rsidR="0067401D" w:rsidRPr="0067401D" w:rsidRDefault="00BC1116" w:rsidP="00395D53">
      <w:pPr>
        <w:spacing w:after="0" w:line="240" w:lineRule="auto"/>
        <w:jc w:val="center"/>
        <w:rPr>
          <w:rFonts w:ascii="Times New Roman" w:hAnsi="Times New Roman"/>
          <w:b/>
          <w:sz w:val="36"/>
          <w:szCs w:val="28"/>
        </w:rPr>
      </w:pPr>
      <w:r w:rsidRPr="0067401D">
        <w:rPr>
          <w:rFonts w:ascii="Times New Roman" w:hAnsi="Times New Roman"/>
          <w:b/>
          <w:sz w:val="36"/>
          <w:szCs w:val="28"/>
        </w:rPr>
        <w:t>ПРОГРАММА</w:t>
      </w:r>
      <w:r w:rsidR="00670D1D" w:rsidRPr="0067401D">
        <w:rPr>
          <w:rFonts w:ascii="Times New Roman" w:hAnsi="Times New Roman"/>
          <w:b/>
          <w:sz w:val="36"/>
          <w:szCs w:val="28"/>
        </w:rPr>
        <w:t xml:space="preserve"> ДОШКОЛЬНОГО </w:t>
      </w:r>
    </w:p>
    <w:p w14:paraId="608B09AB" w14:textId="77777777" w:rsidR="00A04267" w:rsidRDefault="00670D1D" w:rsidP="005D47B7">
      <w:pPr>
        <w:spacing w:after="0" w:line="240" w:lineRule="auto"/>
        <w:jc w:val="center"/>
        <w:rPr>
          <w:rFonts w:ascii="Times New Roman" w:hAnsi="Times New Roman"/>
          <w:b/>
          <w:sz w:val="36"/>
          <w:szCs w:val="28"/>
        </w:rPr>
      </w:pPr>
      <w:r w:rsidRPr="0067401D">
        <w:rPr>
          <w:rFonts w:ascii="Times New Roman" w:hAnsi="Times New Roman"/>
          <w:b/>
          <w:sz w:val="36"/>
          <w:szCs w:val="28"/>
        </w:rPr>
        <w:t>ОБРАЗОВАНИЯ</w:t>
      </w:r>
    </w:p>
    <w:p w14:paraId="50FEBDD6" w14:textId="77777777" w:rsidR="0067401D" w:rsidRPr="0067401D" w:rsidRDefault="0067401D" w:rsidP="005D47B7">
      <w:pPr>
        <w:spacing w:after="0" w:line="240" w:lineRule="auto"/>
        <w:jc w:val="center"/>
        <w:rPr>
          <w:rFonts w:ascii="Times New Roman" w:hAnsi="Times New Roman"/>
          <w:b/>
          <w:sz w:val="36"/>
          <w:szCs w:val="28"/>
        </w:rPr>
      </w:pPr>
    </w:p>
    <w:p w14:paraId="57C596FA" w14:textId="3FE5F961" w:rsidR="003E77E0" w:rsidRPr="0067401D" w:rsidRDefault="003E77E0" w:rsidP="005D47B7">
      <w:pPr>
        <w:spacing w:after="0" w:line="240" w:lineRule="auto"/>
        <w:jc w:val="center"/>
        <w:rPr>
          <w:rFonts w:ascii="Times New Roman" w:hAnsi="Times New Roman"/>
          <w:b/>
          <w:i/>
          <w:sz w:val="36"/>
          <w:szCs w:val="28"/>
        </w:rPr>
      </w:pPr>
      <w:r w:rsidRPr="0067401D">
        <w:rPr>
          <w:rFonts w:ascii="Times New Roman" w:hAnsi="Times New Roman"/>
          <w:b/>
          <w:i/>
          <w:sz w:val="36"/>
          <w:szCs w:val="28"/>
        </w:rPr>
        <w:t>МУНИЦИПАЛЬНОГО БЮДЖЕТНОГО</w:t>
      </w:r>
      <w:r w:rsidR="00A04267" w:rsidRPr="0067401D">
        <w:rPr>
          <w:rFonts w:ascii="Times New Roman" w:hAnsi="Times New Roman"/>
          <w:b/>
          <w:i/>
          <w:sz w:val="36"/>
          <w:szCs w:val="28"/>
        </w:rPr>
        <w:t xml:space="preserve"> ДОШКОЛЬН</w:t>
      </w:r>
      <w:r w:rsidRPr="0067401D">
        <w:rPr>
          <w:rFonts w:ascii="Times New Roman" w:hAnsi="Times New Roman"/>
          <w:b/>
          <w:i/>
          <w:sz w:val="36"/>
          <w:szCs w:val="28"/>
        </w:rPr>
        <w:t>ОГО ОБРАЗОВАТЕЛЬНОГО УЧРЕЖДЕНИЯ ДЕТК</w:t>
      </w:r>
      <w:r w:rsidR="00F925C8">
        <w:rPr>
          <w:rFonts w:ascii="Times New Roman" w:hAnsi="Times New Roman"/>
          <w:b/>
          <w:i/>
          <w:sz w:val="36"/>
          <w:szCs w:val="28"/>
        </w:rPr>
        <w:t>ОГО</w:t>
      </w:r>
      <w:r w:rsidRPr="0067401D">
        <w:rPr>
          <w:rFonts w:ascii="Times New Roman" w:hAnsi="Times New Roman"/>
          <w:b/>
          <w:i/>
          <w:sz w:val="36"/>
          <w:szCs w:val="28"/>
        </w:rPr>
        <w:t xml:space="preserve"> САД</w:t>
      </w:r>
      <w:r w:rsidR="00F925C8">
        <w:rPr>
          <w:rFonts w:ascii="Times New Roman" w:hAnsi="Times New Roman"/>
          <w:b/>
          <w:i/>
          <w:sz w:val="36"/>
          <w:szCs w:val="28"/>
        </w:rPr>
        <w:t>А</w:t>
      </w:r>
      <w:r w:rsidRPr="0067401D">
        <w:rPr>
          <w:rFonts w:ascii="Times New Roman" w:hAnsi="Times New Roman"/>
          <w:b/>
          <w:i/>
          <w:sz w:val="36"/>
          <w:szCs w:val="28"/>
        </w:rPr>
        <w:t xml:space="preserve"> № 14</w:t>
      </w:r>
    </w:p>
    <w:p w14:paraId="6500DB5D" w14:textId="77777777" w:rsidR="003E565F" w:rsidRDefault="003E77E0" w:rsidP="005D47B7">
      <w:pPr>
        <w:spacing w:after="0" w:line="240" w:lineRule="auto"/>
        <w:jc w:val="center"/>
        <w:rPr>
          <w:rFonts w:ascii="Times New Roman" w:hAnsi="Times New Roman"/>
          <w:b/>
          <w:i/>
          <w:sz w:val="36"/>
          <w:szCs w:val="28"/>
        </w:rPr>
      </w:pPr>
      <w:r w:rsidRPr="0067401D">
        <w:rPr>
          <w:rFonts w:ascii="Times New Roman" w:hAnsi="Times New Roman"/>
          <w:b/>
          <w:i/>
          <w:sz w:val="36"/>
          <w:szCs w:val="28"/>
        </w:rPr>
        <w:t>«</w:t>
      </w:r>
      <w:r w:rsidR="00C611BE" w:rsidRPr="0067401D">
        <w:rPr>
          <w:rFonts w:ascii="Times New Roman" w:hAnsi="Times New Roman"/>
          <w:b/>
          <w:i/>
          <w:sz w:val="36"/>
          <w:szCs w:val="28"/>
        </w:rPr>
        <w:t>ЦЕНТР РАЗВИТИЯ РЕБЕНКА «</w:t>
      </w:r>
      <w:r w:rsidRPr="0067401D">
        <w:rPr>
          <w:rFonts w:ascii="Times New Roman" w:hAnsi="Times New Roman"/>
          <w:b/>
          <w:i/>
          <w:sz w:val="36"/>
          <w:szCs w:val="28"/>
        </w:rPr>
        <w:t>ЗОЛОТОЙ КЛЮЧИК</w:t>
      </w:r>
      <w:r w:rsidR="00A04267" w:rsidRPr="0067401D">
        <w:rPr>
          <w:rFonts w:ascii="Times New Roman" w:hAnsi="Times New Roman"/>
          <w:b/>
          <w:i/>
          <w:sz w:val="36"/>
          <w:szCs w:val="28"/>
        </w:rPr>
        <w:t>»</w:t>
      </w:r>
      <w:r w:rsidR="00C611BE" w:rsidRPr="0067401D">
        <w:rPr>
          <w:rFonts w:ascii="Times New Roman" w:hAnsi="Times New Roman"/>
          <w:b/>
          <w:i/>
          <w:sz w:val="36"/>
          <w:szCs w:val="28"/>
        </w:rPr>
        <w:t xml:space="preserve"> </w:t>
      </w:r>
    </w:p>
    <w:p w14:paraId="523DE5A9" w14:textId="4EE93E1E" w:rsidR="00A04267" w:rsidRPr="0067401D" w:rsidRDefault="00C611BE" w:rsidP="005D47B7">
      <w:pPr>
        <w:spacing w:after="0" w:line="240" w:lineRule="auto"/>
        <w:jc w:val="center"/>
        <w:rPr>
          <w:rFonts w:ascii="Times New Roman" w:hAnsi="Times New Roman"/>
          <w:b/>
          <w:i/>
          <w:sz w:val="36"/>
          <w:szCs w:val="28"/>
        </w:rPr>
      </w:pPr>
      <w:r w:rsidRPr="0067401D">
        <w:rPr>
          <w:rFonts w:ascii="Times New Roman" w:hAnsi="Times New Roman"/>
          <w:b/>
          <w:i/>
          <w:sz w:val="36"/>
          <w:szCs w:val="28"/>
        </w:rPr>
        <w:t>г. БЕЛГОРОДА</w:t>
      </w:r>
    </w:p>
    <w:p w14:paraId="2BA0735D" w14:textId="13C47FC4" w:rsidR="00CA6BE3" w:rsidRDefault="00CA6BE3" w:rsidP="007648E3">
      <w:pPr>
        <w:spacing w:after="0" w:line="240" w:lineRule="auto"/>
        <w:jc w:val="right"/>
        <w:rPr>
          <w:rFonts w:ascii="Times New Roman" w:hAnsi="Times New Roman"/>
          <w:sz w:val="24"/>
          <w:szCs w:val="24"/>
        </w:rPr>
      </w:pPr>
    </w:p>
    <w:p w14:paraId="74665047" w14:textId="3E46F2BB" w:rsidR="007648E3" w:rsidRDefault="007648E3" w:rsidP="007648E3">
      <w:pPr>
        <w:spacing w:after="0" w:line="240" w:lineRule="auto"/>
        <w:jc w:val="center"/>
        <w:rPr>
          <w:rFonts w:ascii="Times New Roman" w:hAnsi="Times New Roman"/>
          <w:sz w:val="36"/>
          <w:szCs w:val="36"/>
        </w:rPr>
      </w:pPr>
      <w:r w:rsidRPr="007648E3">
        <w:rPr>
          <w:rFonts w:ascii="Times New Roman" w:hAnsi="Times New Roman"/>
          <w:sz w:val="36"/>
          <w:szCs w:val="36"/>
        </w:rPr>
        <w:t>(в редакции 202</w:t>
      </w:r>
      <w:r w:rsidR="00E52A72">
        <w:rPr>
          <w:rFonts w:ascii="Times New Roman" w:hAnsi="Times New Roman"/>
          <w:sz w:val="36"/>
          <w:szCs w:val="36"/>
        </w:rPr>
        <w:t>2</w:t>
      </w:r>
      <w:r w:rsidRPr="007648E3">
        <w:rPr>
          <w:rFonts w:ascii="Times New Roman" w:hAnsi="Times New Roman"/>
          <w:sz w:val="36"/>
          <w:szCs w:val="36"/>
        </w:rPr>
        <w:t xml:space="preserve"> года)</w:t>
      </w:r>
    </w:p>
    <w:p w14:paraId="75A31155" w14:textId="77777777" w:rsidR="007648E3" w:rsidRPr="007648E3" w:rsidRDefault="007648E3" w:rsidP="007648E3">
      <w:pPr>
        <w:spacing w:after="0" w:line="240" w:lineRule="auto"/>
        <w:jc w:val="center"/>
        <w:rPr>
          <w:rFonts w:ascii="Times New Roman" w:hAnsi="Times New Roman"/>
          <w:sz w:val="36"/>
          <w:szCs w:val="36"/>
        </w:rPr>
      </w:pPr>
    </w:p>
    <w:p w14:paraId="4B4A4971" w14:textId="620CC49E"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С учетом </w:t>
      </w:r>
      <w:bookmarkStart w:id="0" w:name="_Hlk76137584"/>
      <w:r w:rsidRPr="00E52A72">
        <w:rPr>
          <w:rFonts w:ascii="Times New Roman" w:hAnsi="Times New Roman"/>
          <w:b/>
          <w:bCs/>
          <w:sz w:val="20"/>
          <w:szCs w:val="20"/>
        </w:rPr>
        <w:t>«Дополнения и (или) изменения</w:t>
      </w:r>
    </w:p>
    <w:p w14:paraId="49A85019" w14:textId="340BF924"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в Основную общеобразовательную программу-</w:t>
      </w:r>
    </w:p>
    <w:p w14:paraId="5F9611E7" w14:textId="201DBD1B"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 образовательную программу</w:t>
      </w:r>
    </w:p>
    <w:p w14:paraId="1EDFC056" w14:textId="1B39AAC1"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дошкольного образования </w:t>
      </w:r>
    </w:p>
    <w:p w14:paraId="0E586DCE" w14:textId="1A32625B"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МБДОУ д/с №14 г. Белгорода»</w:t>
      </w:r>
    </w:p>
    <w:p w14:paraId="19F40DC2" w14:textId="3A7C539C"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утвержденных приказом от</w:t>
      </w:r>
      <w:bookmarkEnd w:id="0"/>
      <w:r w:rsidRPr="00E52A72">
        <w:rPr>
          <w:rFonts w:ascii="Times New Roman" w:hAnsi="Times New Roman"/>
          <w:b/>
          <w:bCs/>
          <w:sz w:val="20"/>
          <w:szCs w:val="20"/>
        </w:rPr>
        <w:t xml:space="preserve"> </w:t>
      </w:r>
      <w:r w:rsidR="00BE7182" w:rsidRPr="00E52A72">
        <w:rPr>
          <w:rFonts w:ascii="Times New Roman" w:hAnsi="Times New Roman"/>
          <w:b/>
          <w:bCs/>
          <w:sz w:val="20"/>
          <w:szCs w:val="20"/>
        </w:rPr>
        <w:t>30.08.2018г. №123/2</w:t>
      </w:r>
    </w:p>
    <w:p w14:paraId="325388FE" w14:textId="203C0814"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и «Дополнения и (или) изменения</w:t>
      </w:r>
    </w:p>
    <w:p w14:paraId="49BB460C"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в Основную общеобразовательную программу-</w:t>
      </w:r>
    </w:p>
    <w:p w14:paraId="307B2908"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 образовательную программу</w:t>
      </w:r>
    </w:p>
    <w:p w14:paraId="7FE1D63E"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дошкольного образования </w:t>
      </w:r>
    </w:p>
    <w:p w14:paraId="15E50D86"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МБДОУ д/с №14 г. Белгорода»</w:t>
      </w:r>
    </w:p>
    <w:p w14:paraId="3D9C5AC8" w14:textId="383FBCD4"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утвержденных приказом от</w:t>
      </w:r>
      <w:r w:rsidR="00BE7182" w:rsidRPr="00E52A72">
        <w:rPr>
          <w:rFonts w:ascii="Times New Roman" w:hAnsi="Times New Roman"/>
          <w:b/>
          <w:bCs/>
          <w:sz w:val="20"/>
          <w:szCs w:val="20"/>
        </w:rPr>
        <w:t xml:space="preserve"> 30.08.2019г. №190</w:t>
      </w:r>
    </w:p>
    <w:p w14:paraId="72357BCA" w14:textId="7809446F" w:rsidR="007648E3" w:rsidRPr="00E52A72" w:rsidRDefault="00BE7182"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и </w:t>
      </w:r>
      <w:r w:rsidR="007648E3" w:rsidRPr="00E52A72">
        <w:rPr>
          <w:rFonts w:ascii="Times New Roman" w:hAnsi="Times New Roman"/>
          <w:b/>
          <w:bCs/>
          <w:sz w:val="20"/>
          <w:szCs w:val="20"/>
        </w:rPr>
        <w:t>«Дополнения и (или) изменения</w:t>
      </w:r>
    </w:p>
    <w:p w14:paraId="08DAE0CF"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в Основную общеобразовательную программу-</w:t>
      </w:r>
    </w:p>
    <w:p w14:paraId="4FEF1261"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 образовательную программу</w:t>
      </w:r>
    </w:p>
    <w:p w14:paraId="21A10163"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дошкольного образования </w:t>
      </w:r>
    </w:p>
    <w:p w14:paraId="38BEE6E4"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МБДОУ д/с №14 г. Белгорода»</w:t>
      </w:r>
    </w:p>
    <w:p w14:paraId="5D0B5FED" w14:textId="18C413D6"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утвержденных приказом от</w:t>
      </w:r>
      <w:r w:rsidR="00BE7182" w:rsidRPr="00E52A72">
        <w:rPr>
          <w:rFonts w:ascii="Times New Roman" w:hAnsi="Times New Roman"/>
          <w:b/>
          <w:bCs/>
          <w:sz w:val="20"/>
          <w:szCs w:val="20"/>
        </w:rPr>
        <w:t xml:space="preserve"> 02.09.2020г. №137</w:t>
      </w:r>
    </w:p>
    <w:p w14:paraId="430F12DB" w14:textId="7777777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и «Дополнения и (или) изменения</w:t>
      </w:r>
    </w:p>
    <w:p w14:paraId="3453461C" w14:textId="7777777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в Основную общеобразовательную программу-</w:t>
      </w:r>
    </w:p>
    <w:p w14:paraId="79B55EE2" w14:textId="7777777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 образовательную программу</w:t>
      </w:r>
    </w:p>
    <w:p w14:paraId="3E060594" w14:textId="7777777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дошкольного образования </w:t>
      </w:r>
    </w:p>
    <w:p w14:paraId="0810D3D0" w14:textId="7777777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МБДОУ д/с №14 г. Белгорода»</w:t>
      </w:r>
    </w:p>
    <w:p w14:paraId="089A8C43" w14:textId="0FD7233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утвержденных приказом от 31.08.2021г. №191</w:t>
      </w:r>
    </w:p>
    <w:p w14:paraId="7115ED18" w14:textId="77777777" w:rsidR="00E52A72"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и «Дополнения и (или) изменения</w:t>
      </w:r>
    </w:p>
    <w:p w14:paraId="71359DEA" w14:textId="77777777" w:rsidR="00E52A72"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в Основную общеобразовательную программу-</w:t>
      </w:r>
    </w:p>
    <w:p w14:paraId="30F7FEF0" w14:textId="77777777" w:rsidR="00E52A72"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 образовательную программу</w:t>
      </w:r>
    </w:p>
    <w:p w14:paraId="34FC0A71" w14:textId="77777777" w:rsidR="00E52A72"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дошкольного образования </w:t>
      </w:r>
    </w:p>
    <w:p w14:paraId="44294EF1" w14:textId="77777777" w:rsidR="00E52A72"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МБДОУ д/с №14 г. Белгорода»</w:t>
      </w:r>
    </w:p>
    <w:p w14:paraId="491AB84E" w14:textId="6FD8920D" w:rsidR="00176505"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утвержденных приказом от 31.08.202</w:t>
      </w:r>
      <w:r>
        <w:rPr>
          <w:rFonts w:ascii="Times New Roman" w:hAnsi="Times New Roman"/>
          <w:b/>
          <w:bCs/>
          <w:sz w:val="20"/>
          <w:szCs w:val="20"/>
        </w:rPr>
        <w:t>2</w:t>
      </w:r>
      <w:r w:rsidRPr="00E52A72">
        <w:rPr>
          <w:rFonts w:ascii="Times New Roman" w:hAnsi="Times New Roman"/>
          <w:b/>
          <w:bCs/>
          <w:sz w:val="20"/>
          <w:szCs w:val="20"/>
        </w:rPr>
        <w:t>г. №</w:t>
      </w:r>
      <w:r>
        <w:rPr>
          <w:rFonts w:ascii="Times New Roman" w:hAnsi="Times New Roman"/>
          <w:b/>
          <w:bCs/>
          <w:sz w:val="20"/>
          <w:szCs w:val="20"/>
        </w:rPr>
        <w:t>317</w:t>
      </w:r>
    </w:p>
    <w:p w14:paraId="6120BA89" w14:textId="2B636627" w:rsidR="00717858" w:rsidRDefault="00F54162" w:rsidP="007D66C5">
      <w:pPr>
        <w:spacing w:line="240" w:lineRule="auto"/>
        <w:jc w:val="center"/>
        <w:rPr>
          <w:rFonts w:ascii="Times New Roman" w:hAnsi="Times New Roman"/>
          <w:b/>
          <w:sz w:val="28"/>
          <w:szCs w:val="28"/>
        </w:rPr>
      </w:pPr>
      <w:r w:rsidRPr="003103A8">
        <w:rPr>
          <w:rFonts w:ascii="Times New Roman" w:hAnsi="Times New Roman"/>
          <w:b/>
          <w:sz w:val="28"/>
          <w:szCs w:val="28"/>
        </w:rPr>
        <w:t>г. Белгород</w:t>
      </w:r>
    </w:p>
    <w:p w14:paraId="7736717C" w14:textId="2A81E619" w:rsidR="00DD4DA9" w:rsidRPr="00E52A72" w:rsidRDefault="00B51287" w:rsidP="0088608B">
      <w:pPr>
        <w:spacing w:line="240" w:lineRule="auto"/>
        <w:jc w:val="center"/>
        <w:rPr>
          <w:rFonts w:ascii="Times New Roman" w:hAnsi="Times New Roman"/>
          <w:b/>
          <w:sz w:val="24"/>
          <w:szCs w:val="24"/>
        </w:rPr>
      </w:pPr>
      <w:r w:rsidRPr="00E52A72">
        <w:rPr>
          <w:rFonts w:ascii="Times New Roman" w:hAnsi="Times New Roman"/>
          <w:b/>
          <w:sz w:val="24"/>
          <w:szCs w:val="24"/>
        </w:rPr>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941"/>
        <w:gridCol w:w="576"/>
      </w:tblGrid>
      <w:tr w:rsidR="00A636BF" w:rsidRPr="00E52A72" w14:paraId="56149871" w14:textId="77777777" w:rsidTr="00A636BF">
        <w:tc>
          <w:tcPr>
            <w:tcW w:w="421" w:type="dxa"/>
          </w:tcPr>
          <w:p w14:paraId="78223000" w14:textId="682349D2"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lastRenderedPageBreak/>
              <w:t>I.</w:t>
            </w:r>
          </w:p>
        </w:tc>
        <w:tc>
          <w:tcPr>
            <w:tcW w:w="8872" w:type="dxa"/>
          </w:tcPr>
          <w:p w14:paraId="1C444D99" w14:textId="7CAF3222"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Целевой раздел</w:t>
            </w:r>
          </w:p>
        </w:tc>
        <w:tc>
          <w:tcPr>
            <w:tcW w:w="555" w:type="dxa"/>
          </w:tcPr>
          <w:p w14:paraId="0361B2CA" w14:textId="09672020"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3</w:t>
            </w:r>
          </w:p>
        </w:tc>
      </w:tr>
      <w:tr w:rsidR="00A636BF" w:rsidRPr="00E52A72" w14:paraId="64B4BDDC" w14:textId="77777777" w:rsidTr="00A636BF">
        <w:tc>
          <w:tcPr>
            <w:tcW w:w="421" w:type="dxa"/>
          </w:tcPr>
          <w:p w14:paraId="3B07443B" w14:textId="249C1FEE"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w:t>
            </w:r>
          </w:p>
        </w:tc>
        <w:tc>
          <w:tcPr>
            <w:tcW w:w="8872" w:type="dxa"/>
          </w:tcPr>
          <w:p w14:paraId="6F291591" w14:textId="45208D24"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Пояснительная записка</w:t>
            </w:r>
          </w:p>
        </w:tc>
        <w:tc>
          <w:tcPr>
            <w:tcW w:w="555" w:type="dxa"/>
          </w:tcPr>
          <w:p w14:paraId="162D58CF" w14:textId="0CD37227"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3</w:t>
            </w:r>
          </w:p>
        </w:tc>
      </w:tr>
      <w:tr w:rsidR="00A636BF" w:rsidRPr="00E52A72" w14:paraId="76C9FAAA" w14:textId="77777777" w:rsidTr="00A636BF">
        <w:tc>
          <w:tcPr>
            <w:tcW w:w="421" w:type="dxa"/>
          </w:tcPr>
          <w:p w14:paraId="1A1EB783" w14:textId="737A858A"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1.1.1</w:t>
            </w:r>
          </w:p>
        </w:tc>
        <w:tc>
          <w:tcPr>
            <w:tcW w:w="8872" w:type="dxa"/>
          </w:tcPr>
          <w:p w14:paraId="04E497C3" w14:textId="494B2F64"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 xml:space="preserve">Цели и задачи реализации </w:t>
            </w:r>
            <w:bookmarkStart w:id="1" w:name="_Hlk79593423"/>
            <w:r w:rsidRPr="00E52A72">
              <w:rPr>
                <w:rFonts w:ascii="Times New Roman" w:hAnsi="Times New Roman"/>
                <w:sz w:val="24"/>
                <w:szCs w:val="24"/>
              </w:rPr>
              <w:t>Программы</w:t>
            </w:r>
            <w:bookmarkEnd w:id="1"/>
          </w:p>
        </w:tc>
        <w:tc>
          <w:tcPr>
            <w:tcW w:w="555" w:type="dxa"/>
          </w:tcPr>
          <w:p w14:paraId="509ECA76" w14:textId="3D0D7B97"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4</w:t>
            </w:r>
          </w:p>
        </w:tc>
      </w:tr>
      <w:tr w:rsidR="00A636BF" w:rsidRPr="00E52A72" w14:paraId="152CD433" w14:textId="77777777" w:rsidTr="00A636BF">
        <w:tc>
          <w:tcPr>
            <w:tcW w:w="421" w:type="dxa"/>
          </w:tcPr>
          <w:p w14:paraId="7D203143" w14:textId="3918E4EB"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1.1.2</w:t>
            </w:r>
          </w:p>
        </w:tc>
        <w:tc>
          <w:tcPr>
            <w:tcW w:w="8872" w:type="dxa"/>
          </w:tcPr>
          <w:p w14:paraId="3DA237E1" w14:textId="463ED8A1"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Принципы и подходы к формированию Программы</w:t>
            </w:r>
          </w:p>
        </w:tc>
        <w:tc>
          <w:tcPr>
            <w:tcW w:w="555" w:type="dxa"/>
          </w:tcPr>
          <w:p w14:paraId="134690C7" w14:textId="0A023248"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9</w:t>
            </w:r>
          </w:p>
        </w:tc>
      </w:tr>
      <w:tr w:rsidR="00A636BF" w:rsidRPr="00E52A72" w14:paraId="6F2BBC30" w14:textId="77777777" w:rsidTr="00A636BF">
        <w:tc>
          <w:tcPr>
            <w:tcW w:w="421" w:type="dxa"/>
          </w:tcPr>
          <w:p w14:paraId="70DCD0E4" w14:textId="13E8DAA9"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1.1.3</w:t>
            </w:r>
          </w:p>
        </w:tc>
        <w:tc>
          <w:tcPr>
            <w:tcW w:w="8872" w:type="dxa"/>
          </w:tcPr>
          <w:p w14:paraId="73D55AF4" w14:textId="24EEBBBC"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 xml:space="preserve">Приоритетные направления деятельности </w:t>
            </w:r>
          </w:p>
        </w:tc>
        <w:tc>
          <w:tcPr>
            <w:tcW w:w="555" w:type="dxa"/>
          </w:tcPr>
          <w:p w14:paraId="5B0F25D8" w14:textId="3ABEA26B"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1</w:t>
            </w:r>
            <w:r w:rsidR="009E5A2E">
              <w:rPr>
                <w:rFonts w:ascii="Times New Roman" w:hAnsi="Times New Roman"/>
                <w:b/>
                <w:sz w:val="24"/>
                <w:szCs w:val="24"/>
              </w:rPr>
              <w:t>3</w:t>
            </w:r>
          </w:p>
        </w:tc>
      </w:tr>
      <w:tr w:rsidR="00A636BF" w:rsidRPr="00E52A72" w14:paraId="1D8EF50F" w14:textId="77777777" w:rsidTr="00A636BF">
        <w:tc>
          <w:tcPr>
            <w:tcW w:w="421" w:type="dxa"/>
          </w:tcPr>
          <w:p w14:paraId="4CD5A6FF" w14:textId="38C7DF2B"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1.1.4</w:t>
            </w:r>
          </w:p>
        </w:tc>
        <w:tc>
          <w:tcPr>
            <w:tcW w:w="8872" w:type="dxa"/>
          </w:tcPr>
          <w:p w14:paraId="7BDF6CC7" w14:textId="0F06002F"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 xml:space="preserve">Возрастные и индивидуальные особенности воспитанников </w:t>
            </w:r>
          </w:p>
        </w:tc>
        <w:tc>
          <w:tcPr>
            <w:tcW w:w="555" w:type="dxa"/>
          </w:tcPr>
          <w:p w14:paraId="455D0B80" w14:textId="768845AB"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1</w:t>
            </w:r>
            <w:r w:rsidR="009E5A2E">
              <w:rPr>
                <w:rFonts w:ascii="Times New Roman" w:hAnsi="Times New Roman"/>
                <w:b/>
                <w:sz w:val="24"/>
                <w:szCs w:val="24"/>
              </w:rPr>
              <w:t>4</w:t>
            </w:r>
          </w:p>
        </w:tc>
      </w:tr>
      <w:tr w:rsidR="00A636BF" w:rsidRPr="00E52A72" w14:paraId="23ACE6D4" w14:textId="77777777" w:rsidTr="00A636BF">
        <w:tc>
          <w:tcPr>
            <w:tcW w:w="421" w:type="dxa"/>
          </w:tcPr>
          <w:p w14:paraId="7C674852" w14:textId="254D90A6"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1.1.5</w:t>
            </w:r>
          </w:p>
        </w:tc>
        <w:tc>
          <w:tcPr>
            <w:tcW w:w="8872" w:type="dxa"/>
          </w:tcPr>
          <w:p w14:paraId="105C05D6" w14:textId="7441C358"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 xml:space="preserve">Учет специфики условий ДОО </w:t>
            </w:r>
          </w:p>
        </w:tc>
        <w:tc>
          <w:tcPr>
            <w:tcW w:w="555" w:type="dxa"/>
          </w:tcPr>
          <w:p w14:paraId="35589DDD" w14:textId="1B2741E7"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18</w:t>
            </w:r>
          </w:p>
        </w:tc>
      </w:tr>
      <w:tr w:rsidR="00A636BF" w:rsidRPr="00E52A72" w14:paraId="192D4A0F" w14:textId="77777777" w:rsidTr="00A636BF">
        <w:tc>
          <w:tcPr>
            <w:tcW w:w="421" w:type="dxa"/>
          </w:tcPr>
          <w:p w14:paraId="5B5DB916" w14:textId="15888B4B"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1.1.6</w:t>
            </w:r>
          </w:p>
        </w:tc>
        <w:tc>
          <w:tcPr>
            <w:tcW w:w="8872" w:type="dxa"/>
          </w:tcPr>
          <w:p w14:paraId="3B2007B1" w14:textId="59107F59"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Cs/>
                <w:sz w:val="24"/>
                <w:szCs w:val="24"/>
              </w:rPr>
              <w:t>Значимые характеристики образовательного процесса, в том числе характеристики особенностей развития детей дошкольного возраста</w:t>
            </w:r>
          </w:p>
        </w:tc>
        <w:tc>
          <w:tcPr>
            <w:tcW w:w="555" w:type="dxa"/>
          </w:tcPr>
          <w:p w14:paraId="56D3DF60" w14:textId="623F0523"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w:t>
            </w:r>
          </w:p>
        </w:tc>
      </w:tr>
      <w:tr w:rsidR="00A636BF" w:rsidRPr="00E52A72" w14:paraId="69B9FF04" w14:textId="77777777" w:rsidTr="00A636BF">
        <w:tc>
          <w:tcPr>
            <w:tcW w:w="421" w:type="dxa"/>
          </w:tcPr>
          <w:p w14:paraId="2A36FBAC" w14:textId="4B28141B"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1.1.7</w:t>
            </w:r>
          </w:p>
        </w:tc>
        <w:tc>
          <w:tcPr>
            <w:tcW w:w="8872" w:type="dxa"/>
          </w:tcPr>
          <w:p w14:paraId="1A61BB78" w14:textId="19EFF09F"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 xml:space="preserve">Планируемые результаты освоения основной образовательной программы дошкольного образования </w:t>
            </w:r>
          </w:p>
        </w:tc>
        <w:tc>
          <w:tcPr>
            <w:tcW w:w="555" w:type="dxa"/>
          </w:tcPr>
          <w:p w14:paraId="3261B719" w14:textId="0A1F6855"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0</w:t>
            </w:r>
          </w:p>
        </w:tc>
      </w:tr>
      <w:tr w:rsidR="00A636BF" w:rsidRPr="00E52A72" w14:paraId="66442E5E" w14:textId="77777777" w:rsidTr="00A636BF">
        <w:tc>
          <w:tcPr>
            <w:tcW w:w="421" w:type="dxa"/>
          </w:tcPr>
          <w:p w14:paraId="2977CE6C" w14:textId="06971E47"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1.1.8</w:t>
            </w:r>
          </w:p>
        </w:tc>
        <w:tc>
          <w:tcPr>
            <w:tcW w:w="8872" w:type="dxa"/>
          </w:tcPr>
          <w:p w14:paraId="7436CB97" w14:textId="1EC6CC83"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Развивающее оценивание качества образовательной деятельности по Программе</w:t>
            </w:r>
          </w:p>
        </w:tc>
        <w:tc>
          <w:tcPr>
            <w:tcW w:w="555" w:type="dxa"/>
          </w:tcPr>
          <w:p w14:paraId="752D4F32" w14:textId="75855FED"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3</w:t>
            </w:r>
            <w:r w:rsidR="009E5A2E">
              <w:rPr>
                <w:rFonts w:ascii="Times New Roman" w:hAnsi="Times New Roman"/>
                <w:b/>
                <w:sz w:val="24"/>
                <w:szCs w:val="24"/>
              </w:rPr>
              <w:t>2</w:t>
            </w:r>
          </w:p>
        </w:tc>
      </w:tr>
      <w:tr w:rsidR="00A636BF" w:rsidRPr="00E52A72" w14:paraId="4665F759" w14:textId="77777777" w:rsidTr="00A636BF">
        <w:tc>
          <w:tcPr>
            <w:tcW w:w="421" w:type="dxa"/>
          </w:tcPr>
          <w:p w14:paraId="32C817E2" w14:textId="77C0B690"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b/>
                <w:sz w:val="24"/>
                <w:szCs w:val="24"/>
              </w:rPr>
              <w:t>II.</w:t>
            </w:r>
          </w:p>
        </w:tc>
        <w:tc>
          <w:tcPr>
            <w:tcW w:w="8872" w:type="dxa"/>
          </w:tcPr>
          <w:p w14:paraId="41491424" w14:textId="4BA07CC1"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b/>
                <w:sz w:val="24"/>
                <w:szCs w:val="24"/>
              </w:rPr>
              <w:t xml:space="preserve">Содержательный раздел </w:t>
            </w:r>
          </w:p>
        </w:tc>
        <w:tc>
          <w:tcPr>
            <w:tcW w:w="555" w:type="dxa"/>
          </w:tcPr>
          <w:p w14:paraId="2B967728" w14:textId="15F58F16"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35</w:t>
            </w:r>
          </w:p>
        </w:tc>
      </w:tr>
      <w:tr w:rsidR="00A636BF" w:rsidRPr="00E52A72" w14:paraId="5DE373F5" w14:textId="77777777" w:rsidTr="00A636BF">
        <w:tc>
          <w:tcPr>
            <w:tcW w:w="421" w:type="dxa"/>
          </w:tcPr>
          <w:p w14:paraId="7FDAB440" w14:textId="1674366D"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2.1</w:t>
            </w:r>
          </w:p>
        </w:tc>
        <w:tc>
          <w:tcPr>
            <w:tcW w:w="8872" w:type="dxa"/>
          </w:tcPr>
          <w:p w14:paraId="0441E8F3" w14:textId="39E38483"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Описание образовательной деятельности</w:t>
            </w:r>
          </w:p>
        </w:tc>
        <w:tc>
          <w:tcPr>
            <w:tcW w:w="555" w:type="dxa"/>
          </w:tcPr>
          <w:p w14:paraId="6F9262C1" w14:textId="3A276141"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35</w:t>
            </w:r>
          </w:p>
        </w:tc>
      </w:tr>
      <w:tr w:rsidR="00A636BF" w:rsidRPr="00E52A72" w14:paraId="12F7E1F1" w14:textId="77777777" w:rsidTr="00A636BF">
        <w:tc>
          <w:tcPr>
            <w:tcW w:w="421" w:type="dxa"/>
          </w:tcPr>
          <w:p w14:paraId="0B6FD093" w14:textId="2F4FB020"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2.2</w:t>
            </w:r>
          </w:p>
        </w:tc>
        <w:tc>
          <w:tcPr>
            <w:tcW w:w="8872" w:type="dxa"/>
          </w:tcPr>
          <w:p w14:paraId="5BA1446F" w14:textId="3CAE9AD7"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Описание вариативных форм, способов и средств реализации Программы</w:t>
            </w:r>
          </w:p>
        </w:tc>
        <w:tc>
          <w:tcPr>
            <w:tcW w:w="555" w:type="dxa"/>
          </w:tcPr>
          <w:p w14:paraId="54CB3688" w14:textId="11E49D96"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174</w:t>
            </w:r>
          </w:p>
        </w:tc>
      </w:tr>
      <w:tr w:rsidR="00A636BF" w:rsidRPr="00E52A72" w14:paraId="1DE9CBA8" w14:textId="77777777" w:rsidTr="00A636BF">
        <w:tc>
          <w:tcPr>
            <w:tcW w:w="421" w:type="dxa"/>
          </w:tcPr>
          <w:p w14:paraId="05569AF0" w14:textId="1779EC7D"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2.3</w:t>
            </w:r>
          </w:p>
        </w:tc>
        <w:tc>
          <w:tcPr>
            <w:tcW w:w="8872" w:type="dxa"/>
          </w:tcPr>
          <w:p w14:paraId="6682A979" w14:textId="717C1755"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Описание образовательной деятельности по профессиональной коррекции нарушений развития детей</w:t>
            </w:r>
          </w:p>
        </w:tc>
        <w:tc>
          <w:tcPr>
            <w:tcW w:w="555" w:type="dxa"/>
          </w:tcPr>
          <w:p w14:paraId="3DAC8151" w14:textId="015FE804"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180</w:t>
            </w:r>
          </w:p>
        </w:tc>
      </w:tr>
      <w:tr w:rsidR="00A636BF" w:rsidRPr="00E52A72" w14:paraId="518958FA" w14:textId="77777777" w:rsidTr="00A636BF">
        <w:tc>
          <w:tcPr>
            <w:tcW w:w="421" w:type="dxa"/>
          </w:tcPr>
          <w:p w14:paraId="610CCF42" w14:textId="6593AA5F"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2.4</w:t>
            </w:r>
          </w:p>
        </w:tc>
        <w:tc>
          <w:tcPr>
            <w:tcW w:w="8872" w:type="dxa"/>
          </w:tcPr>
          <w:p w14:paraId="4377FF34" w14:textId="4C1FFD02"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Особенности образовательной деятельности разных видов и культурных практик</w:t>
            </w:r>
          </w:p>
        </w:tc>
        <w:tc>
          <w:tcPr>
            <w:tcW w:w="555" w:type="dxa"/>
          </w:tcPr>
          <w:p w14:paraId="6D863AC4" w14:textId="3B9ECC6C"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184</w:t>
            </w:r>
          </w:p>
        </w:tc>
      </w:tr>
      <w:tr w:rsidR="00A636BF" w:rsidRPr="00E52A72" w14:paraId="35541E29" w14:textId="77777777" w:rsidTr="00A636BF">
        <w:tc>
          <w:tcPr>
            <w:tcW w:w="421" w:type="dxa"/>
          </w:tcPr>
          <w:p w14:paraId="31A4CA84" w14:textId="3A09BB20"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2.5</w:t>
            </w:r>
          </w:p>
        </w:tc>
        <w:tc>
          <w:tcPr>
            <w:tcW w:w="8872" w:type="dxa"/>
          </w:tcPr>
          <w:p w14:paraId="19F9F628" w14:textId="67E44EC5"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Способы и направления поддержки детской инициативы</w:t>
            </w:r>
          </w:p>
        </w:tc>
        <w:tc>
          <w:tcPr>
            <w:tcW w:w="555" w:type="dxa"/>
          </w:tcPr>
          <w:p w14:paraId="25652BF5" w14:textId="7141DB81"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187</w:t>
            </w:r>
          </w:p>
        </w:tc>
      </w:tr>
      <w:tr w:rsidR="003E565F" w:rsidRPr="00E52A72" w14:paraId="689D723D" w14:textId="77777777" w:rsidTr="00A636BF">
        <w:tc>
          <w:tcPr>
            <w:tcW w:w="421" w:type="dxa"/>
          </w:tcPr>
          <w:p w14:paraId="0E8C5C98" w14:textId="66BEAB03"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2.6</w:t>
            </w:r>
          </w:p>
        </w:tc>
        <w:tc>
          <w:tcPr>
            <w:tcW w:w="8872" w:type="dxa"/>
          </w:tcPr>
          <w:p w14:paraId="39C8E439" w14:textId="666D1E0E"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Особенности взаимодействия педагогического коллектива с семьями воспитанников</w:t>
            </w:r>
          </w:p>
        </w:tc>
        <w:tc>
          <w:tcPr>
            <w:tcW w:w="555" w:type="dxa"/>
          </w:tcPr>
          <w:p w14:paraId="6AE8309A" w14:textId="0EFFD24F"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191</w:t>
            </w:r>
          </w:p>
        </w:tc>
      </w:tr>
      <w:tr w:rsidR="003E565F" w:rsidRPr="00E52A72" w14:paraId="2D42FCA4" w14:textId="77777777" w:rsidTr="00A636BF">
        <w:tc>
          <w:tcPr>
            <w:tcW w:w="421" w:type="dxa"/>
          </w:tcPr>
          <w:p w14:paraId="60B52A45" w14:textId="5667450B"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2.7</w:t>
            </w:r>
          </w:p>
        </w:tc>
        <w:tc>
          <w:tcPr>
            <w:tcW w:w="8872" w:type="dxa"/>
          </w:tcPr>
          <w:p w14:paraId="21239154" w14:textId="16E3E3E6"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Иные характеристики содержания программы</w:t>
            </w:r>
          </w:p>
        </w:tc>
        <w:tc>
          <w:tcPr>
            <w:tcW w:w="555" w:type="dxa"/>
          </w:tcPr>
          <w:p w14:paraId="6C8B0B72" w14:textId="30261482"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192</w:t>
            </w:r>
          </w:p>
        </w:tc>
      </w:tr>
      <w:tr w:rsidR="003E565F" w:rsidRPr="00E52A72" w14:paraId="158EC7BD" w14:textId="77777777" w:rsidTr="00A636BF">
        <w:tc>
          <w:tcPr>
            <w:tcW w:w="421" w:type="dxa"/>
          </w:tcPr>
          <w:p w14:paraId="7E688F8D" w14:textId="0E363C00"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b/>
                <w:sz w:val="24"/>
                <w:szCs w:val="24"/>
              </w:rPr>
              <w:t>III</w:t>
            </w:r>
          </w:p>
        </w:tc>
        <w:tc>
          <w:tcPr>
            <w:tcW w:w="8872" w:type="dxa"/>
          </w:tcPr>
          <w:p w14:paraId="0C581C5F" w14:textId="28289891"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b/>
                <w:sz w:val="24"/>
                <w:szCs w:val="24"/>
              </w:rPr>
              <w:t>Организационный раздел</w:t>
            </w:r>
          </w:p>
        </w:tc>
        <w:tc>
          <w:tcPr>
            <w:tcW w:w="555" w:type="dxa"/>
          </w:tcPr>
          <w:p w14:paraId="2B451DA3" w14:textId="03133519"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196</w:t>
            </w:r>
          </w:p>
        </w:tc>
      </w:tr>
      <w:tr w:rsidR="003E565F" w:rsidRPr="00E52A72" w14:paraId="6A0F9616" w14:textId="77777777" w:rsidTr="00A636BF">
        <w:tc>
          <w:tcPr>
            <w:tcW w:w="421" w:type="dxa"/>
          </w:tcPr>
          <w:p w14:paraId="28A46A2C" w14:textId="24557628"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3.1</w:t>
            </w:r>
          </w:p>
        </w:tc>
        <w:tc>
          <w:tcPr>
            <w:tcW w:w="8872" w:type="dxa"/>
          </w:tcPr>
          <w:p w14:paraId="4689D75A" w14:textId="346582A5"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Материально-техническое обеспечение Программы</w:t>
            </w:r>
          </w:p>
        </w:tc>
        <w:tc>
          <w:tcPr>
            <w:tcW w:w="555" w:type="dxa"/>
          </w:tcPr>
          <w:p w14:paraId="31176878" w14:textId="1BAB0994"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196</w:t>
            </w:r>
          </w:p>
        </w:tc>
      </w:tr>
      <w:tr w:rsidR="003E565F" w:rsidRPr="00E52A72" w14:paraId="27EDFD6B" w14:textId="77777777" w:rsidTr="00A636BF">
        <w:tc>
          <w:tcPr>
            <w:tcW w:w="421" w:type="dxa"/>
          </w:tcPr>
          <w:p w14:paraId="433BED07" w14:textId="2B226D6B"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3.1.1</w:t>
            </w:r>
          </w:p>
        </w:tc>
        <w:tc>
          <w:tcPr>
            <w:tcW w:w="8872" w:type="dxa"/>
          </w:tcPr>
          <w:p w14:paraId="6D0105D3" w14:textId="34D5FB01"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Материально-техническое обеспечение Программы</w:t>
            </w:r>
          </w:p>
        </w:tc>
        <w:tc>
          <w:tcPr>
            <w:tcW w:w="555" w:type="dxa"/>
          </w:tcPr>
          <w:p w14:paraId="5B495926" w14:textId="7C4198F3"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196</w:t>
            </w:r>
          </w:p>
        </w:tc>
      </w:tr>
      <w:tr w:rsidR="00A636BF" w:rsidRPr="00E52A72" w14:paraId="19E57A25" w14:textId="77777777" w:rsidTr="00A636BF">
        <w:tc>
          <w:tcPr>
            <w:tcW w:w="421" w:type="dxa"/>
          </w:tcPr>
          <w:p w14:paraId="294F2272" w14:textId="2A2B4D78"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3.1.2</w:t>
            </w:r>
          </w:p>
        </w:tc>
        <w:tc>
          <w:tcPr>
            <w:tcW w:w="8872" w:type="dxa"/>
          </w:tcPr>
          <w:p w14:paraId="5BE944FB" w14:textId="7E17FE32"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Обеспеченность методическим материалом</w:t>
            </w:r>
          </w:p>
        </w:tc>
        <w:tc>
          <w:tcPr>
            <w:tcW w:w="555" w:type="dxa"/>
          </w:tcPr>
          <w:p w14:paraId="1F083BA9" w14:textId="6ECD7FAC" w:rsidR="00A636B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198</w:t>
            </w:r>
          </w:p>
        </w:tc>
      </w:tr>
      <w:tr w:rsidR="00A636BF" w:rsidRPr="00E52A72" w14:paraId="17B2E469" w14:textId="77777777" w:rsidTr="00A636BF">
        <w:tc>
          <w:tcPr>
            <w:tcW w:w="421" w:type="dxa"/>
          </w:tcPr>
          <w:p w14:paraId="244636DE" w14:textId="5F4920B5"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3.1.3</w:t>
            </w:r>
          </w:p>
        </w:tc>
        <w:tc>
          <w:tcPr>
            <w:tcW w:w="8872" w:type="dxa"/>
          </w:tcPr>
          <w:p w14:paraId="34B39E11" w14:textId="121F4CE5"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Обеспеченность средствами обучения и воспитания</w:t>
            </w:r>
          </w:p>
        </w:tc>
        <w:tc>
          <w:tcPr>
            <w:tcW w:w="555" w:type="dxa"/>
          </w:tcPr>
          <w:p w14:paraId="69C3CD96" w14:textId="1BDBD64D" w:rsidR="00A636BF" w:rsidRPr="00E52A72" w:rsidRDefault="00A636B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00</w:t>
            </w:r>
          </w:p>
        </w:tc>
      </w:tr>
      <w:tr w:rsidR="00A636BF" w:rsidRPr="00E52A72" w14:paraId="0F544CB3" w14:textId="77777777" w:rsidTr="00A636BF">
        <w:tc>
          <w:tcPr>
            <w:tcW w:w="421" w:type="dxa"/>
          </w:tcPr>
          <w:p w14:paraId="308E41BF" w14:textId="248D3445"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3.2</w:t>
            </w:r>
          </w:p>
        </w:tc>
        <w:tc>
          <w:tcPr>
            <w:tcW w:w="8872" w:type="dxa"/>
          </w:tcPr>
          <w:p w14:paraId="5C7CF7E1" w14:textId="655E266C"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Описание ежедневной организации жизни и деятельности детей с учетом возрастных и индивидуальных особенностей детей</w:t>
            </w:r>
          </w:p>
        </w:tc>
        <w:tc>
          <w:tcPr>
            <w:tcW w:w="555" w:type="dxa"/>
          </w:tcPr>
          <w:p w14:paraId="413E551F" w14:textId="625C9EE8" w:rsidR="00A636BF" w:rsidRPr="00E52A72" w:rsidRDefault="00A636B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0</w:t>
            </w:r>
            <w:r w:rsidRPr="00E52A72">
              <w:rPr>
                <w:rFonts w:ascii="Times New Roman" w:hAnsi="Times New Roman"/>
                <w:b/>
                <w:sz w:val="24"/>
                <w:szCs w:val="24"/>
              </w:rPr>
              <w:t>4</w:t>
            </w:r>
          </w:p>
        </w:tc>
      </w:tr>
      <w:tr w:rsidR="00A636BF" w:rsidRPr="00E52A72" w14:paraId="6BA82274" w14:textId="77777777" w:rsidTr="00A636BF">
        <w:tc>
          <w:tcPr>
            <w:tcW w:w="421" w:type="dxa"/>
          </w:tcPr>
          <w:p w14:paraId="6267555A" w14:textId="45A977F2"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3.3</w:t>
            </w:r>
          </w:p>
        </w:tc>
        <w:tc>
          <w:tcPr>
            <w:tcW w:w="8872" w:type="dxa"/>
          </w:tcPr>
          <w:p w14:paraId="3142544F" w14:textId="7A52C866"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Особенности традиционных событий, праздников, мероприятий</w:t>
            </w:r>
          </w:p>
        </w:tc>
        <w:tc>
          <w:tcPr>
            <w:tcW w:w="555" w:type="dxa"/>
          </w:tcPr>
          <w:p w14:paraId="58A922C7" w14:textId="0A5B08FF" w:rsidR="00A636BF" w:rsidRPr="00E52A72" w:rsidRDefault="00A636B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0</w:t>
            </w:r>
            <w:r w:rsidRPr="00E52A72">
              <w:rPr>
                <w:rFonts w:ascii="Times New Roman" w:hAnsi="Times New Roman"/>
                <w:b/>
                <w:sz w:val="24"/>
                <w:szCs w:val="24"/>
              </w:rPr>
              <w:t>7</w:t>
            </w:r>
          </w:p>
        </w:tc>
      </w:tr>
      <w:tr w:rsidR="00A636BF" w:rsidRPr="00E52A72" w14:paraId="6760E146" w14:textId="77777777" w:rsidTr="00A636BF">
        <w:tc>
          <w:tcPr>
            <w:tcW w:w="421" w:type="dxa"/>
          </w:tcPr>
          <w:p w14:paraId="6DB70015" w14:textId="5ACBC3AE"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3.4</w:t>
            </w:r>
          </w:p>
        </w:tc>
        <w:tc>
          <w:tcPr>
            <w:tcW w:w="8872" w:type="dxa"/>
          </w:tcPr>
          <w:p w14:paraId="208B24DC" w14:textId="62FB2190"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Особенности развивающей предметно-пространственной среды</w:t>
            </w:r>
          </w:p>
        </w:tc>
        <w:tc>
          <w:tcPr>
            <w:tcW w:w="555" w:type="dxa"/>
          </w:tcPr>
          <w:p w14:paraId="1511CFE3" w14:textId="080B754E" w:rsidR="00A636BF" w:rsidRPr="00E52A72" w:rsidRDefault="00A636B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08</w:t>
            </w:r>
          </w:p>
        </w:tc>
      </w:tr>
      <w:tr w:rsidR="00A636BF" w:rsidRPr="00E52A72" w14:paraId="7F49FF4B" w14:textId="77777777" w:rsidTr="00A636BF">
        <w:tc>
          <w:tcPr>
            <w:tcW w:w="421" w:type="dxa"/>
          </w:tcPr>
          <w:p w14:paraId="1C8E8DEE" w14:textId="13EA1740"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b/>
                <w:sz w:val="24"/>
                <w:szCs w:val="24"/>
                <w:lang w:val="en-US"/>
              </w:rPr>
              <w:t>IV</w:t>
            </w:r>
          </w:p>
        </w:tc>
        <w:tc>
          <w:tcPr>
            <w:tcW w:w="8872" w:type="dxa"/>
          </w:tcPr>
          <w:p w14:paraId="23E79B0F" w14:textId="7805BBE4"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b/>
                <w:sz w:val="24"/>
                <w:szCs w:val="24"/>
              </w:rPr>
              <w:t>Краткая презентация Программы</w:t>
            </w:r>
          </w:p>
        </w:tc>
        <w:tc>
          <w:tcPr>
            <w:tcW w:w="555" w:type="dxa"/>
          </w:tcPr>
          <w:p w14:paraId="07345FC0" w14:textId="2FADBAF2" w:rsidR="00A636BF" w:rsidRPr="00E52A72" w:rsidRDefault="00A636B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10</w:t>
            </w:r>
          </w:p>
        </w:tc>
      </w:tr>
    </w:tbl>
    <w:p w14:paraId="13E02073" w14:textId="211D5763" w:rsidR="00A636BF" w:rsidRPr="00E52A72" w:rsidRDefault="00A636BF" w:rsidP="0088608B">
      <w:pPr>
        <w:spacing w:after="0" w:line="240" w:lineRule="auto"/>
        <w:jc w:val="both"/>
        <w:rPr>
          <w:rFonts w:ascii="Times New Roman" w:hAnsi="Times New Roman"/>
          <w:sz w:val="24"/>
          <w:szCs w:val="24"/>
        </w:rPr>
      </w:pPr>
    </w:p>
    <w:p w14:paraId="7DAE3CA4" w14:textId="20594AF4" w:rsidR="00176505" w:rsidRPr="00E52A72" w:rsidRDefault="00176505" w:rsidP="0088608B">
      <w:pPr>
        <w:spacing w:after="0" w:line="240" w:lineRule="auto"/>
        <w:jc w:val="both"/>
        <w:rPr>
          <w:rFonts w:ascii="Times New Roman" w:hAnsi="Times New Roman"/>
          <w:sz w:val="24"/>
          <w:szCs w:val="24"/>
        </w:rPr>
      </w:pPr>
    </w:p>
    <w:p w14:paraId="1C9D315C" w14:textId="557B4B2C" w:rsidR="00176505" w:rsidRPr="00E52A72" w:rsidRDefault="00176505" w:rsidP="0088608B">
      <w:pPr>
        <w:spacing w:after="0" w:line="240" w:lineRule="auto"/>
        <w:jc w:val="both"/>
        <w:rPr>
          <w:rFonts w:ascii="Times New Roman" w:hAnsi="Times New Roman"/>
          <w:sz w:val="24"/>
          <w:szCs w:val="24"/>
        </w:rPr>
      </w:pPr>
    </w:p>
    <w:p w14:paraId="75FFAC06" w14:textId="6C776899" w:rsidR="00176505" w:rsidRPr="00E52A72" w:rsidRDefault="00176505" w:rsidP="0088608B">
      <w:pPr>
        <w:spacing w:after="0" w:line="240" w:lineRule="auto"/>
        <w:jc w:val="both"/>
        <w:rPr>
          <w:rFonts w:ascii="Times New Roman" w:hAnsi="Times New Roman"/>
          <w:sz w:val="24"/>
          <w:szCs w:val="24"/>
        </w:rPr>
      </w:pPr>
    </w:p>
    <w:p w14:paraId="3BF4B0B1" w14:textId="111346C6" w:rsidR="00176505" w:rsidRDefault="00176505" w:rsidP="0088608B">
      <w:pPr>
        <w:spacing w:after="0" w:line="240" w:lineRule="auto"/>
        <w:jc w:val="both"/>
        <w:rPr>
          <w:rFonts w:ascii="Times New Roman" w:hAnsi="Times New Roman"/>
          <w:sz w:val="24"/>
          <w:szCs w:val="24"/>
        </w:rPr>
      </w:pPr>
    </w:p>
    <w:p w14:paraId="2B8ED6B3" w14:textId="21CF506B" w:rsidR="007307CF" w:rsidRDefault="007307CF" w:rsidP="0088608B">
      <w:pPr>
        <w:spacing w:after="0" w:line="240" w:lineRule="auto"/>
        <w:jc w:val="both"/>
        <w:rPr>
          <w:rFonts w:ascii="Times New Roman" w:hAnsi="Times New Roman"/>
          <w:sz w:val="24"/>
          <w:szCs w:val="24"/>
        </w:rPr>
      </w:pPr>
    </w:p>
    <w:p w14:paraId="294CE5F9" w14:textId="061F57C7" w:rsidR="007307CF" w:rsidRDefault="007307CF" w:rsidP="0088608B">
      <w:pPr>
        <w:spacing w:after="0" w:line="240" w:lineRule="auto"/>
        <w:jc w:val="both"/>
        <w:rPr>
          <w:rFonts w:ascii="Times New Roman" w:hAnsi="Times New Roman"/>
          <w:sz w:val="24"/>
          <w:szCs w:val="24"/>
        </w:rPr>
      </w:pPr>
    </w:p>
    <w:p w14:paraId="7B772A5B" w14:textId="25A0E6B0" w:rsidR="007307CF" w:rsidRDefault="007307CF" w:rsidP="0088608B">
      <w:pPr>
        <w:spacing w:after="0" w:line="240" w:lineRule="auto"/>
        <w:jc w:val="both"/>
        <w:rPr>
          <w:rFonts w:ascii="Times New Roman" w:hAnsi="Times New Roman"/>
          <w:sz w:val="24"/>
          <w:szCs w:val="24"/>
        </w:rPr>
      </w:pPr>
    </w:p>
    <w:p w14:paraId="28BEAAB5" w14:textId="35A7A125" w:rsidR="007307CF" w:rsidRDefault="007307CF" w:rsidP="0088608B">
      <w:pPr>
        <w:spacing w:after="0" w:line="240" w:lineRule="auto"/>
        <w:jc w:val="both"/>
        <w:rPr>
          <w:rFonts w:ascii="Times New Roman" w:hAnsi="Times New Roman"/>
          <w:sz w:val="24"/>
          <w:szCs w:val="24"/>
        </w:rPr>
      </w:pPr>
    </w:p>
    <w:p w14:paraId="7ADDD58A" w14:textId="2B560BD1" w:rsidR="007307CF" w:rsidRDefault="007307CF" w:rsidP="0088608B">
      <w:pPr>
        <w:spacing w:after="0" w:line="240" w:lineRule="auto"/>
        <w:jc w:val="both"/>
        <w:rPr>
          <w:rFonts w:ascii="Times New Roman" w:hAnsi="Times New Roman"/>
          <w:sz w:val="24"/>
          <w:szCs w:val="24"/>
        </w:rPr>
      </w:pPr>
    </w:p>
    <w:p w14:paraId="1F100DFF" w14:textId="45F5A489" w:rsidR="007307CF" w:rsidRDefault="007307CF" w:rsidP="0088608B">
      <w:pPr>
        <w:spacing w:after="0" w:line="240" w:lineRule="auto"/>
        <w:jc w:val="both"/>
        <w:rPr>
          <w:rFonts w:ascii="Times New Roman" w:hAnsi="Times New Roman"/>
          <w:sz w:val="24"/>
          <w:szCs w:val="24"/>
        </w:rPr>
      </w:pPr>
    </w:p>
    <w:p w14:paraId="7BB5FEBF" w14:textId="0FFAE392" w:rsidR="007307CF" w:rsidRDefault="007307CF" w:rsidP="0088608B">
      <w:pPr>
        <w:spacing w:after="0" w:line="240" w:lineRule="auto"/>
        <w:jc w:val="both"/>
        <w:rPr>
          <w:rFonts w:ascii="Times New Roman" w:hAnsi="Times New Roman"/>
          <w:sz w:val="24"/>
          <w:szCs w:val="24"/>
        </w:rPr>
      </w:pPr>
    </w:p>
    <w:p w14:paraId="26F90705" w14:textId="3A8F2063" w:rsidR="007307CF" w:rsidRDefault="007307CF" w:rsidP="0088608B">
      <w:pPr>
        <w:spacing w:after="0" w:line="240" w:lineRule="auto"/>
        <w:jc w:val="both"/>
        <w:rPr>
          <w:rFonts w:ascii="Times New Roman" w:hAnsi="Times New Roman"/>
          <w:sz w:val="24"/>
          <w:szCs w:val="24"/>
        </w:rPr>
      </w:pPr>
    </w:p>
    <w:p w14:paraId="1FDA3A14" w14:textId="11F2C904" w:rsidR="007307CF" w:rsidRDefault="007307CF" w:rsidP="0088608B">
      <w:pPr>
        <w:spacing w:after="0" w:line="240" w:lineRule="auto"/>
        <w:jc w:val="both"/>
        <w:rPr>
          <w:rFonts w:ascii="Times New Roman" w:hAnsi="Times New Roman"/>
          <w:sz w:val="24"/>
          <w:szCs w:val="24"/>
        </w:rPr>
      </w:pPr>
    </w:p>
    <w:p w14:paraId="2A165753" w14:textId="3620DFD2" w:rsidR="007307CF" w:rsidRDefault="007307CF" w:rsidP="0088608B">
      <w:pPr>
        <w:spacing w:after="0" w:line="240" w:lineRule="auto"/>
        <w:jc w:val="both"/>
        <w:rPr>
          <w:rFonts w:ascii="Times New Roman" w:hAnsi="Times New Roman"/>
          <w:sz w:val="24"/>
          <w:szCs w:val="24"/>
        </w:rPr>
      </w:pPr>
    </w:p>
    <w:p w14:paraId="26375EDF" w14:textId="353F53D9" w:rsidR="007307CF" w:rsidRDefault="007307CF" w:rsidP="0088608B">
      <w:pPr>
        <w:spacing w:after="0" w:line="240" w:lineRule="auto"/>
        <w:jc w:val="both"/>
        <w:rPr>
          <w:rFonts w:ascii="Times New Roman" w:hAnsi="Times New Roman"/>
          <w:sz w:val="24"/>
          <w:szCs w:val="24"/>
        </w:rPr>
      </w:pPr>
    </w:p>
    <w:p w14:paraId="59808692" w14:textId="32B7679B" w:rsidR="007307CF" w:rsidRDefault="007307CF" w:rsidP="0088608B">
      <w:pPr>
        <w:spacing w:after="0" w:line="240" w:lineRule="auto"/>
        <w:jc w:val="both"/>
        <w:rPr>
          <w:rFonts w:ascii="Times New Roman" w:hAnsi="Times New Roman"/>
          <w:sz w:val="24"/>
          <w:szCs w:val="24"/>
        </w:rPr>
      </w:pPr>
    </w:p>
    <w:p w14:paraId="410E739C" w14:textId="77777777" w:rsidR="007307CF" w:rsidRPr="00E52A72" w:rsidRDefault="007307CF" w:rsidP="0088608B">
      <w:pPr>
        <w:spacing w:after="0" w:line="240" w:lineRule="auto"/>
        <w:jc w:val="both"/>
        <w:rPr>
          <w:rFonts w:ascii="Times New Roman" w:hAnsi="Times New Roman"/>
          <w:sz w:val="24"/>
          <w:szCs w:val="24"/>
        </w:rPr>
      </w:pPr>
    </w:p>
    <w:p w14:paraId="62C2EBDC" w14:textId="77777777" w:rsidR="002D50A7" w:rsidRPr="00E52A72" w:rsidRDefault="002D50A7" w:rsidP="0088608B">
      <w:pPr>
        <w:spacing w:after="0" w:line="240" w:lineRule="auto"/>
        <w:jc w:val="both"/>
        <w:rPr>
          <w:rFonts w:ascii="Times New Roman" w:hAnsi="Times New Roman"/>
          <w:sz w:val="24"/>
          <w:szCs w:val="24"/>
        </w:rPr>
      </w:pPr>
    </w:p>
    <w:p w14:paraId="3D5E1B8C" w14:textId="6A1E9413" w:rsidR="009048EC" w:rsidRPr="00E52A72" w:rsidRDefault="009048EC" w:rsidP="001F4D09">
      <w:pPr>
        <w:spacing w:after="0" w:line="240" w:lineRule="auto"/>
        <w:jc w:val="center"/>
        <w:rPr>
          <w:rFonts w:ascii="Times New Roman" w:hAnsi="Times New Roman"/>
          <w:b/>
          <w:sz w:val="24"/>
          <w:szCs w:val="24"/>
        </w:rPr>
      </w:pPr>
      <w:r w:rsidRPr="00E52A72">
        <w:rPr>
          <w:rFonts w:ascii="Times New Roman" w:hAnsi="Times New Roman"/>
          <w:b/>
          <w:sz w:val="24"/>
          <w:szCs w:val="24"/>
        </w:rPr>
        <w:t>I. Целевой раздел</w:t>
      </w:r>
    </w:p>
    <w:p w14:paraId="5E53A86B" w14:textId="77777777" w:rsidR="009048EC" w:rsidRPr="00E52A72" w:rsidRDefault="00D12741" w:rsidP="001F4D09">
      <w:pPr>
        <w:spacing w:after="0" w:line="240" w:lineRule="auto"/>
        <w:jc w:val="center"/>
        <w:rPr>
          <w:rFonts w:ascii="Times New Roman" w:hAnsi="Times New Roman"/>
          <w:b/>
          <w:sz w:val="24"/>
          <w:szCs w:val="24"/>
        </w:rPr>
      </w:pPr>
      <w:r w:rsidRPr="00E52A72">
        <w:rPr>
          <w:rFonts w:ascii="Times New Roman" w:hAnsi="Times New Roman"/>
          <w:b/>
          <w:sz w:val="24"/>
          <w:szCs w:val="24"/>
        </w:rPr>
        <w:t>1.1. Пояснительная записка</w:t>
      </w:r>
    </w:p>
    <w:p w14:paraId="4A70F38D" w14:textId="77777777" w:rsidR="00B31CFB" w:rsidRPr="00E52A72" w:rsidRDefault="0058236D" w:rsidP="00F11D3C">
      <w:pPr>
        <w:spacing w:after="0" w:line="240" w:lineRule="auto"/>
        <w:ind w:firstLine="851"/>
        <w:jc w:val="both"/>
        <w:rPr>
          <w:sz w:val="24"/>
          <w:szCs w:val="24"/>
        </w:rPr>
      </w:pPr>
      <w:r w:rsidRPr="00E52A72">
        <w:rPr>
          <w:rFonts w:ascii="Times New Roman" w:hAnsi="Times New Roman"/>
          <w:sz w:val="24"/>
          <w:szCs w:val="24"/>
        </w:rPr>
        <w:t xml:space="preserve">Основная образовательная программа дошкольного образования </w:t>
      </w:r>
      <w:r w:rsidR="00B31CFB" w:rsidRPr="00E52A72">
        <w:rPr>
          <w:rFonts w:ascii="Times New Roman" w:hAnsi="Times New Roman"/>
          <w:sz w:val="24"/>
          <w:szCs w:val="24"/>
        </w:rPr>
        <w:t>муниципального бюджетного дошкольного образовательного учреждения детского сада</w:t>
      </w:r>
      <w:r w:rsidR="000B7BFE" w:rsidRPr="00E52A72">
        <w:rPr>
          <w:rFonts w:ascii="Times New Roman" w:hAnsi="Times New Roman"/>
          <w:sz w:val="24"/>
          <w:szCs w:val="24"/>
        </w:rPr>
        <w:t xml:space="preserve"> </w:t>
      </w:r>
      <w:r w:rsidRPr="00E52A72">
        <w:rPr>
          <w:rFonts w:ascii="Times New Roman" w:hAnsi="Times New Roman"/>
          <w:sz w:val="24"/>
          <w:szCs w:val="24"/>
        </w:rPr>
        <w:t>№ 14</w:t>
      </w:r>
      <w:r w:rsidR="000B7BFE" w:rsidRPr="00E52A72">
        <w:rPr>
          <w:rFonts w:ascii="Times New Roman" w:hAnsi="Times New Roman"/>
          <w:sz w:val="24"/>
          <w:szCs w:val="24"/>
        </w:rPr>
        <w:t xml:space="preserve"> </w:t>
      </w:r>
      <w:r w:rsidRPr="00E52A72">
        <w:rPr>
          <w:rFonts w:ascii="Times New Roman" w:hAnsi="Times New Roman"/>
          <w:sz w:val="24"/>
          <w:szCs w:val="24"/>
        </w:rPr>
        <w:t>«</w:t>
      </w:r>
      <w:r w:rsidR="000B7BFE" w:rsidRPr="00E52A72">
        <w:rPr>
          <w:rFonts w:ascii="Times New Roman" w:hAnsi="Times New Roman"/>
          <w:sz w:val="24"/>
          <w:szCs w:val="24"/>
        </w:rPr>
        <w:t>Центр развития ребенка «</w:t>
      </w:r>
      <w:r w:rsidRPr="00E52A72">
        <w:rPr>
          <w:rFonts w:ascii="Times New Roman" w:hAnsi="Times New Roman"/>
          <w:sz w:val="24"/>
          <w:szCs w:val="24"/>
        </w:rPr>
        <w:t xml:space="preserve">Золотой ключик» </w:t>
      </w:r>
      <w:r w:rsidR="000B7BFE" w:rsidRPr="00E52A72">
        <w:rPr>
          <w:rFonts w:ascii="Times New Roman" w:hAnsi="Times New Roman"/>
          <w:sz w:val="24"/>
          <w:szCs w:val="24"/>
        </w:rPr>
        <w:t xml:space="preserve">г. Белгорода </w:t>
      </w:r>
      <w:r w:rsidRPr="00E52A72">
        <w:rPr>
          <w:rFonts w:ascii="Times New Roman" w:hAnsi="Times New Roman"/>
          <w:sz w:val="24"/>
          <w:szCs w:val="24"/>
        </w:rPr>
        <w:t>(далее</w:t>
      </w:r>
      <w:r w:rsidR="00680B1C" w:rsidRPr="00E52A72">
        <w:rPr>
          <w:rFonts w:ascii="Times New Roman" w:hAnsi="Times New Roman"/>
          <w:sz w:val="24"/>
          <w:szCs w:val="24"/>
        </w:rPr>
        <w:t xml:space="preserve"> -</w:t>
      </w:r>
      <w:r w:rsidRPr="00E52A72">
        <w:rPr>
          <w:rFonts w:ascii="Times New Roman" w:hAnsi="Times New Roman"/>
          <w:sz w:val="24"/>
          <w:szCs w:val="24"/>
        </w:rPr>
        <w:t xml:space="preserve"> Программа) разработана </w:t>
      </w:r>
      <w:r w:rsidR="00B31CFB" w:rsidRPr="00E52A72">
        <w:rPr>
          <w:rFonts w:ascii="Times New Roman" w:hAnsi="Times New Roman"/>
          <w:sz w:val="24"/>
          <w:szCs w:val="24"/>
        </w:rPr>
        <w:t>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учётом примерной основной образовательной программы дошкольного образования.</w:t>
      </w:r>
      <w:r w:rsidR="00B31CFB" w:rsidRPr="00E52A72">
        <w:rPr>
          <w:sz w:val="24"/>
          <w:szCs w:val="24"/>
        </w:rPr>
        <w:t xml:space="preserve"> </w:t>
      </w:r>
    </w:p>
    <w:p w14:paraId="6A3C4A87" w14:textId="77777777" w:rsidR="00ED2041" w:rsidRPr="00E52A72" w:rsidRDefault="00ED2041" w:rsidP="00F11D3C">
      <w:pPr>
        <w:pStyle w:val="a5"/>
        <w:autoSpaceDE w:val="0"/>
        <w:spacing w:before="0" w:after="0" w:line="240" w:lineRule="auto"/>
        <w:ind w:firstLine="851"/>
        <w:jc w:val="both"/>
        <w:rPr>
          <w:sz w:val="24"/>
          <w:szCs w:val="24"/>
        </w:rPr>
      </w:pPr>
      <w:r w:rsidRPr="00E52A72">
        <w:rPr>
          <w:sz w:val="24"/>
          <w:szCs w:val="24"/>
        </w:rPr>
        <w:t xml:space="preserve">Программа состоит из </w:t>
      </w:r>
      <w:r w:rsidRPr="00E52A72">
        <w:rPr>
          <w:b/>
          <w:sz w:val="24"/>
          <w:szCs w:val="24"/>
        </w:rPr>
        <w:t>трех основных разделов</w:t>
      </w:r>
      <w:r w:rsidRPr="00E52A72">
        <w:rPr>
          <w:sz w:val="24"/>
          <w:szCs w:val="24"/>
        </w:rPr>
        <w:t xml:space="preserve"> (целевого, содержательного, организационн</w:t>
      </w:r>
      <w:r w:rsidR="00395181" w:rsidRPr="00E52A72">
        <w:rPr>
          <w:sz w:val="24"/>
          <w:szCs w:val="24"/>
        </w:rPr>
        <w:t>ого) и дополнительного раздела -</w:t>
      </w:r>
      <w:r w:rsidRPr="00E52A72">
        <w:rPr>
          <w:sz w:val="24"/>
          <w:szCs w:val="24"/>
        </w:rPr>
        <w:t xml:space="preserve"> краткой презентации Программы. Каждый из трех основных разделов Программы включает обязательную часть и часть, формируемую участниками образовательных отношений. </w:t>
      </w:r>
    </w:p>
    <w:p w14:paraId="260402DF" w14:textId="363A8089" w:rsidR="00ED2041" w:rsidRPr="00E52A72" w:rsidRDefault="00ED2041" w:rsidP="00F11D3C">
      <w:pPr>
        <w:pStyle w:val="a5"/>
        <w:autoSpaceDE w:val="0"/>
        <w:spacing w:before="0" w:after="0" w:line="240" w:lineRule="auto"/>
        <w:ind w:firstLine="851"/>
        <w:jc w:val="both"/>
        <w:rPr>
          <w:b/>
          <w:bCs/>
          <w:sz w:val="24"/>
          <w:szCs w:val="24"/>
        </w:rPr>
      </w:pPr>
      <w:r w:rsidRPr="00E52A72">
        <w:rPr>
          <w:sz w:val="24"/>
          <w:szCs w:val="24"/>
        </w:rPr>
        <w:t xml:space="preserve">Обязательная часть </w:t>
      </w:r>
      <w:r w:rsidRPr="00E52A72">
        <w:rPr>
          <w:bCs/>
          <w:sz w:val="24"/>
          <w:szCs w:val="24"/>
        </w:rPr>
        <w:t xml:space="preserve">Программы определяет содержание и организацию образовательного процесса для детей дошкольного возраста от 2 до 7 лет </w:t>
      </w:r>
      <w:r w:rsidRPr="00E52A72">
        <w:rPr>
          <w:sz w:val="24"/>
          <w:szCs w:val="24"/>
        </w:rPr>
        <w:t>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w:t>
      </w:r>
      <w:r w:rsidR="00F11D3C" w:rsidRPr="00E52A72">
        <w:rPr>
          <w:sz w:val="24"/>
          <w:szCs w:val="24"/>
        </w:rPr>
        <w:t>п</w:t>
      </w:r>
      <w:r w:rsidR="009069FE" w:rsidRPr="00E52A72">
        <w:rPr>
          <w:sz w:val="24"/>
          <w:szCs w:val="24"/>
        </w:rPr>
        <w:t>едагоги</w:t>
      </w:r>
      <w:r w:rsidRPr="00E52A72">
        <w:rPr>
          <w:sz w:val="24"/>
          <w:szCs w:val="24"/>
        </w:rPr>
        <w:t>ческой работы ориентировано на разностороннее развитие дошкольников с учетом их возрастных и индивидуальных особенностей.</w:t>
      </w:r>
      <w:r w:rsidRPr="00E52A72">
        <w:rPr>
          <w:b/>
          <w:bCs/>
          <w:sz w:val="24"/>
          <w:szCs w:val="24"/>
        </w:rPr>
        <w:t xml:space="preserve"> </w:t>
      </w:r>
    </w:p>
    <w:p w14:paraId="02EEF916" w14:textId="30D0048D" w:rsidR="00ED2041" w:rsidRPr="00E52A72" w:rsidRDefault="00ED2041" w:rsidP="00F11D3C">
      <w:pPr>
        <w:pStyle w:val="a5"/>
        <w:autoSpaceDE w:val="0"/>
        <w:spacing w:before="0" w:after="0" w:line="240" w:lineRule="auto"/>
        <w:ind w:firstLine="851"/>
        <w:jc w:val="both"/>
        <w:rPr>
          <w:sz w:val="24"/>
          <w:szCs w:val="24"/>
        </w:rPr>
      </w:pPr>
      <w:r w:rsidRPr="00E52A72">
        <w:rPr>
          <w:sz w:val="24"/>
          <w:szCs w:val="24"/>
        </w:rPr>
        <w:t>В части, формируемой участниками образовательных отношений, представлены формы организации образовательной деятельности, направленных на развитие детей в образовательных областях, видах деятельности и культурных практик</w:t>
      </w:r>
      <w:r w:rsidRPr="00E52A72">
        <w:rPr>
          <w:bCs/>
          <w:sz w:val="24"/>
          <w:szCs w:val="24"/>
        </w:rPr>
        <w:t xml:space="preserve"> </w:t>
      </w:r>
      <w:r w:rsidRPr="00E52A72">
        <w:rPr>
          <w:sz w:val="24"/>
          <w:szCs w:val="24"/>
        </w:rPr>
        <w:t>в соответст</w:t>
      </w:r>
      <w:r w:rsidR="00B31CFB" w:rsidRPr="00E52A72">
        <w:rPr>
          <w:sz w:val="24"/>
          <w:szCs w:val="24"/>
        </w:rPr>
        <w:t>вии с парциальными программами:</w:t>
      </w:r>
    </w:p>
    <w:p w14:paraId="24D66CD4" w14:textId="4639FE59" w:rsidR="00B31CFB" w:rsidRPr="00E52A72" w:rsidRDefault="00B31CFB" w:rsidP="00F11D3C">
      <w:pPr>
        <w:pStyle w:val="a5"/>
        <w:autoSpaceDE w:val="0"/>
        <w:spacing w:before="0" w:after="0" w:line="240" w:lineRule="auto"/>
        <w:ind w:firstLine="851"/>
        <w:jc w:val="both"/>
        <w:rPr>
          <w:sz w:val="24"/>
          <w:szCs w:val="24"/>
        </w:rPr>
      </w:pPr>
      <w:r w:rsidRPr="00E52A72">
        <w:rPr>
          <w:sz w:val="24"/>
          <w:szCs w:val="24"/>
        </w:rPr>
        <w:t xml:space="preserve">- Л.Н. Волошина, Л.В. Серых. Парциальная программа дошкольного образования «Мир Белогорья, я и мои друзья» (образовательная область «Социально-коммуникативное развитие»); </w:t>
      </w:r>
    </w:p>
    <w:p w14:paraId="39DF7379" w14:textId="601696D7" w:rsidR="00C93863" w:rsidRPr="00E52A72" w:rsidRDefault="00C93863" w:rsidP="00F11D3C">
      <w:pPr>
        <w:pStyle w:val="a5"/>
        <w:autoSpaceDE w:val="0"/>
        <w:spacing w:before="0" w:after="0" w:line="240" w:lineRule="auto"/>
        <w:ind w:firstLine="851"/>
        <w:jc w:val="both"/>
        <w:rPr>
          <w:sz w:val="24"/>
          <w:szCs w:val="24"/>
        </w:rPr>
      </w:pPr>
      <w:r w:rsidRPr="00E52A72">
        <w:rPr>
          <w:sz w:val="24"/>
          <w:szCs w:val="24"/>
        </w:rPr>
        <w:t>- Л.В. Серых, М.В. Панькова. Парциальная программа дошкольного образования «По речевым тропинкам Белогорья» (образовательная область «Речевое развитие»);</w:t>
      </w:r>
    </w:p>
    <w:p w14:paraId="5119BE75" w14:textId="77777777" w:rsidR="00B31CFB" w:rsidRPr="00E52A72" w:rsidRDefault="00B31CFB" w:rsidP="00F11D3C">
      <w:pPr>
        <w:pStyle w:val="a5"/>
        <w:autoSpaceDE w:val="0"/>
        <w:spacing w:before="0" w:after="0" w:line="240" w:lineRule="auto"/>
        <w:ind w:firstLine="851"/>
        <w:jc w:val="both"/>
        <w:rPr>
          <w:sz w:val="24"/>
          <w:szCs w:val="24"/>
        </w:rPr>
      </w:pPr>
      <w:r w:rsidRPr="00E52A72">
        <w:rPr>
          <w:sz w:val="24"/>
          <w:szCs w:val="24"/>
        </w:rPr>
        <w:t>- Л.В. Серых, Г.А. Репринцева. Парциальная программа дошкольного образования «Здравствуй, мир Белогорья» (образовательная область «Познавательное развитие»);</w:t>
      </w:r>
    </w:p>
    <w:p w14:paraId="63AC7D3F" w14:textId="54CFA911" w:rsidR="00B31CFB" w:rsidRPr="00E52A72" w:rsidRDefault="00000306" w:rsidP="00F11D3C">
      <w:pPr>
        <w:pStyle w:val="a5"/>
        <w:autoSpaceDE w:val="0"/>
        <w:spacing w:before="0" w:after="0" w:line="240" w:lineRule="auto"/>
        <w:ind w:firstLine="851"/>
        <w:jc w:val="both"/>
        <w:rPr>
          <w:sz w:val="24"/>
          <w:szCs w:val="24"/>
        </w:rPr>
      </w:pPr>
      <w:r w:rsidRPr="00E52A72">
        <w:rPr>
          <w:sz w:val="24"/>
          <w:szCs w:val="24"/>
        </w:rPr>
        <w:t xml:space="preserve">- </w:t>
      </w:r>
      <w:r w:rsidR="00B31CFB" w:rsidRPr="00E52A72">
        <w:rPr>
          <w:sz w:val="24"/>
          <w:szCs w:val="24"/>
        </w:rPr>
        <w:t xml:space="preserve">Л.В. Серых, С.И. Линник-Ботова, А.Б. Богун, Н.В. Косова, Н.В. Яковлева. Парциальная программа дошкольного образования «Цветной мир Белогорья» (образовательная область «Художественно-эстетическое развитие»); </w:t>
      </w:r>
    </w:p>
    <w:p w14:paraId="6B4DC58E" w14:textId="77777777" w:rsidR="00B31CFB" w:rsidRPr="00E52A72" w:rsidRDefault="00B31CFB" w:rsidP="00F11D3C">
      <w:pPr>
        <w:pStyle w:val="a5"/>
        <w:autoSpaceDE w:val="0"/>
        <w:spacing w:before="0" w:after="0" w:line="240" w:lineRule="auto"/>
        <w:ind w:firstLine="851"/>
        <w:jc w:val="both"/>
        <w:rPr>
          <w:sz w:val="24"/>
          <w:szCs w:val="24"/>
        </w:rPr>
      </w:pPr>
      <w:r w:rsidRPr="00E52A72">
        <w:rPr>
          <w:sz w:val="24"/>
          <w:szCs w:val="24"/>
        </w:rPr>
        <w:t>- Л.Л. Шевченко. Программа «Добрый мир. Православная культура для малышей»;</w:t>
      </w:r>
    </w:p>
    <w:p w14:paraId="21A0D977" w14:textId="77777777" w:rsidR="00B31CFB" w:rsidRPr="00E52A72" w:rsidRDefault="00B31CFB" w:rsidP="00F11D3C">
      <w:pPr>
        <w:pStyle w:val="a5"/>
        <w:autoSpaceDE w:val="0"/>
        <w:spacing w:before="0" w:after="0" w:line="240" w:lineRule="auto"/>
        <w:ind w:firstLine="851"/>
        <w:jc w:val="both"/>
        <w:rPr>
          <w:sz w:val="24"/>
          <w:szCs w:val="24"/>
        </w:rPr>
      </w:pPr>
      <w:r w:rsidRPr="00E52A72">
        <w:rPr>
          <w:sz w:val="24"/>
          <w:szCs w:val="24"/>
        </w:rPr>
        <w:t>- И.М. Каплунова, И.А. Новоскольцева. Парциальная программа по музыкальному воспитанию детей дошкольного возраста «Ладушки»;</w:t>
      </w:r>
    </w:p>
    <w:p w14:paraId="32C36DE4" w14:textId="77777777" w:rsidR="00B31CFB" w:rsidRPr="00E52A72" w:rsidRDefault="00B31CFB" w:rsidP="00F11D3C">
      <w:pPr>
        <w:pStyle w:val="a5"/>
        <w:autoSpaceDE w:val="0"/>
        <w:spacing w:before="0" w:after="0" w:line="240" w:lineRule="auto"/>
        <w:ind w:firstLine="851"/>
        <w:jc w:val="both"/>
        <w:rPr>
          <w:sz w:val="24"/>
          <w:szCs w:val="24"/>
        </w:rPr>
      </w:pPr>
      <w:r w:rsidRPr="00E52A72">
        <w:rPr>
          <w:sz w:val="24"/>
          <w:szCs w:val="24"/>
        </w:rPr>
        <w:t>- Л.Н. Волошина</w:t>
      </w:r>
      <w:r w:rsidR="00D72597" w:rsidRPr="00E52A72">
        <w:rPr>
          <w:sz w:val="24"/>
          <w:szCs w:val="24"/>
        </w:rPr>
        <w:t>, Т.В.Курилова</w:t>
      </w:r>
      <w:r w:rsidRPr="00E52A72">
        <w:rPr>
          <w:sz w:val="24"/>
          <w:szCs w:val="24"/>
        </w:rPr>
        <w:t xml:space="preserve"> и др. </w:t>
      </w:r>
      <w:r w:rsidR="00D72597" w:rsidRPr="00E52A72">
        <w:rPr>
          <w:sz w:val="24"/>
          <w:szCs w:val="24"/>
        </w:rPr>
        <w:t>Парциальная программа и технология физического воспитания детей 3-7 лет «Играйте на здоровье»</w:t>
      </w:r>
      <w:r w:rsidRPr="00E52A72">
        <w:rPr>
          <w:sz w:val="24"/>
          <w:szCs w:val="24"/>
        </w:rPr>
        <w:t xml:space="preserve"> (образовательная область «Физическое развитие»)</w:t>
      </w:r>
      <w:r w:rsidR="00D12741" w:rsidRPr="00E52A72">
        <w:rPr>
          <w:sz w:val="24"/>
          <w:szCs w:val="24"/>
        </w:rPr>
        <w:t>;</w:t>
      </w:r>
    </w:p>
    <w:p w14:paraId="0E5B9E7F" w14:textId="2718DB32" w:rsidR="00D12741" w:rsidRPr="00E52A72" w:rsidRDefault="00D12741" w:rsidP="00C36211">
      <w:pPr>
        <w:pStyle w:val="a5"/>
        <w:autoSpaceDE w:val="0"/>
        <w:spacing w:before="0" w:after="0" w:line="240" w:lineRule="auto"/>
        <w:ind w:firstLine="851"/>
        <w:jc w:val="both"/>
        <w:rPr>
          <w:sz w:val="24"/>
          <w:szCs w:val="24"/>
        </w:rPr>
      </w:pPr>
      <w:r w:rsidRPr="00E52A72">
        <w:rPr>
          <w:sz w:val="24"/>
          <w:szCs w:val="24"/>
        </w:rPr>
        <w:t>- Т.В.</w:t>
      </w:r>
      <w:r w:rsidR="00A53746" w:rsidRPr="00E52A72">
        <w:rPr>
          <w:sz w:val="24"/>
          <w:szCs w:val="24"/>
        </w:rPr>
        <w:t xml:space="preserve"> </w:t>
      </w:r>
      <w:r w:rsidRPr="00E52A72">
        <w:rPr>
          <w:sz w:val="24"/>
          <w:szCs w:val="24"/>
        </w:rPr>
        <w:t>Волосовец, Ю.В.</w:t>
      </w:r>
      <w:r w:rsidR="00A53746" w:rsidRPr="00E52A72">
        <w:rPr>
          <w:sz w:val="24"/>
          <w:szCs w:val="24"/>
        </w:rPr>
        <w:t xml:space="preserve"> </w:t>
      </w:r>
      <w:r w:rsidRPr="00E52A72">
        <w:rPr>
          <w:sz w:val="24"/>
          <w:szCs w:val="24"/>
        </w:rPr>
        <w:t>Карпова, Т.В.</w:t>
      </w:r>
      <w:r w:rsidR="00A53746" w:rsidRPr="00E52A72">
        <w:rPr>
          <w:sz w:val="24"/>
          <w:szCs w:val="24"/>
        </w:rPr>
        <w:t xml:space="preserve"> </w:t>
      </w:r>
      <w:r w:rsidRPr="00E52A72">
        <w:rPr>
          <w:sz w:val="24"/>
          <w:szCs w:val="24"/>
        </w:rPr>
        <w:t>Тимофеева. Образовательная программа дошкольного образования «От Фрёбеля до робота: растим будущих инженеров»</w:t>
      </w:r>
      <w:r w:rsidR="00000306" w:rsidRPr="00E52A72">
        <w:rPr>
          <w:sz w:val="24"/>
          <w:szCs w:val="24"/>
        </w:rPr>
        <w:t>;</w:t>
      </w:r>
    </w:p>
    <w:p w14:paraId="1E36019F" w14:textId="7F9DE1E8" w:rsidR="00000306" w:rsidRPr="00E52A72" w:rsidRDefault="00000306" w:rsidP="00C36211">
      <w:pPr>
        <w:pStyle w:val="a5"/>
        <w:autoSpaceDE w:val="0"/>
        <w:spacing w:before="0" w:after="0" w:line="240" w:lineRule="auto"/>
        <w:ind w:firstLine="851"/>
        <w:jc w:val="both"/>
        <w:rPr>
          <w:sz w:val="24"/>
          <w:szCs w:val="24"/>
        </w:rPr>
      </w:pPr>
      <w:bookmarkStart w:id="2" w:name="_Hlk79421242"/>
      <w:r w:rsidRPr="00E52A72">
        <w:rPr>
          <w:sz w:val="24"/>
          <w:szCs w:val="24"/>
        </w:rPr>
        <w:t>- А.Д. Шатова. «Тропинка в экономику»</w:t>
      </w:r>
      <w:r w:rsidR="00CB5DF6" w:rsidRPr="00E52A72">
        <w:rPr>
          <w:sz w:val="24"/>
          <w:szCs w:val="24"/>
        </w:rPr>
        <w:t>:</w:t>
      </w:r>
      <w:r w:rsidR="0092334F" w:rsidRPr="00E52A72">
        <w:rPr>
          <w:sz w:val="24"/>
          <w:szCs w:val="24"/>
        </w:rPr>
        <w:t xml:space="preserve"> </w:t>
      </w:r>
      <w:r w:rsidR="00CB5DF6" w:rsidRPr="00E52A72">
        <w:rPr>
          <w:sz w:val="24"/>
          <w:szCs w:val="24"/>
        </w:rPr>
        <w:t>программа: методические рекомендации: конспекты занятий с детьми</w:t>
      </w:r>
      <w:r w:rsidR="0092334F" w:rsidRPr="00E52A72">
        <w:rPr>
          <w:sz w:val="24"/>
          <w:szCs w:val="24"/>
        </w:rPr>
        <w:t xml:space="preserve"> 5-7 лет.</w:t>
      </w:r>
    </w:p>
    <w:p w14:paraId="452E3C32" w14:textId="28712D64" w:rsidR="001A3214" w:rsidRPr="00E52A72" w:rsidRDefault="00000306" w:rsidP="00C36211">
      <w:pPr>
        <w:spacing w:after="0" w:line="240" w:lineRule="auto"/>
        <w:ind w:firstLine="851"/>
        <w:jc w:val="both"/>
        <w:rPr>
          <w:rFonts w:ascii="Times New Roman" w:hAnsi="Times New Roman"/>
          <w:sz w:val="24"/>
          <w:szCs w:val="24"/>
        </w:rPr>
      </w:pPr>
      <w:r w:rsidRPr="00E52A72">
        <w:rPr>
          <w:sz w:val="24"/>
          <w:szCs w:val="24"/>
        </w:rPr>
        <w:t xml:space="preserve">- </w:t>
      </w:r>
      <w:bookmarkStart w:id="3" w:name="_Hlk79416615"/>
      <w:r w:rsidRPr="00E52A72">
        <w:rPr>
          <w:rFonts w:ascii="Times New Roman" w:hAnsi="Times New Roman"/>
          <w:spacing w:val="5"/>
          <w:kern w:val="28"/>
          <w:sz w:val="24"/>
          <w:szCs w:val="24"/>
        </w:rPr>
        <w:t>Ю.А. Богомолова, Е.П. Сбитнева, Л.В. Серых</w:t>
      </w:r>
      <w:r w:rsidRPr="00E52A72">
        <w:rPr>
          <w:rFonts w:ascii="Times New Roman" w:hAnsi="Times New Roman"/>
          <w:spacing w:val="5"/>
          <w:sz w:val="24"/>
          <w:szCs w:val="24"/>
        </w:rPr>
        <w:t xml:space="preserve">. </w:t>
      </w:r>
      <w:bookmarkEnd w:id="3"/>
      <w:r w:rsidR="0092334F" w:rsidRPr="00E52A72">
        <w:rPr>
          <w:rFonts w:ascii="Times New Roman" w:hAnsi="Times New Roman"/>
          <w:sz w:val="24"/>
          <w:szCs w:val="24"/>
        </w:rPr>
        <w:t xml:space="preserve">Парциальная образовательная программа </w:t>
      </w:r>
      <w:bookmarkStart w:id="4" w:name="_Hlk24378687"/>
      <w:r w:rsidR="0092334F" w:rsidRPr="00E52A72">
        <w:rPr>
          <w:rFonts w:ascii="Times New Roman" w:hAnsi="Times New Roman"/>
          <w:sz w:val="24"/>
          <w:szCs w:val="24"/>
        </w:rPr>
        <w:t>«5 шагов знакомства старших дошкольников с инструментами бережливого мышления»</w:t>
      </w:r>
      <w:bookmarkEnd w:id="4"/>
      <w:r w:rsidR="0092334F" w:rsidRPr="00E52A72">
        <w:rPr>
          <w:rFonts w:ascii="Times New Roman" w:hAnsi="Times New Roman"/>
          <w:sz w:val="24"/>
          <w:szCs w:val="24"/>
        </w:rPr>
        <w:t xml:space="preserve"> </w:t>
      </w:r>
      <w:r w:rsidR="001A3214" w:rsidRPr="00E52A72">
        <w:rPr>
          <w:rFonts w:ascii="Times New Roman" w:hAnsi="Times New Roman"/>
          <w:sz w:val="24"/>
          <w:szCs w:val="24"/>
        </w:rPr>
        <w:t>(образовательная область «Познавательное развитие»);</w:t>
      </w:r>
    </w:p>
    <w:p w14:paraId="20BDEC29" w14:textId="2843230B" w:rsidR="001A3214" w:rsidRPr="00E52A72" w:rsidRDefault="001A3214"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253B44" w:rsidRPr="00E52A72">
        <w:rPr>
          <w:rFonts w:ascii="Times New Roman" w:hAnsi="Times New Roman"/>
          <w:sz w:val="24"/>
          <w:szCs w:val="24"/>
        </w:rPr>
        <w:t xml:space="preserve">Л.Н. Волошина, Л.В. Серых, Т.В. Курилова. </w:t>
      </w:r>
      <w:bookmarkStart w:id="5" w:name="_Hlk79416423"/>
      <w:r w:rsidR="00253B44" w:rsidRPr="00E52A72">
        <w:rPr>
          <w:rFonts w:ascii="Times New Roman" w:hAnsi="Times New Roman"/>
          <w:sz w:val="24"/>
          <w:szCs w:val="24"/>
        </w:rPr>
        <w:t>Парциальная программа «Мой веселый, звонкий мяч»</w:t>
      </w:r>
      <w:bookmarkEnd w:id="5"/>
      <w:r w:rsidR="00253B44" w:rsidRPr="00E52A72">
        <w:rPr>
          <w:rFonts w:ascii="Times New Roman" w:hAnsi="Times New Roman"/>
          <w:sz w:val="24"/>
          <w:szCs w:val="24"/>
        </w:rPr>
        <w:t>. Физическое развитие детей раннего возраста.</w:t>
      </w:r>
    </w:p>
    <w:bookmarkEnd w:id="2"/>
    <w:p w14:paraId="6BDC195E" w14:textId="6275FA64" w:rsidR="00D72597" w:rsidRDefault="00D72597" w:rsidP="00C36211">
      <w:pPr>
        <w:pStyle w:val="a5"/>
        <w:autoSpaceDE w:val="0"/>
        <w:spacing w:before="0" w:after="0" w:line="240" w:lineRule="auto"/>
        <w:ind w:firstLine="851"/>
        <w:jc w:val="both"/>
        <w:rPr>
          <w:sz w:val="24"/>
          <w:szCs w:val="24"/>
        </w:rPr>
      </w:pPr>
    </w:p>
    <w:p w14:paraId="6313BC8C" w14:textId="0735281F" w:rsidR="007307CF" w:rsidRDefault="007307CF" w:rsidP="00C36211">
      <w:pPr>
        <w:pStyle w:val="a5"/>
        <w:autoSpaceDE w:val="0"/>
        <w:spacing w:before="0" w:after="0" w:line="240" w:lineRule="auto"/>
        <w:ind w:firstLine="851"/>
        <w:jc w:val="both"/>
        <w:rPr>
          <w:sz w:val="24"/>
          <w:szCs w:val="24"/>
        </w:rPr>
      </w:pPr>
    </w:p>
    <w:p w14:paraId="1D50D7E6" w14:textId="77777777" w:rsidR="007307CF" w:rsidRPr="00E52A72" w:rsidRDefault="007307CF" w:rsidP="00C36211">
      <w:pPr>
        <w:pStyle w:val="a5"/>
        <w:autoSpaceDE w:val="0"/>
        <w:spacing w:before="0" w:after="0" w:line="240" w:lineRule="auto"/>
        <w:ind w:firstLine="851"/>
        <w:jc w:val="both"/>
        <w:rPr>
          <w:sz w:val="24"/>
          <w:szCs w:val="24"/>
        </w:rPr>
      </w:pPr>
    </w:p>
    <w:p w14:paraId="75C623EE" w14:textId="1F0E256E" w:rsidR="009048EC" w:rsidRPr="00E52A72" w:rsidRDefault="009048EC" w:rsidP="00C36211">
      <w:pPr>
        <w:spacing w:after="0" w:line="240" w:lineRule="auto"/>
        <w:ind w:firstLine="851"/>
        <w:jc w:val="center"/>
        <w:rPr>
          <w:rFonts w:ascii="Times New Roman" w:hAnsi="Times New Roman"/>
          <w:sz w:val="24"/>
          <w:szCs w:val="24"/>
        </w:rPr>
      </w:pPr>
      <w:r w:rsidRPr="00E52A72">
        <w:rPr>
          <w:rFonts w:ascii="Times New Roman" w:hAnsi="Times New Roman"/>
          <w:b/>
          <w:sz w:val="24"/>
          <w:szCs w:val="24"/>
        </w:rPr>
        <w:t>1.</w:t>
      </w:r>
      <w:r w:rsidR="007D66C5" w:rsidRPr="00E52A72">
        <w:rPr>
          <w:rFonts w:ascii="Times New Roman" w:hAnsi="Times New Roman"/>
          <w:b/>
          <w:sz w:val="24"/>
          <w:szCs w:val="24"/>
        </w:rPr>
        <w:t>1</w:t>
      </w:r>
      <w:r w:rsidRPr="00E52A72">
        <w:rPr>
          <w:rFonts w:ascii="Times New Roman" w:hAnsi="Times New Roman"/>
          <w:b/>
          <w:sz w:val="24"/>
          <w:szCs w:val="24"/>
        </w:rPr>
        <w:t>.</w:t>
      </w:r>
      <w:r w:rsidR="007D66C5" w:rsidRPr="00E52A72">
        <w:rPr>
          <w:rFonts w:ascii="Times New Roman" w:hAnsi="Times New Roman"/>
          <w:b/>
          <w:sz w:val="24"/>
          <w:szCs w:val="24"/>
        </w:rPr>
        <w:t>1.</w:t>
      </w:r>
      <w:r w:rsidRPr="00E52A72">
        <w:rPr>
          <w:rFonts w:ascii="Times New Roman" w:hAnsi="Times New Roman"/>
          <w:b/>
          <w:sz w:val="24"/>
          <w:szCs w:val="24"/>
        </w:rPr>
        <w:t xml:space="preserve"> Цели и задачи реализации Программы</w:t>
      </w:r>
    </w:p>
    <w:p w14:paraId="4D5D5A2C" w14:textId="77777777" w:rsidR="009048EC" w:rsidRPr="00E52A72" w:rsidRDefault="00211DB3" w:rsidP="00C36211">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Обязательная часть</w:t>
      </w:r>
    </w:p>
    <w:p w14:paraId="11591571" w14:textId="77777777" w:rsidR="009048EC" w:rsidRPr="00E52A72" w:rsidRDefault="00523019" w:rsidP="00C36211">
      <w:pPr>
        <w:autoSpaceDE w:val="0"/>
        <w:spacing w:after="0" w:line="240" w:lineRule="auto"/>
        <w:ind w:firstLine="851"/>
        <w:jc w:val="both"/>
        <w:rPr>
          <w:rFonts w:ascii="Times New Roman" w:hAnsi="Times New Roman"/>
          <w:sz w:val="24"/>
          <w:szCs w:val="24"/>
        </w:rPr>
      </w:pPr>
      <w:r w:rsidRPr="00E52A72">
        <w:rPr>
          <w:rFonts w:ascii="Times New Roman" w:hAnsi="Times New Roman"/>
          <w:b/>
          <w:sz w:val="24"/>
          <w:szCs w:val="24"/>
        </w:rPr>
        <w:t>Цел</w:t>
      </w:r>
      <w:r w:rsidR="00A719EB" w:rsidRPr="00E52A72">
        <w:rPr>
          <w:rFonts w:ascii="Times New Roman" w:hAnsi="Times New Roman"/>
          <w:b/>
          <w:sz w:val="24"/>
          <w:szCs w:val="24"/>
        </w:rPr>
        <w:t>ь п</w:t>
      </w:r>
      <w:r w:rsidR="009048EC" w:rsidRPr="00E52A72">
        <w:rPr>
          <w:rFonts w:ascii="Times New Roman" w:hAnsi="Times New Roman"/>
          <w:b/>
          <w:sz w:val="24"/>
          <w:szCs w:val="24"/>
        </w:rPr>
        <w:t>рограммы</w:t>
      </w:r>
      <w:r w:rsidR="0058236D" w:rsidRPr="00E52A72">
        <w:rPr>
          <w:rFonts w:ascii="Times New Roman" w:hAnsi="Times New Roman"/>
          <w:b/>
          <w:sz w:val="24"/>
          <w:szCs w:val="24"/>
        </w:rPr>
        <w:t>:</w:t>
      </w:r>
      <w:r w:rsidR="009048EC" w:rsidRPr="00E52A72">
        <w:rPr>
          <w:rFonts w:ascii="Times New Roman" w:hAnsi="Times New Roman"/>
          <w:bCs/>
          <w:sz w:val="24"/>
          <w:szCs w:val="24"/>
        </w:rPr>
        <w:t xml:space="preserve"> </w:t>
      </w:r>
      <w:r w:rsidR="00D12741" w:rsidRPr="00E52A72">
        <w:rPr>
          <w:rFonts w:ascii="Times New Roman" w:hAnsi="Times New Roman"/>
          <w:sz w:val="24"/>
          <w:szCs w:val="24"/>
        </w:rPr>
        <w:t>создание условий для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4376E5" w:rsidRPr="00E52A72">
        <w:rPr>
          <w:rFonts w:ascii="Times New Roman" w:hAnsi="Times New Roman"/>
          <w:sz w:val="24"/>
          <w:szCs w:val="24"/>
        </w:rPr>
        <w:t xml:space="preserve">. </w:t>
      </w:r>
      <w:r w:rsidR="009048EC" w:rsidRPr="00E52A72">
        <w:rPr>
          <w:rFonts w:ascii="Times New Roman" w:hAnsi="Times New Roman"/>
          <w:b/>
          <w:bCs/>
          <w:sz w:val="24"/>
          <w:szCs w:val="24"/>
        </w:rPr>
        <w:t xml:space="preserve"> </w:t>
      </w:r>
    </w:p>
    <w:p w14:paraId="21984028" w14:textId="77777777" w:rsidR="009048EC" w:rsidRPr="00E52A72" w:rsidRDefault="009048EC" w:rsidP="00C36211">
      <w:pPr>
        <w:spacing w:after="0" w:line="240" w:lineRule="auto"/>
        <w:ind w:firstLine="851"/>
        <w:jc w:val="both"/>
        <w:rPr>
          <w:rFonts w:ascii="Times New Roman" w:hAnsi="Times New Roman"/>
          <w:b/>
          <w:sz w:val="24"/>
          <w:szCs w:val="24"/>
        </w:rPr>
      </w:pPr>
      <w:r w:rsidRPr="00E52A72">
        <w:rPr>
          <w:rFonts w:ascii="Times New Roman" w:hAnsi="Times New Roman"/>
          <w:b/>
          <w:sz w:val="24"/>
          <w:szCs w:val="24"/>
        </w:rPr>
        <w:t>Задачи:</w:t>
      </w:r>
    </w:p>
    <w:p w14:paraId="68E20988"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 </w:t>
      </w:r>
    </w:p>
    <w:p w14:paraId="42949FCA"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14:paraId="5AC2EC1C"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14:paraId="02E8E550"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3BB1DA32"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10C897B"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 формирование социокультурной среды, соответствующей возрастным и индивидуальным особенностям детей; </w:t>
      </w:r>
    </w:p>
    <w:p w14:paraId="490311F1"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 обеспечение психолого-</w:t>
      </w:r>
      <w:r w:rsidR="005F60E7" w:rsidRPr="00E52A72">
        <w:rPr>
          <w:rFonts w:ascii="Times New Roman" w:hAnsi="Times New Roman"/>
          <w:sz w:val="24"/>
          <w:szCs w:val="24"/>
        </w:rPr>
        <w:t>п</w:t>
      </w:r>
      <w:r w:rsidR="009069FE" w:rsidRPr="00E52A72">
        <w:rPr>
          <w:rFonts w:ascii="Times New Roman" w:hAnsi="Times New Roman"/>
          <w:sz w:val="24"/>
          <w:szCs w:val="24"/>
        </w:rPr>
        <w:t>едагог</w:t>
      </w:r>
      <w:r w:rsidRPr="00E52A72">
        <w:rPr>
          <w:rFonts w:ascii="Times New Roman" w:hAnsi="Times New Roman"/>
          <w:sz w:val="24"/>
          <w:szCs w:val="24"/>
        </w:rPr>
        <w:t>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15D437B9"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 обеспечение преемственности целей, задач и содержания дошкольного общего и начального общего образования.</w:t>
      </w:r>
    </w:p>
    <w:p w14:paraId="096A80A3" w14:textId="72CCE301" w:rsidR="00211DB3" w:rsidRPr="00E52A72" w:rsidRDefault="00211DB3" w:rsidP="001F4D09">
      <w:pPr>
        <w:spacing w:after="0" w:line="240" w:lineRule="auto"/>
        <w:jc w:val="center"/>
        <w:rPr>
          <w:rFonts w:ascii="Times New Roman" w:hAnsi="Times New Roman"/>
          <w:b/>
          <w:sz w:val="24"/>
          <w:szCs w:val="24"/>
        </w:rPr>
      </w:pPr>
    </w:p>
    <w:p w14:paraId="3065893F" w14:textId="77777777" w:rsidR="00A53746" w:rsidRPr="00E52A72" w:rsidRDefault="00A53746" w:rsidP="00176505">
      <w:pPr>
        <w:spacing w:after="0" w:line="240" w:lineRule="auto"/>
        <w:rPr>
          <w:rFonts w:ascii="Times New Roman" w:hAnsi="Times New Roman"/>
          <w:b/>
          <w:sz w:val="24"/>
          <w:szCs w:val="24"/>
        </w:rPr>
      </w:pPr>
    </w:p>
    <w:p w14:paraId="55D5AB2E" w14:textId="77777777" w:rsidR="00211DB3" w:rsidRPr="00E52A72" w:rsidRDefault="00211DB3" w:rsidP="00C36211">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Часть, формируемая участниками образовательных отношений</w:t>
      </w:r>
    </w:p>
    <w:p w14:paraId="5A6D69DC" w14:textId="32830A51" w:rsidR="00C93863" w:rsidRPr="00E52A72" w:rsidRDefault="00C93863" w:rsidP="00C36211">
      <w:pPr>
        <w:spacing w:after="0" w:line="240" w:lineRule="auto"/>
        <w:ind w:firstLine="851"/>
        <w:jc w:val="center"/>
        <w:rPr>
          <w:rFonts w:ascii="Times New Roman" w:hAnsi="Times New Roman"/>
          <w:b/>
          <w:bCs/>
          <w:sz w:val="24"/>
          <w:szCs w:val="24"/>
        </w:rPr>
      </w:pPr>
    </w:p>
    <w:p w14:paraId="682FA6C1" w14:textId="7F1091DA" w:rsidR="00C93863" w:rsidRPr="00E52A72" w:rsidRDefault="00C93863" w:rsidP="00C36211">
      <w:pPr>
        <w:spacing w:after="0" w:line="240" w:lineRule="auto"/>
        <w:ind w:firstLine="851"/>
        <w:jc w:val="center"/>
        <w:rPr>
          <w:rFonts w:ascii="Times New Roman" w:hAnsi="Times New Roman"/>
          <w:b/>
          <w:bCs/>
          <w:sz w:val="24"/>
          <w:szCs w:val="24"/>
        </w:rPr>
      </w:pPr>
      <w:r w:rsidRPr="00E52A72">
        <w:rPr>
          <w:rFonts w:ascii="Times New Roman" w:hAnsi="Times New Roman"/>
          <w:b/>
          <w:bCs/>
          <w:sz w:val="24"/>
          <w:szCs w:val="24"/>
        </w:rPr>
        <w:t>Образовательная область «Речевое развитие»</w:t>
      </w:r>
    </w:p>
    <w:p w14:paraId="5AB848E3" w14:textId="70BC6BDF" w:rsidR="00C93863" w:rsidRPr="00E52A72" w:rsidRDefault="00C93863" w:rsidP="00C36211">
      <w:pPr>
        <w:spacing w:after="0" w:line="240" w:lineRule="auto"/>
        <w:ind w:firstLine="851"/>
        <w:jc w:val="center"/>
        <w:rPr>
          <w:rFonts w:ascii="Times New Roman" w:hAnsi="Times New Roman"/>
          <w:b/>
          <w:bCs/>
          <w:sz w:val="24"/>
          <w:szCs w:val="24"/>
        </w:rPr>
      </w:pPr>
      <w:r w:rsidRPr="00E52A72">
        <w:rPr>
          <w:rFonts w:ascii="Times New Roman" w:hAnsi="Times New Roman"/>
          <w:b/>
          <w:bCs/>
          <w:sz w:val="24"/>
          <w:szCs w:val="24"/>
        </w:rPr>
        <w:t xml:space="preserve"> Парциальная программа дошкольного образования «По речевым тропинкам Белогорья» (образовательная область «Речевое развитие») (Л.В. Серых, М.В. Панькова)</w:t>
      </w:r>
    </w:p>
    <w:p w14:paraId="069D5C49" w14:textId="4F39F69B" w:rsidR="00C93863" w:rsidRPr="00E52A72" w:rsidRDefault="00C93863" w:rsidP="00C93863">
      <w:pPr>
        <w:spacing w:after="0" w:line="240" w:lineRule="auto"/>
        <w:ind w:firstLine="851"/>
        <w:jc w:val="both"/>
        <w:rPr>
          <w:rFonts w:ascii="Times New Roman" w:hAnsi="Times New Roman"/>
          <w:sz w:val="24"/>
          <w:szCs w:val="24"/>
        </w:rPr>
      </w:pPr>
      <w:r w:rsidRPr="00E52A72">
        <w:rPr>
          <w:rFonts w:ascii="Times New Roman" w:hAnsi="Times New Roman"/>
          <w:b/>
          <w:bCs/>
          <w:sz w:val="24"/>
          <w:szCs w:val="24"/>
        </w:rPr>
        <w:t xml:space="preserve">Цель: </w:t>
      </w:r>
      <w:r w:rsidR="003B3124" w:rsidRPr="00E52A72">
        <w:rPr>
          <w:rFonts w:ascii="Times New Roman" w:hAnsi="Times New Roman"/>
          <w:sz w:val="24"/>
          <w:szCs w:val="24"/>
        </w:rPr>
        <w:t>обеспечение речевого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14:paraId="7DB6760A" w14:textId="639B4C2E"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b/>
          <w:bCs/>
          <w:sz w:val="24"/>
          <w:szCs w:val="24"/>
        </w:rPr>
        <w:t xml:space="preserve">Задачи: </w:t>
      </w:r>
    </w:p>
    <w:p w14:paraId="57C67440" w14:textId="1768362D"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речевое развитие дошкольников на основе социокультурных традиций Белгородской области;</w:t>
      </w:r>
    </w:p>
    <w:p w14:paraId="13F319F1" w14:textId="1CD8339C"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формирование представлений о фольклоре, литературных ценностях и традициях России и Белгородской области;</w:t>
      </w:r>
    </w:p>
    <w:p w14:paraId="2D40983A" w14:textId="2B972A9A"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развитие коммуникативной культуры дошкольников в игровой, познавательно-исследовательской, проектной деятельности;</w:t>
      </w:r>
    </w:p>
    <w:p w14:paraId="614A2584" w14:textId="7581FFAB"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расширение «зоны ближайшего развития» путем включения дошкольников в развивающие коммуникативные формы совместной деятельности со взрослыми и друг с другом с учетом социокультурных традиций Белогорья;</w:t>
      </w:r>
    </w:p>
    <w:p w14:paraId="173A4739" w14:textId="7DE17615"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развитие у детей способности к инициативному и самостоятельному действию по решению коммуникативных задач на основе социокультурных традиций</w:t>
      </w:r>
      <w:r w:rsidR="00997D76" w:rsidRPr="00E52A72">
        <w:rPr>
          <w:rFonts w:ascii="Times New Roman" w:hAnsi="Times New Roman"/>
          <w:sz w:val="24"/>
          <w:szCs w:val="24"/>
        </w:rPr>
        <w:t xml:space="preserve"> Белгородской области.</w:t>
      </w:r>
    </w:p>
    <w:p w14:paraId="280DE6C0" w14:textId="41775398" w:rsidR="00997D76" w:rsidRDefault="00997D76" w:rsidP="00C36211">
      <w:pPr>
        <w:spacing w:after="0" w:line="240" w:lineRule="auto"/>
        <w:ind w:firstLine="851"/>
        <w:jc w:val="center"/>
        <w:rPr>
          <w:rFonts w:ascii="Times New Roman" w:hAnsi="Times New Roman"/>
          <w:b/>
          <w:sz w:val="24"/>
          <w:szCs w:val="24"/>
        </w:rPr>
      </w:pPr>
    </w:p>
    <w:p w14:paraId="19CEBB2C" w14:textId="77777777" w:rsidR="007307CF" w:rsidRPr="00E52A72" w:rsidRDefault="007307CF" w:rsidP="00C36211">
      <w:pPr>
        <w:spacing w:after="0" w:line="240" w:lineRule="auto"/>
        <w:ind w:firstLine="851"/>
        <w:jc w:val="center"/>
        <w:rPr>
          <w:rFonts w:ascii="Times New Roman" w:hAnsi="Times New Roman"/>
          <w:b/>
          <w:sz w:val="24"/>
          <w:szCs w:val="24"/>
        </w:rPr>
      </w:pPr>
    </w:p>
    <w:p w14:paraId="0114E5DF" w14:textId="4D7BF90B" w:rsidR="00D72597" w:rsidRPr="00E52A72" w:rsidRDefault="00211DB3" w:rsidP="00C36211">
      <w:pPr>
        <w:spacing w:after="0" w:line="240" w:lineRule="auto"/>
        <w:ind w:firstLine="851"/>
        <w:jc w:val="center"/>
        <w:rPr>
          <w:sz w:val="24"/>
          <w:szCs w:val="24"/>
        </w:rPr>
      </w:pPr>
      <w:r w:rsidRPr="00E52A72">
        <w:rPr>
          <w:rFonts w:ascii="Times New Roman" w:hAnsi="Times New Roman"/>
          <w:b/>
          <w:sz w:val="24"/>
          <w:szCs w:val="24"/>
        </w:rPr>
        <w:t>Образовательная область «Физическое развитие»</w:t>
      </w:r>
      <w:r w:rsidR="00D72597" w:rsidRPr="00E52A72">
        <w:rPr>
          <w:sz w:val="24"/>
          <w:szCs w:val="24"/>
        </w:rPr>
        <w:t xml:space="preserve"> </w:t>
      </w:r>
    </w:p>
    <w:p w14:paraId="19C34D8B" w14:textId="77777777" w:rsidR="00211DB3" w:rsidRPr="00E52A72" w:rsidRDefault="00D72597" w:rsidP="00C36211">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 xml:space="preserve">Парциальная программа и технология физического воспитания детей 3-7 лет «Играйте на здоровье» Л.Н. Волошина, Т.В. Курилова. </w:t>
      </w:r>
    </w:p>
    <w:p w14:paraId="74828371" w14:textId="77777777"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b/>
          <w:sz w:val="24"/>
          <w:szCs w:val="24"/>
        </w:rPr>
        <w:t>Цель:</w:t>
      </w:r>
      <w:r w:rsidRPr="00E52A72">
        <w:rPr>
          <w:rFonts w:ascii="Times New Roman" w:hAnsi="Times New Roman"/>
          <w:sz w:val="24"/>
          <w:szCs w:val="24"/>
        </w:rPr>
        <w:t xml:space="preserve"> совершенствовать содержание двигательной деятельности младших дошкольников на основе использования элементов спортивных и подвижных игр. </w:t>
      </w:r>
    </w:p>
    <w:p w14:paraId="4DF9895D" w14:textId="77777777"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Задачи: </w:t>
      </w:r>
    </w:p>
    <w:p w14:paraId="79178807" w14:textId="77777777"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1. Формирование устойчивого интереса к подвижным играм и играм с элементами спорта, игровым упражнениям, желание использовать их в самостоятельной двигательной деятельности.</w:t>
      </w:r>
    </w:p>
    <w:p w14:paraId="16CA6D2E" w14:textId="424EF893"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2. Обогащение двигательного опыта дошкольников новыми двигательными действиями, обучение правильной технике выполнения элементов игр. </w:t>
      </w:r>
    </w:p>
    <w:p w14:paraId="6ECB4245" w14:textId="77777777"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3. Содействие развитию двигательных способностей. </w:t>
      </w:r>
    </w:p>
    <w:p w14:paraId="06BA32A0" w14:textId="77777777"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4. Воспитание положительных морально-волевых качеств. </w:t>
      </w:r>
    </w:p>
    <w:p w14:paraId="3034EAC9" w14:textId="77777777" w:rsidR="002D743E"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5. Формирование навыков и стереотипов здорового образа жизни.</w:t>
      </w:r>
    </w:p>
    <w:p w14:paraId="6195B807" w14:textId="77777777" w:rsidR="00253B44" w:rsidRPr="00E52A72" w:rsidRDefault="00253B44" w:rsidP="00C36211">
      <w:pPr>
        <w:spacing w:after="0" w:line="240" w:lineRule="auto"/>
        <w:ind w:firstLine="851"/>
        <w:jc w:val="center"/>
        <w:rPr>
          <w:rFonts w:ascii="Times New Roman" w:hAnsi="Times New Roman"/>
          <w:sz w:val="24"/>
          <w:szCs w:val="24"/>
        </w:rPr>
      </w:pPr>
    </w:p>
    <w:p w14:paraId="56D88A83" w14:textId="77777777" w:rsidR="00253B44" w:rsidRPr="00E52A72" w:rsidRDefault="00253B44" w:rsidP="00C36211">
      <w:pPr>
        <w:spacing w:after="0" w:line="240" w:lineRule="auto"/>
        <w:ind w:firstLine="851"/>
        <w:jc w:val="center"/>
        <w:rPr>
          <w:rFonts w:ascii="Times New Roman" w:hAnsi="Times New Roman"/>
          <w:b/>
          <w:bCs/>
          <w:sz w:val="24"/>
          <w:szCs w:val="24"/>
        </w:rPr>
      </w:pPr>
      <w:bookmarkStart w:id="6" w:name="_Hlk79488533"/>
      <w:r w:rsidRPr="00E52A72">
        <w:rPr>
          <w:rFonts w:ascii="Times New Roman" w:hAnsi="Times New Roman"/>
          <w:b/>
          <w:bCs/>
          <w:sz w:val="24"/>
          <w:szCs w:val="24"/>
        </w:rPr>
        <w:t xml:space="preserve">Парциальная программа «Мой веселый, звонкий мяч» </w:t>
      </w:r>
    </w:p>
    <w:p w14:paraId="791FDF82" w14:textId="4C46AD50" w:rsidR="00D72597" w:rsidRPr="00E52A72" w:rsidRDefault="00253B44" w:rsidP="00C36211">
      <w:pPr>
        <w:spacing w:after="0" w:line="240" w:lineRule="auto"/>
        <w:ind w:firstLine="851"/>
        <w:jc w:val="center"/>
        <w:rPr>
          <w:rFonts w:ascii="Times New Roman" w:hAnsi="Times New Roman"/>
          <w:b/>
          <w:bCs/>
          <w:sz w:val="24"/>
          <w:szCs w:val="24"/>
        </w:rPr>
      </w:pPr>
      <w:r w:rsidRPr="00E52A72">
        <w:rPr>
          <w:rFonts w:ascii="Times New Roman" w:hAnsi="Times New Roman"/>
          <w:b/>
          <w:bCs/>
          <w:sz w:val="24"/>
          <w:szCs w:val="24"/>
        </w:rPr>
        <w:t>(Л.Н. Волошина, Л.В. Серых, Т.В. Курилова)</w:t>
      </w:r>
    </w:p>
    <w:bookmarkEnd w:id="6"/>
    <w:p w14:paraId="726E482E" w14:textId="2BA1F59B" w:rsidR="00253B44" w:rsidRPr="00E52A72" w:rsidRDefault="00253B44" w:rsidP="00C36211">
      <w:pPr>
        <w:spacing w:after="0" w:line="240" w:lineRule="auto"/>
        <w:ind w:firstLine="851"/>
        <w:jc w:val="both"/>
        <w:rPr>
          <w:rFonts w:ascii="Times New Roman" w:hAnsi="Times New Roman"/>
          <w:bCs/>
          <w:sz w:val="24"/>
          <w:szCs w:val="24"/>
        </w:rPr>
      </w:pPr>
      <w:r w:rsidRPr="00E52A72">
        <w:rPr>
          <w:rFonts w:ascii="Times New Roman" w:hAnsi="Times New Roman"/>
          <w:b/>
          <w:sz w:val="24"/>
          <w:szCs w:val="24"/>
        </w:rPr>
        <w:t>Цель:</w:t>
      </w:r>
      <w:r w:rsidR="00EC74AA" w:rsidRPr="00E52A72">
        <w:rPr>
          <w:rFonts w:ascii="Times New Roman" w:hAnsi="Times New Roman"/>
          <w:b/>
          <w:sz w:val="24"/>
          <w:szCs w:val="24"/>
        </w:rPr>
        <w:t xml:space="preserve"> </w:t>
      </w:r>
      <w:r w:rsidR="00EC74AA" w:rsidRPr="00E52A72">
        <w:rPr>
          <w:rFonts w:ascii="Times New Roman" w:hAnsi="Times New Roman"/>
          <w:bCs/>
          <w:sz w:val="24"/>
          <w:szCs w:val="24"/>
        </w:rPr>
        <w:t>способствовать полноценному физическому, психическому социальному развитию ребенка раннего возраста в процессе освоения двигательного опыта в играх и упражнениях с разными видами мячей.</w:t>
      </w:r>
    </w:p>
    <w:p w14:paraId="5E0DFF55" w14:textId="3422E1CC" w:rsidR="00253B44" w:rsidRPr="00E52A72" w:rsidRDefault="00EC74AA" w:rsidP="00C36211">
      <w:pPr>
        <w:spacing w:after="0" w:line="240" w:lineRule="auto"/>
        <w:ind w:firstLine="851"/>
        <w:jc w:val="both"/>
        <w:rPr>
          <w:rFonts w:ascii="Times New Roman" w:hAnsi="Times New Roman"/>
          <w:bCs/>
          <w:i/>
          <w:iCs/>
          <w:sz w:val="24"/>
          <w:szCs w:val="24"/>
        </w:rPr>
      </w:pPr>
      <w:r w:rsidRPr="00E52A72">
        <w:rPr>
          <w:rFonts w:ascii="Times New Roman" w:hAnsi="Times New Roman"/>
          <w:bCs/>
          <w:i/>
          <w:iCs/>
          <w:sz w:val="24"/>
          <w:szCs w:val="24"/>
        </w:rPr>
        <w:t>Образовательные з</w:t>
      </w:r>
      <w:r w:rsidR="00253B44" w:rsidRPr="00E52A72">
        <w:rPr>
          <w:rFonts w:ascii="Times New Roman" w:hAnsi="Times New Roman"/>
          <w:bCs/>
          <w:i/>
          <w:iCs/>
          <w:sz w:val="24"/>
          <w:szCs w:val="24"/>
        </w:rPr>
        <w:t>адачи:</w:t>
      </w:r>
    </w:p>
    <w:p w14:paraId="393D17DE" w14:textId="22BAD5EE" w:rsidR="00EC74AA" w:rsidRPr="00E52A72" w:rsidRDefault="00EC74AA" w:rsidP="00C36211">
      <w:pPr>
        <w:spacing w:after="0" w:line="240" w:lineRule="auto"/>
        <w:ind w:firstLine="851"/>
        <w:jc w:val="both"/>
        <w:rPr>
          <w:rFonts w:ascii="Times New Roman" w:hAnsi="Times New Roman"/>
          <w:bCs/>
          <w:i/>
          <w:iCs/>
          <w:sz w:val="24"/>
          <w:szCs w:val="24"/>
        </w:rPr>
      </w:pPr>
      <w:r w:rsidRPr="00E52A72">
        <w:rPr>
          <w:rFonts w:ascii="Times New Roman" w:hAnsi="Times New Roman"/>
          <w:bCs/>
          <w:i/>
          <w:iCs/>
          <w:sz w:val="24"/>
          <w:szCs w:val="24"/>
        </w:rPr>
        <w:t xml:space="preserve">Обучающие задачи: </w:t>
      </w:r>
    </w:p>
    <w:p w14:paraId="74ADE047" w14:textId="42770ABC" w:rsidR="00EC74AA" w:rsidRPr="00E52A72" w:rsidRDefault="00EC74AA"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формировать двигательные умения (ходьба, бег, лазание, бросание, ловля и др.);</w:t>
      </w:r>
    </w:p>
    <w:p w14:paraId="2A018192" w14:textId="7E5EA3F6" w:rsidR="00EC74AA" w:rsidRPr="00E52A72" w:rsidRDefault="00EC74AA"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обогащать и разнообразить двигательный опыт ребенка, инициировать бросание мяча об пол двумя руками; способствовать освоению техники катания мяча, бега за ним; закреплять умения закатывать маленький мяч в обруч, бросать одной рукой вдаль, бросать мяч двумя руками об пол, катать в парах, прокатывать с горки; катать маленький мяч вокруг большого одной рукой; бросать маленький мяч одной рукой в цель (цель-большой мяч); выполнять игровые упражнения с фитнес-мячами;</w:t>
      </w:r>
    </w:p>
    <w:p w14:paraId="0FC50909" w14:textId="124142F5" w:rsidR="00EC74AA" w:rsidRPr="00E52A72" w:rsidRDefault="00EC74AA"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поощрять и стимулировать двигательно-игровую активность детей;</w:t>
      </w:r>
    </w:p>
    <w:p w14:paraId="6CB25E2F" w14:textId="1B73FB7A" w:rsidR="00EC74AA"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помочь детям узнать на собственном чувственном опыте свойства мяча.</w:t>
      </w:r>
    </w:p>
    <w:p w14:paraId="4B832E64" w14:textId="10EF835A"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i/>
          <w:iCs/>
          <w:sz w:val="24"/>
          <w:szCs w:val="24"/>
        </w:rPr>
        <w:t xml:space="preserve">Развивающие задачи: </w:t>
      </w:r>
    </w:p>
    <w:p w14:paraId="4F8ED8A1" w14:textId="30ABB4EC"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содействовать развитию быстроты, ловкости, координации движений, выносливости;</w:t>
      </w:r>
    </w:p>
    <w:p w14:paraId="376068BB" w14:textId="3E069E2A"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развивать ориентировку в пространстве в играх с мячом;</w:t>
      </w:r>
    </w:p>
    <w:p w14:paraId="511257E9" w14:textId="77777777"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развивать чувство формы, цвета, величины, фактуры, веса и др. на основе о сенсорных свойствах мячей и других игровых атрибутов;</w:t>
      </w:r>
    </w:p>
    <w:p w14:paraId="131F79E9" w14:textId="77777777"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развивать внимание, память, мышление, восприятие, воображение.</w:t>
      </w:r>
    </w:p>
    <w:p w14:paraId="1EEE766B" w14:textId="66D60FDD" w:rsidR="00F11D3C" w:rsidRPr="00E52A72" w:rsidRDefault="00F11D3C" w:rsidP="00C36211">
      <w:pPr>
        <w:spacing w:after="0" w:line="240" w:lineRule="auto"/>
        <w:ind w:firstLine="851"/>
        <w:jc w:val="both"/>
        <w:rPr>
          <w:rFonts w:ascii="Times New Roman" w:hAnsi="Times New Roman"/>
          <w:bCs/>
          <w:i/>
          <w:iCs/>
          <w:sz w:val="24"/>
          <w:szCs w:val="24"/>
        </w:rPr>
      </w:pPr>
      <w:r w:rsidRPr="00E52A72">
        <w:rPr>
          <w:rFonts w:ascii="Times New Roman" w:hAnsi="Times New Roman"/>
          <w:bCs/>
          <w:i/>
          <w:iCs/>
          <w:sz w:val="24"/>
          <w:szCs w:val="24"/>
        </w:rPr>
        <w:t xml:space="preserve">Воспитательные задачи: </w:t>
      </w:r>
    </w:p>
    <w:p w14:paraId="3D2B78FD" w14:textId="67DA979A"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воспитывать позитивное отношение к играм с мячом;</w:t>
      </w:r>
    </w:p>
    <w:p w14:paraId="47F6D24D" w14:textId="36D643D1"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воспитывать умение действовать в коллективе (группе) сверстников;</w:t>
      </w:r>
    </w:p>
    <w:p w14:paraId="54F48875" w14:textId="11A43C1F"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поддерживать интерес к двигательной деятельности с нетрадиционным оборудованием (вязаные, тряпочные, пластмассовые мячи);</w:t>
      </w:r>
    </w:p>
    <w:p w14:paraId="64A31CF1" w14:textId="079631BE"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воспитывать потребность в самостоятельной двигательной деятельности с мячами;</w:t>
      </w:r>
    </w:p>
    <w:p w14:paraId="27FF08B6" w14:textId="6DE0F8B9"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воспитывать умение действовать по правилам, играть в детском коллективе, произвольное поведение.</w:t>
      </w:r>
    </w:p>
    <w:p w14:paraId="0D2A5DD4" w14:textId="77777777" w:rsidR="00253B44" w:rsidRPr="00E52A72" w:rsidRDefault="00253B44" w:rsidP="00A53746">
      <w:pPr>
        <w:spacing w:after="0" w:line="240" w:lineRule="auto"/>
        <w:jc w:val="both"/>
        <w:rPr>
          <w:rFonts w:ascii="Times New Roman" w:hAnsi="Times New Roman"/>
          <w:bCs/>
          <w:sz w:val="24"/>
          <w:szCs w:val="24"/>
        </w:rPr>
      </w:pPr>
    </w:p>
    <w:p w14:paraId="56CE6ACC" w14:textId="77777777" w:rsidR="00D72597" w:rsidRPr="00E52A72" w:rsidRDefault="002D743E" w:rsidP="00C36211">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Образовательная область «Познавательное развитие»</w:t>
      </w:r>
    </w:p>
    <w:p w14:paraId="47E3F597" w14:textId="6AA2EC34" w:rsidR="002D743E" w:rsidRPr="00E52A72" w:rsidRDefault="00D72597" w:rsidP="00C36211">
      <w:pPr>
        <w:spacing w:after="0" w:line="240" w:lineRule="auto"/>
        <w:ind w:firstLine="851"/>
        <w:jc w:val="center"/>
        <w:rPr>
          <w:rFonts w:ascii="Times New Roman" w:hAnsi="Times New Roman"/>
          <w:b/>
          <w:sz w:val="24"/>
          <w:szCs w:val="24"/>
        </w:rPr>
      </w:pPr>
      <w:r w:rsidRPr="00E52A72">
        <w:rPr>
          <w:sz w:val="24"/>
          <w:szCs w:val="24"/>
        </w:rPr>
        <w:t xml:space="preserve"> </w:t>
      </w:r>
      <w:r w:rsidRPr="00E52A72">
        <w:rPr>
          <w:rFonts w:ascii="Times New Roman" w:hAnsi="Times New Roman"/>
          <w:b/>
          <w:sz w:val="24"/>
          <w:szCs w:val="24"/>
        </w:rPr>
        <w:t>парциальная программа дошкольного образования «Здравствуй, мир Белогорья» (Л.В. Серых, Г.А. Репринцева)</w:t>
      </w:r>
    </w:p>
    <w:p w14:paraId="0F5187C3" w14:textId="77777777" w:rsidR="002D743E" w:rsidRPr="00E52A72" w:rsidRDefault="002D743E" w:rsidP="00C36211">
      <w:pPr>
        <w:spacing w:after="0" w:line="240" w:lineRule="auto"/>
        <w:ind w:firstLine="851"/>
        <w:jc w:val="both"/>
        <w:rPr>
          <w:rFonts w:ascii="Times New Roman" w:hAnsi="Times New Roman"/>
          <w:sz w:val="24"/>
          <w:szCs w:val="24"/>
        </w:rPr>
      </w:pPr>
      <w:r w:rsidRPr="00E52A72">
        <w:rPr>
          <w:rFonts w:ascii="Times New Roman" w:hAnsi="Times New Roman"/>
          <w:b/>
          <w:sz w:val="24"/>
          <w:szCs w:val="24"/>
        </w:rPr>
        <w:t>Цель:</w:t>
      </w:r>
      <w:r w:rsidRPr="00E52A72">
        <w:rPr>
          <w:rFonts w:ascii="Times New Roman" w:hAnsi="Times New Roman"/>
          <w:sz w:val="24"/>
          <w:szCs w:val="24"/>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14:paraId="45D1F884" w14:textId="77777777" w:rsidR="002D743E" w:rsidRPr="00E52A72" w:rsidRDefault="002D3C92" w:rsidP="00C36211">
      <w:pPr>
        <w:spacing w:after="0" w:line="240" w:lineRule="auto"/>
        <w:ind w:firstLine="851"/>
        <w:jc w:val="both"/>
        <w:rPr>
          <w:rFonts w:ascii="Times New Roman" w:hAnsi="Times New Roman"/>
          <w:b/>
          <w:sz w:val="24"/>
          <w:szCs w:val="24"/>
        </w:rPr>
      </w:pPr>
      <w:r w:rsidRPr="00E52A72">
        <w:rPr>
          <w:rFonts w:ascii="Times New Roman" w:hAnsi="Times New Roman"/>
          <w:b/>
          <w:sz w:val="24"/>
          <w:szCs w:val="24"/>
        </w:rPr>
        <w:t>Задачи:</w:t>
      </w:r>
    </w:p>
    <w:p w14:paraId="2337AE08" w14:textId="77777777" w:rsidR="002D743E" w:rsidRPr="00E52A72" w:rsidRDefault="002D743E" w:rsidP="00C36211">
      <w:pPr>
        <w:pStyle w:val="a3"/>
        <w:numPr>
          <w:ilvl w:val="0"/>
          <w:numId w:val="79"/>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14:paraId="2A1C26B9" w14:textId="77777777" w:rsidR="002D743E" w:rsidRPr="00E52A72" w:rsidRDefault="002D743E" w:rsidP="00C36211">
      <w:pPr>
        <w:pStyle w:val="a3"/>
        <w:numPr>
          <w:ilvl w:val="0"/>
          <w:numId w:val="79"/>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Формирование представлений о социокультурных ценностях и традициях России и Белгородской области. </w:t>
      </w:r>
    </w:p>
    <w:p w14:paraId="15065B6E" w14:textId="77777777" w:rsidR="002D743E" w:rsidRPr="00E52A72" w:rsidRDefault="002D743E" w:rsidP="00C36211">
      <w:pPr>
        <w:pStyle w:val="a3"/>
        <w:numPr>
          <w:ilvl w:val="0"/>
          <w:numId w:val="79"/>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14:paraId="2FEE44BB" w14:textId="77777777" w:rsidR="002D743E" w:rsidRPr="00E52A72" w:rsidRDefault="002D743E" w:rsidP="00C36211">
      <w:pPr>
        <w:pStyle w:val="a3"/>
        <w:numPr>
          <w:ilvl w:val="0"/>
          <w:numId w:val="79"/>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14:paraId="50A701A0" w14:textId="5C2D9769" w:rsidR="00C2784E" w:rsidRPr="00E52A72" w:rsidRDefault="002D743E" w:rsidP="00A53746">
      <w:pPr>
        <w:pStyle w:val="a3"/>
        <w:numPr>
          <w:ilvl w:val="0"/>
          <w:numId w:val="79"/>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14:paraId="5C167DA5" w14:textId="77777777" w:rsidR="00176505" w:rsidRPr="00E52A72" w:rsidRDefault="00176505" w:rsidP="00A53746">
      <w:pPr>
        <w:pStyle w:val="a3"/>
        <w:numPr>
          <w:ilvl w:val="0"/>
          <w:numId w:val="79"/>
        </w:numPr>
        <w:spacing w:after="0" w:line="240" w:lineRule="auto"/>
        <w:ind w:left="0" w:firstLine="851"/>
        <w:jc w:val="both"/>
        <w:rPr>
          <w:rFonts w:ascii="Times New Roman" w:hAnsi="Times New Roman"/>
          <w:sz w:val="24"/>
          <w:szCs w:val="24"/>
        </w:rPr>
      </w:pPr>
    </w:p>
    <w:p w14:paraId="31F644D2" w14:textId="65DF0F5C" w:rsidR="00300B33" w:rsidRPr="00E52A72" w:rsidRDefault="00300B33"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П</w:t>
      </w:r>
      <w:r w:rsidR="00C2784E" w:rsidRPr="00E52A72">
        <w:rPr>
          <w:rFonts w:ascii="Times New Roman" w:hAnsi="Times New Roman"/>
          <w:b/>
          <w:sz w:val="24"/>
          <w:szCs w:val="24"/>
        </w:rPr>
        <w:t>арциальн</w:t>
      </w:r>
      <w:r w:rsidRPr="00E52A72">
        <w:rPr>
          <w:rFonts w:ascii="Times New Roman" w:hAnsi="Times New Roman"/>
          <w:b/>
          <w:sz w:val="24"/>
          <w:szCs w:val="24"/>
        </w:rPr>
        <w:t>ая</w:t>
      </w:r>
      <w:r w:rsidR="00C2784E" w:rsidRPr="00E52A72">
        <w:rPr>
          <w:rFonts w:ascii="Times New Roman" w:hAnsi="Times New Roman"/>
          <w:b/>
          <w:sz w:val="24"/>
          <w:szCs w:val="24"/>
        </w:rPr>
        <w:t xml:space="preserve"> образовательн</w:t>
      </w:r>
      <w:r w:rsidRPr="00E52A72">
        <w:rPr>
          <w:rFonts w:ascii="Times New Roman" w:hAnsi="Times New Roman"/>
          <w:b/>
          <w:sz w:val="24"/>
          <w:szCs w:val="24"/>
        </w:rPr>
        <w:t>ая</w:t>
      </w:r>
      <w:r w:rsidR="00C2784E" w:rsidRPr="00E52A72">
        <w:rPr>
          <w:rFonts w:ascii="Times New Roman" w:hAnsi="Times New Roman"/>
          <w:b/>
          <w:sz w:val="24"/>
          <w:szCs w:val="24"/>
        </w:rPr>
        <w:t xml:space="preserve"> программ</w:t>
      </w:r>
      <w:r w:rsidRPr="00E52A72">
        <w:rPr>
          <w:rFonts w:ascii="Times New Roman" w:hAnsi="Times New Roman"/>
          <w:b/>
          <w:sz w:val="24"/>
          <w:szCs w:val="24"/>
        </w:rPr>
        <w:t>а</w:t>
      </w:r>
      <w:r w:rsidR="00C2784E" w:rsidRPr="00E52A72">
        <w:rPr>
          <w:rFonts w:ascii="Times New Roman" w:hAnsi="Times New Roman"/>
          <w:b/>
          <w:sz w:val="24"/>
          <w:szCs w:val="24"/>
        </w:rPr>
        <w:t xml:space="preserve"> дошкольного образования «От Фрёбеля до робота: растим будущих инженеров» (Т.В.Волосовец, Ю.В.Карпова, Т.В.Тимофеева)</w:t>
      </w:r>
    </w:p>
    <w:p w14:paraId="395D3642" w14:textId="77777777" w:rsidR="00176505" w:rsidRPr="00E52A72" w:rsidRDefault="00176505" w:rsidP="00C36211">
      <w:pPr>
        <w:pStyle w:val="a3"/>
        <w:spacing w:after="0" w:line="240" w:lineRule="auto"/>
        <w:ind w:left="0" w:firstLine="851"/>
        <w:jc w:val="center"/>
        <w:rPr>
          <w:rFonts w:ascii="Times New Roman" w:hAnsi="Times New Roman"/>
          <w:b/>
          <w:sz w:val="24"/>
          <w:szCs w:val="24"/>
        </w:rPr>
      </w:pPr>
    </w:p>
    <w:p w14:paraId="2541B852" w14:textId="77777777" w:rsidR="00253B44" w:rsidRPr="00E52A72" w:rsidRDefault="00300B33"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b/>
          <w:bCs/>
          <w:sz w:val="24"/>
          <w:szCs w:val="24"/>
        </w:rPr>
        <w:t>Цель</w:t>
      </w:r>
      <w:r w:rsidRPr="00E52A72">
        <w:rPr>
          <w:rFonts w:ascii="Times New Roman" w:hAnsi="Times New Roman"/>
          <w:sz w:val="24"/>
          <w:szCs w:val="24"/>
        </w:rPr>
        <w:t xml:space="preserve"> работы: </w:t>
      </w:r>
      <w:r w:rsidR="00C2784E" w:rsidRPr="00E52A72">
        <w:rPr>
          <w:rFonts w:ascii="Times New Roman" w:hAnsi="Times New Roman"/>
          <w:sz w:val="24"/>
          <w:szCs w:val="24"/>
        </w:rPr>
        <w:t xml:space="preserve">формирование у детей предпосылок готовности к изучению технических наук средствами игрового оборудования в соответствии с ФГОС ДО. </w:t>
      </w:r>
    </w:p>
    <w:p w14:paraId="4FBB0321" w14:textId="0B004AC9" w:rsidR="003D37D7"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Задачи:</w:t>
      </w:r>
    </w:p>
    <w:p w14:paraId="5473F6D5" w14:textId="76771A29" w:rsidR="003D37D7"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формировать основы технической грамотности воспитанников; </w:t>
      </w:r>
    </w:p>
    <w:p w14:paraId="7FD12E27" w14:textId="77777777" w:rsidR="003D37D7"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развивать технические и конструктивные умения в специфических для дошкольного возраста видах детской деятельности;</w:t>
      </w:r>
    </w:p>
    <w:p w14:paraId="16E49A23" w14:textId="52337FA5"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обеспечить освоение детьми начального опыта работы с отдельными техническими объектами (в виде игрового оборудования)</w:t>
      </w:r>
    </w:p>
    <w:p w14:paraId="7A91CF5F" w14:textId="46CD679F" w:rsidR="00253B44" w:rsidRPr="00E52A72" w:rsidRDefault="00253B44" w:rsidP="00C36211">
      <w:pPr>
        <w:pStyle w:val="a3"/>
        <w:spacing w:after="0" w:line="240" w:lineRule="auto"/>
        <w:ind w:left="0" w:firstLine="851"/>
        <w:jc w:val="both"/>
        <w:rPr>
          <w:rFonts w:ascii="Times New Roman" w:hAnsi="Times New Roman"/>
          <w:sz w:val="24"/>
          <w:szCs w:val="24"/>
        </w:rPr>
      </w:pPr>
      <w:bookmarkStart w:id="7" w:name="_Hlk79488986"/>
    </w:p>
    <w:p w14:paraId="0DDBE86F" w14:textId="1CB4B463" w:rsidR="0092334F" w:rsidRPr="00E52A72" w:rsidRDefault="0092334F" w:rsidP="00C36211">
      <w:pPr>
        <w:spacing w:after="0" w:line="240" w:lineRule="auto"/>
        <w:ind w:firstLine="851"/>
        <w:jc w:val="center"/>
        <w:rPr>
          <w:rFonts w:ascii="Times New Roman" w:hAnsi="Times New Roman"/>
          <w:b/>
          <w:bCs/>
          <w:spacing w:val="5"/>
          <w:kern w:val="28"/>
          <w:sz w:val="24"/>
          <w:szCs w:val="24"/>
        </w:rPr>
      </w:pPr>
      <w:r w:rsidRPr="00E52A72">
        <w:rPr>
          <w:rFonts w:ascii="Times New Roman" w:hAnsi="Times New Roman"/>
          <w:b/>
          <w:bCs/>
          <w:sz w:val="24"/>
          <w:szCs w:val="24"/>
        </w:rPr>
        <w:t>Парциальная образовательная программа «5 шагов знакомства старших дошкольников с инструментами бережливого мышления»</w:t>
      </w:r>
      <w:r w:rsidRPr="00E52A72">
        <w:rPr>
          <w:rFonts w:ascii="Times New Roman" w:hAnsi="Times New Roman"/>
          <w:sz w:val="24"/>
          <w:szCs w:val="24"/>
        </w:rPr>
        <w:t xml:space="preserve"> </w:t>
      </w:r>
      <w:r w:rsidR="00253B44" w:rsidRPr="00E52A72">
        <w:rPr>
          <w:rFonts w:ascii="Times New Roman" w:hAnsi="Times New Roman"/>
          <w:b/>
          <w:bCs/>
          <w:sz w:val="24"/>
          <w:szCs w:val="24"/>
        </w:rPr>
        <w:t>(образовательная область «Познавательное развитие»)</w:t>
      </w:r>
      <w:r w:rsidR="00253B44" w:rsidRPr="00E52A72">
        <w:rPr>
          <w:rFonts w:ascii="Times New Roman" w:hAnsi="Times New Roman"/>
          <w:b/>
          <w:bCs/>
          <w:spacing w:val="5"/>
          <w:kern w:val="28"/>
          <w:sz w:val="24"/>
          <w:szCs w:val="24"/>
        </w:rPr>
        <w:t xml:space="preserve"> </w:t>
      </w:r>
    </w:p>
    <w:p w14:paraId="4FE86E64" w14:textId="38BB8B4D" w:rsidR="00253B44" w:rsidRPr="00E52A72" w:rsidRDefault="00253B44" w:rsidP="00C36211">
      <w:pPr>
        <w:spacing w:after="0" w:line="240" w:lineRule="auto"/>
        <w:ind w:firstLine="851"/>
        <w:jc w:val="center"/>
        <w:rPr>
          <w:rFonts w:ascii="Times New Roman" w:hAnsi="Times New Roman"/>
          <w:b/>
          <w:bCs/>
          <w:spacing w:val="5"/>
          <w:sz w:val="24"/>
          <w:szCs w:val="24"/>
        </w:rPr>
      </w:pPr>
      <w:r w:rsidRPr="00E52A72">
        <w:rPr>
          <w:rFonts w:ascii="Times New Roman" w:hAnsi="Times New Roman"/>
          <w:b/>
          <w:bCs/>
          <w:spacing w:val="5"/>
          <w:kern w:val="28"/>
          <w:sz w:val="24"/>
          <w:szCs w:val="24"/>
        </w:rPr>
        <w:t>(Ю.А. Богомолова, Е.П. Сбитнева, Л.В. Серых</w:t>
      </w:r>
      <w:r w:rsidRPr="00E52A72">
        <w:rPr>
          <w:rFonts w:ascii="Times New Roman" w:hAnsi="Times New Roman"/>
          <w:b/>
          <w:bCs/>
          <w:spacing w:val="5"/>
          <w:sz w:val="24"/>
          <w:szCs w:val="24"/>
        </w:rPr>
        <w:t>)</w:t>
      </w:r>
    </w:p>
    <w:bookmarkEnd w:id="7"/>
    <w:p w14:paraId="7E10F2DC" w14:textId="6548D736" w:rsidR="00253B44" w:rsidRPr="00E52A72" w:rsidRDefault="00253B44" w:rsidP="00C36211">
      <w:pPr>
        <w:spacing w:after="0" w:line="240" w:lineRule="auto"/>
        <w:ind w:firstLine="851"/>
        <w:jc w:val="both"/>
        <w:rPr>
          <w:rFonts w:ascii="Times New Roman" w:hAnsi="Times New Roman"/>
          <w:sz w:val="24"/>
          <w:szCs w:val="24"/>
        </w:rPr>
      </w:pPr>
      <w:r w:rsidRPr="00E52A72">
        <w:rPr>
          <w:rFonts w:ascii="Times New Roman" w:hAnsi="Times New Roman"/>
          <w:b/>
          <w:bCs/>
          <w:spacing w:val="5"/>
          <w:sz w:val="24"/>
          <w:szCs w:val="24"/>
        </w:rPr>
        <w:t xml:space="preserve">Цель: </w:t>
      </w:r>
      <w:r w:rsidRPr="00E52A72">
        <w:rPr>
          <w:rFonts w:ascii="Times New Roman" w:hAnsi="Times New Roman"/>
          <w:sz w:val="24"/>
          <w:szCs w:val="24"/>
        </w:rPr>
        <w:t>проектирование развивающих образовательных ситуаций с использованием инструментов бережливого мышления, обеспечивающих познавательную активность и позитивную социализацию старших дошкольников через различные формы активности ребёнка в бережливой образовательной среде.</w:t>
      </w:r>
    </w:p>
    <w:p w14:paraId="6EDD9AEE" w14:textId="4A94522E" w:rsidR="00253B44" w:rsidRPr="00E52A72" w:rsidRDefault="00253B44"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Задачи:</w:t>
      </w:r>
    </w:p>
    <w:p w14:paraId="468D9B3D" w14:textId="5E3C6D7D" w:rsidR="00253B44" w:rsidRPr="00E52A72" w:rsidRDefault="00253B44" w:rsidP="00C36211">
      <w:pPr>
        <w:spacing w:after="0" w:line="240" w:lineRule="auto"/>
        <w:ind w:firstLine="851"/>
        <w:contextualSpacing/>
        <w:jc w:val="both"/>
        <w:rPr>
          <w:rFonts w:ascii="Times New Roman" w:hAnsi="Times New Roman"/>
          <w:sz w:val="24"/>
          <w:szCs w:val="24"/>
        </w:rPr>
      </w:pPr>
      <w:r w:rsidRPr="00E52A72">
        <w:rPr>
          <w:rFonts w:ascii="Times New Roman" w:hAnsi="Times New Roman"/>
          <w:sz w:val="24"/>
          <w:szCs w:val="24"/>
        </w:rPr>
        <w:t>- создавать пространство, способствующее развитию критического мышления у ребёнка 6-7 лет с использованием инструментов бережливого мышления.</w:t>
      </w:r>
    </w:p>
    <w:p w14:paraId="418959E3" w14:textId="2A683590" w:rsidR="00253B44" w:rsidRPr="00E52A72" w:rsidRDefault="00253B44" w:rsidP="00C36211">
      <w:pPr>
        <w:spacing w:after="0" w:line="240" w:lineRule="auto"/>
        <w:ind w:firstLine="851"/>
        <w:contextualSpacing/>
        <w:jc w:val="both"/>
        <w:rPr>
          <w:rFonts w:ascii="Times New Roman" w:hAnsi="Times New Roman"/>
          <w:sz w:val="24"/>
          <w:szCs w:val="24"/>
        </w:rPr>
      </w:pPr>
      <w:r w:rsidRPr="00E52A72">
        <w:rPr>
          <w:rFonts w:ascii="Times New Roman" w:hAnsi="Times New Roman"/>
          <w:sz w:val="24"/>
          <w:szCs w:val="24"/>
        </w:rPr>
        <w:t>- предоставлять ребёнку возможность накопления социального опыта, развивать у ребёнка навыки общения и совместной практико-ориентированной деятельности в условиях бережливой образовательной среды.</w:t>
      </w:r>
    </w:p>
    <w:p w14:paraId="4D4A346D" w14:textId="4EB6D43A" w:rsidR="00253B44" w:rsidRPr="00E52A72" w:rsidRDefault="00253B44" w:rsidP="00C36211">
      <w:pPr>
        <w:spacing w:after="0" w:line="240" w:lineRule="auto"/>
        <w:ind w:firstLine="851"/>
        <w:contextualSpacing/>
        <w:jc w:val="both"/>
        <w:rPr>
          <w:rFonts w:ascii="Times New Roman" w:hAnsi="Times New Roman"/>
          <w:sz w:val="24"/>
          <w:szCs w:val="24"/>
        </w:rPr>
      </w:pPr>
      <w:r w:rsidRPr="00E52A72">
        <w:rPr>
          <w:rFonts w:ascii="Times New Roman" w:hAnsi="Times New Roman"/>
          <w:sz w:val="24"/>
          <w:szCs w:val="24"/>
        </w:rPr>
        <w:t>- формировать этическую, интеллектуальную, эмоциональную, социальную, экологическую, технологическую и информационную культуру в соответствии с возрастными нормами.</w:t>
      </w:r>
    </w:p>
    <w:p w14:paraId="510D1F32" w14:textId="414B5CFC" w:rsidR="00253B44" w:rsidRPr="00E52A72" w:rsidRDefault="00253B44" w:rsidP="00A53746">
      <w:pPr>
        <w:spacing w:after="0" w:line="240" w:lineRule="auto"/>
        <w:ind w:firstLine="851"/>
        <w:contextualSpacing/>
        <w:jc w:val="both"/>
        <w:rPr>
          <w:rFonts w:ascii="Times New Roman" w:hAnsi="Times New Roman"/>
          <w:sz w:val="24"/>
          <w:szCs w:val="24"/>
        </w:rPr>
      </w:pPr>
      <w:r w:rsidRPr="00E52A72">
        <w:rPr>
          <w:rFonts w:ascii="Times New Roman" w:hAnsi="Times New Roman"/>
          <w:sz w:val="24"/>
          <w:szCs w:val="24"/>
        </w:rPr>
        <w:t>- организовывать педагогическую поддержку ребёнка в условиях специально организованной бережливой образовательной среды.</w:t>
      </w:r>
    </w:p>
    <w:p w14:paraId="5AF9EFE1" w14:textId="77777777" w:rsidR="00300B33" w:rsidRPr="00E52A72" w:rsidRDefault="00300B33" w:rsidP="00C36211">
      <w:pPr>
        <w:widowControl w:val="0"/>
        <w:autoSpaceDE w:val="0"/>
        <w:autoSpaceDN w:val="0"/>
        <w:adjustRightInd w:val="0"/>
        <w:spacing w:after="0" w:line="240" w:lineRule="auto"/>
        <w:ind w:firstLine="851"/>
        <w:jc w:val="center"/>
        <w:rPr>
          <w:rFonts w:ascii="Times New Roman" w:hAnsi="Times New Roman"/>
          <w:b/>
          <w:sz w:val="24"/>
          <w:szCs w:val="24"/>
        </w:rPr>
      </w:pPr>
    </w:p>
    <w:p w14:paraId="4174694C" w14:textId="77777777" w:rsidR="00496EB6" w:rsidRPr="00E52A72" w:rsidRDefault="00E07C4F" w:rsidP="00C36211">
      <w:pPr>
        <w:widowControl w:val="0"/>
        <w:autoSpaceDE w:val="0"/>
        <w:autoSpaceDN w:val="0"/>
        <w:adjustRightInd w:val="0"/>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Образовательная область</w:t>
      </w:r>
      <w:r w:rsidR="00496EB6" w:rsidRPr="00E52A72">
        <w:rPr>
          <w:rFonts w:ascii="Times New Roman" w:hAnsi="Times New Roman"/>
          <w:b/>
          <w:sz w:val="24"/>
          <w:szCs w:val="24"/>
        </w:rPr>
        <w:t xml:space="preserve"> </w:t>
      </w:r>
      <w:r w:rsidRPr="00E52A72">
        <w:rPr>
          <w:rFonts w:ascii="Times New Roman" w:hAnsi="Times New Roman"/>
          <w:b/>
          <w:sz w:val="24"/>
          <w:szCs w:val="24"/>
        </w:rPr>
        <w:t xml:space="preserve"> </w:t>
      </w:r>
    </w:p>
    <w:p w14:paraId="29F86B4B" w14:textId="77777777" w:rsidR="00211DB3" w:rsidRPr="00E52A72" w:rsidRDefault="00E07C4F" w:rsidP="00C36211">
      <w:pPr>
        <w:widowControl w:val="0"/>
        <w:autoSpaceDE w:val="0"/>
        <w:autoSpaceDN w:val="0"/>
        <w:adjustRightInd w:val="0"/>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«Социально-коммуникативное развитие»</w:t>
      </w:r>
    </w:p>
    <w:p w14:paraId="3A38D830" w14:textId="77777777" w:rsidR="00D72597" w:rsidRPr="00E52A72" w:rsidRDefault="00D72597" w:rsidP="00C36211">
      <w:pPr>
        <w:widowControl w:val="0"/>
        <w:autoSpaceDE w:val="0"/>
        <w:autoSpaceDN w:val="0"/>
        <w:adjustRightInd w:val="0"/>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 xml:space="preserve">парциальная программа дошкольного образования «Мир Белогорья, я и мои друзья» (образовательная область «Социально-коммуникативное развитие») </w:t>
      </w:r>
    </w:p>
    <w:p w14:paraId="31CA8F44" w14:textId="77777777" w:rsidR="00D72597" w:rsidRPr="00E52A72" w:rsidRDefault="00D72597" w:rsidP="00C36211">
      <w:pPr>
        <w:widowControl w:val="0"/>
        <w:autoSpaceDE w:val="0"/>
        <w:autoSpaceDN w:val="0"/>
        <w:adjustRightInd w:val="0"/>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(Л.Н. Волошина, Л.В. Серых):</w:t>
      </w:r>
    </w:p>
    <w:p w14:paraId="42E6F7C6" w14:textId="77777777" w:rsidR="00496EB6" w:rsidRPr="00E52A72" w:rsidRDefault="00496EB6" w:rsidP="00C36211">
      <w:pPr>
        <w:spacing w:after="0" w:line="240" w:lineRule="auto"/>
        <w:ind w:firstLine="851"/>
        <w:jc w:val="both"/>
        <w:rPr>
          <w:rFonts w:ascii="Times New Roman" w:hAnsi="Times New Roman"/>
          <w:sz w:val="24"/>
          <w:szCs w:val="24"/>
        </w:rPr>
      </w:pPr>
      <w:r w:rsidRPr="00E52A72">
        <w:rPr>
          <w:rFonts w:ascii="Times New Roman" w:hAnsi="Times New Roman"/>
          <w:b/>
          <w:bCs/>
          <w:sz w:val="24"/>
          <w:szCs w:val="24"/>
        </w:rPr>
        <w:t>Цель:</w:t>
      </w:r>
      <w:r w:rsidRPr="00E52A72">
        <w:rPr>
          <w:rFonts w:ascii="Times New Roman" w:hAnsi="Times New Roman"/>
          <w:sz w:val="24"/>
          <w:szCs w:val="24"/>
        </w:rPr>
        <w:t xml:space="preserve"> </w:t>
      </w:r>
    </w:p>
    <w:p w14:paraId="31BC3921" w14:textId="77777777" w:rsidR="00496EB6" w:rsidRPr="00E52A72" w:rsidRDefault="00496EB6" w:rsidP="00C36211">
      <w:pPr>
        <w:pStyle w:val="a3"/>
        <w:numPr>
          <w:ilvl w:val="0"/>
          <w:numId w:val="80"/>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Обеспечение социально-коммуникативного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14:paraId="1CE8646F" w14:textId="77777777" w:rsidR="00496EB6" w:rsidRPr="00E52A72" w:rsidRDefault="00496EB6" w:rsidP="00C36211">
      <w:pPr>
        <w:pStyle w:val="a3"/>
        <w:numPr>
          <w:ilvl w:val="0"/>
          <w:numId w:val="80"/>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14:paraId="03738E28" w14:textId="77777777" w:rsidR="007D66C5" w:rsidRPr="00E52A72" w:rsidRDefault="007D66C5" w:rsidP="00C36211">
      <w:pPr>
        <w:spacing w:after="0" w:line="240" w:lineRule="auto"/>
        <w:ind w:firstLine="851"/>
        <w:jc w:val="both"/>
        <w:rPr>
          <w:rFonts w:ascii="Times New Roman" w:hAnsi="Times New Roman"/>
          <w:b/>
          <w:bCs/>
          <w:sz w:val="24"/>
          <w:szCs w:val="24"/>
        </w:rPr>
      </w:pPr>
    </w:p>
    <w:p w14:paraId="1A61A7B4" w14:textId="00CAE9AF" w:rsidR="00496EB6" w:rsidRPr="00E52A72" w:rsidRDefault="00496EB6" w:rsidP="00C36211">
      <w:pPr>
        <w:spacing w:after="0" w:line="240" w:lineRule="auto"/>
        <w:ind w:firstLine="851"/>
        <w:jc w:val="both"/>
        <w:rPr>
          <w:rFonts w:ascii="Times New Roman" w:hAnsi="Times New Roman"/>
          <w:b/>
          <w:bCs/>
          <w:sz w:val="24"/>
          <w:szCs w:val="24"/>
          <w:lang w:val="en-US"/>
        </w:rPr>
      </w:pPr>
      <w:r w:rsidRPr="00E52A72">
        <w:rPr>
          <w:rFonts w:ascii="Times New Roman" w:hAnsi="Times New Roman"/>
          <w:b/>
          <w:bCs/>
          <w:sz w:val="24"/>
          <w:szCs w:val="24"/>
        </w:rPr>
        <w:t>Задачи:</w:t>
      </w:r>
    </w:p>
    <w:p w14:paraId="2F6B72C4" w14:textId="77777777" w:rsidR="00496EB6" w:rsidRPr="00E52A72" w:rsidRDefault="00496EB6" w:rsidP="00C36211">
      <w:pPr>
        <w:pStyle w:val="a3"/>
        <w:numPr>
          <w:ilvl w:val="0"/>
          <w:numId w:val="81"/>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14:paraId="481EA2E4" w14:textId="77777777" w:rsidR="00496EB6" w:rsidRPr="00E52A72" w:rsidRDefault="00496EB6" w:rsidP="00C36211">
      <w:pPr>
        <w:pStyle w:val="a3"/>
        <w:numPr>
          <w:ilvl w:val="0"/>
          <w:numId w:val="81"/>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14:paraId="5A5BEEED" w14:textId="033B0605" w:rsidR="00496EB6" w:rsidRPr="00E52A72" w:rsidRDefault="00496EB6" w:rsidP="00C36211">
      <w:pPr>
        <w:pStyle w:val="a3"/>
        <w:numPr>
          <w:ilvl w:val="0"/>
          <w:numId w:val="81"/>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14:paraId="13E9DBBB" w14:textId="77777777" w:rsidR="00B873F1" w:rsidRPr="00E52A72" w:rsidRDefault="00496EB6" w:rsidP="00C36211">
      <w:pPr>
        <w:pStyle w:val="a3"/>
        <w:numPr>
          <w:ilvl w:val="0"/>
          <w:numId w:val="81"/>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у детей способности к инициативному и самостоятельному действию по решению социально-коммуникативных задач на основе социокультурных традиций Белгородской области.</w:t>
      </w:r>
    </w:p>
    <w:p w14:paraId="368F28F1" w14:textId="3E68E36E" w:rsidR="002D3C92" w:rsidRPr="00E52A72" w:rsidRDefault="00B873F1" w:rsidP="00176505">
      <w:pPr>
        <w:pStyle w:val="a3"/>
        <w:numPr>
          <w:ilvl w:val="0"/>
          <w:numId w:val="81"/>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Духовно-нравственное воспитание дошкольников на основе изучения истории культуры, традиций и героизма народа Белгородского края.</w:t>
      </w:r>
    </w:p>
    <w:p w14:paraId="39C48E75" w14:textId="77777777" w:rsidR="007307CF" w:rsidRDefault="007307CF" w:rsidP="00C36211">
      <w:pPr>
        <w:pStyle w:val="a3"/>
        <w:spacing w:after="0" w:line="240" w:lineRule="auto"/>
        <w:ind w:left="0" w:firstLine="851"/>
        <w:jc w:val="center"/>
        <w:rPr>
          <w:rFonts w:ascii="Times New Roman" w:hAnsi="Times New Roman"/>
          <w:b/>
          <w:sz w:val="24"/>
          <w:szCs w:val="24"/>
        </w:rPr>
      </w:pPr>
    </w:p>
    <w:p w14:paraId="2D227460" w14:textId="2AEF4F5E" w:rsidR="00C2784E" w:rsidRPr="00E52A72" w:rsidRDefault="00C2784E"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Парциальная программа «Добрый мир. Православная культура для малышей» (Л.Л.Шевченко)</w:t>
      </w:r>
    </w:p>
    <w:p w14:paraId="1DD76403"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b/>
          <w:bCs/>
          <w:sz w:val="24"/>
          <w:szCs w:val="24"/>
        </w:rPr>
        <w:t>Цель:</w:t>
      </w:r>
      <w:r w:rsidRPr="00E52A72">
        <w:rPr>
          <w:rFonts w:ascii="Times New Roman" w:hAnsi="Times New Roman"/>
          <w:sz w:val="24"/>
          <w:szCs w:val="24"/>
        </w:rPr>
        <w:t xml:space="preserve"> развитие личности ребёнка дошкольного возраста, формирование базовой культуры на основе отечественных традиций духовных и нравственных ценностей. </w:t>
      </w:r>
    </w:p>
    <w:p w14:paraId="6B249876"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Задачи:</w:t>
      </w:r>
    </w:p>
    <w:p w14:paraId="75F9CABE" w14:textId="0A629276"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духовно-нравственное развитие и воспитание детей посредством приобщения к традиционным духовным ценностям России, понимания значимости традиционных нравственных идеалов и моральных норм для жизни личности, семьи, общества;</w:t>
      </w:r>
    </w:p>
    <w:p w14:paraId="0AE3E02D" w14:textId="02996588"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формирование у детей основополагающих морально-нравственных идеалов, установок, ценностей, норм, обеспечивающих осознанный нравственный выбор;</w:t>
      </w:r>
    </w:p>
    <w:p w14:paraId="631BC948" w14:textId="51D8C06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приобретение культурологических знаний, необходимых для разностороннего развития детей; - создание условий творческого развития; </w:t>
      </w:r>
    </w:p>
    <w:p w14:paraId="3C05AC11"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воспитание любви к Родине, семье; </w:t>
      </w:r>
    </w:p>
    <w:p w14:paraId="40A6EB02"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интеграция личности в национальную и мировую культуру; </w:t>
      </w:r>
    </w:p>
    <w:p w14:paraId="5E92759B"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обеспечение ценностно-смысловой, содержательной, методической преемственности между ступенями дошкольного и начального образования.</w:t>
      </w:r>
    </w:p>
    <w:p w14:paraId="33B698E5" w14:textId="4870AD89" w:rsidR="00C2784E" w:rsidRPr="00E52A72" w:rsidRDefault="00C2784E" w:rsidP="00C36211">
      <w:pPr>
        <w:pStyle w:val="a3"/>
        <w:widowControl w:val="0"/>
        <w:autoSpaceDE w:val="0"/>
        <w:autoSpaceDN w:val="0"/>
        <w:adjustRightInd w:val="0"/>
        <w:spacing w:after="0" w:line="240" w:lineRule="auto"/>
        <w:ind w:left="0" w:firstLine="851"/>
        <w:rPr>
          <w:rFonts w:ascii="Times New Roman" w:hAnsi="Times New Roman"/>
          <w:b/>
          <w:sz w:val="24"/>
          <w:szCs w:val="24"/>
        </w:rPr>
      </w:pPr>
    </w:p>
    <w:p w14:paraId="25BE37FD" w14:textId="06B80BB8" w:rsidR="0092334F" w:rsidRPr="00E52A72" w:rsidRDefault="0092334F" w:rsidP="00C36211">
      <w:pPr>
        <w:pStyle w:val="a3"/>
        <w:widowControl w:val="0"/>
        <w:autoSpaceDE w:val="0"/>
        <w:autoSpaceDN w:val="0"/>
        <w:adjustRightInd w:val="0"/>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Программа «Тропинка в экономику» (А.Д. Шатова)</w:t>
      </w:r>
    </w:p>
    <w:p w14:paraId="73064B89" w14:textId="7777777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b/>
          <w:sz w:val="24"/>
          <w:szCs w:val="24"/>
        </w:rPr>
        <w:t xml:space="preserve">Цель: </w:t>
      </w:r>
      <w:r w:rsidRPr="00E52A72">
        <w:rPr>
          <w:rFonts w:ascii="Times New Roman" w:hAnsi="Times New Roman"/>
          <w:bCs/>
          <w:sz w:val="24"/>
          <w:szCs w:val="24"/>
        </w:rPr>
        <w:t xml:space="preserve">помочь детям 5-7 лет войти в социальную жизнь; понять, что такое материальные ценности (мир вещей как резкльтат труда людей); </w:t>
      </w:r>
      <w:r w:rsidRPr="00E52A72">
        <w:rPr>
          <w:rFonts w:ascii="Times New Roman" w:hAnsi="Times New Roman"/>
          <w:sz w:val="24"/>
          <w:szCs w:val="24"/>
        </w:rPr>
        <w:t xml:space="preserve">воспитать уважение к людям, умеющим трудиться и честно зарабатывать деньги; помочь осознать на доступном старшим дошкольникам уровне взаимосвязь понятий «труд - продукт - деньги» и «стоимость продукта в зависимости от его качества»; научить видеть красоту человеческого творения; сформировать базисные качества экономической деятельности - бережливость, экономность, рациональность, деловитость, трудолюбие, формировать у дошкольника умения. </w:t>
      </w:r>
    </w:p>
    <w:p w14:paraId="5713DA4F" w14:textId="7777777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Задачи: </w:t>
      </w:r>
    </w:p>
    <w:p w14:paraId="4B45A858" w14:textId="7777777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Формировать у дошкольника умения: </w:t>
      </w:r>
    </w:p>
    <w:p w14:paraId="327BC3AC" w14:textId="7777777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понимать и ценить окружающий предметный мир (мир вещей как результат труда людей); </w:t>
      </w:r>
    </w:p>
    <w:p w14:paraId="2EA64F22" w14:textId="7777777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уважать людей, умеющих трудиться и честно зарабатывать деньги;</w:t>
      </w:r>
    </w:p>
    <w:p w14:paraId="73218958" w14:textId="339DE696"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осознавать на доступном ему уровне взаимосвязь понятий «труд - продукт - деньги» и «стоимость продукта в зависимости от его качества», видеть красоту человеческого творения;</w:t>
      </w:r>
    </w:p>
    <w:p w14:paraId="3167B664" w14:textId="4BA3CB0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признавать авторитетными качества человека-хозяина, этическую и экономическую значимость которых следует сегодня возрождать: бережливость, экономность, рациональность, деловитость, трудолюбие и вместе с тем щедрость, благородство, честность, отзывчивость, сочувствие (примеры меценатства, материальной взаимопомощи, поддержки и т. п.);</w:t>
      </w:r>
    </w:p>
    <w:p w14:paraId="74800373" w14:textId="23A70313" w:rsidR="00997D76" w:rsidRPr="00E52A72" w:rsidRDefault="0092334F" w:rsidP="00176505">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sz w:val="24"/>
          <w:szCs w:val="24"/>
        </w:rPr>
        <w:t>- правильно вести себя в реальных жизненных ситуациях, развивать разумные потребности.</w:t>
      </w:r>
    </w:p>
    <w:p w14:paraId="7F145E02" w14:textId="385A1FBA" w:rsidR="002D3C92" w:rsidRPr="00E52A72" w:rsidRDefault="002D3C92"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Образовательная область</w:t>
      </w:r>
    </w:p>
    <w:p w14:paraId="4B67643E" w14:textId="77777777" w:rsidR="002D3C92" w:rsidRPr="00E52A72" w:rsidRDefault="002D3C92"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 xml:space="preserve"> «Художественно-эстетическое развитие»</w:t>
      </w:r>
    </w:p>
    <w:p w14:paraId="587D7F8E" w14:textId="77777777" w:rsidR="002D3C92" w:rsidRPr="00E52A72" w:rsidRDefault="002D3C92"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sz w:val="24"/>
          <w:szCs w:val="24"/>
        </w:rPr>
        <w:t xml:space="preserve"> </w:t>
      </w:r>
      <w:r w:rsidRPr="00E52A72">
        <w:rPr>
          <w:rFonts w:ascii="Times New Roman" w:hAnsi="Times New Roman"/>
          <w:b/>
          <w:sz w:val="24"/>
          <w:szCs w:val="24"/>
        </w:rPr>
        <w:t>парциальная программа дошкольного образования</w:t>
      </w:r>
    </w:p>
    <w:p w14:paraId="61934D0A" w14:textId="77777777" w:rsidR="002D3C92" w:rsidRPr="00E52A72" w:rsidRDefault="002D3C92"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 xml:space="preserve"> «Цветной мир Белогорья» (Л.В. Серых, С.И. Линник-Ботова, </w:t>
      </w:r>
    </w:p>
    <w:p w14:paraId="6AFF6C65" w14:textId="77777777" w:rsidR="00B873F1" w:rsidRPr="00E52A72" w:rsidRDefault="002D3C92"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А.Б. Богун, Н.В. Косова, Н.В. Яковлева)</w:t>
      </w:r>
    </w:p>
    <w:p w14:paraId="63EE50E1" w14:textId="77777777"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b/>
          <w:sz w:val="24"/>
          <w:szCs w:val="24"/>
        </w:rPr>
        <w:t>Цель</w:t>
      </w:r>
      <w:r w:rsidRPr="00E52A72">
        <w:rPr>
          <w:rFonts w:ascii="Times New Roman" w:hAnsi="Times New Roman"/>
          <w:sz w:val="24"/>
          <w:szCs w:val="24"/>
        </w:rPr>
        <w:t>: обеспечение художественно-эстетического развития детей 3 - 8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14:paraId="48A1C10C" w14:textId="77777777" w:rsidR="002D3C92" w:rsidRPr="00E52A72" w:rsidRDefault="002D3C92" w:rsidP="00C36211">
      <w:pPr>
        <w:pStyle w:val="a3"/>
        <w:spacing w:after="0" w:line="240" w:lineRule="auto"/>
        <w:ind w:left="0" w:firstLine="851"/>
        <w:jc w:val="both"/>
        <w:rPr>
          <w:rFonts w:ascii="Times New Roman" w:hAnsi="Times New Roman"/>
          <w:b/>
          <w:sz w:val="24"/>
          <w:szCs w:val="24"/>
        </w:rPr>
      </w:pPr>
      <w:r w:rsidRPr="00E52A72">
        <w:rPr>
          <w:rFonts w:ascii="Times New Roman" w:hAnsi="Times New Roman"/>
          <w:b/>
          <w:sz w:val="24"/>
          <w:szCs w:val="24"/>
        </w:rPr>
        <w:t xml:space="preserve">Задачи: </w:t>
      </w:r>
    </w:p>
    <w:p w14:paraId="0077C620" w14:textId="77777777"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14:paraId="0DF86829" w14:textId="467A5E9E"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способствовать раскрытию разнообразия видов и жанров искусства Белогорья как результата творческой деятельности человека;</w:t>
      </w:r>
    </w:p>
    <w:p w14:paraId="0DC098A8" w14:textId="5F8CA033"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w:t>
      </w:r>
    </w:p>
    <w:p w14:paraId="30AD2702" w14:textId="30EAA556"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14:paraId="7DBE3BDF" w14:textId="34D5A1CB"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 </w:t>
      </w:r>
    </w:p>
    <w:p w14:paraId="060BCECB" w14:textId="77777777"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обогащать художественный опыт детей на основе освоения «языка искусства, культуры» Белогорья; </w:t>
      </w:r>
    </w:p>
    <w:p w14:paraId="0E08E57E" w14:textId="77777777"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вызывать интерес, уважение к людям, которые трудятся на благо своей малой Родины; </w:t>
      </w:r>
    </w:p>
    <w:p w14:paraId="0658B88B" w14:textId="77777777" w:rsidR="000647A5"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14:paraId="14AC4E97" w14:textId="77777777" w:rsidR="00C2784E" w:rsidRPr="00E52A72" w:rsidRDefault="00C2784E" w:rsidP="00C36211">
      <w:pPr>
        <w:pStyle w:val="a3"/>
        <w:spacing w:after="0" w:line="240" w:lineRule="auto"/>
        <w:ind w:left="0" w:firstLine="851"/>
        <w:jc w:val="both"/>
        <w:rPr>
          <w:sz w:val="24"/>
          <w:szCs w:val="24"/>
        </w:rPr>
      </w:pPr>
    </w:p>
    <w:p w14:paraId="314FC322" w14:textId="77777777" w:rsidR="002D3C92" w:rsidRPr="00E52A72" w:rsidRDefault="00C2784E"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Парциальная программа по музыкальному воспитанию детей дошкольного возраста «Ладушки» (И.М. Каплунова, И.А. Новоскольцева)</w:t>
      </w:r>
    </w:p>
    <w:p w14:paraId="5BFDC5BE"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b/>
          <w:bCs/>
          <w:sz w:val="24"/>
          <w:szCs w:val="24"/>
        </w:rPr>
        <w:t>Цель:</w:t>
      </w:r>
      <w:r w:rsidRPr="00E52A72">
        <w:rPr>
          <w:rFonts w:ascii="Times New Roman" w:hAnsi="Times New Roman"/>
          <w:sz w:val="24"/>
          <w:szCs w:val="24"/>
        </w:rPr>
        <w:t xml:space="preserve"> введение ребёнка в мир музыки с радостью и улыбкой. </w:t>
      </w:r>
    </w:p>
    <w:p w14:paraId="0430FB67" w14:textId="77777777" w:rsidR="00B01C98" w:rsidRPr="00E52A72" w:rsidRDefault="00C2784E" w:rsidP="00B01C98">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Задачи: </w:t>
      </w:r>
    </w:p>
    <w:p w14:paraId="6B4B0B3D" w14:textId="77777777" w:rsidR="00B01C98" w:rsidRPr="00E52A72" w:rsidRDefault="00C2784E" w:rsidP="00B01C98">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подготовить детей к восприятию музыкальных образов и представлений;</w:t>
      </w:r>
    </w:p>
    <w:p w14:paraId="6EFD083A" w14:textId="5AFB0711" w:rsidR="00C2784E" w:rsidRPr="00E52A72" w:rsidRDefault="00C2784E" w:rsidP="00B01C98">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14:paraId="7C3193B9" w14:textId="38FB0ADD"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приобщить детей к русской народно-традиционной и мировой музыкальной культуре; </w:t>
      </w:r>
    </w:p>
    <w:p w14:paraId="14FD2DC0"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подготовить детей к освоению приёмов и навыков в различных видах музыкальной деятельности адекватно детским возможностям;</w:t>
      </w:r>
    </w:p>
    <w:p w14:paraId="4FD0D6DF" w14:textId="11DC82C0"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развивать коммуникативные способности; </w:t>
      </w:r>
    </w:p>
    <w:p w14:paraId="19D004BA"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научить детей творчески использовать музыкальные впечатления в повседневной жизни; </w:t>
      </w:r>
    </w:p>
    <w:p w14:paraId="5C5213A2"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познакомить детей с разнообразием музыкальных форм и жанров в привлекательной и доступной форме;</w:t>
      </w:r>
    </w:p>
    <w:p w14:paraId="53C8134E" w14:textId="5390B7A5"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обогатить детей музыкальными знаниями представлениями в музыкальной игре;</w:t>
      </w:r>
    </w:p>
    <w:p w14:paraId="3D996EED" w14:textId="71E2221C"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развивать детское творчество во всех видах музыкальной деятельности</w:t>
      </w:r>
    </w:p>
    <w:p w14:paraId="6BBD3365" w14:textId="77777777" w:rsidR="00300B33" w:rsidRPr="00E52A72" w:rsidRDefault="00300B33" w:rsidP="00B01C98">
      <w:pPr>
        <w:spacing w:after="0" w:line="240" w:lineRule="auto"/>
        <w:jc w:val="both"/>
        <w:rPr>
          <w:rFonts w:ascii="Times New Roman" w:hAnsi="Times New Roman"/>
          <w:sz w:val="24"/>
          <w:szCs w:val="24"/>
        </w:rPr>
      </w:pPr>
    </w:p>
    <w:p w14:paraId="5469925E" w14:textId="3B6DCB36" w:rsidR="009048EC" w:rsidRPr="00E52A72" w:rsidRDefault="009048EC" w:rsidP="00300B33">
      <w:pPr>
        <w:widowControl w:val="0"/>
        <w:autoSpaceDE w:val="0"/>
        <w:autoSpaceDN w:val="0"/>
        <w:adjustRightInd w:val="0"/>
        <w:spacing w:line="240" w:lineRule="auto"/>
        <w:jc w:val="center"/>
        <w:rPr>
          <w:rFonts w:ascii="Times New Roman" w:hAnsi="Times New Roman"/>
          <w:b/>
          <w:bCs/>
          <w:sz w:val="24"/>
          <w:szCs w:val="24"/>
        </w:rPr>
      </w:pPr>
      <w:r w:rsidRPr="00E52A72">
        <w:rPr>
          <w:rFonts w:ascii="Times New Roman" w:hAnsi="Times New Roman"/>
          <w:b/>
          <w:bCs/>
          <w:sz w:val="24"/>
          <w:szCs w:val="24"/>
        </w:rPr>
        <w:t>1.</w:t>
      </w:r>
      <w:r w:rsidR="007D66C5" w:rsidRPr="00E52A72">
        <w:rPr>
          <w:rFonts w:ascii="Times New Roman" w:hAnsi="Times New Roman"/>
          <w:b/>
          <w:bCs/>
          <w:sz w:val="24"/>
          <w:szCs w:val="24"/>
        </w:rPr>
        <w:t>1.</w:t>
      </w:r>
      <w:r w:rsidRPr="00E52A72">
        <w:rPr>
          <w:rFonts w:ascii="Times New Roman" w:hAnsi="Times New Roman"/>
          <w:b/>
          <w:bCs/>
          <w:sz w:val="24"/>
          <w:szCs w:val="24"/>
        </w:rPr>
        <w:t>2. Принципы и подходы к формированию Программы</w:t>
      </w:r>
    </w:p>
    <w:p w14:paraId="7120F08B" w14:textId="77777777" w:rsidR="00211DB3" w:rsidRPr="00E52A72" w:rsidRDefault="00211DB3" w:rsidP="00211DB3">
      <w:pPr>
        <w:spacing w:after="0" w:line="240" w:lineRule="auto"/>
        <w:jc w:val="center"/>
        <w:rPr>
          <w:rFonts w:ascii="Times New Roman" w:hAnsi="Times New Roman"/>
          <w:b/>
          <w:sz w:val="24"/>
          <w:szCs w:val="24"/>
        </w:rPr>
      </w:pPr>
      <w:r w:rsidRPr="00E52A72">
        <w:rPr>
          <w:rFonts w:ascii="Times New Roman" w:hAnsi="Times New Roman"/>
          <w:b/>
          <w:sz w:val="24"/>
          <w:szCs w:val="24"/>
        </w:rPr>
        <w:t>Обязательная часть</w:t>
      </w:r>
    </w:p>
    <w:p w14:paraId="17B900E1" w14:textId="77777777" w:rsidR="00300B33" w:rsidRPr="00E52A72" w:rsidRDefault="00300B33" w:rsidP="00211DB3">
      <w:pPr>
        <w:spacing w:after="0" w:line="240" w:lineRule="auto"/>
        <w:jc w:val="center"/>
        <w:rPr>
          <w:rFonts w:ascii="Times New Roman" w:hAnsi="Times New Roman"/>
          <w:b/>
          <w:sz w:val="24"/>
          <w:szCs w:val="24"/>
        </w:rPr>
      </w:pPr>
    </w:p>
    <w:p w14:paraId="17174BFF" w14:textId="77777777" w:rsidR="00300B33" w:rsidRPr="00E52A72" w:rsidRDefault="00300B33" w:rsidP="00C36211">
      <w:pPr>
        <w:spacing w:after="0" w:line="240" w:lineRule="auto"/>
        <w:rPr>
          <w:rFonts w:ascii="Times New Roman" w:hAnsi="Times New Roman"/>
          <w:b/>
          <w:sz w:val="24"/>
          <w:szCs w:val="24"/>
        </w:rPr>
      </w:pPr>
    </w:p>
    <w:p w14:paraId="551A4204" w14:textId="32D6680C" w:rsidR="00300B33" w:rsidRPr="00E52A72" w:rsidRDefault="004376E5" w:rsidP="00B01C98">
      <w:pPr>
        <w:widowControl w:val="0"/>
        <w:autoSpaceDE w:val="0"/>
        <w:autoSpaceDN w:val="0"/>
        <w:adjustRightInd w:val="0"/>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В соответствии со Стандартом </w:t>
      </w:r>
      <w:r w:rsidR="009048EC" w:rsidRPr="00E52A72">
        <w:rPr>
          <w:rFonts w:ascii="Times New Roman" w:hAnsi="Times New Roman"/>
          <w:sz w:val="24"/>
          <w:szCs w:val="24"/>
        </w:rPr>
        <w:t>Программа построена на следующих принципах:</w:t>
      </w:r>
    </w:p>
    <w:p w14:paraId="6092A5D9" w14:textId="42B74BB6" w:rsidR="00300B33"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1. </w:t>
      </w:r>
      <w:r w:rsidRPr="00E52A72">
        <w:rPr>
          <w:rFonts w:ascii="Times New Roman" w:hAnsi="Times New Roman"/>
          <w:i/>
          <w:sz w:val="24"/>
          <w:szCs w:val="24"/>
        </w:rPr>
        <w:t>Поддержка разнообразия детства</w:t>
      </w:r>
      <w:r w:rsidRPr="00E52A72">
        <w:rPr>
          <w:rFonts w:ascii="Times New Roman" w:hAnsi="Times New Roman"/>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14:paraId="6A1CB90C" w14:textId="0CE06A46" w:rsidR="00300B33"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2. </w:t>
      </w:r>
      <w:r w:rsidRPr="00E52A72">
        <w:rPr>
          <w:rFonts w:ascii="Times New Roman" w:hAnsi="Times New Roman"/>
          <w:i/>
          <w:sz w:val="24"/>
          <w:szCs w:val="24"/>
        </w:rPr>
        <w:t>Сохранение уникальности и самоценности детства</w:t>
      </w:r>
      <w:r w:rsidRPr="00E52A72">
        <w:rPr>
          <w:rFonts w:ascii="Times New Roman" w:hAnsi="Times New Roman"/>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14:paraId="2DA7C617" w14:textId="66625EFC" w:rsidR="00300B33"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3. </w:t>
      </w:r>
      <w:r w:rsidRPr="00E52A72">
        <w:rPr>
          <w:rFonts w:ascii="Times New Roman" w:hAnsi="Times New Roman"/>
          <w:i/>
          <w:sz w:val="24"/>
          <w:szCs w:val="24"/>
        </w:rPr>
        <w:t>Позитивная социализация ребенка</w:t>
      </w:r>
      <w:r w:rsidRPr="00E52A72">
        <w:rPr>
          <w:rFonts w:ascii="Times New Roman" w:hAnsi="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14:paraId="186729B7" w14:textId="77777777"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4. </w:t>
      </w:r>
      <w:r w:rsidRPr="00E52A72">
        <w:rPr>
          <w:rFonts w:ascii="Times New Roman" w:hAnsi="Times New Roman"/>
          <w:i/>
          <w:sz w:val="24"/>
          <w:szCs w:val="24"/>
        </w:rPr>
        <w:t>Личностно-развивающий и гуманистический характер взаимодействия взрослых</w:t>
      </w:r>
      <w:r w:rsidRPr="00E52A72">
        <w:rPr>
          <w:rFonts w:ascii="Times New Roman" w:hAnsi="Times New Roman"/>
          <w:sz w:val="24"/>
          <w:szCs w:val="24"/>
        </w:rPr>
        <w:t xml:space="preserve"> (родителей (законных представителей), </w:t>
      </w:r>
      <w:r w:rsidR="00F87C49" w:rsidRPr="00E52A72">
        <w:rPr>
          <w:rFonts w:ascii="Times New Roman" w:hAnsi="Times New Roman"/>
          <w:sz w:val="24"/>
          <w:szCs w:val="24"/>
        </w:rPr>
        <w:t>п</w:t>
      </w:r>
      <w:r w:rsidR="009069FE" w:rsidRPr="00E52A72">
        <w:rPr>
          <w:rFonts w:ascii="Times New Roman" w:hAnsi="Times New Roman"/>
          <w:sz w:val="24"/>
          <w:szCs w:val="24"/>
        </w:rPr>
        <w:t>едагоги</w:t>
      </w:r>
      <w:r w:rsidRPr="00E52A72">
        <w:rPr>
          <w:rFonts w:ascii="Times New Roman" w:hAnsi="Times New Roman"/>
          <w:sz w:val="24"/>
          <w:szCs w:val="24"/>
        </w:rPr>
        <w:t>ческих</w:t>
      </w:r>
      <w:r w:rsidR="00F87C49" w:rsidRPr="00E52A72">
        <w:rPr>
          <w:rFonts w:ascii="Times New Roman" w:hAnsi="Times New Roman"/>
          <w:sz w:val="24"/>
          <w:szCs w:val="24"/>
        </w:rPr>
        <w:t xml:space="preserve"> и иных работников о</w:t>
      </w:r>
      <w:r w:rsidRPr="00E52A72">
        <w:rPr>
          <w:rFonts w:ascii="Times New Roman" w:hAnsi="Times New Roman"/>
          <w:sz w:val="24"/>
          <w:szCs w:val="24"/>
        </w:rPr>
        <w:t xml:space="preserve">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14:paraId="48B7FE4A" w14:textId="77777777"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5. </w:t>
      </w:r>
      <w:r w:rsidRPr="00E52A72">
        <w:rPr>
          <w:rFonts w:ascii="Times New Roman" w:hAnsi="Times New Roman"/>
          <w:i/>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E52A72">
        <w:rPr>
          <w:rFonts w:ascii="Times New Roman" w:hAnsi="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14:paraId="55A3282F" w14:textId="77777777"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6. </w:t>
      </w:r>
      <w:r w:rsidRPr="00E52A72">
        <w:rPr>
          <w:rFonts w:ascii="Times New Roman" w:hAnsi="Times New Roman"/>
          <w:i/>
          <w:sz w:val="24"/>
          <w:szCs w:val="24"/>
        </w:rPr>
        <w:t>Сотрудничество Организации с семьей</w:t>
      </w:r>
      <w:r w:rsidRPr="00E52A72">
        <w:rPr>
          <w:rFonts w:ascii="Times New Roman" w:hAnsi="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14:paraId="6F4981F7" w14:textId="66E2E673"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7. </w:t>
      </w:r>
      <w:r w:rsidRPr="00E52A72">
        <w:rPr>
          <w:rFonts w:ascii="Times New Roman" w:hAnsi="Times New Roman"/>
          <w:i/>
          <w:sz w:val="24"/>
          <w:szCs w:val="24"/>
        </w:rPr>
        <w:t>Сетевое взаимодействие с организациями</w:t>
      </w:r>
      <w:r w:rsidRPr="00E52A72">
        <w:rPr>
          <w:rFonts w:ascii="Times New Roman" w:hAnsi="Times New Roman"/>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w:t>
      </w:r>
      <w:r w:rsidR="00B85165" w:rsidRPr="00E52A72">
        <w:rPr>
          <w:rFonts w:ascii="Times New Roman" w:hAnsi="Times New Roman"/>
          <w:sz w:val="24"/>
          <w:szCs w:val="24"/>
        </w:rPr>
        <w:t>стей детей, оказанию психолого-п</w:t>
      </w:r>
      <w:r w:rsidR="009069FE" w:rsidRPr="00E52A72">
        <w:rPr>
          <w:rFonts w:ascii="Times New Roman" w:hAnsi="Times New Roman"/>
          <w:sz w:val="24"/>
          <w:szCs w:val="24"/>
        </w:rPr>
        <w:t>едагоги</w:t>
      </w:r>
      <w:r w:rsidRPr="00E52A72">
        <w:rPr>
          <w:rFonts w:ascii="Times New Roman" w:hAnsi="Times New Roman"/>
          <w:sz w:val="24"/>
          <w:szCs w:val="24"/>
        </w:rPr>
        <w:t xml:space="preserve">ческой и/или медицинской поддержки в случае необходимости (центры семейного консультирования и др.). </w:t>
      </w:r>
    </w:p>
    <w:p w14:paraId="720BDA56" w14:textId="77777777"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8. </w:t>
      </w:r>
      <w:r w:rsidRPr="00E52A72">
        <w:rPr>
          <w:rFonts w:ascii="Times New Roman" w:hAnsi="Times New Roman"/>
          <w:i/>
          <w:sz w:val="24"/>
          <w:szCs w:val="24"/>
        </w:rPr>
        <w:t>Индивидуализация дошкольного образования</w:t>
      </w:r>
      <w:r w:rsidRPr="00E52A72">
        <w:rPr>
          <w:rFonts w:ascii="Times New Roman" w:hAnsi="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w:t>
      </w:r>
      <w:r w:rsidR="00A4053C" w:rsidRPr="00E52A72">
        <w:rPr>
          <w:rFonts w:ascii="Times New Roman" w:hAnsi="Times New Roman"/>
          <w:sz w:val="24"/>
          <w:szCs w:val="24"/>
        </w:rPr>
        <w:t xml:space="preserve">ю, </w:t>
      </w:r>
      <w:r w:rsidR="00B34C00" w:rsidRPr="00E52A72">
        <w:rPr>
          <w:rFonts w:ascii="Times New Roman" w:hAnsi="Times New Roman"/>
          <w:sz w:val="24"/>
          <w:szCs w:val="24"/>
        </w:rPr>
        <w:t>учи</w:t>
      </w:r>
      <w:r w:rsidR="008D0866" w:rsidRPr="00E52A72">
        <w:rPr>
          <w:rFonts w:ascii="Times New Roman" w:hAnsi="Times New Roman"/>
          <w:sz w:val="24"/>
          <w:szCs w:val="24"/>
        </w:rPr>
        <w:t>т</w:t>
      </w:r>
      <w:r w:rsidRPr="00E52A72">
        <w:rPr>
          <w:rFonts w:ascii="Times New Roman" w:hAnsi="Times New Roman"/>
          <w:sz w:val="24"/>
          <w:szCs w:val="24"/>
        </w:rPr>
        <w:t xml:space="preserve">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14:paraId="4BC40DF4" w14:textId="77777777"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9</w:t>
      </w:r>
      <w:r w:rsidRPr="00E52A72">
        <w:rPr>
          <w:rFonts w:ascii="Times New Roman" w:hAnsi="Times New Roman"/>
          <w:i/>
          <w:sz w:val="24"/>
          <w:szCs w:val="24"/>
        </w:rPr>
        <w:t>. Возрастная адекватность образования</w:t>
      </w:r>
      <w:r w:rsidRPr="00E52A72">
        <w:rPr>
          <w:rFonts w:ascii="Times New Roman" w:hAnsi="Times New Roman"/>
          <w:sz w:val="24"/>
          <w:szCs w:val="24"/>
        </w:rPr>
        <w:t xml:space="preserve">. Этот принцип предполагает подбор </w:t>
      </w:r>
      <w:r w:rsidR="00A4053C" w:rsidRPr="00E52A72">
        <w:rPr>
          <w:rFonts w:ascii="Times New Roman" w:hAnsi="Times New Roman"/>
          <w:sz w:val="24"/>
          <w:szCs w:val="24"/>
        </w:rPr>
        <w:t>п</w:t>
      </w:r>
      <w:r w:rsidR="009069FE" w:rsidRPr="00E52A72">
        <w:rPr>
          <w:rFonts w:ascii="Times New Roman" w:hAnsi="Times New Roman"/>
          <w:sz w:val="24"/>
          <w:szCs w:val="24"/>
        </w:rPr>
        <w:t>едагог</w:t>
      </w:r>
      <w:r w:rsidRPr="00E52A72">
        <w:rPr>
          <w:rFonts w:ascii="Times New Roman" w:hAnsi="Times New Roman"/>
          <w:sz w:val="24"/>
          <w:szCs w:val="24"/>
        </w:rPr>
        <w:t xml:space="preserve">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w:t>
      </w:r>
      <w:r w:rsidR="00A4053C" w:rsidRPr="00E52A72">
        <w:rPr>
          <w:rFonts w:ascii="Times New Roman" w:hAnsi="Times New Roman"/>
          <w:sz w:val="24"/>
          <w:szCs w:val="24"/>
        </w:rPr>
        <w:t>п</w:t>
      </w:r>
      <w:r w:rsidR="009069FE" w:rsidRPr="00E52A72">
        <w:rPr>
          <w:rFonts w:ascii="Times New Roman" w:hAnsi="Times New Roman"/>
          <w:sz w:val="24"/>
          <w:szCs w:val="24"/>
        </w:rPr>
        <w:t>едагог</w:t>
      </w:r>
      <w:r w:rsidRPr="00E52A72">
        <w:rPr>
          <w:rFonts w:ascii="Times New Roman" w:hAnsi="Times New Roman"/>
          <w:sz w:val="24"/>
          <w:szCs w:val="24"/>
        </w:rPr>
        <w:t xml:space="preserve">а должна быть мотивирующей и соответствовать психологическим законам развития ребенка, </w:t>
      </w:r>
      <w:r w:rsidR="00A4053C" w:rsidRPr="00E52A72">
        <w:rPr>
          <w:rFonts w:ascii="Times New Roman" w:hAnsi="Times New Roman"/>
          <w:sz w:val="24"/>
          <w:szCs w:val="24"/>
        </w:rPr>
        <w:t>учи</w:t>
      </w:r>
      <w:r w:rsidR="008D0866" w:rsidRPr="00E52A72">
        <w:rPr>
          <w:rFonts w:ascii="Times New Roman" w:hAnsi="Times New Roman"/>
          <w:sz w:val="24"/>
          <w:szCs w:val="24"/>
        </w:rPr>
        <w:t>т</w:t>
      </w:r>
      <w:r w:rsidRPr="00E52A72">
        <w:rPr>
          <w:rFonts w:ascii="Times New Roman" w:hAnsi="Times New Roman"/>
          <w:sz w:val="24"/>
          <w:szCs w:val="24"/>
        </w:rPr>
        <w:t xml:space="preserve">ывать его индивидуальные интересы, особенности и склонности. </w:t>
      </w:r>
    </w:p>
    <w:p w14:paraId="3B581518" w14:textId="77777777" w:rsidR="009C6A20"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10. </w:t>
      </w:r>
      <w:r w:rsidRPr="00E52A72">
        <w:rPr>
          <w:rFonts w:ascii="Times New Roman" w:hAnsi="Times New Roman"/>
          <w:i/>
          <w:sz w:val="24"/>
          <w:szCs w:val="24"/>
        </w:rPr>
        <w:t>Развивающее вариативное образование</w:t>
      </w:r>
      <w:r w:rsidRPr="00E52A72">
        <w:rPr>
          <w:rFonts w:ascii="Times New Roman" w:hAnsi="Times New Roman"/>
          <w:sz w:val="24"/>
          <w:szCs w:val="24"/>
        </w:rPr>
        <w:t xml:space="preserve">. Этот принцип предполагает, что образовательное содержание </w:t>
      </w:r>
      <w:r w:rsidR="00DC1FA9" w:rsidRPr="00E52A72">
        <w:rPr>
          <w:rFonts w:ascii="Times New Roman" w:hAnsi="Times New Roman"/>
          <w:sz w:val="24"/>
          <w:szCs w:val="24"/>
        </w:rPr>
        <w:t>предлагают</w:t>
      </w:r>
      <w:r w:rsidRPr="00E52A72">
        <w:rPr>
          <w:rFonts w:ascii="Times New Roman" w:hAnsi="Times New Roman"/>
          <w:sz w:val="24"/>
          <w:szCs w:val="24"/>
        </w:rPr>
        <w:t xml:space="preserve">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w:t>
      </w:r>
      <w:r w:rsidR="00A4053C" w:rsidRPr="00E52A72">
        <w:rPr>
          <w:rFonts w:ascii="Times New Roman" w:hAnsi="Times New Roman"/>
          <w:sz w:val="24"/>
          <w:szCs w:val="24"/>
        </w:rPr>
        <w:t>п</w:t>
      </w:r>
      <w:r w:rsidR="009069FE" w:rsidRPr="00E52A72">
        <w:rPr>
          <w:rFonts w:ascii="Times New Roman" w:hAnsi="Times New Roman"/>
          <w:sz w:val="24"/>
          <w:szCs w:val="24"/>
        </w:rPr>
        <w:t>едагог</w:t>
      </w:r>
      <w:r w:rsidRPr="00E52A72">
        <w:rPr>
          <w:rFonts w:ascii="Times New Roman" w:hAnsi="Times New Roman"/>
          <w:sz w:val="24"/>
          <w:szCs w:val="24"/>
        </w:rPr>
        <w:t xml:space="preserve">а с ориентацией на зону ближайшего развития ребенка (Л.С. Выготский), что </w:t>
      </w:r>
      <w:r w:rsidR="007A12F7" w:rsidRPr="00E52A72">
        <w:rPr>
          <w:rFonts w:ascii="Times New Roman" w:hAnsi="Times New Roman"/>
          <w:sz w:val="24"/>
          <w:szCs w:val="24"/>
        </w:rPr>
        <w:t>способствуют</w:t>
      </w:r>
      <w:r w:rsidRPr="00E52A72">
        <w:rPr>
          <w:rFonts w:ascii="Times New Roman" w:hAnsi="Times New Roman"/>
          <w:sz w:val="24"/>
          <w:szCs w:val="24"/>
        </w:rPr>
        <w:t xml:space="preserve"> развитию, расширению как явных, так и скрытых возможностей ребенка. </w:t>
      </w:r>
    </w:p>
    <w:p w14:paraId="3D2E1030" w14:textId="29AFC21D" w:rsidR="009C6A20"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11. </w:t>
      </w:r>
      <w:r w:rsidRPr="00E52A72">
        <w:rPr>
          <w:rFonts w:ascii="Times New Roman" w:hAnsi="Times New Roman"/>
          <w:i/>
          <w:sz w:val="24"/>
          <w:szCs w:val="24"/>
        </w:rPr>
        <w:t>Полнота содержания и интеграция отдельных образовательных областей.</w:t>
      </w:r>
      <w:r w:rsidRPr="00E52A72">
        <w:rPr>
          <w:rFonts w:ascii="Times New Roman" w:hAnsi="Times New Roman"/>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14:paraId="2B2FCC71" w14:textId="56B6A16F" w:rsidR="000B7BFE"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12. </w:t>
      </w:r>
      <w:r w:rsidRPr="00E52A72">
        <w:rPr>
          <w:rFonts w:ascii="Times New Roman" w:hAnsi="Times New Roman"/>
          <w:i/>
          <w:sz w:val="24"/>
          <w:szCs w:val="24"/>
        </w:rPr>
        <w:t>Инвариантность ценностей и целей при вариативности средств реализации и достижения целей Программы</w:t>
      </w:r>
      <w:r w:rsidRPr="00E52A72">
        <w:rPr>
          <w:rFonts w:ascii="Times New Roman" w:hAnsi="Times New Roman"/>
          <w:sz w:val="24"/>
          <w:szCs w:val="24"/>
        </w:rPr>
        <w:t xml:space="preserve">. </w:t>
      </w:r>
      <w:r w:rsidR="009C6A20" w:rsidRPr="00E52A72">
        <w:rPr>
          <w:rFonts w:ascii="Times New Roman" w:hAnsi="Times New Roman"/>
          <w:sz w:val="24"/>
          <w:szCs w:val="24"/>
        </w:rPr>
        <w:t>П</w:t>
      </w:r>
      <w:r w:rsidRPr="00E52A72">
        <w:rPr>
          <w:rFonts w:ascii="Times New Roman" w:hAnsi="Times New Roman"/>
          <w:sz w:val="24"/>
          <w:szCs w:val="24"/>
        </w:rPr>
        <w:t xml:space="preserve">раво выбора способов их достижения, выбора образовательных программ, </w:t>
      </w:r>
      <w:r w:rsidR="00A4053C" w:rsidRPr="00E52A72">
        <w:rPr>
          <w:rFonts w:ascii="Times New Roman" w:hAnsi="Times New Roman"/>
          <w:sz w:val="24"/>
          <w:szCs w:val="24"/>
        </w:rPr>
        <w:t>учи</w:t>
      </w:r>
      <w:r w:rsidR="008D0866" w:rsidRPr="00E52A72">
        <w:rPr>
          <w:rFonts w:ascii="Times New Roman" w:hAnsi="Times New Roman"/>
          <w:sz w:val="24"/>
          <w:szCs w:val="24"/>
        </w:rPr>
        <w:t>т</w:t>
      </w:r>
      <w:r w:rsidRPr="00E52A72">
        <w:rPr>
          <w:rFonts w:ascii="Times New Roman" w:hAnsi="Times New Roman"/>
          <w:sz w:val="24"/>
          <w:szCs w:val="24"/>
        </w:rPr>
        <w:t xml:space="preserve">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w:t>
      </w:r>
      <w:r w:rsidR="00A4053C" w:rsidRPr="00E52A72">
        <w:rPr>
          <w:rFonts w:ascii="Times New Roman" w:hAnsi="Times New Roman"/>
          <w:sz w:val="24"/>
          <w:szCs w:val="24"/>
        </w:rPr>
        <w:t>п</w:t>
      </w:r>
      <w:r w:rsidR="009069FE" w:rsidRPr="00E52A72">
        <w:rPr>
          <w:rFonts w:ascii="Times New Roman" w:hAnsi="Times New Roman"/>
          <w:sz w:val="24"/>
          <w:szCs w:val="24"/>
        </w:rPr>
        <w:t>едагог</w:t>
      </w:r>
      <w:r w:rsidRPr="00E52A72">
        <w:rPr>
          <w:rFonts w:ascii="Times New Roman" w:hAnsi="Times New Roman"/>
          <w:sz w:val="24"/>
          <w:szCs w:val="24"/>
        </w:rPr>
        <w:t>ов и т.п</w:t>
      </w:r>
      <w:r w:rsidR="009C6A20" w:rsidRPr="00E52A72">
        <w:rPr>
          <w:rFonts w:ascii="Times New Roman" w:hAnsi="Times New Roman"/>
          <w:sz w:val="24"/>
          <w:szCs w:val="24"/>
        </w:rPr>
        <w:t>.</w:t>
      </w:r>
    </w:p>
    <w:p w14:paraId="3799519A" w14:textId="375C036E" w:rsidR="00A31E22" w:rsidRPr="00E52A72" w:rsidRDefault="00A31E22" w:rsidP="00CF3F35">
      <w:pPr>
        <w:spacing w:after="0" w:line="240" w:lineRule="auto"/>
        <w:rPr>
          <w:rFonts w:ascii="Times New Roman" w:hAnsi="Times New Roman"/>
          <w:b/>
          <w:sz w:val="24"/>
          <w:szCs w:val="24"/>
        </w:rPr>
      </w:pPr>
    </w:p>
    <w:p w14:paraId="5FFC6036" w14:textId="77777777" w:rsidR="00B01C98" w:rsidRPr="00E52A72" w:rsidRDefault="00B01C98" w:rsidP="00CF3F35">
      <w:pPr>
        <w:spacing w:after="0" w:line="240" w:lineRule="auto"/>
        <w:rPr>
          <w:rFonts w:ascii="Times New Roman" w:hAnsi="Times New Roman"/>
          <w:b/>
          <w:sz w:val="24"/>
          <w:szCs w:val="24"/>
        </w:rPr>
      </w:pPr>
    </w:p>
    <w:p w14:paraId="0FDC5A43" w14:textId="77777777" w:rsidR="00E07C4F" w:rsidRPr="00E52A72" w:rsidRDefault="00E07C4F" w:rsidP="00E07C4F">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Часть, формируемая участниками образовательных отношений</w:t>
      </w:r>
    </w:p>
    <w:p w14:paraId="137F839A" w14:textId="77777777" w:rsidR="00E07C4F" w:rsidRPr="00E52A72" w:rsidRDefault="00E07C4F" w:rsidP="00466F03">
      <w:pPr>
        <w:spacing w:after="0" w:line="240" w:lineRule="auto"/>
        <w:ind w:firstLine="709"/>
        <w:jc w:val="both"/>
        <w:rPr>
          <w:rFonts w:ascii="Times New Roman" w:hAnsi="Times New Roman"/>
          <w:sz w:val="24"/>
          <w:szCs w:val="24"/>
        </w:rPr>
      </w:pPr>
    </w:p>
    <w:p w14:paraId="1DE85475" w14:textId="12B0CD02" w:rsidR="00466F03" w:rsidRPr="00E52A72" w:rsidRDefault="00466F03" w:rsidP="00466F03">
      <w:pPr>
        <w:spacing w:after="0" w:line="240" w:lineRule="auto"/>
        <w:ind w:firstLine="709"/>
        <w:jc w:val="both"/>
        <w:rPr>
          <w:sz w:val="24"/>
          <w:szCs w:val="24"/>
        </w:rPr>
      </w:pPr>
      <w:r w:rsidRPr="00E52A72">
        <w:rPr>
          <w:rFonts w:ascii="Times New Roman" w:hAnsi="Times New Roman"/>
          <w:sz w:val="24"/>
          <w:szCs w:val="24"/>
        </w:rPr>
        <w:t xml:space="preserve">Базовыми </w:t>
      </w:r>
      <w:r w:rsidRPr="00E52A72">
        <w:rPr>
          <w:rFonts w:ascii="Times New Roman" w:hAnsi="Times New Roman"/>
          <w:i/>
          <w:sz w:val="24"/>
          <w:szCs w:val="24"/>
        </w:rPr>
        <w:t>принципами</w:t>
      </w:r>
      <w:r w:rsidRPr="00E52A72">
        <w:rPr>
          <w:rFonts w:ascii="Times New Roman" w:hAnsi="Times New Roman"/>
          <w:sz w:val="24"/>
          <w:szCs w:val="24"/>
        </w:rPr>
        <w:t xml:space="preserve"> организации образовательного процесса выступают принципы: синергизма и субъектности, культуро</w:t>
      </w:r>
      <w:r w:rsidR="00C36211" w:rsidRPr="00E52A72">
        <w:rPr>
          <w:rFonts w:ascii="Times New Roman" w:hAnsi="Times New Roman"/>
          <w:sz w:val="24"/>
          <w:szCs w:val="24"/>
        </w:rPr>
        <w:t>-</w:t>
      </w:r>
      <w:r w:rsidRPr="00E52A72">
        <w:rPr>
          <w:rFonts w:ascii="Times New Roman" w:hAnsi="Times New Roman"/>
          <w:sz w:val="24"/>
          <w:szCs w:val="24"/>
        </w:rPr>
        <w:t xml:space="preserve"> и природосообразности, целостности и комплексности, увлекательности, активности и самостоятельности, творчества и продуктивности (К.В. Борчанинова, 2009), принцип гуманизма (Гогоберидзе А.Г., 2009).</w:t>
      </w:r>
    </w:p>
    <w:p w14:paraId="74FCD81B" w14:textId="7003DBDE"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синергизма </w:t>
      </w:r>
      <w:r w:rsidRPr="00E52A72">
        <w:rPr>
          <w:rFonts w:ascii="Times New Roman" w:hAnsi="Times New Roman"/>
          <w:sz w:val="24"/>
          <w:szCs w:val="24"/>
        </w:rPr>
        <w:t>в воспитании подразумевает,</w:t>
      </w:r>
      <w:r w:rsidRPr="00E52A72">
        <w:rPr>
          <w:rFonts w:ascii="Times New Roman" w:hAnsi="Times New Roman"/>
          <w:i/>
          <w:iCs/>
          <w:sz w:val="24"/>
          <w:szCs w:val="24"/>
        </w:rPr>
        <w:t xml:space="preserve"> </w:t>
      </w:r>
      <w:r w:rsidRPr="00E52A72">
        <w:rPr>
          <w:rFonts w:ascii="Times New Roman" w:hAnsi="Times New Roman"/>
          <w:sz w:val="24"/>
          <w:szCs w:val="24"/>
        </w:rPr>
        <w:t>что развитие</w:t>
      </w:r>
      <w:r w:rsidRPr="00E52A72">
        <w:rPr>
          <w:rFonts w:ascii="Times New Roman" w:hAnsi="Times New Roman"/>
          <w:i/>
          <w:iCs/>
          <w:sz w:val="24"/>
          <w:szCs w:val="24"/>
        </w:rPr>
        <w:t xml:space="preserve"> </w:t>
      </w:r>
      <w:r w:rsidRPr="00E52A72">
        <w:rPr>
          <w:rFonts w:ascii="Times New Roman" w:hAnsi="Times New Roman"/>
          <w:sz w:val="24"/>
          <w:szCs w:val="24"/>
        </w:rPr>
        <w:t>личности и воспитание ребенка обеспечивается совместными действиями всех субъектов образовательного процесса посредством создания и развития событийной общности детей и взрослых.</w:t>
      </w:r>
    </w:p>
    <w:p w14:paraId="22FB6837"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субъектности </w:t>
      </w:r>
      <w:r w:rsidRPr="00E52A72">
        <w:rPr>
          <w:rFonts w:ascii="Times New Roman" w:hAnsi="Times New Roman"/>
          <w:sz w:val="24"/>
          <w:szCs w:val="24"/>
        </w:rPr>
        <w:t>в дошкольном образовании предполагает</w:t>
      </w:r>
      <w:r w:rsidRPr="00E52A72">
        <w:rPr>
          <w:rFonts w:ascii="Times New Roman" w:hAnsi="Times New Roman"/>
          <w:i/>
          <w:iCs/>
          <w:sz w:val="24"/>
          <w:szCs w:val="24"/>
        </w:rPr>
        <w:t xml:space="preserve"> </w:t>
      </w:r>
      <w:r w:rsidRPr="00E52A72">
        <w:rPr>
          <w:rFonts w:ascii="Times New Roman" w:hAnsi="Times New Roman"/>
          <w:sz w:val="24"/>
          <w:szCs w:val="24"/>
        </w:rPr>
        <w:t>реализацию субъект-субъектных отношений в образовательном процессе, утверждение и развитие субъектности дошкольника от потребности в самостоятельных действиях к реализации ребенка в детской деятельности; организацию образовательного процесса как события субъектов.</w:t>
      </w:r>
    </w:p>
    <w:p w14:paraId="21D9C8BE"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культуросообразности </w:t>
      </w:r>
      <w:r w:rsidRPr="00E52A72">
        <w:rPr>
          <w:rFonts w:ascii="Times New Roman" w:hAnsi="Times New Roman"/>
          <w:sz w:val="24"/>
          <w:szCs w:val="24"/>
        </w:rPr>
        <w:t>определяет ведущую роль культуры в</w:t>
      </w:r>
      <w:r w:rsidRPr="00E52A72">
        <w:rPr>
          <w:rFonts w:ascii="Times New Roman" w:hAnsi="Times New Roman"/>
          <w:i/>
          <w:iCs/>
          <w:sz w:val="24"/>
          <w:szCs w:val="24"/>
        </w:rPr>
        <w:t xml:space="preserve"> </w:t>
      </w:r>
      <w:r w:rsidRPr="00E52A72">
        <w:rPr>
          <w:rFonts w:ascii="Times New Roman" w:hAnsi="Times New Roman"/>
          <w:sz w:val="24"/>
          <w:szCs w:val="24"/>
        </w:rPr>
        <w:t>воспитании и социализации дошкольников, опору на культурное наследие Человечества (общечеловеческие ценности) в единстве с культурой народов малой Родины.</w:t>
      </w:r>
    </w:p>
    <w:p w14:paraId="3AF6F4CB"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природосообразности </w:t>
      </w:r>
      <w:r w:rsidRPr="00E52A72">
        <w:rPr>
          <w:rFonts w:ascii="Times New Roman" w:hAnsi="Times New Roman"/>
          <w:sz w:val="24"/>
          <w:szCs w:val="24"/>
        </w:rPr>
        <w:t>в воспитании дошкольников</w:t>
      </w:r>
      <w:r w:rsidRPr="00E52A72">
        <w:rPr>
          <w:rFonts w:ascii="Times New Roman" w:hAnsi="Times New Roman"/>
          <w:i/>
          <w:iCs/>
          <w:sz w:val="24"/>
          <w:szCs w:val="24"/>
        </w:rPr>
        <w:t xml:space="preserve"> </w:t>
      </w:r>
      <w:r w:rsidRPr="00E52A72">
        <w:rPr>
          <w:rFonts w:ascii="Times New Roman" w:hAnsi="Times New Roman"/>
          <w:sz w:val="24"/>
          <w:szCs w:val="24"/>
        </w:rPr>
        <w:t>заключается в амплификации (обогащении) дошкольного детства и использовании при реализации парциальной образовательной программы педагогических форм, специфических для детей дошкольного возраста.</w:t>
      </w:r>
    </w:p>
    <w:p w14:paraId="2F19EC6F"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целостности </w:t>
      </w:r>
      <w:r w:rsidRPr="00E52A72">
        <w:rPr>
          <w:rFonts w:ascii="Times New Roman" w:hAnsi="Times New Roman"/>
          <w:sz w:val="24"/>
          <w:szCs w:val="24"/>
        </w:rPr>
        <w:t>предполагает применение системного подхода к</w:t>
      </w:r>
      <w:r w:rsidRPr="00E52A72">
        <w:rPr>
          <w:rFonts w:ascii="Times New Roman" w:hAnsi="Times New Roman"/>
          <w:i/>
          <w:iCs/>
          <w:sz w:val="24"/>
          <w:szCs w:val="24"/>
        </w:rPr>
        <w:t xml:space="preserve"> </w:t>
      </w:r>
      <w:r w:rsidRPr="00E52A72">
        <w:rPr>
          <w:rFonts w:ascii="Times New Roman" w:hAnsi="Times New Roman"/>
          <w:sz w:val="24"/>
          <w:szCs w:val="24"/>
        </w:rPr>
        <w:t>отбору содержания образования в рамках парциальной программы, в целом требует обеспечения единства и взаимосвязи всех компонентов образовательного процесса.</w:t>
      </w:r>
    </w:p>
    <w:p w14:paraId="10902C41" w14:textId="23B57070"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комплексности </w:t>
      </w:r>
      <w:r w:rsidRPr="00E52A72">
        <w:rPr>
          <w:rFonts w:ascii="Times New Roman" w:hAnsi="Times New Roman"/>
          <w:sz w:val="24"/>
          <w:szCs w:val="24"/>
        </w:rPr>
        <w:t>подразумевает реализацию системного</w:t>
      </w:r>
      <w:r w:rsidRPr="00E52A72">
        <w:rPr>
          <w:rFonts w:ascii="Times New Roman" w:hAnsi="Times New Roman"/>
          <w:i/>
          <w:iCs/>
          <w:sz w:val="24"/>
          <w:szCs w:val="24"/>
        </w:rPr>
        <w:t xml:space="preserve"> </w:t>
      </w:r>
      <w:r w:rsidRPr="00E52A72">
        <w:rPr>
          <w:rFonts w:ascii="Times New Roman" w:hAnsi="Times New Roman"/>
          <w:sz w:val="24"/>
          <w:szCs w:val="24"/>
        </w:rPr>
        <w:t>подхода в организации образовательного процесса при проектировании и создании событийной общности детей и взрослых.</w:t>
      </w:r>
    </w:p>
    <w:p w14:paraId="05FE697F"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увлекательности </w:t>
      </w:r>
      <w:r w:rsidRPr="00E52A72">
        <w:rPr>
          <w:rFonts w:ascii="Times New Roman" w:hAnsi="Times New Roman"/>
          <w:sz w:val="24"/>
          <w:szCs w:val="24"/>
        </w:rPr>
        <w:t>означает,</w:t>
      </w:r>
      <w:r w:rsidRPr="00E52A72">
        <w:rPr>
          <w:rFonts w:ascii="Times New Roman" w:hAnsi="Times New Roman"/>
          <w:i/>
          <w:iCs/>
          <w:sz w:val="24"/>
          <w:szCs w:val="24"/>
        </w:rPr>
        <w:t xml:space="preserve"> </w:t>
      </w:r>
      <w:r w:rsidRPr="00E52A72">
        <w:rPr>
          <w:rFonts w:ascii="Times New Roman" w:hAnsi="Times New Roman"/>
          <w:sz w:val="24"/>
          <w:szCs w:val="24"/>
        </w:rPr>
        <w:t>что реализация программы</w:t>
      </w:r>
      <w:r w:rsidRPr="00E52A72">
        <w:rPr>
          <w:rFonts w:ascii="Times New Roman" w:hAnsi="Times New Roman"/>
          <w:i/>
          <w:iCs/>
          <w:sz w:val="24"/>
          <w:szCs w:val="24"/>
        </w:rPr>
        <w:t xml:space="preserve"> </w:t>
      </w:r>
      <w:r w:rsidRPr="00E52A72">
        <w:rPr>
          <w:rFonts w:ascii="Times New Roman" w:hAnsi="Times New Roman"/>
          <w:sz w:val="24"/>
          <w:szCs w:val="24"/>
        </w:rPr>
        <w:t>ориентирована на поэтапное развитие интереса дошкольников к своей малой Родине и реализуется в увлекательной для ребенка форме, обеспечивая каждому дошкольнику возможность радостного и содержательного проживания детства.</w:t>
      </w:r>
    </w:p>
    <w:p w14:paraId="0C21E33D"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активности </w:t>
      </w:r>
      <w:r w:rsidRPr="00E52A72">
        <w:rPr>
          <w:rFonts w:ascii="Times New Roman" w:hAnsi="Times New Roman"/>
          <w:sz w:val="24"/>
          <w:szCs w:val="24"/>
        </w:rPr>
        <w:t>заключается в обеспечении активности и</w:t>
      </w:r>
      <w:r w:rsidRPr="00E52A72">
        <w:rPr>
          <w:rFonts w:ascii="Times New Roman" w:hAnsi="Times New Roman"/>
          <w:i/>
          <w:iCs/>
          <w:sz w:val="24"/>
          <w:szCs w:val="24"/>
        </w:rPr>
        <w:t xml:space="preserve"> </w:t>
      </w:r>
      <w:r w:rsidRPr="00E52A72">
        <w:rPr>
          <w:rFonts w:ascii="Times New Roman" w:hAnsi="Times New Roman"/>
          <w:sz w:val="24"/>
          <w:szCs w:val="24"/>
        </w:rPr>
        <w:t>поддержке инициативности дошкольника в общении и деятельности со взрослыми и сверстниками.</w:t>
      </w:r>
    </w:p>
    <w:p w14:paraId="0B17542F"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самостоятельности </w:t>
      </w:r>
      <w:r w:rsidRPr="00E52A72">
        <w:rPr>
          <w:rFonts w:ascii="Times New Roman" w:hAnsi="Times New Roman"/>
          <w:sz w:val="24"/>
          <w:szCs w:val="24"/>
        </w:rPr>
        <w:t>предполагает развитие и поддержку</w:t>
      </w:r>
      <w:r w:rsidRPr="00E52A72">
        <w:rPr>
          <w:rFonts w:ascii="Times New Roman" w:hAnsi="Times New Roman"/>
          <w:i/>
          <w:iCs/>
          <w:sz w:val="24"/>
          <w:szCs w:val="24"/>
        </w:rPr>
        <w:t xml:space="preserve"> </w:t>
      </w:r>
      <w:r w:rsidRPr="00E52A72">
        <w:rPr>
          <w:rFonts w:ascii="Times New Roman" w:hAnsi="Times New Roman"/>
          <w:sz w:val="24"/>
          <w:szCs w:val="24"/>
        </w:rPr>
        <w:t>самостоятельности дошкольников в разных формах (начиная от выражения своих впечатлений до организации тех или иных видов детской деятельности).</w:t>
      </w:r>
    </w:p>
    <w:p w14:paraId="19054B52"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творчества </w:t>
      </w:r>
      <w:r w:rsidRPr="00E52A72">
        <w:rPr>
          <w:rFonts w:ascii="Times New Roman" w:hAnsi="Times New Roman"/>
          <w:sz w:val="24"/>
          <w:szCs w:val="24"/>
        </w:rPr>
        <w:t>означает общую направленность образовательной</w:t>
      </w:r>
      <w:r w:rsidRPr="00E52A72">
        <w:rPr>
          <w:rFonts w:ascii="Times New Roman" w:hAnsi="Times New Roman"/>
          <w:i/>
          <w:iCs/>
          <w:sz w:val="24"/>
          <w:szCs w:val="24"/>
        </w:rPr>
        <w:t xml:space="preserve"> </w:t>
      </w:r>
      <w:r w:rsidRPr="00E52A72">
        <w:rPr>
          <w:rFonts w:ascii="Times New Roman" w:hAnsi="Times New Roman"/>
          <w:sz w:val="24"/>
          <w:szCs w:val="24"/>
        </w:rPr>
        <w:t>деятельности в рамках парциальной программы на творчество.</w:t>
      </w:r>
    </w:p>
    <w:p w14:paraId="7B273DC3"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продуктивности </w:t>
      </w:r>
      <w:r w:rsidRPr="00E52A72">
        <w:rPr>
          <w:rFonts w:ascii="Times New Roman" w:hAnsi="Times New Roman"/>
          <w:sz w:val="24"/>
          <w:szCs w:val="24"/>
        </w:rPr>
        <w:t>дополняет принцип творчества и</w:t>
      </w:r>
      <w:r w:rsidRPr="00E52A72">
        <w:rPr>
          <w:rFonts w:ascii="Times New Roman" w:hAnsi="Times New Roman"/>
          <w:i/>
          <w:iCs/>
          <w:sz w:val="24"/>
          <w:szCs w:val="24"/>
        </w:rPr>
        <w:t xml:space="preserve"> </w:t>
      </w:r>
      <w:r w:rsidRPr="00E52A72">
        <w:rPr>
          <w:rFonts w:ascii="Times New Roman" w:hAnsi="Times New Roman"/>
          <w:sz w:val="24"/>
          <w:szCs w:val="24"/>
        </w:rPr>
        <w:t>предполагает постепенное расширение возможностей дошкольников в самореализации через разнообразные продуктивные виды детской и совместной со взрослыми деятельности.</w:t>
      </w:r>
    </w:p>
    <w:p w14:paraId="2B794BCA" w14:textId="77777777" w:rsidR="00680B1C" w:rsidRPr="00E52A72" w:rsidRDefault="00466F03" w:rsidP="00E07C4F">
      <w:pPr>
        <w:spacing w:after="0" w:line="240" w:lineRule="auto"/>
        <w:ind w:firstLine="851"/>
        <w:jc w:val="both"/>
        <w:rPr>
          <w:rFonts w:ascii="Times New Roman" w:hAnsi="Times New Roman"/>
          <w:b/>
          <w:sz w:val="24"/>
          <w:szCs w:val="24"/>
        </w:rPr>
      </w:pPr>
      <w:r w:rsidRPr="00E52A72">
        <w:rPr>
          <w:rFonts w:ascii="Times New Roman" w:hAnsi="Times New Roman"/>
          <w:i/>
          <w:iCs/>
          <w:sz w:val="24"/>
          <w:szCs w:val="24"/>
        </w:rPr>
        <w:t xml:space="preserve">Принцип гуманизма </w:t>
      </w:r>
      <w:r w:rsidRPr="00E52A72">
        <w:rPr>
          <w:rFonts w:ascii="Times New Roman" w:hAnsi="Times New Roman"/>
          <w:sz w:val="24"/>
          <w:szCs w:val="24"/>
        </w:rPr>
        <w:t>обобщает описанную выше систему принципов и</w:t>
      </w:r>
      <w:r w:rsidRPr="00E52A72">
        <w:rPr>
          <w:rFonts w:ascii="Times New Roman" w:hAnsi="Times New Roman"/>
          <w:i/>
          <w:iCs/>
          <w:sz w:val="24"/>
          <w:szCs w:val="24"/>
        </w:rPr>
        <w:t xml:space="preserve"> </w:t>
      </w:r>
      <w:r w:rsidRPr="00E52A72">
        <w:rPr>
          <w:rFonts w:ascii="Times New Roman" w:hAnsi="Times New Roman"/>
          <w:sz w:val="24"/>
          <w:szCs w:val="24"/>
        </w:rPr>
        <w:t>утверждает, что «ребенок развивается, накапливая социокультурный опыт, социокультурные впечатления и одновременно активно преобразуя культуру, внося в нее элементы своей субкультуры, становясь субъектом разных видов детской деятельности» (Гогоберидзе А.Г., 2009</w:t>
      </w:r>
      <w:r w:rsidR="00B873F1" w:rsidRPr="00E52A72">
        <w:rPr>
          <w:rFonts w:ascii="Times New Roman" w:hAnsi="Times New Roman"/>
          <w:sz w:val="24"/>
          <w:szCs w:val="24"/>
        </w:rPr>
        <w:t>).</w:t>
      </w:r>
    </w:p>
    <w:p w14:paraId="030E8CBB" w14:textId="77777777" w:rsidR="00E07C4F" w:rsidRPr="003103A8" w:rsidRDefault="00E07C4F" w:rsidP="00B01C98">
      <w:pPr>
        <w:spacing w:after="0" w:line="240" w:lineRule="auto"/>
        <w:rPr>
          <w:rFonts w:ascii="Times New Roman" w:hAnsi="Times New Roman"/>
          <w:b/>
          <w:sz w:val="28"/>
          <w:szCs w:val="28"/>
        </w:rPr>
      </w:pPr>
    </w:p>
    <w:p w14:paraId="6039855F" w14:textId="77777777" w:rsidR="00527DDD" w:rsidRPr="00E52A72" w:rsidRDefault="00527DDD"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Основные подходы к формированию Программы</w:t>
      </w:r>
    </w:p>
    <w:p w14:paraId="19BE8A7F" w14:textId="77777777" w:rsidR="00A17A9F" w:rsidRPr="00E52A72" w:rsidRDefault="00A17A9F" w:rsidP="0088608B">
      <w:pPr>
        <w:spacing w:after="0" w:line="240" w:lineRule="auto"/>
        <w:jc w:val="center"/>
        <w:rPr>
          <w:rFonts w:ascii="Times New Roman" w:hAnsi="Times New Roman"/>
          <w:b/>
          <w:sz w:val="24"/>
          <w:szCs w:val="24"/>
        </w:rPr>
      </w:pPr>
    </w:p>
    <w:p w14:paraId="3DD3F3B7" w14:textId="77777777" w:rsidR="00527DDD" w:rsidRPr="00E52A72" w:rsidRDefault="00527DD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w:t>
      </w:r>
      <w:r w:rsidR="00A4053C" w:rsidRPr="00E52A72">
        <w:rPr>
          <w:rFonts w:ascii="Times New Roman" w:hAnsi="Times New Roman"/>
          <w:sz w:val="24"/>
          <w:szCs w:val="24"/>
        </w:rPr>
        <w:t>п</w:t>
      </w:r>
      <w:r w:rsidR="009069FE" w:rsidRPr="00E52A72">
        <w:rPr>
          <w:rFonts w:ascii="Times New Roman" w:hAnsi="Times New Roman"/>
          <w:sz w:val="24"/>
          <w:szCs w:val="24"/>
        </w:rPr>
        <w:t>едагоги</w:t>
      </w:r>
      <w:r w:rsidRPr="00E52A72">
        <w:rPr>
          <w:rFonts w:ascii="Times New Roman" w:hAnsi="Times New Roman"/>
          <w:sz w:val="24"/>
          <w:szCs w:val="24"/>
        </w:rPr>
        <w:t>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МБДОУ д/с №14. Программа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14:paraId="07399B8F" w14:textId="77777777" w:rsidR="00680B1C" w:rsidRPr="00E52A72" w:rsidRDefault="00527DD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14:paraId="48117BE4" w14:textId="77777777" w:rsidR="00527DDD" w:rsidRPr="00E52A72" w:rsidRDefault="00527DD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Содержание Программы </w:t>
      </w:r>
      <w:r w:rsidR="00896580" w:rsidRPr="00E52A72">
        <w:rPr>
          <w:rFonts w:ascii="Times New Roman" w:hAnsi="Times New Roman"/>
          <w:sz w:val="24"/>
          <w:szCs w:val="24"/>
        </w:rPr>
        <w:t>обеспечивают</w:t>
      </w:r>
      <w:r w:rsidRPr="00E52A72">
        <w:rPr>
          <w:rFonts w:ascii="Times New Roman" w:hAnsi="Times New Roman"/>
          <w:sz w:val="24"/>
          <w:szCs w:val="24"/>
        </w:rPr>
        <w:t xml:space="preserve"> развитие личности, мотивации и способностей детей в различных видах деятельности и охватывает следующие направления развития и образования детей:</w:t>
      </w:r>
    </w:p>
    <w:p w14:paraId="61CAA37B" w14:textId="77777777" w:rsidR="00527DDD" w:rsidRPr="00E52A72" w:rsidRDefault="00680B1C" w:rsidP="0088608B">
      <w:pPr>
        <w:spacing w:after="0" w:line="240" w:lineRule="auto"/>
        <w:ind w:left="644"/>
        <w:jc w:val="both"/>
        <w:rPr>
          <w:rFonts w:ascii="Times New Roman" w:hAnsi="Times New Roman"/>
          <w:sz w:val="24"/>
          <w:szCs w:val="24"/>
        </w:rPr>
      </w:pPr>
      <w:r w:rsidRPr="00E52A72">
        <w:rPr>
          <w:rFonts w:ascii="Times New Roman" w:hAnsi="Times New Roman"/>
          <w:sz w:val="24"/>
          <w:szCs w:val="24"/>
        </w:rPr>
        <w:t xml:space="preserve">- </w:t>
      </w:r>
      <w:r w:rsidR="00527DDD" w:rsidRPr="00E52A72">
        <w:rPr>
          <w:rFonts w:ascii="Times New Roman" w:hAnsi="Times New Roman"/>
          <w:sz w:val="24"/>
          <w:szCs w:val="24"/>
        </w:rPr>
        <w:t>социально-коммуникативное развитие;</w:t>
      </w:r>
    </w:p>
    <w:p w14:paraId="35EE94BA" w14:textId="5F16D533" w:rsidR="00527DDD" w:rsidRPr="00E52A72" w:rsidRDefault="00680B1C" w:rsidP="0088608B">
      <w:pPr>
        <w:spacing w:after="0" w:line="240" w:lineRule="auto"/>
        <w:ind w:left="644"/>
        <w:jc w:val="both"/>
        <w:rPr>
          <w:rFonts w:ascii="Times New Roman" w:hAnsi="Times New Roman"/>
          <w:sz w:val="24"/>
          <w:szCs w:val="24"/>
        </w:rPr>
      </w:pPr>
      <w:r w:rsidRPr="00E52A72">
        <w:rPr>
          <w:rFonts w:ascii="Times New Roman" w:hAnsi="Times New Roman"/>
          <w:sz w:val="24"/>
          <w:szCs w:val="24"/>
        </w:rPr>
        <w:t xml:space="preserve">- </w:t>
      </w:r>
      <w:r w:rsidR="00527DDD" w:rsidRPr="00E52A72">
        <w:rPr>
          <w:rFonts w:ascii="Times New Roman" w:hAnsi="Times New Roman"/>
          <w:sz w:val="24"/>
          <w:szCs w:val="24"/>
        </w:rPr>
        <w:t>познавательное развитие;</w:t>
      </w:r>
    </w:p>
    <w:p w14:paraId="1CCC84C1" w14:textId="77777777" w:rsidR="00527DDD" w:rsidRPr="00E52A72" w:rsidRDefault="00680B1C" w:rsidP="0088608B">
      <w:pPr>
        <w:spacing w:after="0" w:line="240" w:lineRule="auto"/>
        <w:ind w:left="644"/>
        <w:jc w:val="both"/>
        <w:rPr>
          <w:rFonts w:ascii="Times New Roman" w:hAnsi="Times New Roman"/>
          <w:sz w:val="24"/>
          <w:szCs w:val="24"/>
        </w:rPr>
      </w:pPr>
      <w:r w:rsidRPr="00E52A72">
        <w:rPr>
          <w:rFonts w:ascii="Times New Roman" w:hAnsi="Times New Roman"/>
          <w:sz w:val="24"/>
          <w:szCs w:val="24"/>
        </w:rPr>
        <w:t xml:space="preserve">- </w:t>
      </w:r>
      <w:r w:rsidR="00527DDD" w:rsidRPr="00E52A72">
        <w:rPr>
          <w:rFonts w:ascii="Times New Roman" w:hAnsi="Times New Roman"/>
          <w:sz w:val="24"/>
          <w:szCs w:val="24"/>
        </w:rPr>
        <w:t>речевое развитие;</w:t>
      </w:r>
    </w:p>
    <w:p w14:paraId="6D0DAA24" w14:textId="77777777" w:rsidR="00527DDD" w:rsidRPr="00E52A72" w:rsidRDefault="00680B1C" w:rsidP="0088608B">
      <w:pPr>
        <w:spacing w:after="0" w:line="240" w:lineRule="auto"/>
        <w:ind w:left="644"/>
        <w:jc w:val="both"/>
        <w:rPr>
          <w:rFonts w:ascii="Times New Roman" w:hAnsi="Times New Roman"/>
          <w:sz w:val="24"/>
          <w:szCs w:val="24"/>
        </w:rPr>
      </w:pPr>
      <w:r w:rsidRPr="00E52A72">
        <w:rPr>
          <w:rFonts w:ascii="Times New Roman" w:hAnsi="Times New Roman"/>
          <w:sz w:val="24"/>
          <w:szCs w:val="24"/>
        </w:rPr>
        <w:t xml:space="preserve">- </w:t>
      </w:r>
      <w:r w:rsidR="00527DDD" w:rsidRPr="00E52A72">
        <w:rPr>
          <w:rFonts w:ascii="Times New Roman" w:hAnsi="Times New Roman"/>
          <w:sz w:val="24"/>
          <w:szCs w:val="24"/>
        </w:rPr>
        <w:t>художественно-эстетическое развитие;</w:t>
      </w:r>
    </w:p>
    <w:p w14:paraId="4045129A" w14:textId="77777777" w:rsidR="00680B1C" w:rsidRPr="00E52A72" w:rsidRDefault="00680B1C" w:rsidP="0088608B">
      <w:pPr>
        <w:spacing w:after="0" w:line="240" w:lineRule="auto"/>
        <w:ind w:left="644"/>
        <w:jc w:val="both"/>
        <w:rPr>
          <w:rFonts w:ascii="Times New Roman" w:hAnsi="Times New Roman"/>
          <w:sz w:val="24"/>
          <w:szCs w:val="24"/>
        </w:rPr>
      </w:pPr>
      <w:r w:rsidRPr="00E52A72">
        <w:rPr>
          <w:rFonts w:ascii="Times New Roman" w:hAnsi="Times New Roman"/>
          <w:sz w:val="24"/>
          <w:szCs w:val="24"/>
        </w:rPr>
        <w:t xml:space="preserve">- </w:t>
      </w:r>
      <w:r w:rsidR="00527DDD" w:rsidRPr="00E52A72">
        <w:rPr>
          <w:rFonts w:ascii="Times New Roman" w:hAnsi="Times New Roman"/>
          <w:sz w:val="24"/>
          <w:szCs w:val="24"/>
        </w:rPr>
        <w:t>физическое развитие.</w:t>
      </w:r>
    </w:p>
    <w:p w14:paraId="34E76A99" w14:textId="77777777" w:rsidR="00527DDD" w:rsidRPr="00E52A72" w:rsidRDefault="00527DDD" w:rsidP="0088608B">
      <w:pPr>
        <w:spacing w:after="0" w:line="240" w:lineRule="auto"/>
        <w:ind w:left="720"/>
        <w:jc w:val="both"/>
        <w:rPr>
          <w:rFonts w:ascii="Times New Roman" w:hAnsi="Times New Roman"/>
          <w:sz w:val="24"/>
          <w:szCs w:val="24"/>
        </w:rPr>
      </w:pPr>
      <w:r w:rsidRPr="00E52A72">
        <w:rPr>
          <w:rFonts w:ascii="Times New Roman" w:hAnsi="Times New Roman"/>
          <w:sz w:val="24"/>
          <w:szCs w:val="24"/>
        </w:rPr>
        <w:t xml:space="preserve">В программе </w:t>
      </w:r>
      <w:r w:rsidR="00A4053C" w:rsidRPr="00E52A72">
        <w:rPr>
          <w:rFonts w:ascii="Times New Roman" w:hAnsi="Times New Roman"/>
          <w:sz w:val="24"/>
          <w:szCs w:val="24"/>
        </w:rPr>
        <w:t>учи</w:t>
      </w:r>
      <w:r w:rsidR="008D0866" w:rsidRPr="00E52A72">
        <w:rPr>
          <w:rFonts w:ascii="Times New Roman" w:hAnsi="Times New Roman"/>
          <w:sz w:val="24"/>
          <w:szCs w:val="24"/>
        </w:rPr>
        <w:t>т</w:t>
      </w:r>
      <w:r w:rsidRPr="00E52A72">
        <w:rPr>
          <w:rFonts w:ascii="Times New Roman" w:hAnsi="Times New Roman"/>
          <w:sz w:val="24"/>
          <w:szCs w:val="24"/>
        </w:rPr>
        <w:t>ываются:</w:t>
      </w:r>
    </w:p>
    <w:p w14:paraId="2CF14274" w14:textId="09FDE19E" w:rsidR="00527DDD" w:rsidRPr="00E52A72" w:rsidRDefault="00680B1C" w:rsidP="00A4053C">
      <w:pPr>
        <w:spacing w:after="0" w:line="240" w:lineRule="auto"/>
        <w:ind w:firstLine="708"/>
        <w:jc w:val="both"/>
        <w:rPr>
          <w:rFonts w:ascii="Times New Roman" w:hAnsi="Times New Roman"/>
          <w:sz w:val="24"/>
          <w:szCs w:val="24"/>
        </w:rPr>
      </w:pPr>
      <w:r w:rsidRPr="00E52A72">
        <w:rPr>
          <w:rFonts w:ascii="Times New Roman" w:hAnsi="Times New Roman"/>
          <w:sz w:val="24"/>
          <w:szCs w:val="24"/>
        </w:rPr>
        <w:t>-</w:t>
      </w:r>
      <w:r w:rsidR="00527DDD" w:rsidRPr="00E52A72">
        <w:rPr>
          <w:rFonts w:ascii="Times New Roman" w:hAnsi="Times New Roman"/>
          <w:sz w:val="24"/>
          <w:szCs w:val="24"/>
        </w:rPr>
        <w:t xml:space="preserve"> индивидуальные потребности ребенка, связанные с его жизненной ситуацией и состоянием здоровья. </w:t>
      </w:r>
    </w:p>
    <w:p w14:paraId="3E8F31EF" w14:textId="77777777" w:rsidR="00527DDD" w:rsidRPr="00E52A72" w:rsidRDefault="00527DDD" w:rsidP="00A4053C">
      <w:pPr>
        <w:spacing w:after="0" w:line="240" w:lineRule="auto"/>
        <w:ind w:firstLine="708"/>
        <w:jc w:val="both"/>
        <w:rPr>
          <w:rFonts w:ascii="Times New Roman" w:hAnsi="Times New Roman"/>
          <w:sz w:val="24"/>
          <w:szCs w:val="24"/>
        </w:rPr>
      </w:pPr>
      <w:r w:rsidRPr="00E52A72">
        <w:rPr>
          <w:rFonts w:ascii="Times New Roman" w:hAnsi="Times New Roman"/>
          <w:sz w:val="24"/>
          <w:szCs w:val="24"/>
        </w:rPr>
        <w:t>- возможности освоения ребенком Программы на разных этапах ее реализации.</w:t>
      </w:r>
    </w:p>
    <w:p w14:paraId="167B76D8" w14:textId="77777777" w:rsidR="00C746A8" w:rsidRPr="00E52A72" w:rsidRDefault="00C746A8" w:rsidP="0088608B">
      <w:pPr>
        <w:spacing w:after="0" w:line="240" w:lineRule="auto"/>
        <w:ind w:firstLine="708"/>
        <w:jc w:val="both"/>
        <w:rPr>
          <w:rFonts w:ascii="Times New Roman" w:hAnsi="Times New Roman"/>
          <w:b/>
          <w:bCs/>
          <w:sz w:val="24"/>
          <w:szCs w:val="24"/>
        </w:rPr>
      </w:pPr>
      <w:r w:rsidRPr="00E52A72">
        <w:rPr>
          <w:rFonts w:ascii="Times New Roman" w:hAnsi="Times New Roman"/>
          <w:sz w:val="24"/>
          <w:szCs w:val="24"/>
        </w:rPr>
        <w:t xml:space="preserve">Программа определяет организацию образовательной деятельности и ее содержание с учетом следующих </w:t>
      </w:r>
      <w:r w:rsidRPr="00E52A72">
        <w:rPr>
          <w:rFonts w:ascii="Times New Roman" w:hAnsi="Times New Roman"/>
          <w:bCs/>
          <w:i/>
          <w:sz w:val="24"/>
          <w:szCs w:val="24"/>
        </w:rPr>
        <w:t>методологических подходов:</w:t>
      </w:r>
    </w:p>
    <w:p w14:paraId="198AE7DB" w14:textId="77777777" w:rsidR="00DD695C" w:rsidRPr="00E52A72" w:rsidRDefault="00680B1C" w:rsidP="0003750A">
      <w:pPr>
        <w:pStyle w:val="a3"/>
        <w:numPr>
          <w:ilvl w:val="0"/>
          <w:numId w:val="11"/>
        </w:numPr>
        <w:spacing w:after="0" w:line="240" w:lineRule="auto"/>
        <w:ind w:left="0" w:firstLine="993"/>
        <w:jc w:val="both"/>
        <w:rPr>
          <w:rFonts w:ascii="Times New Roman" w:hAnsi="Times New Roman"/>
          <w:i/>
          <w:sz w:val="24"/>
          <w:szCs w:val="24"/>
        </w:rPr>
      </w:pPr>
      <w:r w:rsidRPr="00E52A72">
        <w:rPr>
          <w:rFonts w:ascii="Times New Roman" w:hAnsi="Times New Roman"/>
          <w:bCs/>
          <w:i/>
          <w:sz w:val="24"/>
          <w:szCs w:val="24"/>
        </w:rPr>
        <w:t>Д</w:t>
      </w:r>
      <w:r w:rsidR="00C746A8" w:rsidRPr="00E52A72">
        <w:rPr>
          <w:rFonts w:ascii="Times New Roman" w:hAnsi="Times New Roman"/>
          <w:bCs/>
          <w:i/>
          <w:sz w:val="24"/>
          <w:szCs w:val="24"/>
        </w:rPr>
        <w:t xml:space="preserve">еятельностный подход: </w:t>
      </w:r>
    </w:p>
    <w:p w14:paraId="00ED768F" w14:textId="6BC526F0" w:rsidR="00C746A8" w:rsidRPr="00E52A72" w:rsidRDefault="00DD695C" w:rsidP="0088608B">
      <w:pPr>
        <w:pStyle w:val="a3"/>
        <w:spacing w:after="0" w:line="240" w:lineRule="auto"/>
        <w:ind w:left="0"/>
        <w:jc w:val="both"/>
        <w:rPr>
          <w:rFonts w:ascii="Times New Roman" w:hAnsi="Times New Roman"/>
          <w:sz w:val="24"/>
          <w:szCs w:val="24"/>
        </w:rPr>
      </w:pPr>
      <w:r w:rsidRPr="00E52A72">
        <w:rPr>
          <w:rFonts w:ascii="Times New Roman" w:hAnsi="Times New Roman"/>
          <w:b/>
          <w:bCs/>
          <w:sz w:val="24"/>
          <w:szCs w:val="24"/>
        </w:rPr>
        <w:t xml:space="preserve">- </w:t>
      </w:r>
      <w:r w:rsidR="00C746A8" w:rsidRPr="00E52A72">
        <w:rPr>
          <w:rFonts w:ascii="Times New Roman" w:hAnsi="Times New Roman"/>
          <w:sz w:val="24"/>
          <w:szCs w:val="24"/>
        </w:rPr>
        <w:t xml:space="preserve">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w:t>
      </w:r>
      <w:r w:rsidR="00DC1FA9" w:rsidRPr="00E52A72">
        <w:rPr>
          <w:rFonts w:ascii="Times New Roman" w:hAnsi="Times New Roman"/>
          <w:sz w:val="24"/>
          <w:szCs w:val="24"/>
        </w:rPr>
        <w:t>развивают</w:t>
      </w:r>
      <w:r w:rsidR="00C746A8" w:rsidRPr="00E52A72">
        <w:rPr>
          <w:rFonts w:ascii="Times New Roman" w:hAnsi="Times New Roman"/>
          <w:sz w:val="24"/>
          <w:szCs w:val="24"/>
        </w:rPr>
        <w:t xml:space="preserve">ся от возраста к возрасту, меняются ее содержание и форма; </w:t>
      </w:r>
    </w:p>
    <w:p w14:paraId="30E9EFB1" w14:textId="77777777" w:rsidR="00C746A8" w:rsidRPr="00E52A72" w:rsidRDefault="00C746A8" w:rsidP="0088608B">
      <w:pPr>
        <w:spacing w:after="0" w:line="240" w:lineRule="auto"/>
        <w:jc w:val="both"/>
        <w:rPr>
          <w:rFonts w:ascii="Times New Roman" w:hAnsi="Times New Roman"/>
          <w:i/>
          <w:iCs/>
          <w:sz w:val="24"/>
          <w:szCs w:val="24"/>
        </w:rPr>
      </w:pPr>
      <w:r w:rsidRPr="00E52A72">
        <w:rPr>
          <w:rFonts w:ascii="Times New Roman" w:hAnsi="Times New Roman"/>
          <w:i/>
          <w:iCs/>
          <w:sz w:val="24"/>
          <w:szCs w:val="24"/>
        </w:rPr>
        <w:t xml:space="preserve">- для детей раннего возраста (1 год - 3 года): </w:t>
      </w:r>
    </w:p>
    <w:p w14:paraId="199D256F"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i/>
          <w:sz w:val="24"/>
          <w:szCs w:val="24"/>
        </w:rPr>
        <w:t xml:space="preserve">• </w:t>
      </w:r>
      <w:r w:rsidRPr="00E52A72">
        <w:rPr>
          <w:rFonts w:ascii="Times New Roman" w:hAnsi="Times New Roman"/>
          <w:bCs/>
          <w:i/>
          <w:iCs/>
          <w:sz w:val="24"/>
          <w:szCs w:val="24"/>
        </w:rPr>
        <w:t xml:space="preserve">предметная </w:t>
      </w:r>
      <w:r w:rsidRPr="00E52A72">
        <w:rPr>
          <w:rFonts w:ascii="Times New Roman" w:hAnsi="Times New Roman"/>
          <w:i/>
          <w:sz w:val="24"/>
          <w:szCs w:val="24"/>
        </w:rPr>
        <w:t xml:space="preserve">деятельность и </w:t>
      </w:r>
      <w:r w:rsidRPr="00E52A72">
        <w:rPr>
          <w:rFonts w:ascii="Times New Roman" w:hAnsi="Times New Roman"/>
          <w:bCs/>
          <w:i/>
          <w:iCs/>
          <w:sz w:val="24"/>
          <w:szCs w:val="24"/>
        </w:rPr>
        <w:t>игры</w:t>
      </w:r>
      <w:r w:rsidRPr="00E52A72">
        <w:rPr>
          <w:rFonts w:ascii="Times New Roman" w:hAnsi="Times New Roman"/>
          <w:b/>
          <w:bCs/>
          <w:i/>
          <w:iCs/>
          <w:sz w:val="24"/>
          <w:szCs w:val="24"/>
        </w:rPr>
        <w:t xml:space="preserve"> </w:t>
      </w:r>
      <w:r w:rsidRPr="00E52A72">
        <w:rPr>
          <w:rFonts w:ascii="Times New Roman" w:hAnsi="Times New Roman"/>
          <w:sz w:val="24"/>
          <w:szCs w:val="24"/>
        </w:rPr>
        <w:t xml:space="preserve">с составными и динамическими игрушками; </w:t>
      </w:r>
    </w:p>
    <w:p w14:paraId="3CB1C0EB"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экспериментирование</w:t>
      </w:r>
      <w:r w:rsidRPr="00E52A72">
        <w:rPr>
          <w:rFonts w:ascii="Times New Roman" w:hAnsi="Times New Roman"/>
          <w:b/>
          <w:bCs/>
          <w:i/>
          <w:iCs/>
          <w:sz w:val="24"/>
          <w:szCs w:val="24"/>
        </w:rPr>
        <w:t xml:space="preserve"> </w:t>
      </w:r>
      <w:r w:rsidRPr="00E52A72">
        <w:rPr>
          <w:rFonts w:ascii="Times New Roman" w:hAnsi="Times New Roman"/>
          <w:sz w:val="24"/>
          <w:szCs w:val="24"/>
        </w:rPr>
        <w:t>с материалами и веществами (песок, вода, тесто и пр.)</w:t>
      </w:r>
      <w:r w:rsidR="00DD695C" w:rsidRPr="00E52A72">
        <w:rPr>
          <w:rFonts w:ascii="Times New Roman" w:hAnsi="Times New Roman"/>
          <w:sz w:val="24"/>
          <w:szCs w:val="24"/>
        </w:rPr>
        <w:t>;</w:t>
      </w:r>
      <w:r w:rsidRPr="00E52A72">
        <w:rPr>
          <w:rFonts w:ascii="Times New Roman" w:hAnsi="Times New Roman"/>
          <w:sz w:val="24"/>
          <w:szCs w:val="24"/>
        </w:rPr>
        <w:t xml:space="preserve"> </w:t>
      </w:r>
    </w:p>
    <w:p w14:paraId="0A42D24D"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общение</w:t>
      </w:r>
      <w:r w:rsidRPr="00E52A72">
        <w:rPr>
          <w:rFonts w:ascii="Times New Roman" w:hAnsi="Times New Roman"/>
          <w:b/>
          <w:bCs/>
          <w:i/>
          <w:iCs/>
          <w:sz w:val="24"/>
          <w:szCs w:val="24"/>
        </w:rPr>
        <w:t xml:space="preserve"> </w:t>
      </w:r>
      <w:r w:rsidRPr="00E52A72">
        <w:rPr>
          <w:rFonts w:ascii="Times New Roman" w:hAnsi="Times New Roman"/>
          <w:sz w:val="24"/>
          <w:szCs w:val="24"/>
        </w:rPr>
        <w:t>с взрослым и совместные игры со сверстниками под руководст</w:t>
      </w:r>
      <w:r w:rsidR="00DD695C" w:rsidRPr="00E52A72">
        <w:rPr>
          <w:rFonts w:ascii="Times New Roman" w:hAnsi="Times New Roman"/>
          <w:sz w:val="24"/>
          <w:szCs w:val="24"/>
        </w:rPr>
        <w:t>вом взрослого;</w:t>
      </w:r>
    </w:p>
    <w:p w14:paraId="408A8460"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 xml:space="preserve">самообслуживание </w:t>
      </w:r>
      <w:r w:rsidRPr="00E52A72">
        <w:rPr>
          <w:rFonts w:ascii="Times New Roman" w:hAnsi="Times New Roman"/>
          <w:sz w:val="24"/>
          <w:szCs w:val="24"/>
        </w:rPr>
        <w:t xml:space="preserve">и </w:t>
      </w:r>
      <w:r w:rsidRPr="00E52A72">
        <w:rPr>
          <w:rFonts w:ascii="Times New Roman" w:hAnsi="Times New Roman"/>
          <w:bCs/>
          <w:i/>
          <w:iCs/>
          <w:sz w:val="24"/>
          <w:szCs w:val="24"/>
        </w:rPr>
        <w:t xml:space="preserve">действия с бытовыми предметами-орудиями </w:t>
      </w:r>
      <w:r w:rsidR="00DD695C" w:rsidRPr="00E52A72">
        <w:rPr>
          <w:rFonts w:ascii="Times New Roman" w:hAnsi="Times New Roman"/>
          <w:sz w:val="24"/>
          <w:szCs w:val="24"/>
        </w:rPr>
        <w:t>(ложка, совок, лопатка и пр.);</w:t>
      </w:r>
      <w:r w:rsidRPr="00E52A72">
        <w:rPr>
          <w:rFonts w:ascii="Times New Roman" w:hAnsi="Times New Roman"/>
          <w:sz w:val="24"/>
          <w:szCs w:val="24"/>
        </w:rPr>
        <w:t xml:space="preserve"> </w:t>
      </w:r>
    </w:p>
    <w:p w14:paraId="1D053DC1"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восприятие смысла музыки, сказок, стихов, рассматривание картинок</w:t>
      </w:r>
      <w:r w:rsidRPr="00E52A72">
        <w:rPr>
          <w:rFonts w:ascii="Times New Roman" w:hAnsi="Times New Roman"/>
          <w:sz w:val="24"/>
          <w:szCs w:val="24"/>
        </w:rPr>
        <w:t xml:space="preserve">, </w:t>
      </w:r>
    </w:p>
    <w:p w14:paraId="6D1ED7A6" w14:textId="77777777" w:rsidR="009C6A20"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 xml:space="preserve">двигательная </w:t>
      </w:r>
      <w:r w:rsidR="00DD695C" w:rsidRPr="00E52A72">
        <w:rPr>
          <w:rFonts w:ascii="Times New Roman" w:hAnsi="Times New Roman"/>
          <w:sz w:val="24"/>
          <w:szCs w:val="24"/>
        </w:rPr>
        <w:t>активность;</w:t>
      </w:r>
    </w:p>
    <w:p w14:paraId="5343E088" w14:textId="77777777" w:rsidR="00C746A8" w:rsidRPr="00E52A72" w:rsidRDefault="00DD695C" w:rsidP="0088608B">
      <w:pPr>
        <w:spacing w:after="0" w:line="240" w:lineRule="auto"/>
        <w:jc w:val="both"/>
        <w:rPr>
          <w:rFonts w:ascii="Times New Roman" w:hAnsi="Times New Roman"/>
          <w:i/>
          <w:iCs/>
          <w:sz w:val="24"/>
          <w:szCs w:val="24"/>
        </w:rPr>
      </w:pPr>
      <w:r w:rsidRPr="00E52A72">
        <w:rPr>
          <w:rFonts w:ascii="Times New Roman" w:hAnsi="Times New Roman"/>
          <w:i/>
          <w:iCs/>
          <w:sz w:val="24"/>
          <w:szCs w:val="24"/>
        </w:rPr>
        <w:t>- д</w:t>
      </w:r>
      <w:r w:rsidR="00C746A8" w:rsidRPr="00E52A72">
        <w:rPr>
          <w:rFonts w:ascii="Times New Roman" w:hAnsi="Times New Roman"/>
          <w:i/>
          <w:iCs/>
          <w:sz w:val="24"/>
          <w:szCs w:val="24"/>
        </w:rPr>
        <w:t xml:space="preserve">ля детей младшего и старшего дошкольного возраста </w:t>
      </w:r>
      <w:r w:rsidR="00C746A8" w:rsidRPr="00E52A72">
        <w:rPr>
          <w:rFonts w:ascii="Times New Roman" w:hAnsi="Times New Roman"/>
          <w:b/>
          <w:bCs/>
          <w:i/>
          <w:iCs/>
          <w:sz w:val="24"/>
          <w:szCs w:val="24"/>
        </w:rPr>
        <w:t>(</w:t>
      </w:r>
      <w:r w:rsidR="00C746A8" w:rsidRPr="00E52A72">
        <w:rPr>
          <w:rFonts w:ascii="Times New Roman" w:hAnsi="Times New Roman"/>
          <w:i/>
          <w:iCs/>
          <w:sz w:val="24"/>
          <w:szCs w:val="24"/>
        </w:rPr>
        <w:t xml:space="preserve">3 года - 8 лет): </w:t>
      </w:r>
    </w:p>
    <w:p w14:paraId="6E09AA87"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i/>
          <w:sz w:val="24"/>
          <w:szCs w:val="24"/>
        </w:rPr>
        <w:t xml:space="preserve">• </w:t>
      </w:r>
      <w:r w:rsidRPr="00E52A72">
        <w:rPr>
          <w:rFonts w:ascii="Times New Roman" w:hAnsi="Times New Roman"/>
          <w:bCs/>
          <w:i/>
          <w:iCs/>
          <w:sz w:val="24"/>
          <w:szCs w:val="24"/>
        </w:rPr>
        <w:t>игровая деятельность</w:t>
      </w:r>
      <w:r w:rsidRPr="00E52A72">
        <w:rPr>
          <w:rFonts w:ascii="Times New Roman" w:hAnsi="Times New Roman"/>
          <w:b/>
          <w:bCs/>
          <w:i/>
          <w:iCs/>
          <w:sz w:val="24"/>
          <w:szCs w:val="24"/>
        </w:rPr>
        <w:t xml:space="preserve"> </w:t>
      </w:r>
      <w:r w:rsidRPr="00E52A72">
        <w:rPr>
          <w:rFonts w:ascii="Times New Roman" w:hAnsi="Times New Roman"/>
          <w:sz w:val="24"/>
          <w:szCs w:val="24"/>
        </w:rPr>
        <w:t xml:space="preserve">(включая сюжетно-ролевую игру как ведущую деятельность детей дошкольного возраста, а также игру с правилами и другие виды игры); </w:t>
      </w:r>
    </w:p>
    <w:p w14:paraId="03DFF72E"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коммуникативная</w:t>
      </w:r>
      <w:r w:rsidRPr="00E52A72">
        <w:rPr>
          <w:rFonts w:ascii="Times New Roman" w:hAnsi="Times New Roman"/>
          <w:b/>
          <w:bCs/>
          <w:i/>
          <w:iCs/>
          <w:sz w:val="24"/>
          <w:szCs w:val="24"/>
        </w:rPr>
        <w:t xml:space="preserve"> </w:t>
      </w:r>
      <w:r w:rsidRPr="00E52A72">
        <w:rPr>
          <w:rFonts w:ascii="Times New Roman" w:hAnsi="Times New Roman"/>
          <w:sz w:val="24"/>
          <w:szCs w:val="24"/>
        </w:rPr>
        <w:t xml:space="preserve">(общение и взаимодействие со взрослыми и сверстниками); </w:t>
      </w:r>
    </w:p>
    <w:p w14:paraId="421A562F" w14:textId="77777777" w:rsidR="00C746A8" w:rsidRPr="00E52A72" w:rsidRDefault="009C6A20" w:rsidP="0088608B">
      <w:pPr>
        <w:spacing w:after="0" w:line="240" w:lineRule="auto"/>
        <w:jc w:val="both"/>
        <w:rPr>
          <w:rFonts w:ascii="Times New Roman" w:hAnsi="Times New Roman"/>
          <w:sz w:val="24"/>
          <w:szCs w:val="24"/>
        </w:rPr>
      </w:pPr>
      <w:r w:rsidRPr="00E52A72">
        <w:rPr>
          <w:rFonts w:ascii="Times New Roman" w:hAnsi="Times New Roman"/>
          <w:sz w:val="24"/>
          <w:szCs w:val="24"/>
        </w:rPr>
        <w:t>•</w:t>
      </w:r>
      <w:r w:rsidR="00C746A8" w:rsidRPr="00E52A72">
        <w:rPr>
          <w:rFonts w:ascii="Times New Roman" w:hAnsi="Times New Roman"/>
          <w:bCs/>
          <w:i/>
          <w:iCs/>
          <w:sz w:val="24"/>
          <w:szCs w:val="24"/>
        </w:rPr>
        <w:t>познавательно-исследовательская</w:t>
      </w:r>
      <w:r w:rsidR="00C746A8" w:rsidRPr="00E52A72">
        <w:rPr>
          <w:rFonts w:ascii="Times New Roman" w:hAnsi="Times New Roman"/>
          <w:b/>
          <w:bCs/>
          <w:i/>
          <w:iCs/>
          <w:sz w:val="24"/>
          <w:szCs w:val="24"/>
        </w:rPr>
        <w:t xml:space="preserve"> </w:t>
      </w:r>
      <w:r w:rsidR="00C746A8" w:rsidRPr="00E52A72">
        <w:rPr>
          <w:rFonts w:ascii="Times New Roman" w:hAnsi="Times New Roman"/>
          <w:sz w:val="24"/>
          <w:szCs w:val="24"/>
        </w:rPr>
        <w:t xml:space="preserve">(исследования объектов окружающего мира и экспериментирования с ними; восприятие художественной литературы и фольклора); </w:t>
      </w:r>
    </w:p>
    <w:p w14:paraId="076924F1"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самообслуживание и элементарный бытовой труд</w:t>
      </w:r>
      <w:r w:rsidRPr="00E52A72">
        <w:rPr>
          <w:rFonts w:ascii="Times New Roman" w:hAnsi="Times New Roman"/>
          <w:b/>
          <w:bCs/>
          <w:i/>
          <w:iCs/>
          <w:sz w:val="24"/>
          <w:szCs w:val="24"/>
        </w:rPr>
        <w:t xml:space="preserve"> </w:t>
      </w:r>
      <w:r w:rsidRPr="00E52A72">
        <w:rPr>
          <w:rFonts w:ascii="Times New Roman" w:hAnsi="Times New Roman"/>
          <w:sz w:val="24"/>
          <w:szCs w:val="24"/>
        </w:rPr>
        <w:t xml:space="preserve">(в помещении и на улице); </w:t>
      </w:r>
    </w:p>
    <w:p w14:paraId="67BAD930"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конструирование</w:t>
      </w:r>
      <w:r w:rsidRPr="00E52A72">
        <w:rPr>
          <w:rFonts w:ascii="Times New Roman" w:hAnsi="Times New Roman"/>
          <w:b/>
          <w:bCs/>
          <w:i/>
          <w:iCs/>
          <w:sz w:val="24"/>
          <w:szCs w:val="24"/>
        </w:rPr>
        <w:t xml:space="preserve"> </w:t>
      </w:r>
      <w:r w:rsidRPr="00E52A72">
        <w:rPr>
          <w:rFonts w:ascii="Times New Roman" w:hAnsi="Times New Roman"/>
          <w:sz w:val="24"/>
          <w:szCs w:val="24"/>
        </w:rPr>
        <w:t xml:space="preserve">из разного материала, включая конструкторы, модули, бумагу, природный и иной материал; </w:t>
      </w:r>
    </w:p>
    <w:p w14:paraId="062AE3A7"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изобразительная</w:t>
      </w:r>
      <w:r w:rsidRPr="00E52A72">
        <w:rPr>
          <w:rFonts w:ascii="Times New Roman" w:hAnsi="Times New Roman"/>
          <w:b/>
          <w:bCs/>
          <w:i/>
          <w:iCs/>
          <w:sz w:val="24"/>
          <w:szCs w:val="24"/>
        </w:rPr>
        <w:t xml:space="preserve"> </w:t>
      </w:r>
      <w:r w:rsidRPr="00E52A72">
        <w:rPr>
          <w:rFonts w:ascii="Times New Roman" w:hAnsi="Times New Roman"/>
          <w:sz w:val="24"/>
          <w:szCs w:val="24"/>
        </w:rPr>
        <w:t xml:space="preserve">(рисования, лепки, аппликации); </w:t>
      </w:r>
    </w:p>
    <w:p w14:paraId="366C2FA5"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музыкальная</w:t>
      </w:r>
      <w:r w:rsidRPr="00E52A72">
        <w:rPr>
          <w:rFonts w:ascii="Times New Roman" w:hAnsi="Times New Roman"/>
          <w:b/>
          <w:bCs/>
          <w:i/>
          <w:iCs/>
          <w:sz w:val="24"/>
          <w:szCs w:val="24"/>
        </w:rPr>
        <w:t xml:space="preserve"> </w:t>
      </w:r>
      <w:r w:rsidRPr="00E52A72">
        <w:rPr>
          <w:rFonts w:ascii="Times New Roman" w:hAnsi="Times New Roman"/>
          <w:sz w:val="24"/>
          <w:szCs w:val="24"/>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14:paraId="6F6CACB2"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двигательная</w:t>
      </w:r>
      <w:r w:rsidRPr="00E52A72">
        <w:rPr>
          <w:rFonts w:ascii="Times New Roman" w:hAnsi="Times New Roman"/>
          <w:b/>
          <w:bCs/>
          <w:i/>
          <w:iCs/>
          <w:sz w:val="24"/>
          <w:szCs w:val="24"/>
        </w:rPr>
        <w:t xml:space="preserve"> </w:t>
      </w:r>
      <w:r w:rsidRPr="00E52A72">
        <w:rPr>
          <w:rFonts w:ascii="Times New Roman" w:hAnsi="Times New Roman"/>
          <w:sz w:val="24"/>
          <w:szCs w:val="24"/>
        </w:rPr>
        <w:t>(овладение основными</w:t>
      </w:r>
      <w:r w:rsidR="00DD695C" w:rsidRPr="00E52A72">
        <w:rPr>
          <w:rFonts w:ascii="Times New Roman" w:hAnsi="Times New Roman"/>
          <w:sz w:val="24"/>
          <w:szCs w:val="24"/>
        </w:rPr>
        <w:t xml:space="preserve"> движениями) активность ребенка;</w:t>
      </w:r>
      <w:r w:rsidRPr="00E52A72">
        <w:rPr>
          <w:rFonts w:ascii="Times New Roman" w:hAnsi="Times New Roman"/>
          <w:sz w:val="24"/>
          <w:szCs w:val="24"/>
        </w:rPr>
        <w:t xml:space="preserve"> </w:t>
      </w:r>
    </w:p>
    <w:p w14:paraId="372A2E1D" w14:textId="77777777" w:rsidR="00DD695C" w:rsidRPr="00E52A72" w:rsidRDefault="00680B1C" w:rsidP="0003750A">
      <w:pPr>
        <w:pStyle w:val="a3"/>
        <w:numPr>
          <w:ilvl w:val="0"/>
          <w:numId w:val="11"/>
        </w:numPr>
        <w:spacing w:after="0" w:line="240" w:lineRule="auto"/>
        <w:jc w:val="both"/>
        <w:rPr>
          <w:rFonts w:ascii="Times New Roman" w:hAnsi="Times New Roman"/>
          <w:i/>
          <w:sz w:val="24"/>
          <w:szCs w:val="24"/>
        </w:rPr>
      </w:pPr>
      <w:r w:rsidRPr="00E52A72">
        <w:rPr>
          <w:rFonts w:ascii="Times New Roman" w:hAnsi="Times New Roman"/>
          <w:bCs/>
          <w:i/>
          <w:sz w:val="24"/>
          <w:szCs w:val="24"/>
        </w:rPr>
        <w:t>И</w:t>
      </w:r>
      <w:r w:rsidR="00C746A8" w:rsidRPr="00E52A72">
        <w:rPr>
          <w:rFonts w:ascii="Times New Roman" w:hAnsi="Times New Roman"/>
          <w:bCs/>
          <w:i/>
          <w:sz w:val="24"/>
          <w:szCs w:val="24"/>
        </w:rPr>
        <w:t xml:space="preserve">ндивидуально-дифференцированный подход: </w:t>
      </w:r>
    </w:p>
    <w:p w14:paraId="6837D557" w14:textId="77777777" w:rsidR="00DD695C" w:rsidRPr="00E52A72" w:rsidRDefault="00DD695C" w:rsidP="0088608B">
      <w:pPr>
        <w:pStyle w:val="a3"/>
        <w:spacing w:after="0" w:line="240" w:lineRule="auto"/>
        <w:ind w:left="0"/>
        <w:jc w:val="both"/>
        <w:rPr>
          <w:rFonts w:ascii="Times New Roman" w:hAnsi="Times New Roman"/>
          <w:sz w:val="24"/>
          <w:szCs w:val="24"/>
        </w:rPr>
      </w:pPr>
      <w:r w:rsidRPr="00E52A72">
        <w:rPr>
          <w:rFonts w:ascii="Times New Roman" w:hAnsi="Times New Roman"/>
          <w:sz w:val="24"/>
          <w:szCs w:val="24"/>
        </w:rPr>
        <w:t xml:space="preserve">- все </w:t>
      </w:r>
      <w:r w:rsidR="009069FE" w:rsidRPr="00E52A72">
        <w:rPr>
          <w:rFonts w:ascii="Times New Roman" w:hAnsi="Times New Roman"/>
          <w:sz w:val="24"/>
          <w:szCs w:val="24"/>
        </w:rPr>
        <w:t>педагоги</w:t>
      </w:r>
      <w:r w:rsidR="003A7248" w:rsidRPr="00E52A72">
        <w:rPr>
          <w:rFonts w:ascii="Times New Roman" w:hAnsi="Times New Roman"/>
          <w:sz w:val="24"/>
          <w:szCs w:val="24"/>
        </w:rPr>
        <w:t>ческие</w:t>
      </w:r>
      <w:r w:rsidRPr="00E52A72">
        <w:rPr>
          <w:rFonts w:ascii="Times New Roman" w:hAnsi="Times New Roman"/>
          <w:sz w:val="24"/>
          <w:szCs w:val="24"/>
        </w:rPr>
        <w:t xml:space="preserve"> 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w:t>
      </w:r>
    </w:p>
    <w:p w14:paraId="41005D65" w14:textId="77777777" w:rsidR="003A7248" w:rsidRPr="00E52A72" w:rsidRDefault="00DD695C" w:rsidP="0088608B">
      <w:pPr>
        <w:pStyle w:val="a3"/>
        <w:spacing w:after="0" w:line="240" w:lineRule="auto"/>
        <w:ind w:left="0"/>
        <w:jc w:val="both"/>
        <w:rPr>
          <w:rFonts w:ascii="Times New Roman" w:hAnsi="Times New Roman"/>
          <w:sz w:val="24"/>
          <w:szCs w:val="24"/>
        </w:rPr>
      </w:pPr>
      <w:r w:rsidRPr="00E52A72">
        <w:rPr>
          <w:rFonts w:ascii="Times New Roman" w:hAnsi="Times New Roman"/>
          <w:sz w:val="24"/>
          <w:szCs w:val="24"/>
        </w:rPr>
        <w:t>-  обучение и воспитание соматически осл</w:t>
      </w:r>
      <w:r w:rsidR="00680B1C" w:rsidRPr="00E52A72">
        <w:rPr>
          <w:rFonts w:ascii="Times New Roman" w:hAnsi="Times New Roman"/>
          <w:sz w:val="24"/>
          <w:szCs w:val="24"/>
        </w:rPr>
        <w:t>абленных детей в образовательном</w:t>
      </w:r>
      <w:r w:rsidRPr="00E52A72">
        <w:rPr>
          <w:rFonts w:ascii="Times New Roman" w:hAnsi="Times New Roman"/>
          <w:sz w:val="24"/>
          <w:szCs w:val="24"/>
        </w:rPr>
        <w:t xml:space="preserve"> процессе ДОУ имеют реабилитационную направленность;             </w:t>
      </w:r>
    </w:p>
    <w:p w14:paraId="460BD005" w14:textId="77777777" w:rsidR="00C746A8" w:rsidRPr="00E52A72" w:rsidRDefault="00DD695C" w:rsidP="0088608B">
      <w:pPr>
        <w:pStyle w:val="a3"/>
        <w:spacing w:after="0" w:line="240" w:lineRule="auto"/>
        <w:ind w:left="0"/>
        <w:jc w:val="both"/>
        <w:rPr>
          <w:rFonts w:ascii="Times New Roman" w:hAnsi="Times New Roman"/>
          <w:sz w:val="24"/>
          <w:szCs w:val="24"/>
        </w:rPr>
      </w:pPr>
      <w:r w:rsidRPr="00E52A72">
        <w:rPr>
          <w:rFonts w:ascii="Times New Roman" w:hAnsi="Times New Roman"/>
          <w:sz w:val="24"/>
          <w:szCs w:val="24"/>
        </w:rPr>
        <w:t xml:space="preserve"> - </w:t>
      </w:r>
      <w:r w:rsidR="003A7248" w:rsidRPr="00E52A72">
        <w:rPr>
          <w:rFonts w:ascii="Times New Roman" w:hAnsi="Times New Roman"/>
          <w:sz w:val="24"/>
          <w:szCs w:val="24"/>
        </w:rPr>
        <w:t>п</w:t>
      </w:r>
      <w:r w:rsidR="009069FE" w:rsidRPr="00E52A72">
        <w:rPr>
          <w:rFonts w:ascii="Times New Roman" w:hAnsi="Times New Roman"/>
          <w:sz w:val="24"/>
          <w:szCs w:val="24"/>
        </w:rPr>
        <w:t>едагоги</w:t>
      </w:r>
      <w:r w:rsidRPr="00E52A72">
        <w:rPr>
          <w:rFonts w:ascii="Times New Roman" w:hAnsi="Times New Roman"/>
          <w:sz w:val="24"/>
          <w:szCs w:val="24"/>
        </w:rPr>
        <w:t xml:space="preserve"> владеют информацией</w:t>
      </w:r>
      <w:r w:rsidR="00680B1C" w:rsidRPr="00E52A72">
        <w:rPr>
          <w:rFonts w:ascii="Times New Roman" w:hAnsi="Times New Roman"/>
          <w:sz w:val="24"/>
          <w:szCs w:val="24"/>
        </w:rPr>
        <w:t xml:space="preserve"> о здоровье воспитанников</w:t>
      </w:r>
      <w:r w:rsidRPr="00E52A72">
        <w:rPr>
          <w:rFonts w:ascii="Times New Roman" w:hAnsi="Times New Roman"/>
          <w:sz w:val="24"/>
          <w:szCs w:val="24"/>
        </w:rPr>
        <w:t xml:space="preserve">, знанием возрастных и индивидуальных особенностей, специфических возможностей развития каждого ребенка; </w:t>
      </w:r>
    </w:p>
    <w:p w14:paraId="4E3831F9" w14:textId="77777777" w:rsidR="00C746A8" w:rsidRPr="00E52A72" w:rsidRDefault="00DD695C" w:rsidP="00496EB6">
      <w:pPr>
        <w:spacing w:after="0" w:line="240" w:lineRule="auto"/>
        <w:ind w:firstLine="851"/>
        <w:jc w:val="both"/>
        <w:rPr>
          <w:rFonts w:ascii="Times New Roman" w:hAnsi="Times New Roman"/>
          <w:sz w:val="24"/>
          <w:szCs w:val="24"/>
        </w:rPr>
      </w:pPr>
      <w:r w:rsidRPr="00E52A72">
        <w:rPr>
          <w:rFonts w:ascii="Times New Roman" w:hAnsi="Times New Roman"/>
          <w:bCs/>
          <w:i/>
          <w:sz w:val="24"/>
          <w:szCs w:val="24"/>
        </w:rPr>
        <w:t xml:space="preserve">3) </w:t>
      </w:r>
      <w:r w:rsidR="009C6A20" w:rsidRPr="00E52A72">
        <w:rPr>
          <w:rFonts w:ascii="Times New Roman" w:hAnsi="Times New Roman"/>
          <w:bCs/>
          <w:i/>
          <w:sz w:val="24"/>
          <w:szCs w:val="24"/>
        </w:rPr>
        <w:t>К</w:t>
      </w:r>
      <w:r w:rsidR="00C746A8" w:rsidRPr="00E52A72">
        <w:rPr>
          <w:rFonts w:ascii="Times New Roman" w:hAnsi="Times New Roman"/>
          <w:bCs/>
          <w:i/>
          <w:sz w:val="24"/>
          <w:szCs w:val="24"/>
        </w:rPr>
        <w:t>омпетентностный подход</w:t>
      </w:r>
      <w:r w:rsidR="00C746A8" w:rsidRPr="00E52A72">
        <w:rPr>
          <w:rFonts w:ascii="Times New Roman" w:hAnsi="Times New Roman"/>
          <w:b/>
          <w:bCs/>
          <w:sz w:val="24"/>
          <w:szCs w:val="24"/>
        </w:rPr>
        <w:t xml:space="preserve"> </w:t>
      </w:r>
      <w:r w:rsidR="00C746A8" w:rsidRPr="00E52A72">
        <w:rPr>
          <w:rFonts w:ascii="Times New Roman" w:hAnsi="Times New Roman"/>
          <w:sz w:val="24"/>
          <w:szCs w:val="24"/>
        </w:rPr>
        <w:t xml:space="preserve">позволяет </w:t>
      </w:r>
      <w:r w:rsidR="00A3694E" w:rsidRPr="00E52A72">
        <w:rPr>
          <w:rFonts w:ascii="Times New Roman" w:hAnsi="Times New Roman"/>
          <w:sz w:val="24"/>
          <w:szCs w:val="24"/>
        </w:rPr>
        <w:t>п</w:t>
      </w:r>
      <w:r w:rsidR="009069FE" w:rsidRPr="00E52A72">
        <w:rPr>
          <w:rFonts w:ascii="Times New Roman" w:hAnsi="Times New Roman"/>
          <w:sz w:val="24"/>
          <w:szCs w:val="24"/>
        </w:rPr>
        <w:t>едагог</w:t>
      </w:r>
      <w:r w:rsidR="00C746A8" w:rsidRPr="00E52A72">
        <w:rPr>
          <w:rFonts w:ascii="Times New Roman" w:hAnsi="Times New Roman"/>
          <w:sz w:val="24"/>
          <w:szCs w:val="24"/>
        </w:rPr>
        <w:t>ам МБДОУ структурировать содержание и организацию образовательного процесса в соответствии с потребнос</w:t>
      </w:r>
      <w:r w:rsidRPr="00E52A72">
        <w:rPr>
          <w:rFonts w:ascii="Times New Roman" w:hAnsi="Times New Roman"/>
          <w:sz w:val="24"/>
          <w:szCs w:val="24"/>
        </w:rPr>
        <w:t>тями, интересами воспитанников;</w:t>
      </w:r>
    </w:p>
    <w:p w14:paraId="5CE1F559" w14:textId="77777777" w:rsidR="000E26B2" w:rsidRPr="00E52A72" w:rsidRDefault="00DD695C" w:rsidP="00A31E22">
      <w:pPr>
        <w:spacing w:after="0" w:line="240" w:lineRule="auto"/>
        <w:ind w:firstLine="851"/>
        <w:jc w:val="both"/>
        <w:rPr>
          <w:rFonts w:ascii="Times New Roman" w:hAnsi="Times New Roman"/>
          <w:b/>
          <w:bCs/>
          <w:sz w:val="24"/>
          <w:szCs w:val="24"/>
        </w:rPr>
      </w:pPr>
      <w:r w:rsidRPr="00E52A72">
        <w:rPr>
          <w:rFonts w:ascii="Times New Roman" w:hAnsi="Times New Roman"/>
          <w:bCs/>
          <w:i/>
          <w:sz w:val="24"/>
          <w:szCs w:val="24"/>
        </w:rPr>
        <w:t xml:space="preserve">4) </w:t>
      </w:r>
      <w:r w:rsidR="009C6A20" w:rsidRPr="00E52A72">
        <w:rPr>
          <w:rFonts w:ascii="Times New Roman" w:hAnsi="Times New Roman"/>
          <w:bCs/>
          <w:i/>
          <w:sz w:val="24"/>
          <w:szCs w:val="24"/>
        </w:rPr>
        <w:t>И</w:t>
      </w:r>
      <w:r w:rsidR="00C746A8" w:rsidRPr="00E52A72">
        <w:rPr>
          <w:rFonts w:ascii="Times New Roman" w:hAnsi="Times New Roman"/>
          <w:bCs/>
          <w:i/>
          <w:sz w:val="24"/>
          <w:szCs w:val="24"/>
        </w:rPr>
        <w:t>нтегративный подход</w:t>
      </w:r>
      <w:r w:rsidR="00C746A8" w:rsidRPr="00E52A72">
        <w:rPr>
          <w:rFonts w:ascii="Times New Roman" w:hAnsi="Times New Roman"/>
          <w:b/>
          <w:bCs/>
          <w:sz w:val="24"/>
          <w:szCs w:val="24"/>
        </w:rPr>
        <w:t xml:space="preserve"> </w:t>
      </w:r>
      <w:r w:rsidR="007A12F7" w:rsidRPr="00E52A72">
        <w:rPr>
          <w:rFonts w:ascii="Times New Roman" w:hAnsi="Times New Roman"/>
          <w:sz w:val="24"/>
          <w:szCs w:val="24"/>
        </w:rPr>
        <w:t>дают</w:t>
      </w:r>
      <w:r w:rsidR="00C746A8" w:rsidRPr="00E52A72">
        <w:rPr>
          <w:rFonts w:ascii="Times New Roman" w:hAnsi="Times New Roman"/>
          <w:sz w:val="24"/>
          <w:szCs w:val="24"/>
        </w:rPr>
        <w:t xml:space="preserve"> возможность развивать в единстве познавательную, эмоциональную и практическую сферы личности ребенка.</w:t>
      </w:r>
    </w:p>
    <w:p w14:paraId="638E33A4" w14:textId="77777777" w:rsidR="000E26B2" w:rsidRPr="00E52A72" w:rsidRDefault="000E26B2" w:rsidP="0088608B">
      <w:pPr>
        <w:spacing w:after="0" w:line="240" w:lineRule="auto"/>
        <w:jc w:val="both"/>
        <w:rPr>
          <w:rFonts w:ascii="Times New Roman" w:hAnsi="Times New Roman"/>
          <w:b/>
          <w:sz w:val="24"/>
          <w:szCs w:val="24"/>
        </w:rPr>
      </w:pPr>
    </w:p>
    <w:p w14:paraId="61601263" w14:textId="0573BC67" w:rsidR="000E26B2" w:rsidRPr="00E52A72" w:rsidRDefault="0058236D" w:rsidP="00C76773">
      <w:pPr>
        <w:spacing w:after="0" w:line="240" w:lineRule="auto"/>
        <w:jc w:val="center"/>
        <w:rPr>
          <w:rFonts w:ascii="Times New Roman" w:hAnsi="Times New Roman"/>
          <w:b/>
          <w:sz w:val="24"/>
          <w:szCs w:val="24"/>
        </w:rPr>
      </w:pPr>
      <w:r w:rsidRPr="00E52A72">
        <w:rPr>
          <w:rFonts w:ascii="Times New Roman" w:hAnsi="Times New Roman"/>
          <w:b/>
          <w:sz w:val="24"/>
          <w:szCs w:val="24"/>
        </w:rPr>
        <w:t>1.1.3.</w:t>
      </w:r>
      <w:r w:rsidRPr="00E52A72">
        <w:rPr>
          <w:rFonts w:ascii="Times New Roman" w:hAnsi="Times New Roman"/>
          <w:sz w:val="24"/>
          <w:szCs w:val="24"/>
        </w:rPr>
        <w:t xml:space="preserve"> </w:t>
      </w:r>
      <w:r w:rsidR="00496EB6" w:rsidRPr="00E52A72">
        <w:rPr>
          <w:rFonts w:ascii="Times New Roman" w:hAnsi="Times New Roman"/>
          <w:b/>
          <w:sz w:val="24"/>
          <w:szCs w:val="24"/>
        </w:rPr>
        <w:t>Приоритетные направления деятельности</w:t>
      </w:r>
    </w:p>
    <w:p w14:paraId="3DAE4AD0" w14:textId="4EAB0D43" w:rsidR="000E26B2" w:rsidRPr="00E52A72" w:rsidRDefault="00C36211" w:rsidP="00B01C98">
      <w:pPr>
        <w:spacing w:after="0" w:line="240" w:lineRule="auto"/>
        <w:ind w:firstLine="851"/>
        <w:jc w:val="both"/>
        <w:rPr>
          <w:rFonts w:ascii="Times New Roman" w:hAnsi="Times New Roman"/>
          <w:sz w:val="24"/>
          <w:szCs w:val="24"/>
        </w:rPr>
      </w:pPr>
      <w:r w:rsidRPr="00E52A72">
        <w:rPr>
          <w:rFonts w:ascii="Times New Roman" w:hAnsi="Times New Roman"/>
          <w:sz w:val="24"/>
          <w:szCs w:val="24"/>
        </w:rPr>
        <w:t>Приоритетными направлениями образовательной</w:t>
      </w:r>
      <w:r w:rsidR="000E26B2" w:rsidRPr="00E52A72">
        <w:rPr>
          <w:rFonts w:ascii="Times New Roman" w:hAnsi="Times New Roman"/>
          <w:sz w:val="24"/>
          <w:szCs w:val="24"/>
        </w:rPr>
        <w:t xml:space="preserve"> деятельности МБДОУ д/с № 14 по реализации основной образовательной программы дошкольного образования являются: </w:t>
      </w:r>
    </w:p>
    <w:p w14:paraId="6278E826" w14:textId="41AB9C25" w:rsidR="000E26B2" w:rsidRPr="00E52A72" w:rsidRDefault="000E26B2" w:rsidP="000E26B2">
      <w:pPr>
        <w:spacing w:after="0" w:line="240" w:lineRule="auto"/>
        <w:jc w:val="both"/>
        <w:rPr>
          <w:rFonts w:ascii="Times New Roman" w:hAnsi="Times New Roman"/>
          <w:sz w:val="24"/>
          <w:szCs w:val="24"/>
        </w:rPr>
      </w:pPr>
      <w:r w:rsidRPr="00E52A72">
        <w:rPr>
          <w:rFonts w:ascii="Times New Roman" w:hAnsi="Times New Roman"/>
          <w:sz w:val="24"/>
          <w:szCs w:val="24"/>
        </w:rPr>
        <w:t>1. физическое развитие;</w:t>
      </w:r>
    </w:p>
    <w:p w14:paraId="536EEACC" w14:textId="5300F991" w:rsidR="000E26B2" w:rsidRPr="00E52A72" w:rsidRDefault="000E26B2" w:rsidP="000E26B2">
      <w:pPr>
        <w:spacing w:after="0" w:line="240" w:lineRule="auto"/>
        <w:jc w:val="both"/>
        <w:rPr>
          <w:rFonts w:ascii="Times New Roman" w:hAnsi="Times New Roman"/>
          <w:sz w:val="24"/>
          <w:szCs w:val="24"/>
        </w:rPr>
      </w:pPr>
      <w:r w:rsidRPr="00E52A72">
        <w:rPr>
          <w:rFonts w:ascii="Times New Roman" w:hAnsi="Times New Roman"/>
          <w:sz w:val="24"/>
          <w:szCs w:val="24"/>
        </w:rPr>
        <w:t>2. познавательное развитие;</w:t>
      </w:r>
    </w:p>
    <w:p w14:paraId="61326AA6" w14:textId="450CC9EF" w:rsidR="000E26B2" w:rsidRPr="00E52A72" w:rsidRDefault="000E26B2" w:rsidP="000E26B2">
      <w:pPr>
        <w:spacing w:after="0" w:line="240" w:lineRule="auto"/>
        <w:jc w:val="both"/>
        <w:rPr>
          <w:rFonts w:ascii="Times New Roman" w:hAnsi="Times New Roman"/>
          <w:sz w:val="24"/>
          <w:szCs w:val="24"/>
        </w:rPr>
      </w:pPr>
      <w:r w:rsidRPr="00E52A72">
        <w:rPr>
          <w:rFonts w:ascii="Times New Roman" w:hAnsi="Times New Roman"/>
          <w:sz w:val="24"/>
          <w:szCs w:val="24"/>
        </w:rPr>
        <w:t>3. речевое развитие;</w:t>
      </w:r>
    </w:p>
    <w:p w14:paraId="66325AA3" w14:textId="77777777" w:rsidR="00300B33" w:rsidRPr="00E52A72" w:rsidRDefault="000E26B2" w:rsidP="000E26B2">
      <w:pPr>
        <w:spacing w:after="0" w:line="240" w:lineRule="auto"/>
        <w:jc w:val="both"/>
        <w:rPr>
          <w:rFonts w:ascii="Times New Roman" w:hAnsi="Times New Roman"/>
          <w:sz w:val="24"/>
          <w:szCs w:val="24"/>
        </w:rPr>
      </w:pPr>
      <w:r w:rsidRPr="00E52A72">
        <w:rPr>
          <w:rFonts w:ascii="Times New Roman" w:hAnsi="Times New Roman"/>
          <w:sz w:val="24"/>
          <w:szCs w:val="24"/>
        </w:rPr>
        <w:t>4. социально-коммуникативное (духовно-нравственное и нравственно-патриотическое воспитание)</w:t>
      </w:r>
      <w:r w:rsidR="00300B33" w:rsidRPr="00E52A72">
        <w:rPr>
          <w:rFonts w:ascii="Times New Roman" w:hAnsi="Times New Roman"/>
          <w:sz w:val="24"/>
          <w:szCs w:val="24"/>
        </w:rPr>
        <w:t>;</w:t>
      </w:r>
    </w:p>
    <w:p w14:paraId="34CC147B" w14:textId="77777777" w:rsidR="000E26B2" w:rsidRPr="00E52A72" w:rsidRDefault="00300B33" w:rsidP="000E26B2">
      <w:pPr>
        <w:spacing w:after="0" w:line="240" w:lineRule="auto"/>
        <w:jc w:val="both"/>
        <w:rPr>
          <w:rFonts w:ascii="Times New Roman" w:hAnsi="Times New Roman"/>
          <w:sz w:val="24"/>
          <w:szCs w:val="24"/>
        </w:rPr>
      </w:pPr>
      <w:r w:rsidRPr="00E52A72">
        <w:rPr>
          <w:rFonts w:ascii="Times New Roman" w:hAnsi="Times New Roman"/>
          <w:sz w:val="24"/>
          <w:szCs w:val="24"/>
        </w:rPr>
        <w:t>5</w:t>
      </w:r>
      <w:r w:rsidR="000E26B2" w:rsidRPr="00E52A72">
        <w:rPr>
          <w:rFonts w:ascii="Times New Roman" w:hAnsi="Times New Roman"/>
          <w:sz w:val="24"/>
          <w:szCs w:val="24"/>
        </w:rPr>
        <w:t>.</w:t>
      </w:r>
      <w:r w:rsidRPr="00E52A72">
        <w:rPr>
          <w:rFonts w:ascii="Times New Roman" w:hAnsi="Times New Roman"/>
          <w:sz w:val="24"/>
          <w:szCs w:val="24"/>
        </w:rPr>
        <w:t xml:space="preserve"> художественно-эстетическое развитие.</w:t>
      </w:r>
    </w:p>
    <w:p w14:paraId="143A706D" w14:textId="77777777" w:rsidR="000E26B2" w:rsidRPr="00E52A72" w:rsidRDefault="000E26B2" w:rsidP="000E26B2">
      <w:pPr>
        <w:autoSpaceDE w:val="0"/>
        <w:autoSpaceDN w:val="0"/>
        <w:adjustRightInd w:val="0"/>
        <w:spacing w:after="0" w:line="240" w:lineRule="auto"/>
        <w:ind w:firstLine="567"/>
        <w:jc w:val="both"/>
        <w:rPr>
          <w:rFonts w:ascii="Times New Roman" w:hAnsi="Times New Roman"/>
          <w:sz w:val="24"/>
          <w:szCs w:val="24"/>
        </w:rPr>
      </w:pPr>
      <w:r w:rsidRPr="00E52A72">
        <w:rPr>
          <w:rFonts w:ascii="Times New Roman" w:hAnsi="Times New Roman"/>
          <w:sz w:val="24"/>
          <w:szCs w:val="24"/>
        </w:rPr>
        <w:t>Во всех возрастных группах применяются профилактические мероприятия: физические упражнения, гимнастика для глаз, дыхательные упражнения, пальчиковая гимнастика, оздоровительная гимнастика после дневного сна, витаминотерапия, различные формы закаливания при стабильном температурном режиме в группах: воздушные, водные (утренняя гимнастика на свежем воздухе, прогулки, плавание, умывание, мытье ног и ходьба босиком по оздоровительным дорожкам на свежем воздухе в теплый период года).</w:t>
      </w:r>
    </w:p>
    <w:p w14:paraId="20F7D2DA" w14:textId="77777777" w:rsidR="000E26B2" w:rsidRPr="00E52A72" w:rsidRDefault="000E26B2" w:rsidP="002B1DFB">
      <w:pPr>
        <w:autoSpaceDE w:val="0"/>
        <w:autoSpaceDN w:val="0"/>
        <w:adjustRightInd w:val="0"/>
        <w:spacing w:after="0" w:line="240" w:lineRule="auto"/>
        <w:ind w:firstLine="567"/>
        <w:jc w:val="both"/>
        <w:rPr>
          <w:rFonts w:ascii="Times New Roman" w:hAnsi="Times New Roman"/>
          <w:sz w:val="24"/>
          <w:szCs w:val="24"/>
        </w:rPr>
      </w:pPr>
      <w:r w:rsidRPr="00E52A72">
        <w:rPr>
          <w:rFonts w:ascii="Times New Roman" w:hAnsi="Times New Roman"/>
          <w:sz w:val="24"/>
          <w:szCs w:val="24"/>
        </w:rPr>
        <w:t>Содержание физкультурно-оздоровительной деятельности инструктора по физкультуре ДОУ реализуется через несколько направлений: работа с детьми, сотрудничество с родителями, взаимодействие с педагогами, взаимодействие с социумом, совершенствование развивающей пр</w:t>
      </w:r>
      <w:r w:rsidR="002B1DFB" w:rsidRPr="00E52A72">
        <w:rPr>
          <w:rFonts w:ascii="Times New Roman" w:hAnsi="Times New Roman"/>
          <w:sz w:val="24"/>
          <w:szCs w:val="24"/>
        </w:rPr>
        <w:t>едметно-пространственной среды.</w:t>
      </w:r>
    </w:p>
    <w:p w14:paraId="3EC32E2E" w14:textId="16ABA806" w:rsidR="009C6A20" w:rsidRPr="00E52A72" w:rsidRDefault="000E26B2" w:rsidP="00B01C98">
      <w:pPr>
        <w:widowControl w:val="0"/>
        <w:spacing w:after="0" w:line="240" w:lineRule="auto"/>
        <w:ind w:left="20" w:right="20" w:firstLine="720"/>
        <w:jc w:val="both"/>
        <w:rPr>
          <w:rFonts w:ascii="Times New Roman" w:hAnsi="Times New Roman"/>
          <w:sz w:val="24"/>
          <w:szCs w:val="24"/>
        </w:rPr>
      </w:pPr>
      <w:r w:rsidRPr="00E52A72">
        <w:rPr>
          <w:rFonts w:ascii="Times New Roman" w:hAnsi="Times New Roman"/>
          <w:sz w:val="24"/>
          <w:szCs w:val="24"/>
        </w:rPr>
        <w:t xml:space="preserve">Расширить возможности всестороннего личностного развития детей дошкольного возраста позволяет использование </w:t>
      </w:r>
      <w:r w:rsidR="002B1DFB" w:rsidRPr="00E52A72">
        <w:rPr>
          <w:rFonts w:ascii="Times New Roman" w:hAnsi="Times New Roman"/>
          <w:sz w:val="24"/>
          <w:szCs w:val="24"/>
        </w:rPr>
        <w:t>п</w:t>
      </w:r>
      <w:r w:rsidRPr="00E52A72">
        <w:rPr>
          <w:rFonts w:ascii="Times New Roman" w:hAnsi="Times New Roman"/>
          <w:sz w:val="24"/>
          <w:szCs w:val="24"/>
        </w:rPr>
        <w:t xml:space="preserve">едагогами современных образовательных технологий физического развития и духовно-нравственного воспитания. </w:t>
      </w:r>
    </w:p>
    <w:p w14:paraId="60CF76B9" w14:textId="4499F904" w:rsidR="009C6A20" w:rsidRDefault="009C6A20" w:rsidP="0088608B">
      <w:pPr>
        <w:spacing w:after="0" w:line="240" w:lineRule="auto"/>
        <w:ind w:firstLine="708"/>
        <w:jc w:val="both"/>
        <w:rPr>
          <w:rFonts w:ascii="Times New Roman" w:hAnsi="Times New Roman"/>
          <w:sz w:val="24"/>
          <w:szCs w:val="24"/>
          <w:u w:val="single"/>
        </w:rPr>
      </w:pPr>
    </w:p>
    <w:p w14:paraId="61F2F87A" w14:textId="77777777" w:rsidR="007307CF" w:rsidRPr="00E52A72" w:rsidRDefault="007307CF" w:rsidP="0088608B">
      <w:pPr>
        <w:spacing w:after="0" w:line="240" w:lineRule="auto"/>
        <w:ind w:firstLine="708"/>
        <w:jc w:val="both"/>
        <w:rPr>
          <w:rFonts w:ascii="Times New Roman" w:hAnsi="Times New Roman"/>
          <w:sz w:val="24"/>
          <w:szCs w:val="24"/>
          <w:u w:val="single"/>
        </w:rPr>
      </w:pPr>
    </w:p>
    <w:p w14:paraId="120A7326" w14:textId="77777777" w:rsidR="0058236D" w:rsidRPr="00E52A72" w:rsidRDefault="00496EB6" w:rsidP="0088608B">
      <w:pPr>
        <w:spacing w:after="0" w:line="240" w:lineRule="auto"/>
        <w:ind w:firstLine="708"/>
        <w:jc w:val="center"/>
        <w:rPr>
          <w:rFonts w:ascii="Times New Roman" w:hAnsi="Times New Roman"/>
          <w:b/>
          <w:sz w:val="24"/>
          <w:szCs w:val="24"/>
        </w:rPr>
      </w:pPr>
      <w:r w:rsidRPr="00E52A72">
        <w:rPr>
          <w:rFonts w:ascii="Times New Roman" w:hAnsi="Times New Roman"/>
          <w:b/>
          <w:sz w:val="24"/>
          <w:szCs w:val="24"/>
        </w:rPr>
        <w:t xml:space="preserve">1.1.4. </w:t>
      </w:r>
      <w:r w:rsidR="0058236D" w:rsidRPr="00E52A72">
        <w:rPr>
          <w:rFonts w:ascii="Times New Roman" w:hAnsi="Times New Roman"/>
          <w:b/>
          <w:sz w:val="24"/>
          <w:szCs w:val="24"/>
        </w:rPr>
        <w:t>Возрастные и индивидуальные особенности контингент</w:t>
      </w:r>
      <w:r w:rsidR="00523019" w:rsidRPr="00E52A72">
        <w:rPr>
          <w:rFonts w:ascii="Times New Roman" w:hAnsi="Times New Roman"/>
          <w:b/>
          <w:sz w:val="24"/>
          <w:szCs w:val="24"/>
        </w:rPr>
        <w:t xml:space="preserve">а детей, воспитывающихся в МБДОУ </w:t>
      </w:r>
      <w:r w:rsidR="000B7BFE" w:rsidRPr="00E52A72">
        <w:rPr>
          <w:rFonts w:ascii="Times New Roman" w:hAnsi="Times New Roman"/>
          <w:b/>
          <w:sz w:val="24"/>
          <w:szCs w:val="24"/>
        </w:rPr>
        <w:t xml:space="preserve">д/с </w:t>
      </w:r>
      <w:r w:rsidR="00523019" w:rsidRPr="00E52A72">
        <w:rPr>
          <w:rFonts w:ascii="Times New Roman" w:hAnsi="Times New Roman"/>
          <w:b/>
          <w:sz w:val="24"/>
          <w:szCs w:val="24"/>
        </w:rPr>
        <w:t>№ 14</w:t>
      </w:r>
    </w:p>
    <w:p w14:paraId="35F02769" w14:textId="77777777" w:rsidR="00F418B4" w:rsidRPr="00E52A72" w:rsidRDefault="00F418B4" w:rsidP="0088608B">
      <w:pPr>
        <w:spacing w:after="0" w:line="240" w:lineRule="auto"/>
        <w:ind w:firstLine="708"/>
        <w:jc w:val="both"/>
        <w:rPr>
          <w:rFonts w:ascii="Times New Roman" w:hAnsi="Times New Roman"/>
          <w:sz w:val="24"/>
          <w:szCs w:val="24"/>
          <w:u w:val="single"/>
        </w:rPr>
      </w:pPr>
    </w:p>
    <w:p w14:paraId="5924C03C" w14:textId="77777777" w:rsidR="00501C59" w:rsidRPr="00E52A72" w:rsidRDefault="009C6A20"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Детей от</w:t>
      </w:r>
      <w:r w:rsidR="00501C59" w:rsidRPr="00E52A72">
        <w:rPr>
          <w:rFonts w:ascii="Times New Roman" w:hAnsi="Times New Roman"/>
          <w:b/>
          <w:sz w:val="24"/>
          <w:szCs w:val="24"/>
        </w:rPr>
        <w:t xml:space="preserve"> 1года до 2 лет</w:t>
      </w:r>
    </w:p>
    <w:p w14:paraId="71EF9682" w14:textId="77777777" w:rsidR="00A83711" w:rsidRPr="00E52A72" w:rsidRDefault="00A83711" w:rsidP="0088608B">
      <w:pPr>
        <w:spacing w:after="0" w:line="240" w:lineRule="auto"/>
        <w:rPr>
          <w:rFonts w:ascii="Times New Roman" w:hAnsi="Times New Roman"/>
          <w:b/>
          <w:sz w:val="24"/>
          <w:szCs w:val="24"/>
        </w:rPr>
      </w:pPr>
    </w:p>
    <w:p w14:paraId="0F6DFBD4" w14:textId="5519CA80" w:rsidR="00A83711" w:rsidRPr="00E52A72" w:rsidRDefault="00B01C98" w:rsidP="00B01C98">
      <w:pPr>
        <w:tabs>
          <w:tab w:val="left" w:pos="939"/>
        </w:tabs>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В </w:t>
      </w:r>
      <w:r w:rsidR="00A83711" w:rsidRPr="00E52A72">
        <w:rPr>
          <w:rFonts w:ascii="Times New Roman" w:hAnsi="Times New Roman"/>
          <w:sz w:val="24"/>
          <w:szCs w:val="24"/>
        </w:rPr>
        <w:t>раннем возрасте (от 1 до 2 лет) ребенок при помощи взрослого усваивает основные способы использования предметов. У него начинает активно развиваться предметная деятельность.</w:t>
      </w:r>
    </w:p>
    <w:p w14:paraId="0962BE93" w14:textId="77777777" w:rsidR="00A83711" w:rsidRPr="00E52A72" w:rsidRDefault="00A83711" w:rsidP="0088608B">
      <w:pPr>
        <w:spacing w:after="0" w:line="240" w:lineRule="auto"/>
        <w:ind w:firstLine="941"/>
        <w:jc w:val="both"/>
        <w:rPr>
          <w:rFonts w:ascii="Times New Roman" w:hAnsi="Times New Roman"/>
          <w:sz w:val="24"/>
          <w:szCs w:val="24"/>
        </w:rPr>
      </w:pPr>
      <w:r w:rsidRPr="00E52A72">
        <w:rPr>
          <w:rFonts w:ascii="Times New Roman" w:hAnsi="Times New Roman"/>
          <w:sz w:val="24"/>
          <w:szCs w:val="24"/>
        </w:rPr>
        <w:t xml:space="preserve">Продолжается развитие всех органов и физиологических систем, совершенствуются их функции. Ребенок становится более подвижным и самостоятельным («Я сам»). Это требует от взрослого особого внимания к обеспечению его безопасности. </w:t>
      </w:r>
      <w:r w:rsidR="007A12F7" w:rsidRPr="00E52A72">
        <w:rPr>
          <w:rFonts w:ascii="Times New Roman" w:hAnsi="Times New Roman"/>
          <w:sz w:val="24"/>
          <w:szCs w:val="24"/>
        </w:rPr>
        <w:t>Расширяют</w:t>
      </w:r>
      <w:r w:rsidRPr="00E52A72">
        <w:rPr>
          <w:rFonts w:ascii="Times New Roman" w:hAnsi="Times New Roman"/>
          <w:sz w:val="24"/>
          <w:szCs w:val="24"/>
        </w:rPr>
        <w:t>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w:t>
      </w:r>
    </w:p>
    <w:p w14:paraId="2C35B69D" w14:textId="77777777" w:rsidR="00A83711" w:rsidRPr="00E52A72" w:rsidRDefault="00A83711" w:rsidP="0088608B">
      <w:pPr>
        <w:spacing w:after="0" w:line="240" w:lineRule="auto"/>
        <w:ind w:firstLine="941"/>
        <w:rPr>
          <w:rFonts w:ascii="Times New Roman" w:hAnsi="Times New Roman"/>
          <w:sz w:val="24"/>
          <w:szCs w:val="24"/>
        </w:rPr>
      </w:pPr>
      <w:r w:rsidRPr="00E52A72">
        <w:rPr>
          <w:rFonts w:ascii="Times New Roman" w:hAnsi="Times New Roman"/>
          <w:sz w:val="24"/>
          <w:szCs w:val="24"/>
        </w:rPr>
        <w:t xml:space="preserve">Главными </w:t>
      </w:r>
      <w:r w:rsidRPr="00E52A72">
        <w:rPr>
          <w:rFonts w:ascii="Times New Roman" w:hAnsi="Times New Roman"/>
          <w:bCs/>
          <w:iCs/>
          <w:sz w:val="24"/>
          <w:szCs w:val="24"/>
        </w:rPr>
        <w:t>целями</w:t>
      </w:r>
      <w:r w:rsidRPr="00E52A72">
        <w:rPr>
          <w:rFonts w:ascii="Times New Roman" w:hAnsi="Times New Roman"/>
          <w:sz w:val="24"/>
          <w:szCs w:val="24"/>
        </w:rPr>
        <w:t xml:space="preserve"> взрослого в отношении ребенка раннего возраста являются:</w:t>
      </w:r>
    </w:p>
    <w:p w14:paraId="23AB7B21" w14:textId="77777777" w:rsidR="00A83711" w:rsidRPr="00E52A72" w:rsidRDefault="00A83711" w:rsidP="0088608B">
      <w:pPr>
        <w:spacing w:after="0" w:line="240" w:lineRule="auto"/>
        <w:ind w:firstLine="941"/>
        <w:rPr>
          <w:rFonts w:ascii="Times New Roman" w:hAnsi="Times New Roman"/>
          <w:sz w:val="24"/>
          <w:szCs w:val="24"/>
        </w:rPr>
      </w:pPr>
      <w:r w:rsidRPr="00E52A72">
        <w:rPr>
          <w:rFonts w:ascii="Times New Roman" w:hAnsi="Times New Roman"/>
          <w:sz w:val="24"/>
          <w:szCs w:val="24"/>
        </w:rPr>
        <w:t>- организация предметной деятельности;</w:t>
      </w:r>
    </w:p>
    <w:p w14:paraId="049F6F84" w14:textId="77777777" w:rsidR="00A83711" w:rsidRPr="00E52A72" w:rsidRDefault="00A83711" w:rsidP="0088608B">
      <w:pPr>
        <w:spacing w:after="0" w:line="240" w:lineRule="auto"/>
        <w:ind w:firstLine="941"/>
        <w:rPr>
          <w:rFonts w:ascii="Times New Roman" w:hAnsi="Times New Roman"/>
          <w:sz w:val="24"/>
          <w:szCs w:val="24"/>
        </w:rPr>
      </w:pPr>
      <w:r w:rsidRPr="00E52A72">
        <w:rPr>
          <w:rFonts w:ascii="Times New Roman" w:hAnsi="Times New Roman"/>
          <w:sz w:val="24"/>
          <w:szCs w:val="24"/>
        </w:rPr>
        <w:t>- обеспечение полноценного физического, в том числе двигательного, развития;</w:t>
      </w:r>
    </w:p>
    <w:p w14:paraId="715E0BD6" w14:textId="4448C555" w:rsidR="00A83711" w:rsidRPr="00E52A72" w:rsidRDefault="00A83711" w:rsidP="00B01C98">
      <w:pPr>
        <w:spacing w:after="0" w:line="240" w:lineRule="auto"/>
        <w:ind w:firstLine="941"/>
        <w:rPr>
          <w:rFonts w:ascii="Times New Roman" w:hAnsi="Times New Roman"/>
          <w:sz w:val="24"/>
          <w:szCs w:val="24"/>
        </w:rPr>
      </w:pPr>
      <w:r w:rsidRPr="00E52A72">
        <w:rPr>
          <w:rFonts w:ascii="Times New Roman" w:hAnsi="Times New Roman"/>
          <w:sz w:val="24"/>
          <w:szCs w:val="24"/>
        </w:rPr>
        <w:t>- формирование речи.</w:t>
      </w:r>
    </w:p>
    <w:p w14:paraId="3FF8F346" w14:textId="77777777" w:rsidR="00A83711" w:rsidRPr="00E52A72" w:rsidRDefault="00A83711" w:rsidP="0088608B">
      <w:pPr>
        <w:spacing w:after="0" w:line="240" w:lineRule="auto"/>
        <w:ind w:firstLine="941"/>
        <w:rPr>
          <w:rFonts w:ascii="Times New Roman" w:hAnsi="Times New Roman"/>
          <w:i/>
          <w:sz w:val="24"/>
          <w:szCs w:val="24"/>
        </w:rPr>
      </w:pPr>
      <w:r w:rsidRPr="00E52A72">
        <w:rPr>
          <w:rFonts w:ascii="Times New Roman" w:hAnsi="Times New Roman"/>
          <w:sz w:val="24"/>
          <w:szCs w:val="24"/>
        </w:rPr>
        <w:t xml:space="preserve">Ведущая деятельность </w:t>
      </w:r>
      <w:r w:rsidR="00A4053C" w:rsidRPr="00E52A72">
        <w:rPr>
          <w:rFonts w:ascii="Times New Roman" w:hAnsi="Times New Roman"/>
          <w:sz w:val="24"/>
          <w:szCs w:val="24"/>
        </w:rPr>
        <w:t>-</w:t>
      </w:r>
      <w:r w:rsidRPr="00E52A72">
        <w:rPr>
          <w:rFonts w:ascii="Times New Roman" w:hAnsi="Times New Roman"/>
          <w:sz w:val="24"/>
          <w:szCs w:val="24"/>
        </w:rPr>
        <w:t xml:space="preserve"> предметная.</w:t>
      </w:r>
    </w:p>
    <w:p w14:paraId="4C9998E0" w14:textId="77777777" w:rsidR="00A83711" w:rsidRPr="00E52A72" w:rsidRDefault="00A83711" w:rsidP="0088608B">
      <w:pPr>
        <w:spacing w:after="0" w:line="240" w:lineRule="auto"/>
        <w:ind w:firstLine="941"/>
        <w:jc w:val="both"/>
        <w:rPr>
          <w:rFonts w:ascii="Times New Roman" w:hAnsi="Times New Roman"/>
          <w:sz w:val="24"/>
          <w:szCs w:val="24"/>
        </w:rPr>
      </w:pPr>
      <w:r w:rsidRPr="00E52A72">
        <w:rPr>
          <w:rFonts w:ascii="Times New Roman" w:hAnsi="Times New Roman"/>
          <w:sz w:val="24"/>
          <w:szCs w:val="24"/>
        </w:rPr>
        <w:t>Ребенок при помощи взрослого усваивает основные способы использования предметов. Действуя с предметами, ребенок открывает для себя их физические (величину, форму, цвет) и динамические свойства (катается, складывается и пр.), пространственные отношения (близко, далеко), разделение целого на части и составление целого из частей (разбирает и собирает пирамидку, матрешку); осваивает систему пре</w:t>
      </w:r>
      <w:r w:rsidR="00A4053C" w:rsidRPr="00E52A72">
        <w:rPr>
          <w:rFonts w:ascii="Times New Roman" w:hAnsi="Times New Roman"/>
          <w:sz w:val="24"/>
          <w:szCs w:val="24"/>
        </w:rPr>
        <w:t>дметно-орудийных действий - дос</w:t>
      </w:r>
      <w:r w:rsidRPr="00E52A72">
        <w:rPr>
          <w:rFonts w:ascii="Times New Roman" w:hAnsi="Times New Roman"/>
          <w:sz w:val="24"/>
          <w:szCs w:val="24"/>
        </w:rPr>
        <w:t>тает сачком шарик из воды или тянет за веревочку, чтобы придвинуть к себе машинку. Однако функциональное назначение предмета открывает ребенку взрослый: ложкой едят, мешают кашу, полотенцем вытирают руки, карандашом рисуют и т.д.</w:t>
      </w:r>
    </w:p>
    <w:p w14:paraId="3B8A980D" w14:textId="77777777" w:rsidR="00A83711" w:rsidRPr="00E52A72" w:rsidRDefault="00A83711" w:rsidP="0088608B">
      <w:pPr>
        <w:spacing w:after="0" w:line="240" w:lineRule="auto"/>
        <w:ind w:firstLine="941"/>
        <w:jc w:val="both"/>
        <w:rPr>
          <w:rFonts w:ascii="Times New Roman" w:hAnsi="Times New Roman"/>
          <w:sz w:val="24"/>
          <w:szCs w:val="24"/>
        </w:rPr>
      </w:pPr>
      <w:r w:rsidRPr="00E52A72">
        <w:rPr>
          <w:rFonts w:ascii="Times New Roman" w:hAnsi="Times New Roman"/>
          <w:sz w:val="24"/>
          <w:szCs w:val="24"/>
        </w:rPr>
        <w:t>Развитие предметной деятельности подготавливает ребенка к игре. В своей самостоятельной сюжетно-отобразительной игре он воспроизводит с помощью предметов-заместителей (кубиков, палочек и игрушек) отдельные простые события повседневной жизни.</w:t>
      </w:r>
    </w:p>
    <w:p w14:paraId="4EF7F9EC" w14:textId="77777777" w:rsidR="00A83711" w:rsidRPr="00E52A72" w:rsidRDefault="00A83711" w:rsidP="0088608B">
      <w:pPr>
        <w:spacing w:after="0" w:line="240" w:lineRule="auto"/>
        <w:ind w:firstLine="941"/>
        <w:jc w:val="both"/>
        <w:rPr>
          <w:rFonts w:ascii="Times New Roman" w:hAnsi="Times New Roman"/>
          <w:sz w:val="24"/>
          <w:szCs w:val="24"/>
        </w:rPr>
      </w:pPr>
      <w:r w:rsidRPr="00E52A72">
        <w:rPr>
          <w:rFonts w:ascii="Times New Roman" w:hAnsi="Times New Roman"/>
          <w:sz w:val="24"/>
          <w:szCs w:val="24"/>
        </w:rPr>
        <w:t>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w:t>
      </w:r>
    </w:p>
    <w:p w14:paraId="1A3BAC5A" w14:textId="77777777" w:rsidR="009C6A20" w:rsidRPr="00E52A72" w:rsidRDefault="00A83711" w:rsidP="003E2451">
      <w:pPr>
        <w:spacing w:after="0" w:line="240" w:lineRule="auto"/>
        <w:ind w:firstLine="941"/>
        <w:jc w:val="both"/>
        <w:rPr>
          <w:rFonts w:ascii="Times New Roman" w:hAnsi="Times New Roman"/>
          <w:sz w:val="24"/>
          <w:szCs w:val="24"/>
        </w:rPr>
      </w:pPr>
      <w:r w:rsidRPr="00E52A72">
        <w:rPr>
          <w:rFonts w:ascii="Times New Roman" w:hAnsi="Times New Roman"/>
          <w:sz w:val="24"/>
          <w:szCs w:val="24"/>
        </w:rPr>
        <w:t xml:space="preserve">Общение, овладение предметными действиями приводит ребенка к активному освоению языка, подготавливает его к игре, </w:t>
      </w:r>
      <w:r w:rsidR="007A12F7" w:rsidRPr="00E52A72">
        <w:rPr>
          <w:rFonts w:ascii="Times New Roman" w:hAnsi="Times New Roman"/>
          <w:sz w:val="24"/>
          <w:szCs w:val="24"/>
        </w:rPr>
        <w:t>способствуют</w:t>
      </w:r>
      <w:r w:rsidRPr="00E52A72">
        <w:rPr>
          <w:rFonts w:ascii="Times New Roman" w:hAnsi="Times New Roman"/>
          <w:sz w:val="24"/>
          <w:szCs w:val="24"/>
        </w:rPr>
        <w:t xml:space="preserve"> развитию восприятия, мышления, памяти и других познавательных процессов.</w:t>
      </w:r>
    </w:p>
    <w:p w14:paraId="7E4FB575" w14:textId="77777777" w:rsidR="00F418B4" w:rsidRPr="00E52A72" w:rsidRDefault="00501C59"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 xml:space="preserve">Детей </w:t>
      </w:r>
      <w:r w:rsidR="00F418B4" w:rsidRPr="00E52A72">
        <w:rPr>
          <w:rFonts w:ascii="Times New Roman" w:hAnsi="Times New Roman"/>
          <w:b/>
          <w:sz w:val="24"/>
          <w:szCs w:val="24"/>
        </w:rPr>
        <w:t>от 2 до 3 лет</w:t>
      </w:r>
    </w:p>
    <w:p w14:paraId="52F1559E" w14:textId="77777777" w:rsidR="00D8799A" w:rsidRPr="00E52A72" w:rsidRDefault="00D8799A"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w:t>
      </w:r>
      <w:r w:rsidR="00DC1FA9" w:rsidRPr="00E52A72">
        <w:rPr>
          <w:rFonts w:ascii="Times New Roman" w:hAnsi="Times New Roman"/>
          <w:sz w:val="24"/>
          <w:szCs w:val="24"/>
        </w:rPr>
        <w:t>развивают</w:t>
      </w:r>
      <w:r w:rsidRPr="00E52A72">
        <w:rPr>
          <w:rFonts w:ascii="Times New Roman" w:hAnsi="Times New Roman"/>
          <w:sz w:val="24"/>
          <w:szCs w:val="24"/>
        </w:rPr>
        <w:t xml:space="preserve">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14:paraId="0F6E8204" w14:textId="77777777" w:rsidR="00D8799A" w:rsidRPr="00E52A72" w:rsidRDefault="00D8799A"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w:t>
      </w:r>
      <w:r w:rsidR="007728ED" w:rsidRPr="00E52A72">
        <w:rPr>
          <w:rFonts w:ascii="Times New Roman" w:hAnsi="Times New Roman"/>
          <w:sz w:val="24"/>
          <w:szCs w:val="24"/>
        </w:rPr>
        <w:t>Совершенствуют</w:t>
      </w:r>
      <w:r w:rsidRPr="00E52A72">
        <w:rPr>
          <w:rFonts w:ascii="Times New Roman" w:hAnsi="Times New Roman"/>
          <w:sz w:val="24"/>
          <w:szCs w:val="24"/>
        </w:rPr>
        <w:t xml:space="preserve">ся регуляция поведения в результате обращения взрослых к ребенку, который начинает понимать не только инструкцию, но и рассказ взрослых. Интенсивно </w:t>
      </w:r>
      <w:r w:rsidR="00DC1FA9" w:rsidRPr="00E52A72">
        <w:rPr>
          <w:rFonts w:ascii="Times New Roman" w:hAnsi="Times New Roman"/>
          <w:sz w:val="24"/>
          <w:szCs w:val="24"/>
        </w:rPr>
        <w:t>развивают</w:t>
      </w:r>
      <w:r w:rsidRPr="00E52A72">
        <w:rPr>
          <w:rFonts w:ascii="Times New Roman" w:hAnsi="Times New Roman"/>
          <w:sz w:val="24"/>
          <w:szCs w:val="24"/>
        </w:rPr>
        <w:t xml:space="preserve">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w:t>
      </w:r>
    </w:p>
    <w:p w14:paraId="4D9A0F6B" w14:textId="77777777" w:rsidR="00B01C98" w:rsidRPr="00E52A72" w:rsidRDefault="00D8799A" w:rsidP="00B01C98">
      <w:pPr>
        <w:spacing w:after="0" w:line="240" w:lineRule="auto"/>
        <w:ind w:firstLine="708"/>
        <w:jc w:val="both"/>
        <w:rPr>
          <w:rFonts w:ascii="Times New Roman" w:hAnsi="Times New Roman"/>
          <w:sz w:val="24"/>
          <w:szCs w:val="24"/>
        </w:rPr>
      </w:pPr>
      <w:r w:rsidRPr="00E52A72">
        <w:rPr>
          <w:rFonts w:ascii="Times New Roman" w:hAnsi="Times New Roman"/>
          <w:sz w:val="24"/>
          <w:szCs w:val="24"/>
        </w:rPr>
        <w:t>В этом возрасте у детей формируются новые виды деятельности: игра, рисование, конструирование. Игра носит процессуальный х</w:t>
      </w:r>
      <w:r w:rsidR="00F87C49" w:rsidRPr="00E52A72">
        <w:rPr>
          <w:rFonts w:ascii="Times New Roman" w:hAnsi="Times New Roman"/>
          <w:sz w:val="24"/>
          <w:szCs w:val="24"/>
        </w:rPr>
        <w:t>арактер, главное в ней -</w:t>
      </w:r>
      <w:r w:rsidRPr="00E52A72">
        <w:rPr>
          <w:rFonts w:ascii="Times New Roman" w:hAnsi="Times New Roman"/>
          <w:sz w:val="24"/>
          <w:szCs w:val="24"/>
        </w:rPr>
        <w:t xml:space="preserve">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14:paraId="1B9AB829" w14:textId="514134F9" w:rsidR="00D8799A" w:rsidRPr="00E52A72" w:rsidRDefault="00D8799A" w:rsidP="00B01C98">
      <w:pPr>
        <w:spacing w:after="0" w:line="240" w:lineRule="auto"/>
        <w:ind w:firstLine="708"/>
        <w:jc w:val="both"/>
        <w:rPr>
          <w:rFonts w:ascii="Times New Roman" w:hAnsi="Times New Roman"/>
          <w:sz w:val="24"/>
          <w:szCs w:val="24"/>
        </w:rPr>
      </w:pPr>
      <w:r w:rsidRPr="00E52A72">
        <w:rPr>
          <w:rFonts w:ascii="Times New Roman" w:hAnsi="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w:t>
      </w:r>
      <w:r w:rsidR="00F87C49" w:rsidRPr="00E52A72">
        <w:rPr>
          <w:rFonts w:ascii="Times New Roman" w:hAnsi="Times New Roman"/>
          <w:sz w:val="24"/>
          <w:szCs w:val="24"/>
        </w:rPr>
        <w:t>е человека в виде «головонога» -</w:t>
      </w:r>
      <w:r w:rsidRPr="00E52A72">
        <w:rPr>
          <w:rFonts w:ascii="Times New Roman" w:hAnsi="Times New Roman"/>
          <w:sz w:val="24"/>
          <w:szCs w:val="24"/>
        </w:rPr>
        <w:t xml:space="preserve"> окружности и отходящих от нее линий. </w:t>
      </w:r>
    </w:p>
    <w:p w14:paraId="1997B28C" w14:textId="77777777" w:rsidR="00D8799A" w:rsidRPr="00E52A72" w:rsidRDefault="00D8799A"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r w:rsidR="007728ED" w:rsidRPr="00E52A72">
        <w:rPr>
          <w:rFonts w:ascii="Times New Roman" w:hAnsi="Times New Roman"/>
          <w:sz w:val="24"/>
          <w:szCs w:val="24"/>
        </w:rPr>
        <w:t>Совершенствуют</w:t>
      </w:r>
      <w:r w:rsidRPr="00E52A72">
        <w:rPr>
          <w:rFonts w:ascii="Times New Roman" w:hAnsi="Times New Roman"/>
          <w:sz w:val="24"/>
          <w:szCs w:val="24"/>
        </w:rPr>
        <w:t xml:space="preserve">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14:paraId="6BA95A6E" w14:textId="77777777" w:rsidR="00D8799A" w:rsidRPr="00E52A72" w:rsidRDefault="00D8799A"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r w:rsidR="00A4053C" w:rsidRPr="00E52A72">
        <w:rPr>
          <w:rFonts w:ascii="Times New Roman" w:hAnsi="Times New Roman"/>
          <w:sz w:val="24"/>
          <w:szCs w:val="24"/>
        </w:rPr>
        <w:t>формируе</w:t>
      </w:r>
      <w:r w:rsidR="00896580" w:rsidRPr="00E52A72">
        <w:rPr>
          <w:rFonts w:ascii="Times New Roman" w:hAnsi="Times New Roman"/>
          <w:sz w:val="24"/>
          <w:szCs w:val="24"/>
        </w:rPr>
        <w:t>т</w:t>
      </w:r>
      <w:r w:rsidRPr="00E52A72">
        <w:rPr>
          <w:rFonts w:ascii="Times New Roman" w:hAnsi="Times New Roman"/>
          <w:sz w:val="24"/>
          <w:szCs w:val="24"/>
        </w:rPr>
        <w:t>ся образ Я. Кризис часто сопровож</w:t>
      </w:r>
      <w:r w:rsidR="00F87C49" w:rsidRPr="00E52A72">
        <w:rPr>
          <w:rFonts w:ascii="Times New Roman" w:hAnsi="Times New Roman"/>
          <w:sz w:val="24"/>
          <w:szCs w:val="24"/>
        </w:rPr>
        <w:t>дае</w:t>
      </w:r>
      <w:r w:rsidR="007A12F7" w:rsidRPr="00E52A72">
        <w:rPr>
          <w:rFonts w:ascii="Times New Roman" w:hAnsi="Times New Roman"/>
          <w:sz w:val="24"/>
          <w:szCs w:val="24"/>
        </w:rPr>
        <w:t>т</w:t>
      </w:r>
      <w:r w:rsidRPr="00E52A72">
        <w:rPr>
          <w:rFonts w:ascii="Times New Roman" w:hAnsi="Times New Roman"/>
          <w:sz w:val="24"/>
          <w:szCs w:val="24"/>
        </w:rPr>
        <w:t xml:space="preserve">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14:paraId="5AFF294B" w14:textId="77777777" w:rsidR="00D8799A" w:rsidRPr="00E52A72" w:rsidRDefault="00D8799A" w:rsidP="0088608B">
      <w:pPr>
        <w:spacing w:after="0" w:line="240" w:lineRule="auto"/>
        <w:jc w:val="both"/>
        <w:rPr>
          <w:rFonts w:ascii="Times New Roman" w:hAnsi="Times New Roman"/>
          <w:sz w:val="24"/>
          <w:szCs w:val="24"/>
        </w:rPr>
      </w:pPr>
    </w:p>
    <w:p w14:paraId="09DFFB7D" w14:textId="77777777" w:rsidR="0058236D" w:rsidRPr="00E52A72" w:rsidRDefault="009C6A20" w:rsidP="0088608B">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 xml:space="preserve">Детей </w:t>
      </w:r>
      <w:r w:rsidR="00F418B4" w:rsidRPr="00E52A72">
        <w:rPr>
          <w:rFonts w:ascii="Times New Roman" w:hAnsi="Times New Roman"/>
          <w:b/>
          <w:sz w:val="24"/>
          <w:szCs w:val="24"/>
        </w:rPr>
        <w:t>от 3 до 4 лет</w:t>
      </w:r>
    </w:p>
    <w:p w14:paraId="70BFAAB2" w14:textId="77777777" w:rsidR="00F418B4"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 возрасте 3-4 лет ребенок постепенно выходит за пределы семейного круга, </w:t>
      </w:r>
      <w:r w:rsidR="00523019" w:rsidRPr="00E52A72">
        <w:rPr>
          <w:rFonts w:ascii="Times New Roman" w:hAnsi="Times New Roman"/>
          <w:sz w:val="24"/>
          <w:szCs w:val="24"/>
        </w:rPr>
        <w:t>общение становится ситуативным.</w:t>
      </w:r>
      <w:r w:rsidR="00F418B4" w:rsidRPr="00E52A72">
        <w:rPr>
          <w:rFonts w:ascii="Times New Roman" w:hAnsi="Times New Roman"/>
          <w:sz w:val="24"/>
          <w:szCs w:val="24"/>
        </w:rPr>
        <w:t xml:space="preserve"> </w:t>
      </w:r>
    </w:p>
    <w:p w14:paraId="04046907" w14:textId="3F779620"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w:t>
      </w:r>
      <w:r w:rsidR="001E7A20" w:rsidRPr="00E52A72">
        <w:rPr>
          <w:rFonts w:ascii="Times New Roman" w:hAnsi="Times New Roman"/>
          <w:sz w:val="24"/>
          <w:szCs w:val="24"/>
        </w:rPr>
        <w:t>д</w:t>
      </w:r>
      <w:r w:rsidRPr="00E52A72">
        <w:rPr>
          <w:rFonts w:ascii="Times New Roman" w:hAnsi="Times New Roman"/>
          <w:sz w:val="24"/>
          <w:szCs w:val="24"/>
        </w:rPr>
        <w:t>ействиям с другими предметами. Основным содержанием игры младших дошкольников являются действия с игрушками и предметами-заместителями. Пр</w:t>
      </w:r>
      <w:r w:rsidR="00523019" w:rsidRPr="00E52A72">
        <w:rPr>
          <w:rFonts w:ascii="Times New Roman" w:hAnsi="Times New Roman"/>
          <w:sz w:val="24"/>
          <w:szCs w:val="24"/>
        </w:rPr>
        <w:t>одолжительность игры небольшая.</w:t>
      </w:r>
      <w:r w:rsidR="00F418B4" w:rsidRPr="00E52A72">
        <w:rPr>
          <w:rFonts w:ascii="Times New Roman" w:hAnsi="Times New Roman"/>
          <w:sz w:val="24"/>
          <w:szCs w:val="24"/>
        </w:rPr>
        <w:t xml:space="preserve"> </w:t>
      </w:r>
      <w:r w:rsidRPr="00E52A72">
        <w:rPr>
          <w:rFonts w:ascii="Times New Roman" w:hAnsi="Times New Roman"/>
          <w:sz w:val="24"/>
          <w:szCs w:val="24"/>
        </w:rPr>
        <w:t>Игры с правилами в этом возрасте</w:t>
      </w:r>
      <w:r w:rsidR="00523019" w:rsidRPr="00E52A72">
        <w:rPr>
          <w:rFonts w:ascii="Times New Roman" w:hAnsi="Times New Roman"/>
          <w:sz w:val="24"/>
          <w:szCs w:val="24"/>
        </w:rPr>
        <w:t xml:space="preserve"> только начинают</w:t>
      </w:r>
      <w:r w:rsidR="00F418B4" w:rsidRPr="00E52A72">
        <w:rPr>
          <w:rFonts w:ascii="Times New Roman" w:hAnsi="Times New Roman"/>
          <w:sz w:val="24"/>
          <w:szCs w:val="24"/>
        </w:rPr>
        <w:t xml:space="preserve"> </w:t>
      </w:r>
      <w:r w:rsidR="00523019" w:rsidRPr="00E52A72">
        <w:rPr>
          <w:rFonts w:ascii="Times New Roman" w:hAnsi="Times New Roman"/>
          <w:sz w:val="24"/>
          <w:szCs w:val="24"/>
        </w:rPr>
        <w:t>формироваться.</w:t>
      </w:r>
    </w:p>
    <w:p w14:paraId="383DD67C" w14:textId="77777777" w:rsidR="0058236D" w:rsidRPr="00E52A72" w:rsidRDefault="00AE57B1"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 изобразительной деятельности у детей </w:t>
      </w:r>
      <w:r w:rsidR="0058236D" w:rsidRPr="00E52A72">
        <w:rPr>
          <w:rFonts w:ascii="Times New Roman" w:hAnsi="Times New Roman"/>
          <w:sz w:val="24"/>
          <w:szCs w:val="24"/>
        </w:rPr>
        <w:t>начинают формироваться представления о предмете. Дети уже могут использовать цвет.</w:t>
      </w:r>
      <w:r w:rsidR="00F418B4" w:rsidRPr="00E52A72">
        <w:rPr>
          <w:rFonts w:ascii="Times New Roman" w:hAnsi="Times New Roman"/>
          <w:sz w:val="24"/>
          <w:szCs w:val="24"/>
        </w:rPr>
        <w:t xml:space="preserve"> </w:t>
      </w:r>
      <w:r w:rsidR="0058236D" w:rsidRPr="00E52A72">
        <w:rPr>
          <w:rFonts w:ascii="Times New Roman" w:hAnsi="Times New Roman"/>
          <w:sz w:val="24"/>
          <w:szCs w:val="24"/>
        </w:rPr>
        <w:t xml:space="preserve">Большое значение для развития мелкой моторики имеет лепка, в аппликации </w:t>
      </w:r>
      <w:r w:rsidR="00DC1FA9" w:rsidRPr="00E52A72">
        <w:rPr>
          <w:rFonts w:ascii="Times New Roman" w:hAnsi="Times New Roman"/>
          <w:sz w:val="24"/>
          <w:szCs w:val="24"/>
        </w:rPr>
        <w:t>развивают</w:t>
      </w:r>
      <w:r w:rsidR="0058236D" w:rsidRPr="00E52A72">
        <w:rPr>
          <w:rFonts w:ascii="Times New Roman" w:hAnsi="Times New Roman"/>
          <w:sz w:val="24"/>
          <w:szCs w:val="24"/>
        </w:rPr>
        <w:t xml:space="preserve">ся восприятие. Конструктивная деятельность </w:t>
      </w:r>
      <w:r w:rsidR="00203464" w:rsidRPr="00E52A72">
        <w:rPr>
          <w:rFonts w:ascii="Times New Roman" w:hAnsi="Times New Roman"/>
          <w:sz w:val="24"/>
          <w:szCs w:val="24"/>
        </w:rPr>
        <w:t>осуществляют</w:t>
      </w:r>
      <w:r w:rsidR="00523019" w:rsidRPr="00E52A72">
        <w:rPr>
          <w:rFonts w:ascii="Times New Roman" w:hAnsi="Times New Roman"/>
          <w:sz w:val="24"/>
          <w:szCs w:val="24"/>
        </w:rPr>
        <w:t>ся по образцу и по замыслу.</w:t>
      </w:r>
    </w:p>
    <w:p w14:paraId="375A1B94"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В младшем дошкольном возрасте дети осваивают сенсорные эталоны, воспринимают до пяти и более форм предметов и до семи и более цветов, способны дифференцировать предметы по величине, ориентироваться в про</w:t>
      </w:r>
      <w:r w:rsidR="00523019" w:rsidRPr="00E52A72">
        <w:rPr>
          <w:rFonts w:ascii="Times New Roman" w:hAnsi="Times New Roman"/>
          <w:sz w:val="24"/>
          <w:szCs w:val="24"/>
        </w:rPr>
        <w:t>странстве группы детского сада.</w:t>
      </w:r>
    </w:p>
    <w:p w14:paraId="16E0D004" w14:textId="77777777" w:rsidR="0058236D" w:rsidRPr="00E52A72" w:rsidRDefault="00DC1FA9"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Развивают</w:t>
      </w:r>
      <w:r w:rsidR="0058236D" w:rsidRPr="00E52A72">
        <w:rPr>
          <w:rFonts w:ascii="Times New Roman" w:hAnsi="Times New Roman"/>
          <w:sz w:val="24"/>
          <w:szCs w:val="24"/>
        </w:rPr>
        <w:t>ся память и внимание, наглядно-дей</w:t>
      </w:r>
      <w:r w:rsidR="00523019" w:rsidRPr="00E52A72">
        <w:rPr>
          <w:rFonts w:ascii="Times New Roman" w:hAnsi="Times New Roman"/>
          <w:sz w:val="24"/>
          <w:szCs w:val="24"/>
        </w:rPr>
        <w:t>ственное мышление, воображение.</w:t>
      </w:r>
    </w:p>
    <w:p w14:paraId="51DB5930" w14:textId="5AD14A61" w:rsidR="00B01C98" w:rsidRPr="00E52A72" w:rsidRDefault="0058236D" w:rsidP="007D66C5">
      <w:pPr>
        <w:spacing w:after="0" w:line="240" w:lineRule="auto"/>
        <w:ind w:firstLine="708"/>
        <w:jc w:val="both"/>
        <w:rPr>
          <w:rFonts w:ascii="Times New Roman" w:hAnsi="Times New Roman"/>
          <w:sz w:val="24"/>
          <w:szCs w:val="24"/>
        </w:rPr>
      </w:pPr>
      <w:r w:rsidRPr="00E52A72">
        <w:rPr>
          <w:rFonts w:ascii="Times New Roman" w:hAnsi="Times New Roman"/>
          <w:sz w:val="24"/>
          <w:szCs w:val="24"/>
        </w:rPr>
        <w:t>Взаимоотношения детей обусловлены нормами и правилами, ярко проявляются в игровой деятельности. Начинает развиваться самооценка, при этом дети в значительной мере ориентируются на оценку</w:t>
      </w:r>
      <w:r w:rsidR="00A3694E" w:rsidRPr="00E52A72">
        <w:rPr>
          <w:rFonts w:ascii="Times New Roman" w:hAnsi="Times New Roman"/>
          <w:sz w:val="24"/>
          <w:szCs w:val="24"/>
        </w:rPr>
        <w:t xml:space="preserve"> воспитателя, а также их половую</w:t>
      </w:r>
      <w:r w:rsidRPr="00E52A72">
        <w:rPr>
          <w:rFonts w:ascii="Times New Roman" w:hAnsi="Times New Roman"/>
          <w:sz w:val="24"/>
          <w:szCs w:val="24"/>
        </w:rPr>
        <w:t xml:space="preserve"> и</w:t>
      </w:r>
      <w:r w:rsidR="00A3694E" w:rsidRPr="00E52A72">
        <w:rPr>
          <w:rFonts w:ascii="Times New Roman" w:hAnsi="Times New Roman"/>
          <w:sz w:val="24"/>
          <w:szCs w:val="24"/>
        </w:rPr>
        <w:t>дентификацию</w:t>
      </w:r>
      <w:r w:rsidRPr="00E52A72">
        <w:rPr>
          <w:rFonts w:ascii="Times New Roman" w:hAnsi="Times New Roman"/>
          <w:sz w:val="24"/>
          <w:szCs w:val="24"/>
        </w:rPr>
        <w:t>, что проявляется в характер</w:t>
      </w:r>
      <w:r w:rsidR="00523019" w:rsidRPr="00E52A72">
        <w:rPr>
          <w:rFonts w:ascii="Times New Roman" w:hAnsi="Times New Roman"/>
          <w:sz w:val="24"/>
          <w:szCs w:val="24"/>
        </w:rPr>
        <w:t>е выбираемых игрушек и сюжетов.</w:t>
      </w:r>
    </w:p>
    <w:p w14:paraId="73BFF2C8" w14:textId="77777777" w:rsidR="0058236D" w:rsidRPr="00E52A72" w:rsidRDefault="003219AD" w:rsidP="0088608B">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 xml:space="preserve">Детей </w:t>
      </w:r>
      <w:r w:rsidR="00AE57B1" w:rsidRPr="00E52A72">
        <w:rPr>
          <w:rFonts w:ascii="Times New Roman" w:hAnsi="Times New Roman"/>
          <w:b/>
          <w:sz w:val="24"/>
          <w:szCs w:val="24"/>
        </w:rPr>
        <w:t>от 4 до 5 лет</w:t>
      </w:r>
    </w:p>
    <w:p w14:paraId="25D1D7C5" w14:textId="0B4A1FE1"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В игровой деятельности детей среднего дошкольного возраста</w:t>
      </w:r>
      <w:r w:rsidR="00F418B4" w:rsidRPr="00E52A72">
        <w:rPr>
          <w:rFonts w:ascii="Times New Roman" w:hAnsi="Times New Roman"/>
          <w:sz w:val="24"/>
          <w:szCs w:val="24"/>
        </w:rPr>
        <w:t xml:space="preserve"> </w:t>
      </w:r>
      <w:r w:rsidRPr="00E52A72">
        <w:rPr>
          <w:rFonts w:ascii="Times New Roman" w:hAnsi="Times New Roman"/>
          <w:sz w:val="24"/>
          <w:szCs w:val="24"/>
        </w:rPr>
        <w:t xml:space="preserve">появляются ролевые взаимодействия, роли могут </w:t>
      </w:r>
      <w:r w:rsidR="003D37D7" w:rsidRPr="00E52A72">
        <w:rPr>
          <w:rFonts w:ascii="Times New Roman" w:hAnsi="Times New Roman"/>
          <w:sz w:val="24"/>
          <w:szCs w:val="24"/>
        </w:rPr>
        <w:t>из</w:t>
      </w:r>
      <w:r w:rsidRPr="00E52A72">
        <w:rPr>
          <w:rFonts w:ascii="Times New Roman" w:hAnsi="Times New Roman"/>
          <w:sz w:val="24"/>
          <w:szCs w:val="24"/>
        </w:rPr>
        <w:t>меняться. Игровые действия начинают выполняться не ради них самих, а ради смысла игры. Происходит разделение игровых и реальных взаимодействий детей. Появляют</w:t>
      </w:r>
      <w:r w:rsidR="00523019" w:rsidRPr="00E52A72">
        <w:rPr>
          <w:rFonts w:ascii="Times New Roman" w:hAnsi="Times New Roman"/>
          <w:sz w:val="24"/>
          <w:szCs w:val="24"/>
        </w:rPr>
        <w:t>ся постоянные партнеры по игре.</w:t>
      </w:r>
    </w:p>
    <w:p w14:paraId="7E4F76CE"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Значительное развитие получает изо</w:t>
      </w:r>
      <w:r w:rsidR="00A707B0" w:rsidRPr="00E52A72">
        <w:rPr>
          <w:rFonts w:ascii="Times New Roman" w:hAnsi="Times New Roman"/>
          <w:sz w:val="24"/>
          <w:szCs w:val="24"/>
        </w:rPr>
        <w:t>бразительная деятельность. Рису</w:t>
      </w:r>
      <w:r w:rsidRPr="00E52A72">
        <w:rPr>
          <w:rFonts w:ascii="Times New Roman" w:hAnsi="Times New Roman"/>
          <w:sz w:val="24"/>
          <w:szCs w:val="24"/>
        </w:rPr>
        <w:t xml:space="preserve">нок становится предметным и детализированным. </w:t>
      </w:r>
      <w:r w:rsidR="007728ED" w:rsidRPr="00E52A72">
        <w:rPr>
          <w:rFonts w:ascii="Times New Roman" w:hAnsi="Times New Roman"/>
          <w:sz w:val="24"/>
          <w:szCs w:val="24"/>
        </w:rPr>
        <w:t>Совершенствуют</w:t>
      </w:r>
      <w:r w:rsidR="00A707B0" w:rsidRPr="00E52A72">
        <w:rPr>
          <w:rFonts w:ascii="Times New Roman" w:hAnsi="Times New Roman"/>
          <w:sz w:val="24"/>
          <w:szCs w:val="24"/>
        </w:rPr>
        <w:t>ся техническая сторона изоб</w:t>
      </w:r>
      <w:r w:rsidRPr="00E52A72">
        <w:rPr>
          <w:rFonts w:ascii="Times New Roman" w:hAnsi="Times New Roman"/>
          <w:sz w:val="24"/>
          <w:szCs w:val="24"/>
        </w:rPr>
        <w:t>разительной деятельности. Дети могут рисовать основные геометрические фигуры, вырезать ножницами, наклеиват</w:t>
      </w:r>
      <w:r w:rsidR="00523019" w:rsidRPr="00E52A72">
        <w:rPr>
          <w:rFonts w:ascii="Times New Roman" w:hAnsi="Times New Roman"/>
          <w:sz w:val="24"/>
          <w:szCs w:val="24"/>
        </w:rPr>
        <w:t>ь изображения на бумагу и т. д.</w:t>
      </w:r>
    </w:p>
    <w:p w14:paraId="498DBFA9"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Формируются навыки конструирования по собственному замыслу, а также планирован</w:t>
      </w:r>
      <w:r w:rsidR="00523019" w:rsidRPr="00E52A72">
        <w:rPr>
          <w:rFonts w:ascii="Times New Roman" w:hAnsi="Times New Roman"/>
          <w:sz w:val="24"/>
          <w:szCs w:val="24"/>
        </w:rPr>
        <w:t>ие последовательности действий.</w:t>
      </w:r>
    </w:p>
    <w:p w14:paraId="5DFE95ED"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Двигательная сфера ребенка характ</w:t>
      </w:r>
      <w:r w:rsidR="00A707B0" w:rsidRPr="00E52A72">
        <w:rPr>
          <w:rFonts w:ascii="Times New Roman" w:hAnsi="Times New Roman"/>
          <w:sz w:val="24"/>
          <w:szCs w:val="24"/>
        </w:rPr>
        <w:t>еризуется позитивными изменения</w:t>
      </w:r>
      <w:r w:rsidRPr="00E52A72">
        <w:rPr>
          <w:rFonts w:ascii="Times New Roman" w:hAnsi="Times New Roman"/>
          <w:sz w:val="24"/>
          <w:szCs w:val="24"/>
        </w:rPr>
        <w:t>ми мелкой и крупной моторики. Развиваются л</w:t>
      </w:r>
      <w:r w:rsidR="00A707B0" w:rsidRPr="00E52A72">
        <w:rPr>
          <w:rFonts w:ascii="Times New Roman" w:hAnsi="Times New Roman"/>
          <w:sz w:val="24"/>
          <w:szCs w:val="24"/>
        </w:rPr>
        <w:t>овкость, координация дви</w:t>
      </w:r>
      <w:r w:rsidR="00523019" w:rsidRPr="00E52A72">
        <w:rPr>
          <w:rFonts w:ascii="Times New Roman" w:hAnsi="Times New Roman"/>
          <w:sz w:val="24"/>
          <w:szCs w:val="24"/>
        </w:rPr>
        <w:t>жений.</w:t>
      </w:r>
    </w:p>
    <w:p w14:paraId="0ACA95A5"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К концу среднего дошкольного возраста восприятие становится более развитым. </w:t>
      </w:r>
      <w:r w:rsidR="007728ED" w:rsidRPr="00E52A72">
        <w:rPr>
          <w:rFonts w:ascii="Times New Roman" w:hAnsi="Times New Roman"/>
          <w:sz w:val="24"/>
          <w:szCs w:val="24"/>
        </w:rPr>
        <w:t>Совершенствуют</w:t>
      </w:r>
      <w:r w:rsidRPr="00E52A72">
        <w:rPr>
          <w:rFonts w:ascii="Times New Roman" w:hAnsi="Times New Roman"/>
          <w:sz w:val="24"/>
          <w:szCs w:val="24"/>
        </w:rPr>
        <w:t>ся ориентация в пространстве. Возрастает объем памяти. Дети запоминают до 7-8 названий пр</w:t>
      </w:r>
      <w:r w:rsidR="00F418B4" w:rsidRPr="00E52A72">
        <w:rPr>
          <w:rFonts w:ascii="Times New Roman" w:hAnsi="Times New Roman"/>
          <w:sz w:val="24"/>
          <w:szCs w:val="24"/>
        </w:rPr>
        <w:t>едметов.</w:t>
      </w:r>
    </w:p>
    <w:p w14:paraId="18DB87AD"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Начинает скл</w:t>
      </w:r>
      <w:r w:rsidR="00A707B0" w:rsidRPr="00E52A72">
        <w:rPr>
          <w:rFonts w:ascii="Times New Roman" w:hAnsi="Times New Roman"/>
          <w:sz w:val="24"/>
          <w:szCs w:val="24"/>
        </w:rPr>
        <w:t>адываться произвольное запомина</w:t>
      </w:r>
      <w:r w:rsidRPr="00E52A72">
        <w:rPr>
          <w:rFonts w:ascii="Times New Roman" w:hAnsi="Times New Roman"/>
          <w:sz w:val="24"/>
          <w:szCs w:val="24"/>
        </w:rPr>
        <w:t>ние: дети способны принять задачу на запоминание, помнят поручения взрослых, могут вы</w:t>
      </w:r>
      <w:r w:rsidR="003A7248" w:rsidRPr="00E52A72">
        <w:rPr>
          <w:rFonts w:ascii="Times New Roman" w:hAnsi="Times New Roman"/>
          <w:sz w:val="24"/>
          <w:szCs w:val="24"/>
        </w:rPr>
        <w:t>учит</w:t>
      </w:r>
      <w:r w:rsidRPr="00E52A72">
        <w:rPr>
          <w:rFonts w:ascii="Times New Roman" w:hAnsi="Times New Roman"/>
          <w:sz w:val="24"/>
          <w:szCs w:val="24"/>
        </w:rPr>
        <w:t xml:space="preserve">ь небольшое стихотворение и т. д. </w:t>
      </w:r>
      <w:r w:rsidR="00DC1FA9" w:rsidRPr="00E52A72">
        <w:rPr>
          <w:rFonts w:ascii="Times New Roman" w:hAnsi="Times New Roman"/>
          <w:sz w:val="24"/>
          <w:szCs w:val="24"/>
        </w:rPr>
        <w:t>Развивают</w:t>
      </w:r>
      <w:r w:rsidRPr="00E52A72">
        <w:rPr>
          <w:rFonts w:ascii="Times New Roman" w:hAnsi="Times New Roman"/>
          <w:sz w:val="24"/>
          <w:szCs w:val="24"/>
        </w:rPr>
        <w:t>ся образное мышление, воображени</w:t>
      </w:r>
      <w:r w:rsidR="00A707B0" w:rsidRPr="00E52A72">
        <w:rPr>
          <w:rFonts w:ascii="Times New Roman" w:hAnsi="Times New Roman"/>
          <w:sz w:val="24"/>
          <w:szCs w:val="24"/>
        </w:rPr>
        <w:t>е. Формируются такие его особен</w:t>
      </w:r>
      <w:r w:rsidRPr="00E52A72">
        <w:rPr>
          <w:rFonts w:ascii="Times New Roman" w:hAnsi="Times New Roman"/>
          <w:sz w:val="24"/>
          <w:szCs w:val="24"/>
        </w:rPr>
        <w:t>ности, как оригинальность и произвольность. Увеличивается</w:t>
      </w:r>
      <w:r w:rsidR="00F418B4" w:rsidRPr="00E52A72">
        <w:rPr>
          <w:rFonts w:ascii="Times New Roman" w:hAnsi="Times New Roman"/>
          <w:sz w:val="24"/>
          <w:szCs w:val="24"/>
        </w:rPr>
        <w:t xml:space="preserve"> устойчивость внимания. Ребенку </w:t>
      </w:r>
      <w:r w:rsidRPr="00E52A72">
        <w:rPr>
          <w:rFonts w:ascii="Times New Roman" w:hAnsi="Times New Roman"/>
          <w:sz w:val="24"/>
          <w:szCs w:val="24"/>
        </w:rPr>
        <w:t>оказывается доступной сосредоточенная деятельность в течение 15-20 минут.</w:t>
      </w:r>
    </w:p>
    <w:p w14:paraId="38F0BC2F" w14:textId="77777777" w:rsidR="0058236D" w:rsidRPr="00E52A72" w:rsidRDefault="0058236D" w:rsidP="0088608B">
      <w:pPr>
        <w:spacing w:after="0" w:line="240" w:lineRule="auto"/>
        <w:jc w:val="both"/>
        <w:rPr>
          <w:rFonts w:ascii="Times New Roman" w:hAnsi="Times New Roman"/>
          <w:sz w:val="24"/>
          <w:szCs w:val="24"/>
        </w:rPr>
      </w:pPr>
      <w:r w:rsidRPr="00E52A72">
        <w:rPr>
          <w:rFonts w:ascii="Times New Roman" w:hAnsi="Times New Roman"/>
          <w:sz w:val="24"/>
          <w:szCs w:val="24"/>
        </w:rPr>
        <w:t>Улучшается произн</w:t>
      </w:r>
      <w:r w:rsidR="00A707B0" w:rsidRPr="00E52A72">
        <w:rPr>
          <w:rFonts w:ascii="Times New Roman" w:hAnsi="Times New Roman"/>
          <w:sz w:val="24"/>
          <w:szCs w:val="24"/>
        </w:rPr>
        <w:t xml:space="preserve">ошение звуков и дикция. </w:t>
      </w:r>
      <w:r w:rsidR="00DC1FA9" w:rsidRPr="00E52A72">
        <w:rPr>
          <w:rFonts w:ascii="Times New Roman" w:hAnsi="Times New Roman"/>
          <w:sz w:val="24"/>
          <w:szCs w:val="24"/>
        </w:rPr>
        <w:t>Развивают</w:t>
      </w:r>
      <w:r w:rsidRPr="00E52A72">
        <w:rPr>
          <w:rFonts w:ascii="Times New Roman" w:hAnsi="Times New Roman"/>
          <w:sz w:val="24"/>
          <w:szCs w:val="24"/>
        </w:rPr>
        <w:t>ся грамматическая сторона речи. Дети занимаются словотворчеством на основе грамматических правил.</w:t>
      </w:r>
    </w:p>
    <w:p w14:paraId="067023BB"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Изменяется содержание общения ребенка и взрослого, ведущим становится познавательный мотив.</w:t>
      </w:r>
    </w:p>
    <w:p w14:paraId="17176972" w14:textId="5F925183" w:rsidR="0058236D" w:rsidRPr="00E52A72" w:rsidRDefault="00896580"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Формируют</w:t>
      </w:r>
      <w:r w:rsidR="0058236D" w:rsidRPr="00E52A72">
        <w:rPr>
          <w:rFonts w:ascii="Times New Roman" w:hAnsi="Times New Roman"/>
          <w:sz w:val="24"/>
          <w:szCs w:val="24"/>
        </w:rPr>
        <w:t xml:space="preserve">ся потребность в уважении со стороны взрослого. Повышенная </w:t>
      </w:r>
      <w:r w:rsidR="00F36464" w:rsidRPr="00E52A72">
        <w:rPr>
          <w:rFonts w:ascii="Times New Roman" w:hAnsi="Times New Roman"/>
          <w:sz w:val="24"/>
          <w:szCs w:val="24"/>
        </w:rPr>
        <w:t>обидчивость на замечания пред</w:t>
      </w:r>
      <w:r w:rsidR="0058236D" w:rsidRPr="00E52A72">
        <w:rPr>
          <w:rFonts w:ascii="Times New Roman" w:hAnsi="Times New Roman"/>
          <w:sz w:val="24"/>
          <w:szCs w:val="24"/>
        </w:rPr>
        <w:t>ставляет собо</w:t>
      </w:r>
      <w:r w:rsidR="00AE57B1" w:rsidRPr="00E52A72">
        <w:rPr>
          <w:rFonts w:ascii="Times New Roman" w:hAnsi="Times New Roman"/>
          <w:sz w:val="24"/>
          <w:szCs w:val="24"/>
        </w:rPr>
        <w:t xml:space="preserve">й возрастной феномен. </w:t>
      </w:r>
      <w:r w:rsidR="0058236D" w:rsidRPr="00E52A72">
        <w:rPr>
          <w:rFonts w:ascii="Times New Roman" w:hAnsi="Times New Roman"/>
          <w:sz w:val="24"/>
          <w:szCs w:val="24"/>
        </w:rPr>
        <w:t xml:space="preserve">Взаимоотношения со сверстниками – избирательны. Появляются лидеры, конкурентность, соревновательность. </w:t>
      </w:r>
      <w:r w:rsidR="00DC1FA9" w:rsidRPr="00E52A72">
        <w:rPr>
          <w:rFonts w:ascii="Times New Roman" w:hAnsi="Times New Roman"/>
          <w:sz w:val="24"/>
          <w:szCs w:val="24"/>
        </w:rPr>
        <w:t>Развивают</w:t>
      </w:r>
      <w:r w:rsidR="0058236D" w:rsidRPr="00E52A72">
        <w:rPr>
          <w:rFonts w:ascii="Times New Roman" w:hAnsi="Times New Roman"/>
          <w:sz w:val="24"/>
          <w:szCs w:val="24"/>
        </w:rPr>
        <w:t>ся образ</w:t>
      </w:r>
      <w:r w:rsidR="00AE57B1" w:rsidRPr="00E52A72">
        <w:rPr>
          <w:rFonts w:ascii="Times New Roman" w:hAnsi="Times New Roman"/>
          <w:sz w:val="24"/>
          <w:szCs w:val="24"/>
        </w:rPr>
        <w:t xml:space="preserve"> </w:t>
      </w:r>
      <w:r w:rsidR="0058236D" w:rsidRPr="00E52A72">
        <w:rPr>
          <w:rFonts w:ascii="Times New Roman" w:hAnsi="Times New Roman"/>
          <w:sz w:val="24"/>
          <w:szCs w:val="24"/>
        </w:rPr>
        <w:t>«Я - ребенка», его детализации.</w:t>
      </w:r>
    </w:p>
    <w:p w14:paraId="4DA50DFB" w14:textId="77777777" w:rsidR="004B6C3A" w:rsidRPr="00E52A72" w:rsidRDefault="004B6C3A" w:rsidP="0088608B">
      <w:pPr>
        <w:spacing w:after="0" w:line="240" w:lineRule="auto"/>
        <w:jc w:val="both"/>
        <w:rPr>
          <w:rFonts w:ascii="Times New Roman" w:hAnsi="Times New Roman"/>
          <w:sz w:val="24"/>
          <w:szCs w:val="24"/>
        </w:rPr>
      </w:pPr>
    </w:p>
    <w:p w14:paraId="20FBDC7C" w14:textId="77777777" w:rsidR="0058236D" w:rsidRPr="00E52A72" w:rsidRDefault="003219AD" w:rsidP="0088608B">
      <w:pPr>
        <w:spacing w:after="0" w:line="240" w:lineRule="auto"/>
        <w:ind w:firstLine="1134"/>
        <w:jc w:val="center"/>
        <w:rPr>
          <w:rFonts w:ascii="Times New Roman" w:hAnsi="Times New Roman"/>
          <w:b/>
          <w:sz w:val="24"/>
          <w:szCs w:val="24"/>
        </w:rPr>
      </w:pPr>
      <w:r w:rsidRPr="00E52A72">
        <w:rPr>
          <w:rFonts w:ascii="Times New Roman" w:hAnsi="Times New Roman"/>
          <w:b/>
          <w:sz w:val="24"/>
          <w:szCs w:val="24"/>
        </w:rPr>
        <w:t xml:space="preserve">Детей </w:t>
      </w:r>
      <w:r w:rsidR="00AE57B1" w:rsidRPr="00E52A72">
        <w:rPr>
          <w:rFonts w:ascii="Times New Roman" w:hAnsi="Times New Roman"/>
          <w:b/>
          <w:sz w:val="24"/>
          <w:szCs w:val="24"/>
        </w:rPr>
        <w:t>от 5 до 6 лет</w:t>
      </w:r>
    </w:p>
    <w:p w14:paraId="794652CA"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Дети шестого года жизни уже </w:t>
      </w:r>
      <w:r w:rsidR="00F36464" w:rsidRPr="00E52A72">
        <w:rPr>
          <w:rFonts w:ascii="Times New Roman" w:hAnsi="Times New Roman"/>
          <w:sz w:val="24"/>
          <w:szCs w:val="24"/>
        </w:rPr>
        <w:t>могут распределять роли до нача</w:t>
      </w:r>
      <w:r w:rsidRPr="00E52A72">
        <w:rPr>
          <w:rFonts w:ascii="Times New Roman" w:hAnsi="Times New Roman"/>
          <w:sz w:val="24"/>
          <w:szCs w:val="24"/>
        </w:rPr>
        <w:t xml:space="preserve">ла игры и строят свое поведение, </w:t>
      </w:r>
      <w:r w:rsidR="00F36464" w:rsidRPr="00E52A72">
        <w:rPr>
          <w:rFonts w:ascii="Times New Roman" w:hAnsi="Times New Roman"/>
          <w:sz w:val="24"/>
          <w:szCs w:val="24"/>
        </w:rPr>
        <w:t>придерживаясь роли. Игровое вза</w:t>
      </w:r>
      <w:r w:rsidRPr="00E52A72">
        <w:rPr>
          <w:rFonts w:ascii="Times New Roman" w:hAnsi="Times New Roman"/>
          <w:sz w:val="24"/>
          <w:szCs w:val="24"/>
        </w:rPr>
        <w:t>имодействие сопровож</w:t>
      </w:r>
      <w:r w:rsidR="007A12F7" w:rsidRPr="00E52A72">
        <w:rPr>
          <w:rFonts w:ascii="Times New Roman" w:hAnsi="Times New Roman"/>
          <w:sz w:val="24"/>
          <w:szCs w:val="24"/>
        </w:rPr>
        <w:t>дают</w:t>
      </w:r>
      <w:r w:rsidRPr="00E52A72">
        <w:rPr>
          <w:rFonts w:ascii="Times New Roman" w:hAnsi="Times New Roman"/>
          <w:sz w:val="24"/>
          <w:szCs w:val="24"/>
        </w:rPr>
        <w:t>ся речь</w:t>
      </w:r>
      <w:r w:rsidR="00F36464" w:rsidRPr="00E52A72">
        <w:rPr>
          <w:rFonts w:ascii="Times New Roman" w:hAnsi="Times New Roman"/>
          <w:sz w:val="24"/>
          <w:szCs w:val="24"/>
        </w:rPr>
        <w:t>ю, соответствующей и по содержа</w:t>
      </w:r>
      <w:r w:rsidRPr="00E52A72">
        <w:rPr>
          <w:rFonts w:ascii="Times New Roman" w:hAnsi="Times New Roman"/>
          <w:sz w:val="24"/>
          <w:szCs w:val="24"/>
        </w:rPr>
        <w:t>нию, и интонационно взятой роли.</w:t>
      </w:r>
    </w:p>
    <w:p w14:paraId="19E3161B"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Наблю</w:t>
      </w:r>
      <w:r w:rsidR="007A12F7" w:rsidRPr="00E52A72">
        <w:rPr>
          <w:rFonts w:ascii="Times New Roman" w:hAnsi="Times New Roman"/>
          <w:sz w:val="24"/>
          <w:szCs w:val="24"/>
        </w:rPr>
        <w:t>дают</w:t>
      </w:r>
      <w:r w:rsidRPr="00E52A72">
        <w:rPr>
          <w:rFonts w:ascii="Times New Roman" w:hAnsi="Times New Roman"/>
          <w:sz w:val="24"/>
          <w:szCs w:val="24"/>
        </w:rPr>
        <w:t>ся организа</w:t>
      </w:r>
      <w:r w:rsidR="00F36464" w:rsidRPr="00E52A72">
        <w:rPr>
          <w:rFonts w:ascii="Times New Roman" w:hAnsi="Times New Roman"/>
          <w:sz w:val="24"/>
          <w:szCs w:val="24"/>
        </w:rPr>
        <w:t>ция игрового пространства, в ко</w:t>
      </w:r>
      <w:r w:rsidRPr="00E52A72">
        <w:rPr>
          <w:rFonts w:ascii="Times New Roman" w:hAnsi="Times New Roman"/>
          <w:sz w:val="24"/>
          <w:szCs w:val="24"/>
        </w:rPr>
        <w:t>тором выделяются смысловой «центр» и «периферия». Действия детей в иг</w:t>
      </w:r>
      <w:r w:rsidR="00F36464" w:rsidRPr="00E52A72">
        <w:rPr>
          <w:rFonts w:ascii="Times New Roman" w:hAnsi="Times New Roman"/>
          <w:sz w:val="24"/>
          <w:szCs w:val="24"/>
        </w:rPr>
        <w:t>рах становятся разно</w:t>
      </w:r>
      <w:r w:rsidR="00AE57B1" w:rsidRPr="00E52A72">
        <w:rPr>
          <w:rFonts w:ascii="Times New Roman" w:hAnsi="Times New Roman"/>
          <w:sz w:val="24"/>
          <w:szCs w:val="24"/>
        </w:rPr>
        <w:t>образными.</w:t>
      </w:r>
    </w:p>
    <w:p w14:paraId="37D3D410" w14:textId="77777777" w:rsidR="0058236D" w:rsidRPr="00E52A72" w:rsidRDefault="00DC1FA9"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Развивают</w:t>
      </w:r>
      <w:r w:rsidR="0058236D" w:rsidRPr="00E52A72">
        <w:rPr>
          <w:rFonts w:ascii="Times New Roman" w:hAnsi="Times New Roman"/>
          <w:sz w:val="24"/>
          <w:szCs w:val="24"/>
        </w:rPr>
        <w:t>ся изобразительная деят</w:t>
      </w:r>
      <w:r w:rsidR="00F36464" w:rsidRPr="00E52A72">
        <w:rPr>
          <w:rFonts w:ascii="Times New Roman" w:hAnsi="Times New Roman"/>
          <w:sz w:val="24"/>
          <w:szCs w:val="24"/>
        </w:rPr>
        <w:t>ельность детей. Это возраст наи</w:t>
      </w:r>
      <w:r w:rsidR="0058236D" w:rsidRPr="00E52A72">
        <w:rPr>
          <w:rFonts w:ascii="Times New Roman" w:hAnsi="Times New Roman"/>
          <w:sz w:val="24"/>
          <w:szCs w:val="24"/>
        </w:rPr>
        <w:t>более активного рисования. Рисунки самые разные п</w:t>
      </w:r>
      <w:r w:rsidR="00F36464" w:rsidRPr="00E52A72">
        <w:rPr>
          <w:rFonts w:ascii="Times New Roman" w:hAnsi="Times New Roman"/>
          <w:sz w:val="24"/>
          <w:szCs w:val="24"/>
        </w:rPr>
        <w:t>о содержанию, при</w:t>
      </w:r>
      <w:r w:rsidR="0058236D" w:rsidRPr="00E52A72">
        <w:rPr>
          <w:rFonts w:ascii="Times New Roman" w:hAnsi="Times New Roman"/>
          <w:sz w:val="24"/>
          <w:szCs w:val="24"/>
        </w:rPr>
        <w:t>обретают сюжетный характер. Изображение человека становится более детализированным и пропорциональным, можно судить о половой принадлежности и эмоциональном сос</w:t>
      </w:r>
      <w:r w:rsidR="00F36464" w:rsidRPr="00E52A72">
        <w:rPr>
          <w:rFonts w:ascii="Times New Roman" w:hAnsi="Times New Roman"/>
          <w:sz w:val="24"/>
          <w:szCs w:val="24"/>
        </w:rPr>
        <w:t>тоянии изо</w:t>
      </w:r>
      <w:r w:rsidR="00AE57B1" w:rsidRPr="00E52A72">
        <w:rPr>
          <w:rFonts w:ascii="Times New Roman" w:hAnsi="Times New Roman"/>
          <w:sz w:val="24"/>
          <w:szCs w:val="24"/>
        </w:rPr>
        <w:t>браженного человека.</w:t>
      </w:r>
    </w:p>
    <w:p w14:paraId="547B43E0" w14:textId="0B4DFF49"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Конструирование характеризуется умением анализ</w:t>
      </w:r>
      <w:r w:rsidR="00F36464" w:rsidRPr="00E52A72">
        <w:rPr>
          <w:rFonts w:ascii="Times New Roman" w:hAnsi="Times New Roman"/>
          <w:sz w:val="24"/>
          <w:szCs w:val="24"/>
        </w:rPr>
        <w:t>ировать усло</w:t>
      </w:r>
      <w:r w:rsidRPr="00E52A72">
        <w:rPr>
          <w:rFonts w:ascii="Times New Roman" w:hAnsi="Times New Roman"/>
          <w:sz w:val="24"/>
          <w:szCs w:val="24"/>
        </w:rPr>
        <w:t>вия, в которых протекает эта деятельность. Овладевают обобщенным способом обследования образца, выделяют основные части пре</w:t>
      </w:r>
      <w:r w:rsidR="00F36464" w:rsidRPr="00E52A72">
        <w:rPr>
          <w:rFonts w:ascii="Times New Roman" w:hAnsi="Times New Roman"/>
          <w:sz w:val="24"/>
          <w:szCs w:val="24"/>
        </w:rPr>
        <w:t>дполагаемой постройки. Конструк</w:t>
      </w:r>
      <w:r w:rsidRPr="00E52A72">
        <w:rPr>
          <w:rFonts w:ascii="Times New Roman" w:hAnsi="Times New Roman"/>
          <w:sz w:val="24"/>
          <w:szCs w:val="24"/>
        </w:rPr>
        <w:t xml:space="preserve">тивная деятельность может осуществляться на основе схемы, по </w:t>
      </w:r>
      <w:r w:rsidR="00F36464" w:rsidRPr="00E52A72">
        <w:rPr>
          <w:rFonts w:ascii="Times New Roman" w:hAnsi="Times New Roman"/>
          <w:sz w:val="24"/>
          <w:szCs w:val="24"/>
        </w:rPr>
        <w:t>за</w:t>
      </w:r>
      <w:r w:rsidRPr="00E52A72">
        <w:rPr>
          <w:rFonts w:ascii="Times New Roman" w:hAnsi="Times New Roman"/>
          <w:sz w:val="24"/>
          <w:szCs w:val="24"/>
        </w:rPr>
        <w:t xml:space="preserve">мыслу и по условиям из бумаги, из природного материала. </w:t>
      </w:r>
    </w:p>
    <w:p w14:paraId="17E7CEF4"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Продолжает совершенствоваться</w:t>
      </w:r>
      <w:r w:rsidR="00F36464" w:rsidRPr="00E52A72">
        <w:rPr>
          <w:rFonts w:ascii="Times New Roman" w:hAnsi="Times New Roman"/>
          <w:sz w:val="24"/>
          <w:szCs w:val="24"/>
        </w:rPr>
        <w:t xml:space="preserve"> восприятие цвета, формы и вели</w:t>
      </w:r>
      <w:r w:rsidRPr="00E52A72">
        <w:rPr>
          <w:rFonts w:ascii="Times New Roman" w:hAnsi="Times New Roman"/>
          <w:sz w:val="24"/>
          <w:szCs w:val="24"/>
        </w:rPr>
        <w:t>чины, строения предметов; представления детей систематизируются. Дети различают и называют не только основные цвета и их оттенки, но и промежуточные цветовые оттен</w:t>
      </w:r>
      <w:r w:rsidR="00F36464" w:rsidRPr="00E52A72">
        <w:rPr>
          <w:rFonts w:ascii="Times New Roman" w:hAnsi="Times New Roman"/>
          <w:sz w:val="24"/>
          <w:szCs w:val="24"/>
        </w:rPr>
        <w:t>ки; геометрические формы (прямо</w:t>
      </w:r>
      <w:r w:rsidRPr="00E52A72">
        <w:rPr>
          <w:rFonts w:ascii="Times New Roman" w:hAnsi="Times New Roman"/>
          <w:sz w:val="24"/>
          <w:szCs w:val="24"/>
        </w:rPr>
        <w:t>угольник, овал, треугольник). Воспринимают величину объе</w:t>
      </w:r>
      <w:r w:rsidR="00F36464" w:rsidRPr="00E52A72">
        <w:rPr>
          <w:rFonts w:ascii="Times New Roman" w:hAnsi="Times New Roman"/>
          <w:sz w:val="24"/>
          <w:szCs w:val="24"/>
        </w:rPr>
        <w:t>ктов, легко выстраивают в ряд</w:t>
      </w:r>
      <w:r w:rsidRPr="00E52A72">
        <w:rPr>
          <w:rFonts w:ascii="Times New Roman" w:hAnsi="Times New Roman"/>
          <w:sz w:val="24"/>
          <w:szCs w:val="24"/>
        </w:rPr>
        <w:t xml:space="preserve"> по возрастанию или убыванию </w:t>
      </w:r>
      <w:r w:rsidR="00AE57B1" w:rsidRPr="00E52A72">
        <w:rPr>
          <w:rFonts w:ascii="Times New Roman" w:hAnsi="Times New Roman"/>
          <w:sz w:val="24"/>
          <w:szCs w:val="24"/>
        </w:rPr>
        <w:t>до десяти различных предметов.</w:t>
      </w:r>
    </w:p>
    <w:p w14:paraId="32FB33AB" w14:textId="77777777" w:rsidR="0058236D" w:rsidRPr="00E52A72" w:rsidRDefault="0058236D" w:rsidP="0088608B">
      <w:pPr>
        <w:spacing w:after="0" w:line="240" w:lineRule="auto"/>
        <w:jc w:val="both"/>
        <w:rPr>
          <w:rFonts w:ascii="Times New Roman" w:hAnsi="Times New Roman"/>
          <w:sz w:val="24"/>
          <w:szCs w:val="24"/>
        </w:rPr>
      </w:pPr>
      <w:r w:rsidRPr="00E52A72">
        <w:rPr>
          <w:rFonts w:ascii="Times New Roman" w:hAnsi="Times New Roman"/>
          <w:sz w:val="24"/>
          <w:szCs w:val="24"/>
        </w:rPr>
        <w:t>Могут испытывать</w:t>
      </w:r>
      <w:r w:rsidR="00F36464" w:rsidRPr="00E52A72">
        <w:rPr>
          <w:rFonts w:ascii="Times New Roman" w:hAnsi="Times New Roman"/>
          <w:sz w:val="24"/>
          <w:szCs w:val="24"/>
        </w:rPr>
        <w:t xml:space="preserve"> трудности при анализе простран</w:t>
      </w:r>
      <w:r w:rsidRPr="00E52A72">
        <w:rPr>
          <w:rFonts w:ascii="Times New Roman" w:hAnsi="Times New Roman"/>
          <w:sz w:val="24"/>
          <w:szCs w:val="24"/>
        </w:rPr>
        <w:t>ственного положения объектов, ес</w:t>
      </w:r>
      <w:r w:rsidR="00F36464" w:rsidRPr="00E52A72">
        <w:rPr>
          <w:rFonts w:ascii="Times New Roman" w:hAnsi="Times New Roman"/>
          <w:sz w:val="24"/>
          <w:szCs w:val="24"/>
        </w:rPr>
        <w:t>ли сталкиваются с несоответстви</w:t>
      </w:r>
      <w:r w:rsidRPr="00E52A72">
        <w:rPr>
          <w:rFonts w:ascii="Times New Roman" w:hAnsi="Times New Roman"/>
          <w:sz w:val="24"/>
          <w:szCs w:val="24"/>
        </w:rPr>
        <w:t>ем формы и их пространственного расположения.</w:t>
      </w:r>
    </w:p>
    <w:p w14:paraId="69F9F678" w14:textId="77777777" w:rsidR="0058236D" w:rsidRPr="00E52A72" w:rsidRDefault="00F36464"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Продолжает развиваться образ</w:t>
      </w:r>
      <w:r w:rsidR="0058236D" w:rsidRPr="00E52A72">
        <w:rPr>
          <w:rFonts w:ascii="Times New Roman" w:hAnsi="Times New Roman"/>
          <w:sz w:val="24"/>
          <w:szCs w:val="24"/>
        </w:rPr>
        <w:t xml:space="preserve">ное, словесно-логическое мышление, </w:t>
      </w:r>
      <w:r w:rsidR="007728ED" w:rsidRPr="00E52A72">
        <w:rPr>
          <w:rFonts w:ascii="Times New Roman" w:hAnsi="Times New Roman"/>
          <w:sz w:val="24"/>
          <w:szCs w:val="24"/>
        </w:rPr>
        <w:t>совершенствуют</w:t>
      </w:r>
      <w:r w:rsidR="0058236D" w:rsidRPr="00E52A72">
        <w:rPr>
          <w:rFonts w:ascii="Times New Roman" w:hAnsi="Times New Roman"/>
          <w:sz w:val="24"/>
          <w:szCs w:val="24"/>
        </w:rPr>
        <w:t>ся умение делать обобщения, рассуждать, анализиров</w:t>
      </w:r>
      <w:r w:rsidR="00AE57B1" w:rsidRPr="00E52A72">
        <w:rPr>
          <w:rFonts w:ascii="Times New Roman" w:hAnsi="Times New Roman"/>
          <w:sz w:val="24"/>
          <w:szCs w:val="24"/>
        </w:rPr>
        <w:t>ать на основе наглядного опыта.</w:t>
      </w:r>
    </w:p>
    <w:p w14:paraId="35714125"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Развитие воображения в этом возрасте позволяет детям сочинять достаточно оригинальные и после</w:t>
      </w:r>
      <w:r w:rsidR="00F36464" w:rsidRPr="00E52A72">
        <w:rPr>
          <w:rFonts w:ascii="Times New Roman" w:hAnsi="Times New Roman"/>
          <w:sz w:val="24"/>
          <w:szCs w:val="24"/>
        </w:rPr>
        <w:t>довательно разворачивающиеся ис</w:t>
      </w:r>
      <w:r w:rsidRPr="00E52A72">
        <w:rPr>
          <w:rFonts w:ascii="Times New Roman" w:hAnsi="Times New Roman"/>
          <w:sz w:val="24"/>
          <w:szCs w:val="24"/>
        </w:rPr>
        <w:t>тории. Воображение будет активно р</w:t>
      </w:r>
      <w:r w:rsidR="00F36464" w:rsidRPr="00E52A72">
        <w:rPr>
          <w:rFonts w:ascii="Times New Roman" w:hAnsi="Times New Roman"/>
          <w:sz w:val="24"/>
          <w:szCs w:val="24"/>
        </w:rPr>
        <w:t>азвиваться лишь при условии про</w:t>
      </w:r>
      <w:r w:rsidRPr="00E52A72">
        <w:rPr>
          <w:rFonts w:ascii="Times New Roman" w:hAnsi="Times New Roman"/>
          <w:sz w:val="24"/>
          <w:szCs w:val="24"/>
        </w:rPr>
        <w:t>ведения специал</w:t>
      </w:r>
      <w:r w:rsidR="00AE57B1" w:rsidRPr="00E52A72">
        <w:rPr>
          <w:rFonts w:ascii="Times New Roman" w:hAnsi="Times New Roman"/>
          <w:sz w:val="24"/>
          <w:szCs w:val="24"/>
        </w:rPr>
        <w:t>ьной работы по его активизации.</w:t>
      </w:r>
    </w:p>
    <w:p w14:paraId="54DD0354"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Наблю</w:t>
      </w:r>
      <w:r w:rsidR="007A12F7" w:rsidRPr="00E52A72">
        <w:rPr>
          <w:rFonts w:ascii="Times New Roman" w:hAnsi="Times New Roman"/>
          <w:sz w:val="24"/>
          <w:szCs w:val="24"/>
        </w:rPr>
        <w:t>дают</w:t>
      </w:r>
      <w:r w:rsidRPr="00E52A72">
        <w:rPr>
          <w:rFonts w:ascii="Times New Roman" w:hAnsi="Times New Roman"/>
          <w:sz w:val="24"/>
          <w:szCs w:val="24"/>
        </w:rPr>
        <w:t>ся пер</w:t>
      </w:r>
      <w:r w:rsidR="00F36464" w:rsidRPr="00E52A72">
        <w:rPr>
          <w:rFonts w:ascii="Times New Roman" w:hAnsi="Times New Roman"/>
          <w:sz w:val="24"/>
          <w:szCs w:val="24"/>
        </w:rPr>
        <w:t>еход от непроизвольного к произ</w:t>
      </w:r>
      <w:r w:rsidRPr="00E52A72">
        <w:rPr>
          <w:rFonts w:ascii="Times New Roman" w:hAnsi="Times New Roman"/>
          <w:sz w:val="24"/>
          <w:szCs w:val="24"/>
        </w:rPr>
        <w:t xml:space="preserve">вольному вниманию, а именно </w:t>
      </w:r>
      <w:r w:rsidR="00DC1FA9" w:rsidRPr="00E52A72">
        <w:rPr>
          <w:rFonts w:ascii="Times New Roman" w:hAnsi="Times New Roman"/>
          <w:sz w:val="24"/>
          <w:szCs w:val="24"/>
        </w:rPr>
        <w:t>развивают</w:t>
      </w:r>
      <w:r w:rsidRPr="00E52A72">
        <w:rPr>
          <w:rFonts w:ascii="Times New Roman" w:hAnsi="Times New Roman"/>
          <w:sz w:val="24"/>
          <w:szCs w:val="24"/>
        </w:rPr>
        <w:t>ся устойчивость, распредел</w:t>
      </w:r>
      <w:r w:rsidR="00AE57B1" w:rsidRPr="00E52A72">
        <w:rPr>
          <w:rFonts w:ascii="Times New Roman" w:hAnsi="Times New Roman"/>
          <w:sz w:val="24"/>
          <w:szCs w:val="24"/>
        </w:rPr>
        <w:t>ение, переключаемость внимания.</w:t>
      </w:r>
    </w:p>
    <w:p w14:paraId="3DD59405"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Продолжает совершенствоваться ре</w:t>
      </w:r>
      <w:r w:rsidR="00F36464" w:rsidRPr="00E52A72">
        <w:rPr>
          <w:rFonts w:ascii="Times New Roman" w:hAnsi="Times New Roman"/>
          <w:sz w:val="24"/>
          <w:szCs w:val="24"/>
        </w:rPr>
        <w:t>чь, в том числе ее звуковая сто</w:t>
      </w:r>
      <w:r w:rsidRPr="00E52A72">
        <w:rPr>
          <w:rFonts w:ascii="Times New Roman" w:hAnsi="Times New Roman"/>
          <w:sz w:val="24"/>
          <w:szCs w:val="24"/>
        </w:rPr>
        <w:t xml:space="preserve">рона. Дети могут правильно воспроизводить шипящие, свистящие и сонорные звуки. Развиваются фонематический слух, интонационная выразительность речи при </w:t>
      </w:r>
      <w:r w:rsidR="00F36464" w:rsidRPr="00E52A72">
        <w:rPr>
          <w:rFonts w:ascii="Times New Roman" w:hAnsi="Times New Roman"/>
          <w:sz w:val="24"/>
          <w:szCs w:val="24"/>
        </w:rPr>
        <w:t>чтении, грамматический строй ре</w:t>
      </w:r>
      <w:r w:rsidRPr="00E52A72">
        <w:rPr>
          <w:rFonts w:ascii="Times New Roman" w:hAnsi="Times New Roman"/>
          <w:sz w:val="24"/>
          <w:szCs w:val="24"/>
        </w:rPr>
        <w:t>чи. Дети используют практически в</w:t>
      </w:r>
      <w:r w:rsidR="00F36464" w:rsidRPr="00E52A72">
        <w:rPr>
          <w:rFonts w:ascii="Times New Roman" w:hAnsi="Times New Roman"/>
          <w:sz w:val="24"/>
          <w:szCs w:val="24"/>
        </w:rPr>
        <w:t>се части речи, активно занимают</w:t>
      </w:r>
      <w:r w:rsidRPr="00E52A72">
        <w:rPr>
          <w:rFonts w:ascii="Times New Roman" w:hAnsi="Times New Roman"/>
          <w:sz w:val="24"/>
          <w:szCs w:val="24"/>
        </w:rPr>
        <w:t>ся словотворчеством. Богаче стано</w:t>
      </w:r>
      <w:r w:rsidR="00F36464" w:rsidRPr="00E52A72">
        <w:rPr>
          <w:rFonts w:ascii="Times New Roman" w:hAnsi="Times New Roman"/>
          <w:sz w:val="24"/>
          <w:szCs w:val="24"/>
        </w:rPr>
        <w:t>вится лексика: активно использу</w:t>
      </w:r>
      <w:r w:rsidRPr="00E52A72">
        <w:rPr>
          <w:rFonts w:ascii="Times New Roman" w:hAnsi="Times New Roman"/>
          <w:sz w:val="24"/>
          <w:szCs w:val="24"/>
        </w:rPr>
        <w:t xml:space="preserve">ются синонимы и антонимы. </w:t>
      </w:r>
      <w:r w:rsidR="00DC1FA9" w:rsidRPr="00E52A72">
        <w:rPr>
          <w:rFonts w:ascii="Times New Roman" w:hAnsi="Times New Roman"/>
          <w:sz w:val="24"/>
          <w:szCs w:val="24"/>
        </w:rPr>
        <w:t>Развивают</w:t>
      </w:r>
      <w:r w:rsidRPr="00E52A72">
        <w:rPr>
          <w:rFonts w:ascii="Times New Roman" w:hAnsi="Times New Roman"/>
          <w:sz w:val="24"/>
          <w:szCs w:val="24"/>
        </w:rPr>
        <w:t>ся связная речь, дети могут пересказывать, рассказывать по картинке, передавая н</w:t>
      </w:r>
      <w:r w:rsidR="00F36464" w:rsidRPr="00E52A72">
        <w:rPr>
          <w:rFonts w:ascii="Times New Roman" w:hAnsi="Times New Roman"/>
          <w:sz w:val="24"/>
          <w:szCs w:val="24"/>
        </w:rPr>
        <w:t>е только глав</w:t>
      </w:r>
      <w:r w:rsidR="008B06B9" w:rsidRPr="00E52A72">
        <w:rPr>
          <w:rFonts w:ascii="Times New Roman" w:hAnsi="Times New Roman"/>
          <w:sz w:val="24"/>
          <w:szCs w:val="24"/>
        </w:rPr>
        <w:t>ное, но и детали.</w:t>
      </w:r>
    </w:p>
    <w:p w14:paraId="459C49E0" w14:textId="77777777" w:rsidR="008B06B9" w:rsidRPr="00E52A72" w:rsidRDefault="008B06B9" w:rsidP="0088608B">
      <w:pPr>
        <w:spacing w:after="0" w:line="240" w:lineRule="auto"/>
        <w:jc w:val="both"/>
        <w:rPr>
          <w:rFonts w:ascii="Times New Roman" w:hAnsi="Times New Roman"/>
          <w:sz w:val="24"/>
          <w:szCs w:val="24"/>
        </w:rPr>
      </w:pPr>
    </w:p>
    <w:p w14:paraId="17CAE9D9" w14:textId="77777777" w:rsidR="0058236D" w:rsidRPr="00E52A72" w:rsidRDefault="003219AD" w:rsidP="0088608B">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 xml:space="preserve">Детей </w:t>
      </w:r>
      <w:r w:rsidR="00AE57B1" w:rsidRPr="00E52A72">
        <w:rPr>
          <w:rFonts w:ascii="Times New Roman" w:hAnsi="Times New Roman"/>
          <w:b/>
          <w:sz w:val="24"/>
          <w:szCs w:val="24"/>
        </w:rPr>
        <w:t>от 6 до 7 лет</w:t>
      </w:r>
    </w:p>
    <w:p w14:paraId="5E79EAA5" w14:textId="61BF58BD"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В сюжетно-ролевых играх дети седьмого года жизни начинают</w:t>
      </w:r>
      <w:r w:rsidR="00F36464" w:rsidRPr="00E52A72">
        <w:rPr>
          <w:rFonts w:ascii="Times New Roman" w:hAnsi="Times New Roman"/>
          <w:sz w:val="24"/>
          <w:szCs w:val="24"/>
        </w:rPr>
        <w:t xml:space="preserve"> осваи</w:t>
      </w:r>
      <w:r w:rsidRPr="00E52A72">
        <w:rPr>
          <w:rFonts w:ascii="Times New Roman" w:hAnsi="Times New Roman"/>
          <w:sz w:val="24"/>
          <w:szCs w:val="24"/>
        </w:rPr>
        <w:t xml:space="preserve">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w:t>
      </w:r>
      <w:r w:rsidR="00203464" w:rsidRPr="00E52A72">
        <w:rPr>
          <w:rFonts w:ascii="Times New Roman" w:hAnsi="Times New Roman"/>
          <w:sz w:val="24"/>
          <w:szCs w:val="24"/>
        </w:rPr>
        <w:t>поддерживают</w:t>
      </w:r>
      <w:r w:rsidRPr="00E52A72">
        <w:rPr>
          <w:rFonts w:ascii="Times New Roman" w:hAnsi="Times New Roman"/>
          <w:sz w:val="24"/>
          <w:szCs w:val="24"/>
        </w:rPr>
        <w:t xml:space="preserve"> свою сюжетную линию. Исполнение роли акцентируется не только самой ролью, но и тем, в какой части игрового пространства эта роль воспроизводится. Дети могут комментировать </w:t>
      </w:r>
      <w:r w:rsidR="00F36464" w:rsidRPr="00E52A72">
        <w:rPr>
          <w:rFonts w:ascii="Times New Roman" w:hAnsi="Times New Roman"/>
          <w:sz w:val="24"/>
          <w:szCs w:val="24"/>
        </w:rPr>
        <w:t>испол</w:t>
      </w:r>
      <w:r w:rsidRPr="00E52A72">
        <w:rPr>
          <w:rFonts w:ascii="Times New Roman" w:hAnsi="Times New Roman"/>
          <w:sz w:val="24"/>
          <w:szCs w:val="24"/>
        </w:rPr>
        <w:t>нение роли тем или иным участником игры.</w:t>
      </w:r>
    </w:p>
    <w:p w14:paraId="062B9A5B"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 изобразительной деятельности дети отражают образцы из окружающей жизни, литературных произведений, рисунки становятся сложнее, приобретают более детализированный характер, </w:t>
      </w:r>
      <w:r w:rsidR="006B4E7A" w:rsidRPr="00E52A72">
        <w:rPr>
          <w:rFonts w:ascii="Times New Roman" w:hAnsi="Times New Roman"/>
          <w:sz w:val="24"/>
          <w:szCs w:val="24"/>
        </w:rPr>
        <w:t>обогащают</w:t>
      </w:r>
      <w:r w:rsidRPr="00E52A72">
        <w:rPr>
          <w:rFonts w:ascii="Times New Roman" w:hAnsi="Times New Roman"/>
          <w:sz w:val="24"/>
          <w:szCs w:val="24"/>
        </w:rPr>
        <w:t>ся их цветовая гамма. Более явными становятся различия между рисунками мальчиков и девочек. Изображение человека становится е</w:t>
      </w:r>
      <w:r w:rsidR="00F36464" w:rsidRPr="00E52A72">
        <w:rPr>
          <w:rFonts w:ascii="Times New Roman" w:hAnsi="Times New Roman"/>
          <w:sz w:val="24"/>
          <w:szCs w:val="24"/>
        </w:rPr>
        <w:t>ще более детализированным и про</w:t>
      </w:r>
      <w:r w:rsidRPr="00E52A72">
        <w:rPr>
          <w:rFonts w:ascii="Times New Roman" w:hAnsi="Times New Roman"/>
          <w:sz w:val="24"/>
          <w:szCs w:val="24"/>
        </w:rPr>
        <w:t xml:space="preserve">порциональным. При правильном </w:t>
      </w:r>
      <w:r w:rsidR="003A7248" w:rsidRPr="00E52A72">
        <w:rPr>
          <w:rFonts w:ascii="Times New Roman" w:hAnsi="Times New Roman"/>
          <w:sz w:val="24"/>
          <w:szCs w:val="24"/>
        </w:rPr>
        <w:t>педагоги</w:t>
      </w:r>
      <w:r w:rsidRPr="00E52A72">
        <w:rPr>
          <w:rFonts w:ascii="Times New Roman" w:hAnsi="Times New Roman"/>
          <w:sz w:val="24"/>
          <w:szCs w:val="24"/>
        </w:rPr>
        <w:t>ческом подходе у детей формируются художественно-творческие способности в изобразительной деятельности.</w:t>
      </w:r>
    </w:p>
    <w:p w14:paraId="51CD4370"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Дети подготовительной к школе группы в значительной сте</w:t>
      </w:r>
      <w:r w:rsidR="00F36464" w:rsidRPr="00E52A72">
        <w:rPr>
          <w:rFonts w:ascii="Times New Roman" w:hAnsi="Times New Roman"/>
          <w:sz w:val="24"/>
          <w:szCs w:val="24"/>
        </w:rPr>
        <w:t xml:space="preserve">пени </w:t>
      </w:r>
      <w:r w:rsidR="009D220F" w:rsidRPr="00E52A72">
        <w:rPr>
          <w:rFonts w:ascii="Times New Roman" w:hAnsi="Times New Roman"/>
          <w:sz w:val="24"/>
          <w:szCs w:val="24"/>
        </w:rPr>
        <w:t>владеют навыками конструирования из разных материалов</w:t>
      </w:r>
      <w:r w:rsidR="008B06B9" w:rsidRPr="00E52A72">
        <w:rPr>
          <w:rFonts w:ascii="Times New Roman" w:hAnsi="Times New Roman"/>
          <w:sz w:val="24"/>
          <w:szCs w:val="24"/>
        </w:rPr>
        <w:t>:</w:t>
      </w:r>
    </w:p>
    <w:p w14:paraId="4AA10A3C" w14:textId="2E134E8C"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из строительного материала по собственному замыслу, так и по условиям, свободно владеют обобщенными способами анализа как изображений, так и построек, определяют их форму на основе сходства со знакомыми им</w:t>
      </w:r>
      <w:r w:rsidR="00F36464" w:rsidRPr="00E52A72">
        <w:rPr>
          <w:rFonts w:ascii="Times New Roman" w:hAnsi="Times New Roman"/>
          <w:sz w:val="24"/>
          <w:szCs w:val="24"/>
        </w:rPr>
        <w:t xml:space="preserve"> объ</w:t>
      </w:r>
      <w:r w:rsidR="0058236D" w:rsidRPr="00E52A72">
        <w:rPr>
          <w:rFonts w:ascii="Times New Roman" w:hAnsi="Times New Roman"/>
          <w:sz w:val="24"/>
          <w:szCs w:val="24"/>
        </w:rPr>
        <w:t xml:space="preserve">емными предметами, строительство </w:t>
      </w:r>
      <w:r w:rsidR="00203464" w:rsidRPr="00E52A72">
        <w:rPr>
          <w:rFonts w:ascii="Times New Roman" w:hAnsi="Times New Roman"/>
          <w:sz w:val="24"/>
          <w:szCs w:val="24"/>
        </w:rPr>
        <w:t>осуществляют</w:t>
      </w:r>
      <w:r w:rsidR="00F36464" w:rsidRPr="00E52A72">
        <w:rPr>
          <w:rFonts w:ascii="Times New Roman" w:hAnsi="Times New Roman"/>
          <w:sz w:val="24"/>
          <w:szCs w:val="24"/>
        </w:rPr>
        <w:t>ся на основе зритель</w:t>
      </w:r>
      <w:r w:rsidR="0058236D" w:rsidRPr="00E52A72">
        <w:rPr>
          <w:rFonts w:ascii="Times New Roman" w:hAnsi="Times New Roman"/>
          <w:sz w:val="24"/>
          <w:szCs w:val="24"/>
        </w:rPr>
        <w:t>ной ориентировки, быстро и пра</w:t>
      </w:r>
      <w:r w:rsidR="00F36464" w:rsidRPr="00E52A72">
        <w:rPr>
          <w:rFonts w:ascii="Times New Roman" w:hAnsi="Times New Roman"/>
          <w:sz w:val="24"/>
          <w:szCs w:val="24"/>
        </w:rPr>
        <w:t>вильно подбирают необходимый ма</w:t>
      </w:r>
      <w:r w:rsidR="0058236D" w:rsidRPr="00E52A72">
        <w:rPr>
          <w:rFonts w:ascii="Times New Roman" w:hAnsi="Times New Roman"/>
          <w:sz w:val="24"/>
          <w:szCs w:val="24"/>
        </w:rPr>
        <w:t>териал, достаточно точно представляю</w:t>
      </w:r>
      <w:r w:rsidR="00F36464" w:rsidRPr="00E52A72">
        <w:rPr>
          <w:rFonts w:ascii="Times New Roman" w:hAnsi="Times New Roman"/>
          <w:sz w:val="24"/>
          <w:szCs w:val="24"/>
        </w:rPr>
        <w:t>т себе последовательность, в ко</w:t>
      </w:r>
      <w:r w:rsidR="0058236D" w:rsidRPr="00E52A72">
        <w:rPr>
          <w:rFonts w:ascii="Times New Roman" w:hAnsi="Times New Roman"/>
          <w:sz w:val="24"/>
          <w:szCs w:val="24"/>
        </w:rPr>
        <w:t>торой будет осуществляться постройка, и материал, который</w:t>
      </w:r>
      <w:r w:rsidRPr="00E52A72">
        <w:rPr>
          <w:rFonts w:ascii="Times New Roman" w:hAnsi="Times New Roman"/>
          <w:sz w:val="24"/>
          <w:szCs w:val="24"/>
        </w:rPr>
        <w:t xml:space="preserve"> понадобится для ее выполнения.</w:t>
      </w:r>
    </w:p>
    <w:p w14:paraId="1F1284E1"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из бумаги, оно </w:t>
      </w:r>
      <w:r w:rsidR="007A12F7" w:rsidRPr="00E52A72">
        <w:rPr>
          <w:rFonts w:ascii="Times New Roman" w:hAnsi="Times New Roman"/>
          <w:sz w:val="24"/>
          <w:szCs w:val="24"/>
        </w:rPr>
        <w:t>способствуют</w:t>
      </w:r>
      <w:r w:rsidR="0058236D" w:rsidRPr="00E52A72">
        <w:rPr>
          <w:rFonts w:ascii="Times New Roman" w:hAnsi="Times New Roman"/>
          <w:sz w:val="24"/>
          <w:szCs w:val="24"/>
        </w:rPr>
        <w:t xml:space="preserve"> углублению и развитию п</w:t>
      </w:r>
      <w:r w:rsidRPr="00E52A72">
        <w:rPr>
          <w:rFonts w:ascii="Times New Roman" w:hAnsi="Times New Roman"/>
          <w:sz w:val="24"/>
          <w:szCs w:val="24"/>
        </w:rPr>
        <w:t>ространственных представлений.</w:t>
      </w:r>
    </w:p>
    <w:p w14:paraId="2480607D" w14:textId="77777777" w:rsidR="0058236D" w:rsidRPr="00E52A72" w:rsidRDefault="00F36464"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8B06B9" w:rsidRPr="00E52A72">
        <w:rPr>
          <w:rFonts w:ascii="Times New Roman" w:hAnsi="Times New Roman"/>
          <w:sz w:val="24"/>
          <w:szCs w:val="24"/>
        </w:rPr>
        <w:t xml:space="preserve"> из природного материала.</w:t>
      </w:r>
    </w:p>
    <w:p w14:paraId="6C027074" w14:textId="77777777" w:rsidR="0058236D" w:rsidRPr="00E52A72" w:rsidRDefault="0058236D"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У детей продол</w:t>
      </w:r>
      <w:r w:rsidR="00F36464" w:rsidRPr="00E52A72">
        <w:rPr>
          <w:rFonts w:ascii="Times New Roman" w:hAnsi="Times New Roman"/>
          <w:sz w:val="24"/>
          <w:szCs w:val="24"/>
        </w:rPr>
        <w:t>жает развиваться восприятие, об</w:t>
      </w:r>
      <w:r w:rsidRPr="00E52A72">
        <w:rPr>
          <w:rFonts w:ascii="Times New Roman" w:hAnsi="Times New Roman"/>
          <w:sz w:val="24"/>
          <w:szCs w:val="24"/>
        </w:rPr>
        <w:t>разное мышление, однако воспроизведение мет</w:t>
      </w:r>
      <w:r w:rsidR="00F36464" w:rsidRPr="00E52A72">
        <w:rPr>
          <w:rFonts w:ascii="Times New Roman" w:hAnsi="Times New Roman"/>
          <w:sz w:val="24"/>
          <w:szCs w:val="24"/>
        </w:rPr>
        <w:t>рических отношений за</w:t>
      </w:r>
      <w:r w:rsidR="008B06B9" w:rsidRPr="00E52A72">
        <w:rPr>
          <w:rFonts w:ascii="Times New Roman" w:hAnsi="Times New Roman"/>
          <w:sz w:val="24"/>
          <w:szCs w:val="24"/>
        </w:rPr>
        <w:t>труднено.</w:t>
      </w:r>
    </w:p>
    <w:p w14:paraId="34A0F233"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Продолжают развиваться:</w:t>
      </w:r>
    </w:p>
    <w:p w14:paraId="1D786346"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навыки обобщения и рассуждения, но они в значительной степени еще ограничиваются </w:t>
      </w:r>
      <w:r w:rsidRPr="00E52A72">
        <w:rPr>
          <w:rFonts w:ascii="Times New Roman" w:hAnsi="Times New Roman"/>
          <w:sz w:val="24"/>
          <w:szCs w:val="24"/>
        </w:rPr>
        <w:t>наглядными признаками ситуации;</w:t>
      </w:r>
    </w:p>
    <w:p w14:paraId="2E85389E"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воображен</w:t>
      </w:r>
      <w:r w:rsidR="00F36464" w:rsidRPr="00E52A72">
        <w:rPr>
          <w:rFonts w:ascii="Times New Roman" w:hAnsi="Times New Roman"/>
          <w:sz w:val="24"/>
          <w:szCs w:val="24"/>
        </w:rPr>
        <w:t>ие, однако</w:t>
      </w:r>
      <w:r w:rsidR="009D220F" w:rsidRPr="00E52A72">
        <w:rPr>
          <w:rFonts w:ascii="Times New Roman" w:hAnsi="Times New Roman"/>
          <w:sz w:val="24"/>
          <w:szCs w:val="24"/>
        </w:rPr>
        <w:t>,</w:t>
      </w:r>
      <w:r w:rsidR="00F36464" w:rsidRPr="00E52A72">
        <w:rPr>
          <w:rFonts w:ascii="Times New Roman" w:hAnsi="Times New Roman"/>
          <w:sz w:val="24"/>
          <w:szCs w:val="24"/>
        </w:rPr>
        <w:t xml:space="preserve"> часто приходится кон</w:t>
      </w:r>
      <w:r w:rsidR="0058236D" w:rsidRPr="00E52A72">
        <w:rPr>
          <w:rFonts w:ascii="Times New Roman" w:hAnsi="Times New Roman"/>
          <w:sz w:val="24"/>
          <w:szCs w:val="24"/>
        </w:rPr>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w:t>
      </w:r>
      <w:r w:rsidRPr="00E52A72">
        <w:rPr>
          <w:rFonts w:ascii="Times New Roman" w:hAnsi="Times New Roman"/>
          <w:sz w:val="24"/>
          <w:szCs w:val="24"/>
        </w:rPr>
        <w:t>стереотипности детских образов;</w:t>
      </w:r>
    </w:p>
    <w:p w14:paraId="47D9C41D"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внимание, оно становится произвольным. В некоторых видах деятельности время произвольного соср</w:t>
      </w:r>
      <w:r w:rsidR="00F36464" w:rsidRPr="00E52A72">
        <w:rPr>
          <w:rFonts w:ascii="Times New Roman" w:hAnsi="Times New Roman"/>
          <w:sz w:val="24"/>
          <w:szCs w:val="24"/>
        </w:rPr>
        <w:t>едоточения до</w:t>
      </w:r>
      <w:r w:rsidRPr="00E52A72">
        <w:rPr>
          <w:rFonts w:ascii="Times New Roman" w:hAnsi="Times New Roman"/>
          <w:sz w:val="24"/>
          <w:szCs w:val="24"/>
        </w:rPr>
        <w:t>стигает 30 минут;</w:t>
      </w:r>
    </w:p>
    <w:p w14:paraId="084567A7"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звук</w:t>
      </w:r>
      <w:r w:rsidR="00F36464" w:rsidRPr="00E52A72">
        <w:rPr>
          <w:rFonts w:ascii="Times New Roman" w:hAnsi="Times New Roman"/>
          <w:sz w:val="24"/>
          <w:szCs w:val="24"/>
        </w:rPr>
        <w:t>овая сторона</w:t>
      </w:r>
      <w:r w:rsidR="009D220F" w:rsidRPr="00E52A72">
        <w:rPr>
          <w:rFonts w:ascii="Times New Roman" w:hAnsi="Times New Roman"/>
          <w:sz w:val="24"/>
          <w:szCs w:val="24"/>
        </w:rPr>
        <w:t xml:space="preserve"> речи</w:t>
      </w:r>
      <w:r w:rsidR="00F36464" w:rsidRPr="00E52A72">
        <w:rPr>
          <w:rFonts w:ascii="Times New Roman" w:hAnsi="Times New Roman"/>
          <w:sz w:val="24"/>
          <w:szCs w:val="24"/>
        </w:rPr>
        <w:t>, грам</w:t>
      </w:r>
      <w:r w:rsidR="0058236D" w:rsidRPr="00E52A72">
        <w:rPr>
          <w:rFonts w:ascii="Times New Roman" w:hAnsi="Times New Roman"/>
          <w:sz w:val="24"/>
          <w:szCs w:val="24"/>
        </w:rPr>
        <w:t xml:space="preserve">матический строй, лексика. </w:t>
      </w:r>
      <w:r w:rsidR="00DC1FA9" w:rsidRPr="00E52A72">
        <w:rPr>
          <w:rFonts w:ascii="Times New Roman" w:hAnsi="Times New Roman"/>
          <w:sz w:val="24"/>
          <w:szCs w:val="24"/>
        </w:rPr>
        <w:t>Развивают</w:t>
      </w:r>
      <w:r w:rsidR="0058236D" w:rsidRPr="00E52A72">
        <w:rPr>
          <w:rFonts w:ascii="Times New Roman" w:hAnsi="Times New Roman"/>
          <w:sz w:val="24"/>
          <w:szCs w:val="24"/>
        </w:rPr>
        <w:t>ся св</w:t>
      </w:r>
      <w:r w:rsidR="00F36464" w:rsidRPr="00E52A72">
        <w:rPr>
          <w:rFonts w:ascii="Times New Roman" w:hAnsi="Times New Roman"/>
          <w:sz w:val="24"/>
          <w:szCs w:val="24"/>
        </w:rPr>
        <w:t>язная речь. Дети начинают актив</w:t>
      </w:r>
      <w:r w:rsidR="0058236D" w:rsidRPr="00E52A72">
        <w:rPr>
          <w:rFonts w:ascii="Times New Roman" w:hAnsi="Times New Roman"/>
          <w:sz w:val="24"/>
          <w:szCs w:val="24"/>
        </w:rPr>
        <w:t>но употреблять обобщающие существительные, синонимы, антонимы, прилагательные и т.д. В результат</w:t>
      </w:r>
      <w:r w:rsidR="00F36464" w:rsidRPr="00E52A72">
        <w:rPr>
          <w:rFonts w:ascii="Times New Roman" w:hAnsi="Times New Roman"/>
          <w:sz w:val="24"/>
          <w:szCs w:val="24"/>
        </w:rPr>
        <w:t>е правильно организованной обра</w:t>
      </w:r>
      <w:r w:rsidR="0058236D" w:rsidRPr="00E52A72">
        <w:rPr>
          <w:rFonts w:ascii="Times New Roman" w:hAnsi="Times New Roman"/>
          <w:sz w:val="24"/>
          <w:szCs w:val="24"/>
        </w:rPr>
        <w:t xml:space="preserve">зовательной работы у детей </w:t>
      </w:r>
      <w:r w:rsidR="00DC1FA9" w:rsidRPr="00E52A72">
        <w:rPr>
          <w:rFonts w:ascii="Times New Roman" w:hAnsi="Times New Roman"/>
          <w:sz w:val="24"/>
          <w:szCs w:val="24"/>
        </w:rPr>
        <w:t>развивают</w:t>
      </w:r>
      <w:r w:rsidR="0058236D" w:rsidRPr="00E52A72">
        <w:rPr>
          <w:rFonts w:ascii="Times New Roman" w:hAnsi="Times New Roman"/>
          <w:sz w:val="24"/>
          <w:szCs w:val="24"/>
        </w:rPr>
        <w:t>ся диалогическая</w:t>
      </w:r>
      <w:r w:rsidR="009D220F" w:rsidRPr="00E52A72">
        <w:rPr>
          <w:rFonts w:ascii="Times New Roman" w:hAnsi="Times New Roman"/>
          <w:sz w:val="24"/>
          <w:szCs w:val="24"/>
        </w:rPr>
        <w:t xml:space="preserve"> речь</w:t>
      </w:r>
      <w:r w:rsidR="0058236D" w:rsidRPr="00E52A72">
        <w:rPr>
          <w:rFonts w:ascii="Times New Roman" w:hAnsi="Times New Roman"/>
          <w:sz w:val="24"/>
          <w:szCs w:val="24"/>
        </w:rPr>
        <w:t xml:space="preserve"> и неко</w:t>
      </w:r>
      <w:r w:rsidRPr="00E52A72">
        <w:rPr>
          <w:rFonts w:ascii="Times New Roman" w:hAnsi="Times New Roman"/>
          <w:sz w:val="24"/>
          <w:szCs w:val="24"/>
        </w:rPr>
        <w:t>торые виды монологической речи.</w:t>
      </w:r>
    </w:p>
    <w:p w14:paraId="69A62059"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К семи годам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w:t>
      </w:r>
      <w:r w:rsidR="00DC1FA9" w:rsidRPr="00E52A72">
        <w:rPr>
          <w:rFonts w:ascii="Times New Roman" w:hAnsi="Times New Roman"/>
          <w:sz w:val="24"/>
          <w:szCs w:val="24"/>
        </w:rPr>
        <w:t>развивают</w:t>
      </w:r>
      <w:r w:rsidRPr="00E52A72">
        <w:rPr>
          <w:rFonts w:ascii="Times New Roman" w:hAnsi="Times New Roman"/>
          <w:sz w:val="24"/>
          <w:szCs w:val="24"/>
        </w:rPr>
        <w:t>ся половая идентификация,</w:t>
      </w:r>
      <w:r w:rsidR="008B06B9"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B06B9" w:rsidRPr="00E52A72">
        <w:rPr>
          <w:rFonts w:ascii="Times New Roman" w:hAnsi="Times New Roman"/>
          <w:sz w:val="24"/>
          <w:szCs w:val="24"/>
        </w:rPr>
        <w:t>ся позиция школьника.</w:t>
      </w:r>
    </w:p>
    <w:p w14:paraId="50B48EEC" w14:textId="41333AFC" w:rsidR="003E2451" w:rsidRPr="00E52A72" w:rsidRDefault="0058236D" w:rsidP="007307CF">
      <w:pPr>
        <w:spacing w:after="0" w:line="240" w:lineRule="auto"/>
        <w:ind w:firstLine="708"/>
        <w:jc w:val="both"/>
        <w:rPr>
          <w:rFonts w:ascii="Times New Roman" w:hAnsi="Times New Roman"/>
          <w:sz w:val="24"/>
          <w:szCs w:val="24"/>
        </w:rPr>
      </w:pPr>
      <w:r w:rsidRPr="00E52A72">
        <w:rPr>
          <w:rFonts w:ascii="Times New Roman" w:hAnsi="Times New Roman"/>
          <w:sz w:val="24"/>
          <w:szCs w:val="24"/>
        </w:rPr>
        <w:t>К концу дошкольного возраста ребенок обла</w:t>
      </w:r>
      <w:r w:rsidR="007A12F7" w:rsidRPr="00E52A72">
        <w:rPr>
          <w:rFonts w:ascii="Times New Roman" w:hAnsi="Times New Roman"/>
          <w:sz w:val="24"/>
          <w:szCs w:val="24"/>
        </w:rPr>
        <w:t>дают</w:t>
      </w:r>
      <w:r w:rsidRPr="00E52A72">
        <w:rPr>
          <w:rFonts w:ascii="Times New Roman" w:hAnsi="Times New Roman"/>
          <w:sz w:val="24"/>
          <w:szCs w:val="24"/>
        </w:rPr>
        <w:t xml:space="preserve"> высоким уровнем </w:t>
      </w:r>
      <w:r w:rsidR="009D220F" w:rsidRPr="00E52A72">
        <w:rPr>
          <w:rFonts w:ascii="Times New Roman" w:hAnsi="Times New Roman"/>
          <w:sz w:val="24"/>
          <w:szCs w:val="24"/>
        </w:rPr>
        <w:t>по</w:t>
      </w:r>
      <w:r w:rsidRPr="00E52A72">
        <w:rPr>
          <w:rFonts w:ascii="Times New Roman" w:hAnsi="Times New Roman"/>
          <w:sz w:val="24"/>
          <w:szCs w:val="24"/>
        </w:rPr>
        <w:t>знавательного и личностного развития, что позволяет ему в дальн</w:t>
      </w:r>
      <w:r w:rsidR="008B06B9" w:rsidRPr="00E52A72">
        <w:rPr>
          <w:rFonts w:ascii="Times New Roman" w:hAnsi="Times New Roman"/>
          <w:sz w:val="24"/>
          <w:szCs w:val="24"/>
        </w:rPr>
        <w:t>ейшем</w:t>
      </w:r>
      <w:r w:rsidR="00717858" w:rsidRPr="00E52A72">
        <w:rPr>
          <w:rFonts w:ascii="Times New Roman" w:hAnsi="Times New Roman"/>
          <w:sz w:val="24"/>
          <w:szCs w:val="24"/>
        </w:rPr>
        <w:t xml:space="preserve"> </w:t>
      </w:r>
      <w:r w:rsidR="009D220F" w:rsidRPr="00E52A72">
        <w:rPr>
          <w:rFonts w:ascii="Times New Roman" w:hAnsi="Times New Roman"/>
          <w:sz w:val="24"/>
          <w:szCs w:val="24"/>
        </w:rPr>
        <w:t>ус</w:t>
      </w:r>
      <w:r w:rsidR="008B06B9" w:rsidRPr="00E52A72">
        <w:rPr>
          <w:rFonts w:ascii="Times New Roman" w:hAnsi="Times New Roman"/>
          <w:sz w:val="24"/>
          <w:szCs w:val="24"/>
        </w:rPr>
        <w:t xml:space="preserve">пешно </w:t>
      </w:r>
      <w:r w:rsidR="003A7248" w:rsidRPr="00E52A72">
        <w:rPr>
          <w:rFonts w:ascii="Times New Roman" w:hAnsi="Times New Roman"/>
          <w:sz w:val="24"/>
          <w:szCs w:val="24"/>
        </w:rPr>
        <w:t>обуча</w:t>
      </w:r>
      <w:r w:rsidR="008D0866" w:rsidRPr="00E52A72">
        <w:rPr>
          <w:rFonts w:ascii="Times New Roman" w:hAnsi="Times New Roman"/>
          <w:sz w:val="24"/>
          <w:szCs w:val="24"/>
        </w:rPr>
        <w:t>т</w:t>
      </w:r>
      <w:r w:rsidR="003A7248" w:rsidRPr="00E52A72">
        <w:rPr>
          <w:rFonts w:ascii="Times New Roman" w:hAnsi="Times New Roman"/>
          <w:sz w:val="24"/>
          <w:szCs w:val="24"/>
        </w:rPr>
        <w:t>ь</w:t>
      </w:r>
      <w:r w:rsidR="008B06B9" w:rsidRPr="00E52A72">
        <w:rPr>
          <w:rFonts w:ascii="Times New Roman" w:hAnsi="Times New Roman"/>
          <w:sz w:val="24"/>
          <w:szCs w:val="24"/>
        </w:rPr>
        <w:t>ся в школе.</w:t>
      </w:r>
    </w:p>
    <w:p w14:paraId="39DBD059" w14:textId="65C1C8EE" w:rsidR="005D5B88" w:rsidRPr="00E52A72" w:rsidRDefault="005D5B88" w:rsidP="00D923F9">
      <w:pPr>
        <w:shd w:val="clear" w:color="auto" w:fill="FFFFFF"/>
        <w:spacing w:after="0" w:line="240" w:lineRule="auto"/>
        <w:ind w:firstLine="567"/>
        <w:jc w:val="both"/>
        <w:rPr>
          <w:rFonts w:ascii="Times New Roman" w:hAnsi="Times New Roman"/>
          <w:sz w:val="24"/>
          <w:szCs w:val="24"/>
        </w:rPr>
      </w:pPr>
      <w:r w:rsidRPr="00E52A72">
        <w:rPr>
          <w:rFonts w:ascii="Times New Roman" w:hAnsi="Times New Roman"/>
          <w:b/>
          <w:bCs/>
          <w:iCs/>
          <w:sz w:val="24"/>
          <w:szCs w:val="24"/>
        </w:rPr>
        <w:t>Характеристика групп ДОУ:</w:t>
      </w:r>
      <w:r w:rsidRPr="00E52A72">
        <w:rPr>
          <w:rFonts w:ascii="Times New Roman" w:hAnsi="Times New Roman"/>
          <w:b/>
          <w:bCs/>
          <w:i/>
          <w:iCs/>
          <w:sz w:val="24"/>
          <w:szCs w:val="24"/>
        </w:rPr>
        <w:t xml:space="preserve"> </w:t>
      </w:r>
      <w:r w:rsidR="003D37D7" w:rsidRPr="00E52A72">
        <w:rPr>
          <w:rFonts w:ascii="Times New Roman" w:hAnsi="Times New Roman"/>
          <w:bCs/>
          <w:iCs/>
          <w:sz w:val="24"/>
          <w:szCs w:val="24"/>
        </w:rPr>
        <w:t>в</w:t>
      </w:r>
      <w:r w:rsidRPr="00E52A72">
        <w:rPr>
          <w:rFonts w:ascii="Times New Roman" w:hAnsi="Times New Roman"/>
          <w:sz w:val="24"/>
          <w:szCs w:val="24"/>
        </w:rPr>
        <w:t xml:space="preserve"> детском саду функционирует 1</w:t>
      </w:r>
      <w:r w:rsidR="00C36211" w:rsidRPr="00E52A72">
        <w:rPr>
          <w:rFonts w:ascii="Times New Roman" w:hAnsi="Times New Roman"/>
          <w:sz w:val="24"/>
          <w:szCs w:val="24"/>
        </w:rPr>
        <w:t>5</w:t>
      </w:r>
      <w:r w:rsidRPr="00E52A72">
        <w:rPr>
          <w:rFonts w:ascii="Times New Roman" w:hAnsi="Times New Roman"/>
          <w:sz w:val="24"/>
          <w:szCs w:val="24"/>
        </w:rPr>
        <w:t xml:space="preserve"> возрастных групп, из них </w:t>
      </w:r>
      <w:r w:rsidR="007307CF">
        <w:rPr>
          <w:rFonts w:ascii="Times New Roman" w:hAnsi="Times New Roman"/>
          <w:sz w:val="24"/>
          <w:szCs w:val="24"/>
        </w:rPr>
        <w:t xml:space="preserve">8 </w:t>
      </w:r>
      <w:r w:rsidRPr="00E52A72">
        <w:rPr>
          <w:rFonts w:ascii="Times New Roman" w:hAnsi="Times New Roman"/>
          <w:sz w:val="24"/>
          <w:szCs w:val="24"/>
        </w:rPr>
        <w:t>групп общеразвивающей направленности</w:t>
      </w:r>
      <w:r w:rsidR="003D37D7" w:rsidRPr="00E52A72">
        <w:rPr>
          <w:rFonts w:ascii="Times New Roman" w:hAnsi="Times New Roman"/>
          <w:sz w:val="24"/>
          <w:szCs w:val="24"/>
        </w:rPr>
        <w:t xml:space="preserve">, </w:t>
      </w:r>
      <w:r w:rsidR="007307CF">
        <w:rPr>
          <w:rFonts w:ascii="Times New Roman" w:hAnsi="Times New Roman"/>
          <w:sz w:val="24"/>
          <w:szCs w:val="24"/>
        </w:rPr>
        <w:t xml:space="preserve">5 </w:t>
      </w:r>
      <w:r w:rsidR="003D37D7" w:rsidRPr="00E52A72">
        <w:rPr>
          <w:rFonts w:ascii="Times New Roman" w:hAnsi="Times New Roman"/>
          <w:sz w:val="24"/>
          <w:szCs w:val="24"/>
        </w:rPr>
        <w:t xml:space="preserve">комбинированной направленности и </w:t>
      </w:r>
      <w:r w:rsidRPr="00E52A72">
        <w:rPr>
          <w:rFonts w:ascii="Times New Roman" w:hAnsi="Times New Roman"/>
          <w:sz w:val="24"/>
          <w:szCs w:val="24"/>
        </w:rPr>
        <w:t>2 группы компенс</w:t>
      </w:r>
      <w:r w:rsidR="003D37D7" w:rsidRPr="00E52A72">
        <w:rPr>
          <w:rFonts w:ascii="Times New Roman" w:hAnsi="Times New Roman"/>
          <w:sz w:val="24"/>
          <w:szCs w:val="24"/>
        </w:rPr>
        <w:t>ирующей направленности</w:t>
      </w:r>
      <w:r w:rsidRPr="00E52A72">
        <w:rPr>
          <w:rFonts w:ascii="Times New Roman" w:hAnsi="Times New Roman"/>
          <w:sz w:val="24"/>
          <w:szCs w:val="24"/>
        </w:rPr>
        <w:t>.</w:t>
      </w:r>
    </w:p>
    <w:p w14:paraId="40D4AD4A" w14:textId="77777777" w:rsidR="003E2451" w:rsidRPr="00E52A72" w:rsidRDefault="003E2451" w:rsidP="00D923F9">
      <w:pPr>
        <w:spacing w:after="0" w:line="240" w:lineRule="auto"/>
        <w:jc w:val="both"/>
        <w:rPr>
          <w:rFonts w:ascii="Times New Roman" w:hAnsi="Times New Roman"/>
          <w:sz w:val="24"/>
          <w:szCs w:val="24"/>
        </w:rPr>
      </w:pPr>
    </w:p>
    <w:p w14:paraId="3A08CA3F" w14:textId="77777777" w:rsidR="00496EB6" w:rsidRPr="00E52A72" w:rsidRDefault="00496EB6" w:rsidP="00496EB6">
      <w:pPr>
        <w:spacing w:after="0" w:line="240" w:lineRule="auto"/>
        <w:jc w:val="both"/>
        <w:rPr>
          <w:rFonts w:ascii="Times New Roman" w:hAnsi="Times New Roman"/>
          <w:b/>
          <w:sz w:val="24"/>
          <w:szCs w:val="24"/>
        </w:rPr>
      </w:pPr>
    </w:p>
    <w:p w14:paraId="7E43AEF8" w14:textId="77777777" w:rsidR="00496EB6" w:rsidRPr="00E52A72" w:rsidRDefault="00496EB6" w:rsidP="00C76773">
      <w:pPr>
        <w:spacing w:after="0" w:line="240" w:lineRule="auto"/>
        <w:jc w:val="center"/>
        <w:rPr>
          <w:rFonts w:ascii="Times New Roman" w:hAnsi="Times New Roman"/>
          <w:b/>
          <w:sz w:val="24"/>
          <w:szCs w:val="24"/>
        </w:rPr>
      </w:pPr>
      <w:r w:rsidRPr="00E52A72">
        <w:rPr>
          <w:rFonts w:ascii="Times New Roman" w:hAnsi="Times New Roman"/>
          <w:b/>
          <w:sz w:val="24"/>
          <w:szCs w:val="24"/>
        </w:rPr>
        <w:t>1.1.5 Учет специфики условий ДОО</w:t>
      </w:r>
      <w:r w:rsidR="009672D6" w:rsidRPr="00E52A72">
        <w:rPr>
          <w:rFonts w:ascii="Times New Roman" w:hAnsi="Times New Roman"/>
          <w:b/>
          <w:sz w:val="24"/>
          <w:szCs w:val="24"/>
        </w:rPr>
        <w:t>.</w:t>
      </w:r>
    </w:p>
    <w:p w14:paraId="059C695E" w14:textId="77777777" w:rsidR="009672D6" w:rsidRPr="00E52A72" w:rsidRDefault="009672D6" w:rsidP="009672D6">
      <w:pPr>
        <w:spacing w:after="0" w:line="240" w:lineRule="auto"/>
        <w:ind w:firstLine="708"/>
        <w:jc w:val="both"/>
        <w:rPr>
          <w:rFonts w:ascii="Times New Roman" w:hAnsi="Times New Roman"/>
          <w:sz w:val="24"/>
          <w:szCs w:val="24"/>
        </w:rPr>
      </w:pPr>
    </w:p>
    <w:p w14:paraId="24B05151" w14:textId="60AAA4EA" w:rsidR="009672D6" w:rsidRPr="00E52A72" w:rsidRDefault="009672D6" w:rsidP="007307CF">
      <w:pPr>
        <w:spacing w:after="0" w:line="240" w:lineRule="auto"/>
        <w:ind w:firstLine="708"/>
        <w:jc w:val="both"/>
        <w:rPr>
          <w:sz w:val="24"/>
          <w:szCs w:val="24"/>
        </w:rPr>
      </w:pPr>
      <w:r w:rsidRPr="00E52A72">
        <w:rPr>
          <w:rFonts w:ascii="Times New Roman" w:hAnsi="Times New Roman"/>
          <w:sz w:val="24"/>
          <w:szCs w:val="24"/>
        </w:rPr>
        <w:t>Обучение и развитие обучающихся МБДОУ д/с №</w:t>
      </w:r>
      <w:r w:rsidR="00C36211" w:rsidRPr="00E52A72">
        <w:rPr>
          <w:rFonts w:ascii="Times New Roman" w:hAnsi="Times New Roman"/>
          <w:sz w:val="24"/>
          <w:szCs w:val="24"/>
        </w:rPr>
        <w:t>14 в</w:t>
      </w:r>
      <w:r w:rsidRPr="00E52A72">
        <w:rPr>
          <w:rFonts w:ascii="Times New Roman" w:hAnsi="Times New Roman"/>
          <w:sz w:val="24"/>
          <w:szCs w:val="24"/>
        </w:rPr>
        <w:t xml:space="preserve"> соответствии с содержанием Программы реализуется в образовательной деятельности и режиме дня в различных формах:</w:t>
      </w:r>
    </w:p>
    <w:p w14:paraId="1B2C659F" w14:textId="77777777" w:rsidR="009672D6" w:rsidRPr="00E52A72" w:rsidRDefault="009672D6" w:rsidP="003D37D7">
      <w:pPr>
        <w:numPr>
          <w:ilvl w:val="0"/>
          <w:numId w:val="85"/>
        </w:numPr>
        <w:tabs>
          <w:tab w:val="left" w:pos="1000"/>
        </w:tabs>
        <w:spacing w:after="0" w:line="240" w:lineRule="auto"/>
        <w:jc w:val="both"/>
        <w:rPr>
          <w:sz w:val="24"/>
          <w:szCs w:val="24"/>
        </w:rPr>
      </w:pPr>
      <w:r w:rsidRPr="00E52A72">
        <w:rPr>
          <w:rFonts w:ascii="Times New Roman" w:hAnsi="Times New Roman"/>
          <w:sz w:val="24"/>
          <w:szCs w:val="24"/>
        </w:rPr>
        <w:t>На занятиях</w:t>
      </w:r>
      <w:r w:rsidR="003D37D7" w:rsidRPr="00E52A72">
        <w:rPr>
          <w:rFonts w:ascii="Times New Roman" w:hAnsi="Times New Roman"/>
          <w:sz w:val="24"/>
          <w:szCs w:val="24"/>
        </w:rPr>
        <w:t>, образовательных ситуациях</w:t>
      </w:r>
      <w:r w:rsidRPr="00E52A72">
        <w:rPr>
          <w:rFonts w:ascii="Times New Roman" w:hAnsi="Times New Roman"/>
          <w:sz w:val="24"/>
          <w:szCs w:val="24"/>
        </w:rPr>
        <w:t xml:space="preserve"> по познавательному, художественно-эстетическому, социально-коммуникативному, речевому, физическому развитию.</w:t>
      </w:r>
    </w:p>
    <w:p w14:paraId="11434C65" w14:textId="77777777" w:rsidR="009672D6" w:rsidRPr="00E52A72" w:rsidRDefault="009672D6" w:rsidP="003D37D7">
      <w:pPr>
        <w:numPr>
          <w:ilvl w:val="0"/>
          <w:numId w:val="85"/>
        </w:numPr>
        <w:tabs>
          <w:tab w:val="left" w:pos="1000"/>
        </w:tabs>
        <w:spacing w:after="0" w:line="240" w:lineRule="auto"/>
        <w:jc w:val="both"/>
        <w:rPr>
          <w:sz w:val="24"/>
          <w:szCs w:val="24"/>
        </w:rPr>
      </w:pPr>
      <w:r w:rsidRPr="00E52A72">
        <w:rPr>
          <w:rFonts w:ascii="Times New Roman" w:hAnsi="Times New Roman"/>
          <w:sz w:val="24"/>
          <w:szCs w:val="24"/>
        </w:rPr>
        <w:t>В организованной и самостоятельной игровой деятельности (на прогулках во второй половине дня).</w:t>
      </w:r>
    </w:p>
    <w:p w14:paraId="5DD68B0B" w14:textId="77777777" w:rsidR="009672D6" w:rsidRPr="00E52A72" w:rsidRDefault="009672D6" w:rsidP="003D37D7">
      <w:pPr>
        <w:numPr>
          <w:ilvl w:val="0"/>
          <w:numId w:val="85"/>
        </w:numPr>
        <w:tabs>
          <w:tab w:val="left" w:pos="980"/>
        </w:tabs>
        <w:spacing w:after="0" w:line="240" w:lineRule="auto"/>
        <w:jc w:val="both"/>
        <w:rPr>
          <w:sz w:val="24"/>
          <w:szCs w:val="24"/>
        </w:rPr>
      </w:pPr>
      <w:r w:rsidRPr="00E52A72">
        <w:rPr>
          <w:rFonts w:ascii="Times New Roman" w:hAnsi="Times New Roman"/>
          <w:sz w:val="24"/>
          <w:szCs w:val="24"/>
        </w:rPr>
        <w:t>Формах досуговой деятельности (праздниках, развлечениях).</w:t>
      </w:r>
    </w:p>
    <w:p w14:paraId="5DE44356" w14:textId="11FE37AD" w:rsidR="009672D6" w:rsidRPr="007307CF" w:rsidRDefault="009672D6" w:rsidP="009672D6">
      <w:pPr>
        <w:numPr>
          <w:ilvl w:val="0"/>
          <w:numId w:val="85"/>
        </w:numPr>
        <w:tabs>
          <w:tab w:val="left" w:pos="980"/>
        </w:tabs>
        <w:spacing w:after="0" w:line="240" w:lineRule="auto"/>
        <w:jc w:val="both"/>
        <w:rPr>
          <w:sz w:val="24"/>
          <w:szCs w:val="24"/>
        </w:rPr>
      </w:pPr>
      <w:r w:rsidRPr="00E52A72">
        <w:rPr>
          <w:rFonts w:ascii="Times New Roman" w:hAnsi="Times New Roman"/>
          <w:sz w:val="24"/>
          <w:szCs w:val="24"/>
        </w:rPr>
        <w:t>Совместной проектной деятельности педагогов, детей и родителей.</w:t>
      </w:r>
    </w:p>
    <w:p w14:paraId="7FCE1F4E" w14:textId="0D858046" w:rsidR="009672D6" w:rsidRPr="00E52A72" w:rsidRDefault="009672D6" w:rsidP="007307CF">
      <w:pPr>
        <w:spacing w:after="0" w:line="240" w:lineRule="auto"/>
        <w:ind w:firstLine="708"/>
        <w:jc w:val="both"/>
        <w:rPr>
          <w:sz w:val="24"/>
          <w:szCs w:val="24"/>
        </w:rPr>
      </w:pPr>
      <w:r w:rsidRPr="00E52A72">
        <w:rPr>
          <w:rFonts w:ascii="Times New Roman" w:hAnsi="Times New Roman"/>
          <w:sz w:val="24"/>
          <w:szCs w:val="24"/>
        </w:rPr>
        <w:t>Основной формой и методом осуществления развития обучающихся является игра.</w:t>
      </w:r>
    </w:p>
    <w:p w14:paraId="2193FFC1" w14:textId="77777777" w:rsidR="009672D6" w:rsidRPr="00E52A72" w:rsidRDefault="009672D6" w:rsidP="009672D6">
      <w:pPr>
        <w:spacing w:after="0" w:line="240" w:lineRule="auto"/>
        <w:ind w:firstLine="708"/>
        <w:jc w:val="both"/>
        <w:rPr>
          <w:rFonts w:ascii="Times New Roman" w:hAnsi="Times New Roman"/>
          <w:sz w:val="24"/>
          <w:szCs w:val="24"/>
        </w:rPr>
      </w:pPr>
      <w:r w:rsidRPr="00E52A72">
        <w:rPr>
          <w:rFonts w:ascii="Times New Roman" w:hAnsi="Times New Roman"/>
          <w:sz w:val="24"/>
          <w:szCs w:val="24"/>
        </w:rPr>
        <w:t>Игровые технологии в современном дошкольном образовании рассматриваются как способ формирования ключевых компетентностей дошкольников, а именно: социальной, коммуникативной, информационной. Использование игровых технологий обеспечивае</w:t>
      </w:r>
      <w:r w:rsidR="001E7A20" w:rsidRPr="00E52A72">
        <w:rPr>
          <w:rFonts w:ascii="Times New Roman" w:hAnsi="Times New Roman"/>
          <w:sz w:val="24"/>
          <w:szCs w:val="24"/>
        </w:rPr>
        <w:t>т максимальное эмоциональное во</w:t>
      </w:r>
      <w:r w:rsidRPr="00E52A72">
        <w:rPr>
          <w:rFonts w:ascii="Times New Roman" w:hAnsi="Times New Roman"/>
          <w:sz w:val="24"/>
          <w:szCs w:val="24"/>
        </w:rPr>
        <w:t>влечение участников в события, допуская возможность вернуть ход и попробовать другую стратегию, создает оптимальные условия для развития предусмотрительности, гибкости мышления и целеустремленности.</w:t>
      </w:r>
    </w:p>
    <w:p w14:paraId="45C751E0" w14:textId="77777777" w:rsidR="009672D6" w:rsidRPr="00E52A72" w:rsidRDefault="009672D6" w:rsidP="009672D6">
      <w:pPr>
        <w:spacing w:after="0" w:line="240" w:lineRule="auto"/>
        <w:ind w:firstLine="708"/>
        <w:jc w:val="both"/>
        <w:rPr>
          <w:rFonts w:ascii="Times New Roman" w:hAnsi="Times New Roman"/>
          <w:sz w:val="24"/>
          <w:szCs w:val="24"/>
        </w:rPr>
      </w:pPr>
      <w:r w:rsidRPr="00E52A72">
        <w:rPr>
          <w:rFonts w:ascii="Times New Roman" w:hAnsi="Times New Roman"/>
          <w:sz w:val="24"/>
          <w:szCs w:val="24"/>
        </w:rPr>
        <w:t>Игровые технологии обеспечиваю</w:t>
      </w:r>
      <w:r w:rsidR="001E7A20" w:rsidRPr="00E52A72">
        <w:rPr>
          <w:rFonts w:ascii="Times New Roman" w:hAnsi="Times New Roman"/>
          <w:sz w:val="24"/>
          <w:szCs w:val="24"/>
        </w:rPr>
        <w:t>т условия для формирования у ре</w:t>
      </w:r>
      <w:r w:rsidRPr="00E52A72">
        <w:rPr>
          <w:rFonts w:ascii="Times New Roman" w:hAnsi="Times New Roman"/>
          <w:sz w:val="24"/>
          <w:szCs w:val="24"/>
        </w:rPr>
        <w:t>бёнка позиции субъекта деятельности</w:t>
      </w:r>
      <w:r w:rsidR="005D5B88" w:rsidRPr="00E52A72">
        <w:rPr>
          <w:rFonts w:ascii="Times New Roman" w:hAnsi="Times New Roman"/>
          <w:sz w:val="24"/>
          <w:szCs w:val="24"/>
        </w:rPr>
        <w:t>. 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образовательной направленностью.</w:t>
      </w:r>
    </w:p>
    <w:p w14:paraId="0A9CD226" w14:textId="16CC09B3" w:rsidR="005D5B88" w:rsidRPr="00E52A72" w:rsidRDefault="005D5B88" w:rsidP="005D5B88">
      <w:pPr>
        <w:spacing w:after="0" w:line="240" w:lineRule="auto"/>
        <w:ind w:firstLine="708"/>
        <w:jc w:val="both"/>
        <w:rPr>
          <w:sz w:val="24"/>
          <w:szCs w:val="24"/>
        </w:rPr>
      </w:pPr>
      <w:r w:rsidRPr="00E52A72">
        <w:rPr>
          <w:rFonts w:ascii="Times New Roman" w:hAnsi="Times New Roman"/>
          <w:sz w:val="24"/>
          <w:szCs w:val="24"/>
        </w:rPr>
        <w:t xml:space="preserve">Для эффективности </w:t>
      </w:r>
      <w:r w:rsidR="00C36211" w:rsidRPr="00E52A72">
        <w:rPr>
          <w:rFonts w:ascii="Times New Roman" w:hAnsi="Times New Roman"/>
          <w:sz w:val="24"/>
          <w:szCs w:val="24"/>
        </w:rPr>
        <w:t>обучения, используемые</w:t>
      </w:r>
      <w:r w:rsidRPr="00E52A72">
        <w:rPr>
          <w:rFonts w:ascii="Times New Roman" w:hAnsi="Times New Roman"/>
          <w:sz w:val="24"/>
          <w:szCs w:val="24"/>
        </w:rPr>
        <w:t xml:space="preserve"> образовательные технологии для дошкольников, носят чётко обозначенную и поэтапную описанную систему игровых заданий и игр. При разработке игровой образовательной технологии дошкольном </w:t>
      </w:r>
      <w:r w:rsidR="00C36211" w:rsidRPr="00E52A72">
        <w:rPr>
          <w:rFonts w:ascii="Times New Roman" w:hAnsi="Times New Roman"/>
          <w:sz w:val="24"/>
          <w:szCs w:val="24"/>
        </w:rPr>
        <w:t>учреждении учитывается</w:t>
      </w:r>
      <w:r w:rsidRPr="00E52A72">
        <w:rPr>
          <w:rFonts w:ascii="Times New Roman" w:hAnsi="Times New Roman"/>
          <w:sz w:val="24"/>
          <w:szCs w:val="24"/>
        </w:rPr>
        <w:t xml:space="preserve"> ряд принципов:</w:t>
      </w:r>
    </w:p>
    <w:p w14:paraId="3D36B221" w14:textId="77777777" w:rsidR="002B1DFB" w:rsidRPr="00E52A72" w:rsidRDefault="005D5B88" w:rsidP="0003750A">
      <w:pPr>
        <w:numPr>
          <w:ilvl w:val="1"/>
          <w:numId w:val="86"/>
        </w:numPr>
        <w:tabs>
          <w:tab w:val="left" w:pos="960"/>
        </w:tabs>
        <w:spacing w:after="0" w:line="240" w:lineRule="auto"/>
        <w:ind w:firstLine="851"/>
        <w:jc w:val="both"/>
        <w:rPr>
          <w:sz w:val="24"/>
          <w:szCs w:val="24"/>
        </w:rPr>
      </w:pPr>
      <w:r w:rsidRPr="00E52A72">
        <w:rPr>
          <w:rFonts w:ascii="Times New Roman" w:hAnsi="Times New Roman"/>
          <w:sz w:val="24"/>
          <w:szCs w:val="24"/>
        </w:rPr>
        <w:t>принцип органичности игровой ситуации содержанию конкретной образовательной деятельности (игровые действия должны соответствовать сути осваиваемого материала, а не быть способом его «украшения»);</w:t>
      </w:r>
    </w:p>
    <w:p w14:paraId="765C69E9" w14:textId="77777777" w:rsidR="005D5B88" w:rsidRPr="00E52A72" w:rsidRDefault="005D5B88" w:rsidP="002B1DFB">
      <w:pPr>
        <w:tabs>
          <w:tab w:val="left" w:pos="960"/>
        </w:tabs>
        <w:spacing w:after="0" w:line="240" w:lineRule="auto"/>
        <w:ind w:firstLine="851"/>
        <w:jc w:val="both"/>
        <w:rPr>
          <w:sz w:val="24"/>
          <w:szCs w:val="24"/>
        </w:rPr>
      </w:pPr>
      <w:r w:rsidRPr="00E52A72">
        <w:rPr>
          <w:rFonts w:ascii="Times New Roman" w:hAnsi="Times New Roman"/>
          <w:b/>
          <w:sz w:val="24"/>
          <w:szCs w:val="24"/>
        </w:rPr>
        <w:t>-</w:t>
      </w:r>
      <w:r w:rsidRPr="00E52A72">
        <w:rPr>
          <w:rFonts w:ascii="Times New Roman" w:hAnsi="Times New Roman"/>
          <w:sz w:val="24"/>
          <w:szCs w:val="24"/>
        </w:rPr>
        <w:t xml:space="preserve"> принцип адекватности используемого предметного содержания;</w:t>
      </w:r>
    </w:p>
    <w:p w14:paraId="52580C40" w14:textId="77777777" w:rsidR="00B873F1" w:rsidRPr="00E52A72" w:rsidRDefault="003D37D7" w:rsidP="00C60D57">
      <w:pPr>
        <w:spacing w:after="0" w:line="240" w:lineRule="auto"/>
        <w:ind w:firstLine="851"/>
        <w:jc w:val="both"/>
        <w:rPr>
          <w:sz w:val="24"/>
          <w:szCs w:val="24"/>
        </w:rPr>
      </w:pPr>
      <w:r w:rsidRPr="00E52A72">
        <w:rPr>
          <w:sz w:val="24"/>
          <w:szCs w:val="24"/>
        </w:rPr>
        <w:t xml:space="preserve"> - </w:t>
      </w:r>
      <w:r w:rsidR="005D5B88" w:rsidRPr="00E52A72">
        <w:rPr>
          <w:rFonts w:ascii="Times New Roman" w:hAnsi="Times New Roman"/>
          <w:sz w:val="24"/>
          <w:szCs w:val="24"/>
        </w:rPr>
        <w:t>принцип интерактивности предполагает участие в игровой деятельности каждого ребёнка.</w:t>
      </w:r>
    </w:p>
    <w:p w14:paraId="16DACFCA" w14:textId="77777777" w:rsidR="00A31E22" w:rsidRPr="00E52A72" w:rsidRDefault="00A31E22" w:rsidP="00B873F1">
      <w:pPr>
        <w:spacing w:after="0" w:line="240" w:lineRule="auto"/>
        <w:ind w:firstLine="707"/>
        <w:jc w:val="both"/>
        <w:rPr>
          <w:rFonts w:ascii="Times New Roman" w:hAnsi="Times New Roman"/>
          <w:b/>
          <w:sz w:val="24"/>
          <w:szCs w:val="24"/>
        </w:rPr>
      </w:pPr>
    </w:p>
    <w:p w14:paraId="6362385F" w14:textId="77777777" w:rsidR="00B873F1" w:rsidRPr="00E52A72" w:rsidRDefault="00B873F1" w:rsidP="00B873F1">
      <w:pPr>
        <w:spacing w:after="0" w:line="240" w:lineRule="auto"/>
        <w:ind w:firstLine="707"/>
        <w:jc w:val="both"/>
        <w:rPr>
          <w:rFonts w:ascii="Times New Roman" w:hAnsi="Times New Roman"/>
          <w:b/>
          <w:sz w:val="24"/>
          <w:szCs w:val="24"/>
        </w:rPr>
      </w:pPr>
      <w:r w:rsidRPr="00E52A72">
        <w:rPr>
          <w:rFonts w:ascii="Times New Roman" w:hAnsi="Times New Roman"/>
          <w:b/>
          <w:sz w:val="24"/>
          <w:szCs w:val="24"/>
        </w:rPr>
        <w:t>В части, формируемой участниками образовательных отношений</w:t>
      </w:r>
    </w:p>
    <w:p w14:paraId="4A1972FF" w14:textId="35C6A14E" w:rsidR="00B873F1" w:rsidRPr="00E52A72" w:rsidRDefault="00B873F1" w:rsidP="00B873F1">
      <w:pPr>
        <w:spacing w:after="0" w:line="240" w:lineRule="auto"/>
        <w:ind w:firstLine="707"/>
        <w:jc w:val="both"/>
        <w:rPr>
          <w:rFonts w:ascii="Times New Roman" w:hAnsi="Times New Roman"/>
          <w:sz w:val="24"/>
          <w:szCs w:val="24"/>
        </w:rPr>
      </w:pPr>
      <w:r w:rsidRPr="00E52A72">
        <w:rPr>
          <w:rFonts w:ascii="Times New Roman" w:hAnsi="Times New Roman"/>
          <w:sz w:val="24"/>
          <w:szCs w:val="24"/>
        </w:rPr>
        <w:t>Первостепенное значение для реализации целей программы</w:t>
      </w:r>
      <w:r w:rsidR="00D923F9" w:rsidRPr="00E52A72">
        <w:rPr>
          <w:rFonts w:ascii="Times New Roman" w:hAnsi="Times New Roman"/>
          <w:sz w:val="24"/>
          <w:szCs w:val="24"/>
        </w:rPr>
        <w:t xml:space="preserve"> в части, формируемой </w:t>
      </w:r>
      <w:r w:rsidR="004B6C3A" w:rsidRPr="00E52A72">
        <w:rPr>
          <w:rFonts w:ascii="Times New Roman" w:hAnsi="Times New Roman"/>
          <w:sz w:val="24"/>
          <w:szCs w:val="24"/>
        </w:rPr>
        <w:t>участниками образовательных отношений,</w:t>
      </w:r>
      <w:r w:rsidRPr="00E52A72">
        <w:rPr>
          <w:rFonts w:ascii="Times New Roman" w:hAnsi="Times New Roman"/>
          <w:sz w:val="24"/>
          <w:szCs w:val="24"/>
        </w:rPr>
        <w:t xml:space="preserve"> имеют:</w:t>
      </w:r>
    </w:p>
    <w:p w14:paraId="4D5D7C59" w14:textId="77777777" w:rsidR="00B873F1" w:rsidRPr="00E52A72" w:rsidRDefault="00B873F1" w:rsidP="00B873F1">
      <w:pPr>
        <w:spacing w:after="0" w:line="240" w:lineRule="auto"/>
        <w:ind w:firstLine="707"/>
        <w:jc w:val="both"/>
        <w:rPr>
          <w:rFonts w:ascii="Times New Roman" w:hAnsi="Times New Roman"/>
          <w:sz w:val="24"/>
          <w:szCs w:val="24"/>
        </w:rPr>
      </w:pPr>
      <w:r w:rsidRPr="00E52A72">
        <w:rPr>
          <w:rFonts w:ascii="Times New Roman" w:hAnsi="Times New Roman"/>
          <w:sz w:val="24"/>
          <w:szCs w:val="24"/>
        </w:rPr>
        <w:t>- благоприятный психологический климат детского сада, готовность взрослых к диалогу с детьми, речевая и поведенческая культура взрослых,</w:t>
      </w:r>
    </w:p>
    <w:p w14:paraId="167848C3" w14:textId="77777777" w:rsidR="00B873F1" w:rsidRPr="00E52A72" w:rsidRDefault="00B873F1" w:rsidP="00B873F1">
      <w:pPr>
        <w:spacing w:after="0" w:line="240" w:lineRule="auto"/>
        <w:jc w:val="both"/>
        <w:rPr>
          <w:rFonts w:ascii="Times New Roman" w:hAnsi="Times New Roman"/>
          <w:sz w:val="24"/>
          <w:szCs w:val="24"/>
        </w:rPr>
      </w:pPr>
      <w:r w:rsidRPr="00E52A72">
        <w:rPr>
          <w:rFonts w:ascii="Times New Roman" w:hAnsi="Times New Roman"/>
          <w:sz w:val="24"/>
          <w:szCs w:val="24"/>
        </w:rPr>
        <w:t>окружающих дошкольников, как представителей Белогорья и носителей культурных традиций Белгородской области;</w:t>
      </w:r>
    </w:p>
    <w:p w14:paraId="1F8C1FEF" w14:textId="77777777" w:rsidR="00B873F1" w:rsidRPr="00E52A72" w:rsidRDefault="00B873F1" w:rsidP="0093084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взаимодействие педагогов и родителей, социальных партеров в освоении культурного опыта Белгородчины, начиная с повседневного быта;</w:t>
      </w:r>
    </w:p>
    <w:p w14:paraId="5DB1C50D" w14:textId="77777777" w:rsidR="00B873F1" w:rsidRPr="00E52A72" w:rsidRDefault="00B873F1" w:rsidP="00B873F1">
      <w:pPr>
        <w:spacing w:after="0" w:line="240" w:lineRule="auto"/>
        <w:ind w:firstLine="708"/>
        <w:jc w:val="both"/>
        <w:rPr>
          <w:rFonts w:ascii="Times New Roman" w:hAnsi="Times New Roman"/>
          <w:sz w:val="24"/>
          <w:szCs w:val="24"/>
        </w:rPr>
      </w:pPr>
      <w:r w:rsidRPr="00E52A72">
        <w:rPr>
          <w:rFonts w:ascii="Times New Roman" w:hAnsi="Times New Roman"/>
          <w:sz w:val="24"/>
          <w:szCs w:val="24"/>
        </w:rPr>
        <w:t>Взаимодействие детей и взрослых находит продолжение в деятельности. При этом важна естественность и определенная спонтанность, отвечающая интересам детей и возрастным возможностям дошкольников. В связи со сказанным выше, необходимо:</w:t>
      </w:r>
    </w:p>
    <w:p w14:paraId="07E16A87" w14:textId="77777777" w:rsidR="00B873F1" w:rsidRPr="00E52A72" w:rsidRDefault="00B873F1" w:rsidP="00B873F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обеспечение гармоничного включения образовательной деятельности, определенной задачами данной программы, в жизнедеятельность детского сада,</w:t>
      </w:r>
    </w:p>
    <w:p w14:paraId="6DC0789C" w14:textId="77777777" w:rsidR="00B873F1" w:rsidRPr="00E52A72" w:rsidRDefault="00B873F1" w:rsidP="00B873F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преемственность содержания и форм образовательной деятельности при проектировании «событийного сценария».</w:t>
      </w:r>
    </w:p>
    <w:p w14:paraId="0BDFE206" w14:textId="18DB6725" w:rsidR="00B873F1" w:rsidRPr="00E52A72" w:rsidRDefault="00B873F1" w:rsidP="00B873F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Состояние предметно-пространственной среды и возможность её обогащения в соответствии с культурными традициями </w:t>
      </w:r>
      <w:r w:rsidR="00C36211" w:rsidRPr="00E52A72">
        <w:rPr>
          <w:rFonts w:ascii="Times New Roman" w:hAnsi="Times New Roman"/>
          <w:sz w:val="24"/>
          <w:szCs w:val="24"/>
        </w:rPr>
        <w:t>Белгородчины зависит</w:t>
      </w:r>
      <w:r w:rsidRPr="00E52A72">
        <w:rPr>
          <w:rFonts w:ascii="Times New Roman" w:hAnsi="Times New Roman"/>
          <w:sz w:val="24"/>
          <w:szCs w:val="24"/>
        </w:rPr>
        <w:t xml:space="preserve"> от качества коммуникативно-деятельностной составляющей среды. По мере освоения программы предметная среда наполняется продуктами исследовательских, проектных и творческих работ детей и взрослых (родителей и воспитателей). </w:t>
      </w:r>
    </w:p>
    <w:p w14:paraId="26EEC2A5" w14:textId="77777777" w:rsidR="00B873F1" w:rsidRPr="00E52A72" w:rsidRDefault="00B873F1" w:rsidP="00B873F1">
      <w:pPr>
        <w:spacing w:after="0" w:line="240" w:lineRule="auto"/>
        <w:jc w:val="both"/>
        <w:rPr>
          <w:rFonts w:ascii="Times New Roman" w:hAnsi="Times New Roman"/>
          <w:b/>
          <w:sz w:val="24"/>
          <w:szCs w:val="24"/>
        </w:rPr>
      </w:pPr>
    </w:p>
    <w:p w14:paraId="30ADEBD7" w14:textId="77777777" w:rsidR="00496EB6" w:rsidRPr="00E52A72" w:rsidRDefault="00496EB6" w:rsidP="00930843">
      <w:pPr>
        <w:spacing w:after="0" w:line="240" w:lineRule="auto"/>
        <w:jc w:val="center"/>
        <w:rPr>
          <w:rFonts w:ascii="Times New Roman" w:hAnsi="Times New Roman"/>
          <w:sz w:val="24"/>
          <w:szCs w:val="24"/>
        </w:rPr>
      </w:pPr>
      <w:r w:rsidRPr="00E52A72">
        <w:rPr>
          <w:rFonts w:ascii="Times New Roman" w:hAnsi="Times New Roman"/>
          <w:b/>
          <w:sz w:val="24"/>
          <w:szCs w:val="24"/>
        </w:rPr>
        <w:t>1.1.6</w:t>
      </w:r>
      <w:r w:rsidR="00B873F1" w:rsidRPr="00E52A72">
        <w:rPr>
          <w:rFonts w:ascii="Times New Roman" w:hAnsi="Times New Roman"/>
          <w:b/>
          <w:sz w:val="24"/>
          <w:szCs w:val="24"/>
        </w:rPr>
        <w:t xml:space="preserve">. </w:t>
      </w:r>
      <w:r w:rsidRPr="00E52A72">
        <w:rPr>
          <w:rFonts w:ascii="Times New Roman" w:hAnsi="Times New Roman"/>
          <w:b/>
          <w:sz w:val="24"/>
          <w:szCs w:val="24"/>
        </w:rPr>
        <w:t>Значимые характеристики образовательного процесса, в том числе характеристики особенностей развития детей дошкольного возраста</w:t>
      </w:r>
    </w:p>
    <w:p w14:paraId="1B3D5DEA" w14:textId="77777777" w:rsidR="00496EB6" w:rsidRPr="00E52A72" w:rsidRDefault="00496EB6" w:rsidP="00496EB6">
      <w:pPr>
        <w:spacing w:after="0" w:line="240" w:lineRule="auto"/>
        <w:jc w:val="both"/>
        <w:rPr>
          <w:rFonts w:ascii="Times New Roman" w:hAnsi="Times New Roman"/>
          <w:sz w:val="24"/>
          <w:szCs w:val="24"/>
        </w:rPr>
      </w:pPr>
    </w:p>
    <w:p w14:paraId="1C48A670" w14:textId="77777777"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Воспитание и обучение в МБДОУ </w:t>
      </w:r>
      <w:r w:rsidR="009F5701" w:rsidRPr="00E52A72">
        <w:rPr>
          <w:rFonts w:ascii="Times New Roman" w:hAnsi="Times New Roman"/>
          <w:sz w:val="24"/>
          <w:szCs w:val="24"/>
        </w:rPr>
        <w:t xml:space="preserve">д/с </w:t>
      </w:r>
      <w:r w:rsidRPr="00E52A72">
        <w:rPr>
          <w:rFonts w:ascii="Times New Roman" w:hAnsi="Times New Roman"/>
          <w:sz w:val="24"/>
          <w:szCs w:val="24"/>
        </w:rPr>
        <w:t>№ 14 «Золотой ключик» ведется на русском языке.</w:t>
      </w:r>
    </w:p>
    <w:p w14:paraId="2A25D4A8" w14:textId="77777777"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При осуществлении образовательного процесса учитываются природно-климатические и национально-культурные особенности Белгородчины.</w:t>
      </w:r>
    </w:p>
    <w:p w14:paraId="085BECD4" w14:textId="77777777"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i/>
          <w:sz w:val="24"/>
          <w:szCs w:val="24"/>
        </w:rPr>
        <w:t>Климатические особенности:</w:t>
      </w:r>
      <w:r w:rsidRPr="00E52A72">
        <w:rPr>
          <w:rFonts w:ascii="Times New Roman" w:hAnsi="Times New Roman"/>
          <w:b/>
          <w:i/>
          <w:sz w:val="24"/>
          <w:szCs w:val="24"/>
        </w:rPr>
        <w:t xml:space="preserve"> </w:t>
      </w:r>
      <w:r w:rsidRPr="00E52A72">
        <w:rPr>
          <w:rFonts w:ascii="Times New Roman" w:hAnsi="Times New Roman"/>
          <w:sz w:val="24"/>
          <w:szCs w:val="24"/>
        </w:rPr>
        <w:t>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4999328B" w14:textId="16819ECD"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sz w:val="24"/>
          <w:szCs w:val="24"/>
        </w:rPr>
        <w:t>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 жизнедеятельность детей, преимущественно, организуются на открытом воздухе. В летний период деятельность детей полностью выносится на прогулку. Исходя из климатических особенностей региона, график образовательного процесса и режим дня составляется в соответствии с выделением двух периодов:</w:t>
      </w:r>
    </w:p>
    <w:p w14:paraId="1534DAD0" w14:textId="77777777"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sz w:val="24"/>
          <w:szCs w:val="24"/>
        </w:rPr>
        <w:t>1. холодный период: (сентябрь-май);</w:t>
      </w:r>
    </w:p>
    <w:p w14:paraId="27BB08A6" w14:textId="05B5DD44"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sz w:val="24"/>
          <w:szCs w:val="24"/>
        </w:rPr>
        <w:t>2. теплый период (июнь-август).</w:t>
      </w:r>
    </w:p>
    <w:p w14:paraId="4D478CCA" w14:textId="77777777"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i/>
          <w:sz w:val="24"/>
          <w:szCs w:val="24"/>
        </w:rPr>
        <w:t>Национально-культурные особенности:</w:t>
      </w:r>
      <w:r w:rsidRPr="00E52A72">
        <w:rPr>
          <w:rFonts w:ascii="Times New Roman" w:hAnsi="Times New Roman"/>
          <w:sz w:val="24"/>
          <w:szCs w:val="24"/>
        </w:rPr>
        <w:t xml:space="preserve"> этнический состав воспитанников - русские. Обучение и воспитание в ДОУ осуществляются на русском языке. Основной контингент воспитанников проживает в условиях города. Реализация данного компонента осуществляются через знакомство с национально-культурными особенностями Белгородчины. Знакомясь с родным краем, его достопримечательностями, ребенок приучаются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14:paraId="4CF0FBF8" w14:textId="2CF6356C" w:rsidR="00334963" w:rsidRPr="00E52A72" w:rsidRDefault="00334963" w:rsidP="0088608B">
      <w:pPr>
        <w:spacing w:after="0" w:line="240" w:lineRule="auto"/>
        <w:jc w:val="both"/>
        <w:rPr>
          <w:rFonts w:ascii="Times New Roman" w:hAnsi="Times New Roman"/>
          <w:b/>
          <w:sz w:val="24"/>
          <w:szCs w:val="24"/>
        </w:rPr>
      </w:pPr>
    </w:p>
    <w:p w14:paraId="3E703917" w14:textId="77777777" w:rsidR="00B01C98" w:rsidRPr="00E52A72" w:rsidRDefault="00B01C98" w:rsidP="0088608B">
      <w:pPr>
        <w:spacing w:after="0" w:line="240" w:lineRule="auto"/>
        <w:jc w:val="both"/>
        <w:rPr>
          <w:rFonts w:ascii="Times New Roman" w:hAnsi="Times New Roman"/>
          <w:b/>
          <w:sz w:val="24"/>
          <w:szCs w:val="24"/>
        </w:rPr>
      </w:pPr>
    </w:p>
    <w:p w14:paraId="53FF4A16" w14:textId="77777777" w:rsidR="0058236D" w:rsidRPr="00E52A72" w:rsidRDefault="0058236D" w:rsidP="00930843">
      <w:pPr>
        <w:spacing w:after="0" w:line="240" w:lineRule="auto"/>
        <w:jc w:val="center"/>
        <w:rPr>
          <w:rFonts w:ascii="Times New Roman" w:hAnsi="Times New Roman"/>
          <w:b/>
          <w:sz w:val="24"/>
          <w:szCs w:val="24"/>
        </w:rPr>
      </w:pPr>
      <w:r w:rsidRPr="00E52A72">
        <w:rPr>
          <w:rFonts w:ascii="Times New Roman" w:hAnsi="Times New Roman"/>
          <w:b/>
          <w:sz w:val="24"/>
          <w:szCs w:val="24"/>
        </w:rPr>
        <w:t>1</w:t>
      </w:r>
      <w:r w:rsidR="00B873F1" w:rsidRPr="00E52A72">
        <w:rPr>
          <w:rFonts w:ascii="Times New Roman" w:hAnsi="Times New Roman"/>
          <w:b/>
          <w:sz w:val="24"/>
          <w:szCs w:val="24"/>
        </w:rPr>
        <w:t>.1.7</w:t>
      </w:r>
      <w:r w:rsidRPr="00E52A72">
        <w:rPr>
          <w:rFonts w:ascii="Times New Roman" w:hAnsi="Times New Roman"/>
          <w:b/>
          <w:sz w:val="24"/>
          <w:szCs w:val="24"/>
        </w:rPr>
        <w:t>. Планируемые результаты освоения основной образовательной пр</w:t>
      </w:r>
      <w:r w:rsidR="008B06B9" w:rsidRPr="00E52A72">
        <w:rPr>
          <w:rFonts w:ascii="Times New Roman" w:hAnsi="Times New Roman"/>
          <w:b/>
          <w:sz w:val="24"/>
          <w:szCs w:val="24"/>
        </w:rPr>
        <w:t>ограммы дошкольного образования</w:t>
      </w:r>
      <w:r w:rsidR="00E87683" w:rsidRPr="00E52A72">
        <w:rPr>
          <w:rFonts w:ascii="Times New Roman" w:hAnsi="Times New Roman"/>
          <w:b/>
          <w:sz w:val="24"/>
          <w:szCs w:val="24"/>
        </w:rPr>
        <w:t>.</w:t>
      </w:r>
    </w:p>
    <w:p w14:paraId="03CA048A" w14:textId="77777777" w:rsidR="00334963" w:rsidRPr="00E52A72" w:rsidRDefault="00334963" w:rsidP="0088608B">
      <w:pPr>
        <w:spacing w:after="0" w:line="240" w:lineRule="auto"/>
        <w:ind w:firstLine="708"/>
        <w:jc w:val="both"/>
        <w:rPr>
          <w:rFonts w:ascii="Times New Roman" w:hAnsi="Times New Roman"/>
          <w:sz w:val="24"/>
          <w:szCs w:val="24"/>
        </w:rPr>
      </w:pPr>
    </w:p>
    <w:p w14:paraId="781CCDBD" w14:textId="77777777" w:rsidR="00E87683" w:rsidRPr="00E52A72" w:rsidRDefault="00E87683"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14:paraId="040DC0ED" w14:textId="77777777" w:rsidR="00B873F1" w:rsidRPr="00E52A72" w:rsidRDefault="00B873F1"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Обязательная часть</w:t>
      </w:r>
    </w:p>
    <w:p w14:paraId="1EAF01EA" w14:textId="77777777" w:rsidR="003219AD" w:rsidRPr="00E52A72" w:rsidRDefault="003219AD"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Целевые ориентиры в раннем возрасте</w:t>
      </w:r>
    </w:p>
    <w:p w14:paraId="3AE9423A" w14:textId="77777777" w:rsidR="003219AD" w:rsidRPr="00E52A72" w:rsidRDefault="003219AD" w:rsidP="0088608B">
      <w:pPr>
        <w:spacing w:after="0" w:line="240" w:lineRule="auto"/>
        <w:ind w:firstLine="709"/>
        <w:jc w:val="both"/>
        <w:rPr>
          <w:rFonts w:ascii="Times New Roman" w:hAnsi="Times New Roman"/>
          <w:sz w:val="24"/>
          <w:szCs w:val="24"/>
        </w:rPr>
      </w:pPr>
      <w:r w:rsidRPr="00E52A72">
        <w:rPr>
          <w:rFonts w:ascii="Times New Roman" w:hAnsi="Times New Roman"/>
          <w:sz w:val="24"/>
          <w:szCs w:val="24"/>
        </w:rPr>
        <w:t>К трем годам ребенок:</w:t>
      </w:r>
    </w:p>
    <w:p w14:paraId="219E8B35" w14:textId="77777777" w:rsidR="003219AD" w:rsidRPr="00E52A72" w:rsidRDefault="00A67F47" w:rsidP="00A67F47">
      <w:pPr>
        <w:spacing w:after="0" w:line="240" w:lineRule="auto"/>
        <w:ind w:firstLine="708"/>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14:paraId="5A4F2574" w14:textId="77777777" w:rsidR="00A67F47" w:rsidRPr="00E52A72" w:rsidRDefault="00A67F47" w:rsidP="00A67F47">
      <w:pPr>
        <w:spacing w:after="0" w:line="240" w:lineRule="auto"/>
        <w:ind w:firstLine="708"/>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14:paraId="295CABA2" w14:textId="77777777" w:rsidR="003219AD" w:rsidRPr="00E52A72" w:rsidRDefault="00A67F47" w:rsidP="00A67F47">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14:paraId="63312D2E" w14:textId="724AFF05" w:rsidR="003219AD" w:rsidRPr="00E52A72" w:rsidRDefault="00A67F47" w:rsidP="0088608B">
      <w:pPr>
        <w:spacing w:after="0" w:line="240" w:lineRule="auto"/>
        <w:ind w:firstLine="709"/>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проявляет интерес к сверстникам; наблю</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за их действиями и подражает им. Взаимодействие с ровесниками окрашено яркими эмоциями;</w:t>
      </w:r>
    </w:p>
    <w:p w14:paraId="709F3AEA" w14:textId="42265096" w:rsidR="003219AD" w:rsidRPr="00E52A72" w:rsidRDefault="00A67F47" w:rsidP="0088608B">
      <w:pPr>
        <w:spacing w:after="0" w:line="240" w:lineRule="auto"/>
        <w:ind w:firstLine="709"/>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в короткой игре воспроизводит действия взрослого, впервые осуществляя игровые замещения; </w:t>
      </w:r>
    </w:p>
    <w:p w14:paraId="27A410DB" w14:textId="52EE6860" w:rsidR="003219AD" w:rsidRPr="00E52A72" w:rsidRDefault="00A67F47" w:rsidP="0088608B">
      <w:pPr>
        <w:spacing w:after="0" w:line="240" w:lineRule="auto"/>
        <w:ind w:firstLine="709"/>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проявляет самостоятельность в бытовых и игровых действиях. Владеет простейшими навыками самообслуживания; </w:t>
      </w:r>
    </w:p>
    <w:p w14:paraId="5C27601F" w14:textId="77777777" w:rsidR="003219AD" w:rsidRPr="00E52A72" w:rsidRDefault="00A67F47" w:rsidP="0088608B">
      <w:pPr>
        <w:spacing w:after="0" w:line="240" w:lineRule="auto"/>
        <w:ind w:firstLine="709"/>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14:paraId="5BBC0A99" w14:textId="55431D3A" w:rsidR="00175810" w:rsidRPr="00E52A72" w:rsidRDefault="00A67F47" w:rsidP="00B01C98">
      <w:pPr>
        <w:spacing w:after="0" w:line="240" w:lineRule="auto"/>
        <w:ind w:firstLine="567"/>
        <w:rPr>
          <w:rFonts w:ascii="Times New Roman" w:hAnsi="Times New Roman"/>
          <w:b/>
          <w:bCs/>
          <w:i/>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с удовольствием двигается </w:t>
      </w:r>
      <w:r w:rsidR="00B01C98" w:rsidRPr="00E52A72">
        <w:rPr>
          <w:rFonts w:ascii="Times New Roman" w:hAnsi="Times New Roman"/>
          <w:sz w:val="24"/>
          <w:szCs w:val="24"/>
        </w:rPr>
        <w:t>-</w:t>
      </w:r>
      <w:r w:rsidR="003219AD" w:rsidRPr="00E52A72">
        <w:rPr>
          <w:rFonts w:ascii="Times New Roman" w:hAnsi="Times New Roman"/>
          <w:sz w:val="24"/>
          <w:szCs w:val="24"/>
        </w:rPr>
        <w:t xml:space="preserve"> ходит, бегает в разных направлениях, стремится осваивать различные виды движения (подпрыгивание, лазанье, перешагивание и пр.).</w:t>
      </w:r>
      <w:r w:rsidR="00175810" w:rsidRPr="00E52A72">
        <w:rPr>
          <w:rFonts w:ascii="Times New Roman" w:hAnsi="Times New Roman"/>
          <w:b/>
          <w:bCs/>
          <w:i/>
          <w:sz w:val="24"/>
          <w:szCs w:val="24"/>
        </w:rPr>
        <w:t xml:space="preserve"> </w:t>
      </w:r>
    </w:p>
    <w:p w14:paraId="18E54C4D" w14:textId="77777777" w:rsidR="00175810" w:rsidRPr="00E52A72" w:rsidRDefault="00175810" w:rsidP="00175810">
      <w:pPr>
        <w:spacing w:after="0" w:line="240" w:lineRule="auto"/>
        <w:ind w:firstLine="709"/>
        <w:jc w:val="center"/>
        <w:rPr>
          <w:rFonts w:ascii="Times New Roman" w:hAnsi="Times New Roman"/>
          <w:b/>
          <w:bCs/>
          <w:i/>
          <w:sz w:val="24"/>
          <w:szCs w:val="24"/>
        </w:rPr>
      </w:pPr>
    </w:p>
    <w:p w14:paraId="092A6BCF" w14:textId="57EF7841" w:rsidR="00175810" w:rsidRPr="00E52A72" w:rsidRDefault="00175810" w:rsidP="00175810">
      <w:pPr>
        <w:spacing w:after="0" w:line="240" w:lineRule="auto"/>
        <w:ind w:firstLine="709"/>
        <w:jc w:val="center"/>
        <w:rPr>
          <w:rFonts w:ascii="Times New Roman" w:hAnsi="Times New Roman"/>
          <w:b/>
          <w:bCs/>
          <w:i/>
          <w:sz w:val="24"/>
          <w:szCs w:val="24"/>
        </w:rPr>
      </w:pPr>
      <w:r w:rsidRPr="00E52A72">
        <w:rPr>
          <w:rFonts w:ascii="Times New Roman" w:hAnsi="Times New Roman"/>
          <w:b/>
          <w:bCs/>
          <w:i/>
          <w:sz w:val="24"/>
          <w:szCs w:val="24"/>
        </w:rPr>
        <w:t>Показатели развития детей трёх лет</w:t>
      </w:r>
    </w:p>
    <w:p w14:paraId="3B76A397" w14:textId="77777777" w:rsidR="00175810" w:rsidRPr="00E52A72" w:rsidRDefault="00175810" w:rsidP="00175810">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Предметно-орудийная деятельность</w:t>
      </w:r>
    </w:p>
    <w:p w14:paraId="516EA4F5" w14:textId="77777777" w:rsidR="00175810" w:rsidRPr="00E52A72" w:rsidRDefault="00175810" w:rsidP="00175810">
      <w:pPr>
        <w:spacing w:after="0" w:line="240" w:lineRule="auto"/>
        <w:ind w:firstLine="709"/>
        <w:rPr>
          <w:rFonts w:ascii="Times New Roman" w:hAnsi="Times New Roman"/>
          <w:sz w:val="24"/>
          <w:szCs w:val="24"/>
        </w:rPr>
      </w:pPr>
    </w:p>
    <w:p w14:paraId="1CBB2153"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умеет действовать с предметами в соответствии с их социальным назначением (ест ложкой, пьет из чашки, пользуется туалетом, вытирает руки полотенцем, использует мыло, носовой платок и др.);</w:t>
      </w:r>
    </w:p>
    <w:p w14:paraId="51FA2A38"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самостоятельно находит и применяет орудия для достижения цели (использует другую игрушку, чтобы достать закатившийся мячик);</w:t>
      </w:r>
    </w:p>
    <w:p w14:paraId="0532819C"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способен к элементарному самообслуживанию (одевается самостоятельно, с помощью взрослого только застегивает пуговицы, завязывает шнурки; помогают взрослому убирать игрушки);</w:t>
      </w:r>
    </w:p>
    <w:p w14:paraId="7DA2FA49"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ребенок стремится к самостоятельности, говорит и демонстрирует «Я сам!»;</w:t>
      </w:r>
    </w:p>
    <w:p w14:paraId="7068C0B2"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выполняя действия, называет себя не только по имени, но и использует местоимение «Я».</w:t>
      </w:r>
    </w:p>
    <w:p w14:paraId="3371DA28" w14:textId="0AC50EF8" w:rsidR="00175810" w:rsidRPr="00E52A72" w:rsidRDefault="00175810" w:rsidP="00B01C98">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Общение</w:t>
      </w:r>
    </w:p>
    <w:p w14:paraId="31CAFBAF"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общение осуществляются на основе использования речи;</w:t>
      </w:r>
    </w:p>
    <w:p w14:paraId="53264988"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действия с предметами начинают выполняться по словесному указанию взрослого («Пойдем гулять, будем одеваться» и др.).</w:t>
      </w:r>
    </w:p>
    <w:p w14:paraId="7EDFC1E4"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обращается ко взрослому с просьбой о помощи (подходит к воспитателю, чтобы ему завязали шапку, развязали шарф, дали бумагу для рисования и др.);</w:t>
      </w:r>
    </w:p>
    <w:p w14:paraId="487F1AEF" w14:textId="67B5419D" w:rsidR="00175810" w:rsidRPr="00E52A72" w:rsidRDefault="00175810" w:rsidP="002E6A33">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активно включается в парные игры со взрослым («прятки», «катание мяча» и др.</w:t>
      </w:r>
    </w:p>
    <w:p w14:paraId="5C8C1D3F" w14:textId="2FA31AF3" w:rsidR="00175810" w:rsidRPr="00E52A72" w:rsidRDefault="00175810" w:rsidP="002E6A3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Символико-моделирующие виды деятельности</w:t>
      </w:r>
    </w:p>
    <w:p w14:paraId="064AF346"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Сюжетно-отобразительная игра:</w:t>
      </w:r>
    </w:p>
    <w:p w14:paraId="046381CD"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пока не принимает на себя роль, например, мамы, но может копировать ее действия, движения, слова (кормит куклу, укладывает ее спать и др.);</w:t>
      </w:r>
    </w:p>
    <w:p w14:paraId="0CDFDD3A" w14:textId="1F4D99DF" w:rsidR="00997D76" w:rsidRPr="002E6A33" w:rsidRDefault="00175810" w:rsidP="002E6A33">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использует предметы заместители (кормит куклу палочкой и др.).</w:t>
      </w:r>
    </w:p>
    <w:p w14:paraId="095D2DFA" w14:textId="7166B94E"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Изобразительная деятельность:</w:t>
      </w:r>
    </w:p>
    <w:p w14:paraId="56B977AE"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рисует каракули как случайные метки, оставляемые на бумаге карандашом или красками в зависимости от движения руки; начинает давать им название;</w:t>
      </w:r>
    </w:p>
    <w:p w14:paraId="107DA27F" w14:textId="7F14BF53" w:rsidR="00175810" w:rsidRPr="00E52A72" w:rsidRDefault="00175810" w:rsidP="002E6A33">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возникают простейшие изображения (домик в виде полукруга, квадратик - машина и др.).</w:t>
      </w:r>
    </w:p>
    <w:p w14:paraId="3ECF9CA8"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Подражание:</w:t>
      </w:r>
    </w:p>
    <w:p w14:paraId="3DB9AD8D"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активно подражает сверстникам и взрослым;</w:t>
      </w:r>
    </w:p>
    <w:p w14:paraId="1F8A42BB" w14:textId="59FCBFA6" w:rsidR="00175810" w:rsidRPr="00E52A72" w:rsidRDefault="00175810" w:rsidP="002E6A33">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показывает действием неодушевленные предметы (как летит самолет, едет машина), изображает животных и др.</w:t>
      </w:r>
    </w:p>
    <w:p w14:paraId="18AB548F" w14:textId="50511DBE" w:rsidR="00175810" w:rsidRPr="002E6A33" w:rsidRDefault="00175810" w:rsidP="002E6A33">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Речь</w:t>
      </w:r>
    </w:p>
    <w:p w14:paraId="7FD7C318"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Пассивная (импрессивная) речь:</w:t>
      </w:r>
    </w:p>
    <w:p w14:paraId="1364650F" w14:textId="77777777" w:rsidR="00175810" w:rsidRPr="00E52A72" w:rsidRDefault="00175810" w:rsidP="00175810">
      <w:pPr>
        <w:tabs>
          <w:tab w:val="left" w:pos="35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 инструкции взрослого узнает и правильно показывает предметы и их части на картинках, т.е. соотносит изображение и реальный предмет;</w:t>
      </w:r>
    </w:p>
    <w:p w14:paraId="0D85B550" w14:textId="77777777" w:rsidR="00175810" w:rsidRPr="00E52A72" w:rsidRDefault="00175810" w:rsidP="00175810">
      <w:pPr>
        <w:tabs>
          <w:tab w:val="left" w:pos="34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выполняет инструкции взрослого («Подойди к столу», «Возьми мишку»);</w:t>
      </w:r>
    </w:p>
    <w:p w14:paraId="5D896EC4"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интерес к книгам, демонстрирует запоминание первых сказок путем включения в рассказ взрослого отдельных слов и действий («Курочка Ряба», «Колобок», «Теремок» и др.);</w:t>
      </w:r>
    </w:p>
    <w:p w14:paraId="375A4646" w14:textId="52EEE514" w:rsidR="00175810" w:rsidRPr="00E52A72" w:rsidRDefault="00175810" w:rsidP="002E6A33">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эмоционально реагирует на песенки и потешки («Петушок, петушок», «Пошел котик на Торжок» и др.).</w:t>
      </w:r>
    </w:p>
    <w:p w14:paraId="1D46ABCC"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Активная (экспрессивная) речь:</w:t>
      </w:r>
    </w:p>
    <w:p w14:paraId="3B3965B6" w14:textId="44DBEBDA"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ребенок имеет достаточный активный словарь (называет предметы и их части, действия и качества предметов (машина, у машины колеса и руль, машина едет, она красная);</w:t>
      </w:r>
    </w:p>
    <w:p w14:paraId="23FFBE3A" w14:textId="77777777" w:rsidR="00175810" w:rsidRPr="00E52A72" w:rsidRDefault="00175810" w:rsidP="00175810">
      <w:pPr>
        <w:tabs>
          <w:tab w:val="left" w:pos="291"/>
        </w:tabs>
        <w:spacing w:after="0" w:line="240" w:lineRule="auto"/>
        <w:ind w:firstLine="851"/>
        <w:rPr>
          <w:rFonts w:ascii="Times New Roman" w:hAnsi="Times New Roman"/>
          <w:sz w:val="24"/>
          <w:szCs w:val="24"/>
        </w:rPr>
      </w:pPr>
      <w:r w:rsidRPr="00E52A72">
        <w:rPr>
          <w:rFonts w:ascii="Times New Roman" w:hAnsi="Times New Roman"/>
          <w:sz w:val="24"/>
          <w:szCs w:val="24"/>
        </w:rPr>
        <w:t>- владеет грамматическими категориями разговорного языка, составляя, предложения изменяет слова по родам, числам и падежам;</w:t>
      </w:r>
    </w:p>
    <w:p w14:paraId="3E73B1E8" w14:textId="31D70F0D" w:rsidR="00176505" w:rsidRPr="002E6A33" w:rsidRDefault="00175810" w:rsidP="002E6A33">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способен вступать в диалог со взрослыми и сверстниками (обращается с просьбой, привлекает внимание к своим действиям, задают вопросы «кто?», «что?» и ждет на них ответа).</w:t>
      </w:r>
    </w:p>
    <w:p w14:paraId="094E279F" w14:textId="226936F2" w:rsidR="00175810" w:rsidRPr="00E52A72" w:rsidRDefault="00175810" w:rsidP="002E6A3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Действия с предметами как основа познавательного развития</w:t>
      </w:r>
    </w:p>
    <w:p w14:paraId="1652BCF4"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действия руки контролируют зрением;</w:t>
      </w:r>
    </w:p>
    <w:p w14:paraId="7F27AD56"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овладевает приемами раскатывания (колбаски), сплющивания (тарелочки, блины), круговыми движениями (яблочки, шарики, конфеты), используя глину, пластилин;</w:t>
      </w:r>
    </w:p>
    <w:p w14:paraId="3031AE22" w14:textId="77777777" w:rsidR="00175810" w:rsidRPr="00E52A72" w:rsidRDefault="00175810" w:rsidP="00175810">
      <w:pPr>
        <w:tabs>
          <w:tab w:val="left" w:pos="35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вкладывает плоскостные и объемные фигуры в отверстия соответствующих форм («стаканчики», «волшебный сундучок» и др.);</w:t>
      </w:r>
    </w:p>
    <w:p w14:paraId="7CF22BC9"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группирует предметы по цвету (основные цвета), величине (контрастной), форме (шар, куб, призма, цилиндр);</w:t>
      </w:r>
    </w:p>
    <w:p w14:paraId="7186AB43"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умеет расположить предметы в порядке увеличения и уменьшения (большой - поменьше - маленький);</w:t>
      </w:r>
    </w:p>
    <w:p w14:paraId="0106161C" w14:textId="396DB7DC" w:rsidR="00175810" w:rsidRPr="00E52A72" w:rsidRDefault="00175810" w:rsidP="002E6A33">
      <w:pPr>
        <w:tabs>
          <w:tab w:val="left" w:pos="291"/>
        </w:tabs>
        <w:spacing w:after="0" w:line="240" w:lineRule="auto"/>
        <w:ind w:firstLine="851"/>
        <w:rPr>
          <w:rFonts w:ascii="Times New Roman" w:hAnsi="Times New Roman"/>
          <w:sz w:val="24"/>
          <w:szCs w:val="24"/>
        </w:rPr>
      </w:pPr>
      <w:r w:rsidRPr="00E52A72">
        <w:rPr>
          <w:rFonts w:ascii="Times New Roman" w:hAnsi="Times New Roman"/>
          <w:sz w:val="24"/>
          <w:szCs w:val="24"/>
        </w:rPr>
        <w:t>- выполняет несложное конструирование из кубиков (строит башенку, поезд, скамеечку, кроватку, диванчик и т.п.) и включает их в игру.</w:t>
      </w:r>
    </w:p>
    <w:p w14:paraId="2968BC2D" w14:textId="41333383" w:rsidR="00175810" w:rsidRPr="00E52A72" w:rsidRDefault="00175810" w:rsidP="002E6A3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Эмоциональные проявления</w:t>
      </w:r>
    </w:p>
    <w:p w14:paraId="3207D6DA"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эмоционально отзывчив, чувствителен к отношению взрослых к себе, нуждаются в эмоциональной поддержке («молодец», «ты очень хороший мальчик», «умница» и т.п.);</w:t>
      </w:r>
    </w:p>
    <w:p w14:paraId="71CA2E20"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любовь и нежность к близким людям;</w:t>
      </w:r>
    </w:p>
    <w:p w14:paraId="74588605"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реагирует на музыку, с удовольствием двигается под музыку и слушает простые произведения;</w:t>
      </w:r>
    </w:p>
    <w:p w14:paraId="27C20A27" w14:textId="509363D3" w:rsidR="00175810" w:rsidRPr="002E6A33" w:rsidRDefault="00175810" w:rsidP="002E6A33">
      <w:pPr>
        <w:tabs>
          <w:tab w:val="left" w:pos="291"/>
        </w:tabs>
        <w:spacing w:after="0" w:line="240" w:lineRule="auto"/>
        <w:ind w:firstLine="851"/>
        <w:rPr>
          <w:rFonts w:ascii="Times New Roman" w:hAnsi="Times New Roman"/>
          <w:sz w:val="24"/>
          <w:szCs w:val="24"/>
        </w:rPr>
      </w:pPr>
      <w:r w:rsidRPr="00E52A72">
        <w:rPr>
          <w:rFonts w:ascii="Times New Roman" w:hAnsi="Times New Roman"/>
          <w:sz w:val="24"/>
          <w:szCs w:val="24"/>
        </w:rPr>
        <w:t>- 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т.п.).</w:t>
      </w:r>
    </w:p>
    <w:p w14:paraId="2214868A" w14:textId="644BF218" w:rsidR="00175810" w:rsidRPr="00E52A72" w:rsidRDefault="00175810" w:rsidP="002E6A3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Здоровье</w:t>
      </w:r>
    </w:p>
    <w:p w14:paraId="087A18E7"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Проявления в психическом развитии:</w:t>
      </w:r>
    </w:p>
    <w:p w14:paraId="4F1A154F" w14:textId="77777777" w:rsidR="00175810" w:rsidRPr="00E52A72" w:rsidRDefault="00175810" w:rsidP="00175810">
      <w:pPr>
        <w:spacing w:after="0" w:line="240" w:lineRule="auto"/>
        <w:ind w:firstLine="851"/>
        <w:jc w:val="both"/>
        <w:rPr>
          <w:rFonts w:ascii="Times New Roman" w:hAnsi="Times New Roman"/>
          <w:color w:val="FF0000"/>
          <w:sz w:val="24"/>
          <w:szCs w:val="24"/>
        </w:rPr>
      </w:pPr>
      <w:r w:rsidRPr="00E52A72">
        <w:rPr>
          <w:rFonts w:ascii="Times New Roman" w:hAnsi="Times New Roman"/>
          <w:sz w:val="24"/>
          <w:szCs w:val="24"/>
        </w:rPr>
        <w:t>- преобладают уравновешенный эмоциональный тонус, радостное настроение в коллективе сверстников;</w:t>
      </w:r>
    </w:p>
    <w:p w14:paraId="36B044CD"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интерес к окружающему проявляется в познавательной и физической активности, в потребности общения с окружающими;</w:t>
      </w:r>
    </w:p>
    <w:p w14:paraId="234C42CB"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умение выдержать недолгую отсрочку в удовлетворении желаний (подождать, потерпеть);</w:t>
      </w:r>
    </w:p>
    <w:p w14:paraId="3858A80C" w14:textId="41697F14" w:rsidR="007D66C5" w:rsidRPr="00E52A72" w:rsidRDefault="00175810" w:rsidP="002E6A33">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умение различать «можно» и «нельзя», адекватно реагировать на запрет (не кричать, не падать на пол, не стучать ногами, легко переключаться, быстро успокаиваться и др.).</w:t>
      </w:r>
    </w:p>
    <w:p w14:paraId="368661A2"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Проявления в физическом развитии:</w:t>
      </w:r>
    </w:p>
    <w:p w14:paraId="5C5C5BAB"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владеет основными движениями (ходьба в разных направлениях, с перешагиванием через предметы (выс. 10 см), в различном темпе; бег в разных направлениях и к цели, не прерывный в течение 30-40 сек.; прыжки на месте и с продвижением вперед);</w:t>
      </w:r>
    </w:p>
    <w:p w14:paraId="5E358477"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воспроизводит простые движения по показу взрослого;</w:t>
      </w:r>
    </w:p>
    <w:p w14:paraId="46279ECC"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охотно выполняет движения имитационного характера, участвует в несложных сюжетных подвижных играх, организованных взрослым;</w:t>
      </w:r>
    </w:p>
    <w:p w14:paraId="25184C3E" w14:textId="073CEB8D" w:rsidR="00175810" w:rsidRPr="00E52A72" w:rsidRDefault="00175810" w:rsidP="002E6A33">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получает удовольствие от процесса выполнения движений.</w:t>
      </w:r>
    </w:p>
    <w:p w14:paraId="6184BE5C" w14:textId="7732033C" w:rsidR="00997D76" w:rsidRPr="002E6A33" w:rsidRDefault="00175810" w:rsidP="002E6A33">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О нормальном функционировании организма ребенка свидетельствует: глубокий сон и активное бодрствование, хороший аппетит, регулярный стул.</w:t>
      </w:r>
    </w:p>
    <w:p w14:paraId="35463F01" w14:textId="03369F2A" w:rsidR="00175810" w:rsidRPr="00E52A72" w:rsidRDefault="00175810" w:rsidP="00175810">
      <w:pPr>
        <w:spacing w:after="0" w:line="240" w:lineRule="auto"/>
        <w:ind w:firstLine="709"/>
        <w:jc w:val="center"/>
        <w:rPr>
          <w:rFonts w:ascii="Times New Roman" w:hAnsi="Times New Roman"/>
          <w:b/>
          <w:i/>
          <w:sz w:val="24"/>
          <w:szCs w:val="24"/>
        </w:rPr>
      </w:pPr>
      <w:r w:rsidRPr="00E52A72">
        <w:rPr>
          <w:rFonts w:ascii="Times New Roman" w:hAnsi="Times New Roman"/>
          <w:b/>
          <w:i/>
          <w:sz w:val="24"/>
          <w:szCs w:val="24"/>
        </w:rPr>
        <w:t>Показатели развития ребёнка к 5 годам</w:t>
      </w:r>
    </w:p>
    <w:p w14:paraId="0B087B24" w14:textId="47252610" w:rsidR="00175810" w:rsidRPr="00E52A72" w:rsidRDefault="00175810" w:rsidP="002E6A3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Здоровье</w:t>
      </w:r>
    </w:p>
    <w:p w14:paraId="5F68C228"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Проявления в психическом развитии:</w:t>
      </w:r>
    </w:p>
    <w:p w14:paraId="50ED6D92"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хочет заниматься интересными делами, умеет сам их находить;</w:t>
      </w:r>
    </w:p>
    <w:p w14:paraId="3F91493D"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стремится к контактам, проявляет доброжелательность в общении со взрослыми и сверстниками, адекватность в поведении, эмоциональную отзывчивость;</w:t>
      </w:r>
    </w:p>
    <w:p w14:paraId="58ACC90F" w14:textId="54B30351" w:rsidR="00175810"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стремится к освоению нового (информации, игр, способов действия с различными предметами).</w:t>
      </w:r>
    </w:p>
    <w:p w14:paraId="77AA2A33"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Проявления в физическом развитии:</w:t>
      </w:r>
    </w:p>
    <w:p w14:paraId="5621D9FE"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развиты основные двигательные качества (ловкость, гибкость, скорость, сила);</w:t>
      </w:r>
    </w:p>
    <w:p w14:paraId="6BB4BBAA"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сохраняет статическое равновесие (от 15 с), стоя на линии (пятка одной ноги примыкает к носку другой);</w:t>
      </w:r>
    </w:p>
    <w:p w14:paraId="0F905329"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подбрасывает и ловит мяч двумя руками (от 10 раз);</w:t>
      </w:r>
    </w:p>
    <w:p w14:paraId="2ED2FCAD"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прыгает в длину с места, приземляясь на обе ноги и не теряя равновесия;</w:t>
      </w:r>
    </w:p>
    <w:p w14:paraId="6F3435D6" w14:textId="77777777" w:rsidR="00175810" w:rsidRPr="00E52A72" w:rsidRDefault="00175810" w:rsidP="00175810">
      <w:pPr>
        <w:tabs>
          <w:tab w:val="left" w:pos="435"/>
        </w:tabs>
        <w:spacing w:after="0" w:line="240" w:lineRule="auto"/>
        <w:ind w:firstLine="851"/>
        <w:rPr>
          <w:rFonts w:ascii="Times New Roman" w:hAnsi="Times New Roman"/>
          <w:sz w:val="24"/>
          <w:szCs w:val="24"/>
        </w:rPr>
      </w:pPr>
      <w:r w:rsidRPr="00E52A72">
        <w:rPr>
          <w:rFonts w:ascii="Times New Roman" w:hAnsi="Times New Roman"/>
          <w:sz w:val="24"/>
          <w:szCs w:val="24"/>
        </w:rPr>
        <w:t>- бегает свободно, быстро и с удовольствием, ловко обегает встречающиеся предметы, не задевая их;</w:t>
      </w:r>
    </w:p>
    <w:p w14:paraId="41024D66" w14:textId="77777777" w:rsidR="00175810" w:rsidRPr="00E52A72" w:rsidRDefault="00175810" w:rsidP="00175810">
      <w:pPr>
        <w:tabs>
          <w:tab w:val="left" w:pos="427"/>
        </w:tabs>
        <w:spacing w:after="0" w:line="240" w:lineRule="auto"/>
        <w:ind w:firstLine="851"/>
        <w:rPr>
          <w:rFonts w:ascii="Times New Roman" w:hAnsi="Times New Roman"/>
          <w:sz w:val="24"/>
          <w:szCs w:val="24"/>
        </w:rPr>
      </w:pPr>
      <w:r w:rsidRPr="00E52A72">
        <w:rPr>
          <w:rFonts w:ascii="Times New Roman" w:hAnsi="Times New Roman"/>
          <w:sz w:val="24"/>
          <w:szCs w:val="24"/>
        </w:rPr>
        <w:t>- бросает теннисный мяч или любой маленький мячик, шишку, снежок удобной рукой на 5-8 м;</w:t>
      </w:r>
    </w:p>
    <w:p w14:paraId="1060293C" w14:textId="77777777" w:rsidR="00175810" w:rsidRPr="00E52A72" w:rsidRDefault="00175810" w:rsidP="00175810">
      <w:pPr>
        <w:tabs>
          <w:tab w:val="left" w:pos="427"/>
        </w:tabs>
        <w:spacing w:after="0" w:line="240" w:lineRule="auto"/>
        <w:ind w:firstLine="851"/>
        <w:rPr>
          <w:rFonts w:ascii="Times New Roman" w:hAnsi="Times New Roman"/>
          <w:sz w:val="24"/>
          <w:szCs w:val="24"/>
        </w:rPr>
      </w:pPr>
      <w:r w:rsidRPr="00E52A72">
        <w:rPr>
          <w:rFonts w:ascii="Times New Roman" w:hAnsi="Times New Roman"/>
          <w:sz w:val="24"/>
          <w:szCs w:val="24"/>
        </w:rPr>
        <w:t>- хорошо владеет своим телом, сохраняет правильную осанку;</w:t>
      </w:r>
    </w:p>
    <w:p w14:paraId="541A9AD8"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накапливается резерв здоровья (снижается частота заболеваний, они протекают сравнительно легко, чаще всего без осложнений);</w:t>
      </w:r>
    </w:p>
    <w:p w14:paraId="1BB32537"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активен, хорошо ест и спит;</w:t>
      </w:r>
    </w:p>
    <w:p w14:paraId="6273B22B" w14:textId="72931144" w:rsidR="00930843" w:rsidRPr="00E52A72"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владеет элементарными навыками здорового образа жизни (соблюдает правила личной гигиены, проявляет разумную осторожность в потенциально опасных ситуациях).</w:t>
      </w:r>
    </w:p>
    <w:p w14:paraId="6A466D1A" w14:textId="0F0A4B8D" w:rsidR="00175810" w:rsidRPr="002E6A33" w:rsidRDefault="00175810" w:rsidP="002E6A33">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Символико-моделирующие виды деятельности</w:t>
      </w:r>
    </w:p>
    <w:p w14:paraId="2AD45E81"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Сюжетно-ролевые игры:</w:t>
      </w:r>
    </w:p>
    <w:p w14:paraId="303A4F75"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стремится стать участником коллективной сюжетно-ролевой игры;</w:t>
      </w:r>
    </w:p>
    <w:p w14:paraId="4807181D"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самостоятельно организует предметно-игровую среду;</w:t>
      </w:r>
    </w:p>
    <w:p w14:paraId="5334FDDB"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 сюжетах игр отражает и преломляет окружающую действительность, содержание прочитанных книг, телевизионных передач;</w:t>
      </w:r>
    </w:p>
    <w:p w14:paraId="32FB94EC"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действия в игре все больше замещает словом («Уже поели, а теперь отправляемся в путешествие»);</w:t>
      </w:r>
    </w:p>
    <w:p w14:paraId="788CFDD1"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использует высказывания и ролевую беседу с другими детьми;</w:t>
      </w:r>
    </w:p>
    <w:p w14:paraId="3EFBEF68" w14:textId="19011ECA" w:rsidR="00997D76" w:rsidRPr="002E6A33" w:rsidRDefault="00175810" w:rsidP="002E6A33">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индивидуальные желания соотносит с содержанием общей игры и взятой на себя ролью.</w:t>
      </w:r>
    </w:p>
    <w:p w14:paraId="7693638D" w14:textId="3C87C0CB"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Режиссерские игры:</w:t>
      </w:r>
    </w:p>
    <w:p w14:paraId="0F5F13C8"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берет на себя роль организатора и исполнителя всех действующих лиц в игре;</w:t>
      </w:r>
    </w:p>
    <w:p w14:paraId="4D86A75D"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создаёт и проигрывает целостные сюжеты;</w:t>
      </w:r>
    </w:p>
    <w:p w14:paraId="41CF6E1B"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удерживает разные позиции и планирует действия за различных героев, используя развернутую речь.</w:t>
      </w:r>
    </w:p>
    <w:p w14:paraId="4DBFDB0C"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Народные игры:</w:t>
      </w:r>
    </w:p>
    <w:p w14:paraId="54434203"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четко соблюдает правила игры и получает удовольствие от их выполнения («Ручеек», «Бояре», «Колечко» и др.);</w:t>
      </w:r>
    </w:p>
    <w:p w14:paraId="75F5B438" w14:textId="5B06F88F" w:rsidR="00175810" w:rsidRPr="00E52A72"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испытывает чувство радости от принадлежности к группе сверстников, принятия его другими детьми (выбрали в пару, в качестве ведущего и т.д.).</w:t>
      </w:r>
    </w:p>
    <w:p w14:paraId="6E0FB044" w14:textId="77777777" w:rsidR="00175810" w:rsidRPr="00E52A72" w:rsidRDefault="00175810" w:rsidP="00175810">
      <w:pPr>
        <w:spacing w:after="0" w:line="240" w:lineRule="auto"/>
        <w:jc w:val="center"/>
        <w:rPr>
          <w:rFonts w:ascii="Times New Roman" w:hAnsi="Times New Roman"/>
          <w:b/>
          <w:sz w:val="24"/>
          <w:szCs w:val="24"/>
        </w:rPr>
      </w:pPr>
      <w:r w:rsidRPr="00E52A72">
        <w:rPr>
          <w:rFonts w:ascii="Times New Roman" w:hAnsi="Times New Roman"/>
          <w:b/>
          <w:iCs/>
          <w:sz w:val="24"/>
          <w:szCs w:val="24"/>
        </w:rPr>
        <w:t>Дидактические игры:</w:t>
      </w:r>
    </w:p>
    <w:p w14:paraId="6AEA1E81"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стремится к достижению заданного игрой результата (правильно сложил картинку, нашел выход из лабиринта);</w:t>
      </w:r>
    </w:p>
    <w:p w14:paraId="6E414E79" w14:textId="357A633C" w:rsidR="00175810"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умеет следовать логике действий в игре (последовательность ходов, ориентация на условия действия).</w:t>
      </w:r>
    </w:p>
    <w:p w14:paraId="5A6C6367"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Изобразительная деятельность (рисование, лепка, аппликация):</w:t>
      </w:r>
    </w:p>
    <w:p w14:paraId="0B2E528B"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 рисунке отражает людей, бытовые сюжеты, картины природы из городской и сельской жизни, сказочные образы;</w:t>
      </w:r>
    </w:p>
    <w:p w14:paraId="0B215619"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речь (замысел) предвосхищает создание рисунка;</w:t>
      </w:r>
    </w:p>
    <w:p w14:paraId="18F0A805"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использует выразительные средства (цвет, форма, композиция, ритм и др.);</w:t>
      </w:r>
    </w:p>
    <w:p w14:paraId="077E989F" w14:textId="333DD41B" w:rsidR="00175810" w:rsidRPr="002E6A33" w:rsidRDefault="00175810" w:rsidP="002E6A33">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создаёт оригинальные рисунки (не повторяющие рисунки других).</w:t>
      </w:r>
    </w:p>
    <w:p w14:paraId="1EB1AF48"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Конструирование:</w:t>
      </w:r>
    </w:p>
    <w:p w14:paraId="219E1461"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создаёт конструкции из разных материалов по собственному замыслу;</w:t>
      </w:r>
    </w:p>
    <w:p w14:paraId="4880A20F"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применяет разные средства для достижения результата (схемы, модели, рисунки, образцы и др.);</w:t>
      </w:r>
    </w:p>
    <w:p w14:paraId="09D5E49B"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пользуется обобщенными способами конструирования (комбинаторика, изменение пространственного положения, дополнение и извлечение лишнего для получения новой целостности);</w:t>
      </w:r>
    </w:p>
    <w:p w14:paraId="250AD393" w14:textId="04ED7B97" w:rsidR="007D66C5"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участвует в создании разных поделок в соответствии с их функциональным назначением (для праздника, карнавала, спектакля, украшения интерьера, игры и др.)</w:t>
      </w:r>
    </w:p>
    <w:p w14:paraId="24FD6461" w14:textId="3C33A9EE"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Самообслуживание и элементы труда</w:t>
      </w:r>
    </w:p>
    <w:p w14:paraId="2800AFA9"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владеет культурно-гигиеническими навыками как элементами здорового образа жизни (умывается, причесывается, носит одежду и обувь опрятно, моет руки после туалета, улицы и перед едой и др.);</w:t>
      </w:r>
    </w:p>
    <w:p w14:paraId="3D5FB8BE"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распределяет и координирует свои действия в процессе выполнения обязанностей дежурного по столовой, уходе за животными и растениями в группе и на территории детского сада, поддержании порядка в групповой комнате;</w:t>
      </w:r>
    </w:p>
    <w:p w14:paraId="1C3F1C67"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стремится быть причастным к труду взрослых (помогают поливать и убирать участок, расчищать дорожки от снега, ремонтировать игрушки и книги и др.).</w:t>
      </w:r>
    </w:p>
    <w:p w14:paraId="2AA0DB55" w14:textId="77777777" w:rsidR="002E6A33" w:rsidRDefault="002E6A33" w:rsidP="002E6A33">
      <w:pPr>
        <w:spacing w:after="0" w:line="240" w:lineRule="auto"/>
        <w:ind w:firstLine="709"/>
        <w:jc w:val="center"/>
        <w:rPr>
          <w:rFonts w:ascii="Times New Roman" w:hAnsi="Times New Roman"/>
          <w:b/>
          <w:bCs/>
          <w:iCs/>
          <w:sz w:val="24"/>
          <w:szCs w:val="24"/>
        </w:rPr>
      </w:pPr>
    </w:p>
    <w:p w14:paraId="5B0C9F8C" w14:textId="77777777" w:rsidR="002E6A33" w:rsidRDefault="002E6A33" w:rsidP="002E6A33">
      <w:pPr>
        <w:spacing w:after="0" w:line="240" w:lineRule="auto"/>
        <w:ind w:firstLine="709"/>
        <w:jc w:val="center"/>
        <w:rPr>
          <w:rFonts w:ascii="Times New Roman" w:hAnsi="Times New Roman"/>
          <w:b/>
          <w:bCs/>
          <w:iCs/>
          <w:sz w:val="24"/>
          <w:szCs w:val="24"/>
        </w:rPr>
      </w:pPr>
    </w:p>
    <w:p w14:paraId="4EDF887F" w14:textId="780B0D5D" w:rsidR="00175810" w:rsidRPr="002E6A33" w:rsidRDefault="00175810" w:rsidP="002E6A33">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Общение</w:t>
      </w:r>
    </w:p>
    <w:p w14:paraId="708442C8"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Общение со взрослым:</w:t>
      </w:r>
    </w:p>
    <w:p w14:paraId="1D02D9E9"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инициативен в общении с педагогами, персоналом учреждения, родителями других детей;</w:t>
      </w:r>
    </w:p>
    <w:p w14:paraId="116E7ED0"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общественные, познавательные, личностные и др.);</w:t>
      </w:r>
    </w:p>
    <w:p w14:paraId="5703A9C2"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умеет попросить о помощи и заявить о своих потребностях в приемлемой форме;</w:t>
      </w:r>
    </w:p>
    <w:p w14:paraId="505392D6" w14:textId="0E5193F5" w:rsidR="00175810" w:rsidRPr="002E6A33" w:rsidRDefault="00175810" w:rsidP="002E6A33">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 общении проявляет уважение к взрослому.</w:t>
      </w:r>
    </w:p>
    <w:p w14:paraId="31350192"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Общение со сверстниками:</w:t>
      </w:r>
    </w:p>
    <w:p w14:paraId="598A121B"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способен к установлению устойчивых контактов со сверстниками (появляются друзья);</w:t>
      </w:r>
    </w:p>
    <w:p w14:paraId="20E58E5F"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чувство самоуважения и собственного достоинства, может отстаивать свою позицию в совместной деятельности;</w:t>
      </w:r>
    </w:p>
    <w:p w14:paraId="21938FF5"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умеет договариваться со сверстниками;</w:t>
      </w:r>
    </w:p>
    <w:p w14:paraId="1BB86DD2" w14:textId="6AA5C62A" w:rsidR="00176505" w:rsidRPr="002E6A33" w:rsidRDefault="00175810" w:rsidP="002E6A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готовность посочувствовать, пожалеть, утешить, когда сверстник чем-то расстроен, огорчен, помочь ему, поделиться с ним (игрушками, карандашами и др.).</w:t>
      </w:r>
    </w:p>
    <w:p w14:paraId="40E92C82" w14:textId="1674D913"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Речь</w:t>
      </w:r>
    </w:p>
    <w:p w14:paraId="4C5D6153"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свободно владеет родным языком, высказывается простыми распространенными предложениями, может грамматически правильно строить сложные предложения;</w:t>
      </w:r>
    </w:p>
    <w:p w14:paraId="356B8EC9"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может построить связный рассказ по сюжетной картинке (картинкам);</w:t>
      </w:r>
    </w:p>
    <w:p w14:paraId="7A51827E"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употребляет обобщающие слова, антонимы, сравнения;</w:t>
      </w:r>
    </w:p>
    <w:p w14:paraId="240814EF"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использует речь для планирования действий;</w:t>
      </w:r>
    </w:p>
    <w:p w14:paraId="6517E3B9"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понимает ситуацию только на основе словесного описания по контексту (рассказ другого ребенка о путешествии);</w:t>
      </w:r>
    </w:p>
    <w:p w14:paraId="6088144F"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w:t>
      </w:r>
    </w:p>
    <w:p w14:paraId="5F800E50"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интерес к книгам и может назвать несколько известных ему литературных произведений;</w:t>
      </w:r>
    </w:p>
    <w:p w14:paraId="4EB1F751"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 собственной инициативе запоминает и использует разные отрывки речи (из телепередач, книг и др.);</w:t>
      </w:r>
    </w:p>
    <w:p w14:paraId="1C69B99E"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рассказывает различные истории, пытается сочинять сказки, проявляет интерес к игре с рифмой и словом;</w:t>
      </w:r>
    </w:p>
    <w:p w14:paraId="418FE04C" w14:textId="74B020E1" w:rsidR="00175810"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элементарное представление о языковой действительности (звуке, слове, предложении).</w:t>
      </w:r>
    </w:p>
    <w:p w14:paraId="5D963EDB" w14:textId="2746EF14" w:rsidR="00175810" w:rsidRPr="00E52A72" w:rsidRDefault="00175810" w:rsidP="00CF3F35">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Познавательное развитие</w:t>
      </w:r>
    </w:p>
    <w:p w14:paraId="67F63046"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Ориентировка в окружающем:</w:t>
      </w:r>
    </w:p>
    <w:p w14:paraId="6AA6C9AA"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знает свое имя и фамилию, день рождения, как зовут родителей, адрес;</w:t>
      </w:r>
    </w:p>
    <w:p w14:paraId="1B936F9A"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представление о России как своей стране;</w:t>
      </w:r>
    </w:p>
    <w:p w14:paraId="022D2F8E"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узнает и называет символику своей страны (флаг, герб, гимн);</w:t>
      </w:r>
    </w:p>
    <w:p w14:paraId="1A860E70"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интересуется объектами и явлениями живой и неживой природы, проявляет бережное отношение к природе, устанавливает простые причинно-следственные связи (например, зависимость роста и развития растений от наличия влаги, питательной почвы, света, тепла и др.);</w:t>
      </w:r>
    </w:p>
    <w:p w14:paraId="23E4ACD8"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представление о сезонных изменениях в природе, домашних и диких животных;</w:t>
      </w:r>
    </w:p>
    <w:p w14:paraId="16C78FE5"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навыки рационального природопользования (не лить зря воду, не сорить, не ходить по газону и др.);</w:t>
      </w:r>
    </w:p>
    <w:p w14:paraId="00E80B3A"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знает и называет материал, из которого сделаны предметы (стекло, металл, дерево, бумага и др.) и свойства этих материалов (прозрачный, твердый, холодный, гладкий, бьется, рвется и др.);</w:t>
      </w:r>
    </w:p>
    <w:p w14:paraId="61036B0A"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представление о труде окружающих его людей, может назвать несколько профессий, сказать, что этот человек делает;</w:t>
      </w:r>
    </w:p>
    <w:p w14:paraId="5B2E3699"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(дорожные знаки, дорожная разметка, светофор, остановка транспорта и др.);</w:t>
      </w:r>
    </w:p>
    <w:p w14:paraId="16F17A54"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понимает слова «вчера», «сегодня», «завтра» и некоторые другие обозначения времени (воскресенье, отпуск, праздник и др.);</w:t>
      </w:r>
    </w:p>
    <w:p w14:paraId="53DF7D66" w14:textId="23EA5FF6" w:rsidR="00930843" w:rsidRPr="002E6A33" w:rsidRDefault="00175810" w:rsidP="002E6A33">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обсуждает различные события, приводя самостоятельные аргументы.</w:t>
      </w:r>
    </w:p>
    <w:p w14:paraId="078F522B" w14:textId="0B86F7DD"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Экспериментирование:</w:t>
      </w:r>
    </w:p>
    <w:p w14:paraId="204FFF49"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интерес к практическому экспериментированию и любознательность;</w:t>
      </w:r>
    </w:p>
    <w:p w14:paraId="380147D2"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находит способы решения различных проблем с помощью пробующих действий поискового характера;</w:t>
      </w:r>
    </w:p>
    <w:p w14:paraId="2F3A3114" w14:textId="71701C88" w:rsidR="00175810"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устанавливает причинно-следственные связи (катание мяча по разным поверхностям - гладким, шершавым, с разным углом наклона, погружение разных предметов в воду - тонет, не тонет и др.).</w:t>
      </w:r>
    </w:p>
    <w:p w14:paraId="0A1F48D1" w14:textId="4CBDFA5A"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Развитие обобщений:</w:t>
      </w:r>
    </w:p>
    <w:p w14:paraId="6D391F03"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обобщает представления и систематизирует объекты по выделенным свойствам и назначению (раскладывает по величине не менее 10 предметов одинаковой формы);</w:t>
      </w:r>
    </w:p>
    <w:p w14:paraId="4367B2EC"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объединяет предметы на основе общих признаков и обозначает их обобщающим понятием (одежда, мебель, посуда и др.);</w:t>
      </w:r>
    </w:p>
    <w:p w14:paraId="7C47D2E2"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представления об элементах универсальных знаковых систем (буквы, цифры);</w:t>
      </w:r>
    </w:p>
    <w:p w14:paraId="39921DDF" w14:textId="75038823" w:rsidR="00175810" w:rsidRPr="00E52A72"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владеет логическими операциями - анализирует, выделяет свойства, сравнивает, устанавливает соответствие (анализирует образцы, сравнивает музыкальные произведения, прогнозирует возможные действия героев книг, фильмов, варианты их завершения и др.)</w:t>
      </w:r>
    </w:p>
    <w:p w14:paraId="3590D379"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Эмоциональные проявления</w:t>
      </w:r>
    </w:p>
    <w:p w14:paraId="100D8C2C"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инициативен, активен, испытывает удовольствие от предстоящих событий (радуется, что сегодня будет театральная постановка, чтение любимой книги, экскурсия в зоопарк, музей и др.);</w:t>
      </w:r>
    </w:p>
    <w:p w14:paraId="72C724D6"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хочет нравиться, отличается богатством и глубиной переживаний, разнообразием их проявлений, и в то же время некоторой сдержанностью эмоций (владеет социально приемлемыми способами выражения бурной радости, гнева, злости, страха);</w:t>
      </w:r>
    </w:p>
    <w:p w14:paraId="5CDD1010"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способен к волевой регуляции поведения, преодолению своих непосредственных желаний, если они противоречат установленным нормам, правилам, данному слову, общей договоренности, поддается уговорам воспитателя;</w:t>
      </w:r>
    </w:p>
    <w:p w14:paraId="27BE2C6D"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настойчивость, терпение, умение преодолевать трудности (выполняет поручение, ищет решение задачи, как лучше собрать модель и др.);</w:t>
      </w:r>
    </w:p>
    <w:p w14:paraId="45BB19AE"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 удовольствием слушает доступные музыкальные произведения и эмоционально на них отзывается;</w:t>
      </w:r>
    </w:p>
    <w:p w14:paraId="19EA2DC3" w14:textId="238A94F0" w:rsidR="00A67F47"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осторожен, предусмотрителен в незнакомой обстановке, избегает травм (не идет с незнакомым человеком, предугадывает непредсказуемость поведения животных, осторожно действует с острыми предметами, хрупкими игрушками и др.).</w:t>
      </w:r>
    </w:p>
    <w:p w14:paraId="47EA4ADC" w14:textId="77777777" w:rsidR="0058236D" w:rsidRPr="00E52A72" w:rsidRDefault="0058236D" w:rsidP="00823A2E">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Целевые ориентиры на этапе заве</w:t>
      </w:r>
      <w:r w:rsidR="008B06B9" w:rsidRPr="00E52A72">
        <w:rPr>
          <w:rFonts w:ascii="Times New Roman" w:hAnsi="Times New Roman"/>
          <w:b/>
          <w:sz w:val="24"/>
          <w:szCs w:val="24"/>
        </w:rPr>
        <w:t>ршения дошкольного образования:</w:t>
      </w:r>
    </w:p>
    <w:p w14:paraId="0246BC88" w14:textId="77777777" w:rsidR="003219AD" w:rsidRPr="00E52A72" w:rsidRDefault="003219AD" w:rsidP="0088608B">
      <w:pPr>
        <w:spacing w:after="0" w:line="240" w:lineRule="auto"/>
        <w:ind w:firstLine="851"/>
        <w:jc w:val="both"/>
        <w:rPr>
          <w:rFonts w:ascii="Times New Roman" w:hAnsi="Times New Roman"/>
          <w:b/>
          <w:bCs/>
          <w:sz w:val="24"/>
          <w:szCs w:val="24"/>
        </w:rPr>
      </w:pPr>
      <w:r w:rsidRPr="00E52A72">
        <w:rPr>
          <w:rFonts w:ascii="Times New Roman" w:hAnsi="Times New Roman"/>
          <w:b/>
          <w:bCs/>
          <w:sz w:val="24"/>
          <w:szCs w:val="24"/>
        </w:rPr>
        <w:t>К семи годам:</w:t>
      </w:r>
    </w:p>
    <w:p w14:paraId="6EBB6261" w14:textId="5B22F381"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14:paraId="25BA0D31" w14:textId="66E4856F"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положительно относится к миру, другим людям и самому себе, обла</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чувством собственного достоинства. Активно взаимодействует со сверстниками и взрослыми, участвует в совместных играх. Способен договариваться, </w:t>
      </w:r>
      <w:r w:rsidR="003A7248" w:rsidRPr="00E52A72">
        <w:rPr>
          <w:rFonts w:ascii="Times New Roman" w:hAnsi="Times New Roman"/>
          <w:sz w:val="24"/>
          <w:szCs w:val="24"/>
        </w:rPr>
        <w:t>учи</w:t>
      </w:r>
      <w:r w:rsidR="008D0866" w:rsidRPr="00E52A72">
        <w:rPr>
          <w:rFonts w:ascii="Times New Roman" w:hAnsi="Times New Roman"/>
          <w:sz w:val="24"/>
          <w:szCs w:val="24"/>
        </w:rPr>
        <w:t>т</w:t>
      </w:r>
      <w:r w:rsidR="003219AD" w:rsidRPr="00E52A72">
        <w:rPr>
          <w:rFonts w:ascii="Times New Roman" w:hAnsi="Times New Roman"/>
          <w:sz w:val="24"/>
          <w:szCs w:val="24"/>
        </w:rPr>
        <w:t xml:space="preserve">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14:paraId="6D98D535" w14:textId="77777777"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обла</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14:paraId="1B384C3D" w14:textId="67DFF0E7"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59D18EE9" w14:textId="1529B83F"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14:paraId="576456D0" w14:textId="7C8DF2B1"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3F633F0E" w14:textId="6CA47E23"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проявляет любознательность, за</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начальными знаниями о себе, о природном и социальном мире, в котором он живет. Знаком с произведениями </w:t>
      </w:r>
      <w:r w:rsidR="00175810" w:rsidRPr="00E52A72">
        <w:rPr>
          <w:rFonts w:ascii="Times New Roman" w:hAnsi="Times New Roman"/>
          <w:sz w:val="24"/>
          <w:szCs w:val="24"/>
        </w:rPr>
        <w:t>детской литературы</w:t>
      </w:r>
      <w:r w:rsidR="003219AD" w:rsidRPr="00E52A72">
        <w:rPr>
          <w:rFonts w:ascii="Times New Roman" w:hAnsi="Times New Roman"/>
          <w:sz w:val="24"/>
          <w:szCs w:val="24"/>
        </w:rPr>
        <w:t>, обла</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14:paraId="5D76DF97" w14:textId="77777777" w:rsidR="003219AD" w:rsidRPr="00E52A72" w:rsidRDefault="003219AD" w:rsidP="0088608B">
      <w:pPr>
        <w:spacing w:after="0" w:line="240" w:lineRule="auto"/>
        <w:ind w:firstLine="851"/>
        <w:jc w:val="both"/>
        <w:rPr>
          <w:rFonts w:ascii="Times New Roman" w:hAnsi="Times New Roman"/>
          <w:i/>
          <w:sz w:val="24"/>
          <w:szCs w:val="24"/>
        </w:rPr>
      </w:pPr>
      <w:r w:rsidRPr="00E52A72">
        <w:rPr>
          <w:rFonts w:ascii="Times New Roman" w:hAnsi="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на основе общих закономерностей развития личности детей дошкольного возраста с учетом сенситивных периодов в развитии</w:t>
      </w:r>
    </w:p>
    <w:p w14:paraId="71543E02" w14:textId="77777777" w:rsidR="00997D76" w:rsidRPr="00E52A72" w:rsidRDefault="00997D76" w:rsidP="00B873F1">
      <w:pPr>
        <w:tabs>
          <w:tab w:val="left" w:pos="1665"/>
        </w:tabs>
        <w:spacing w:after="0" w:line="240" w:lineRule="auto"/>
        <w:jc w:val="center"/>
        <w:rPr>
          <w:rFonts w:ascii="Times New Roman" w:hAnsi="Times New Roman"/>
          <w:b/>
          <w:sz w:val="24"/>
          <w:szCs w:val="24"/>
        </w:rPr>
      </w:pPr>
    </w:p>
    <w:p w14:paraId="346C8616" w14:textId="621C4371" w:rsidR="00B873F1" w:rsidRPr="00E52A72" w:rsidRDefault="00B873F1" w:rsidP="00B873F1">
      <w:pPr>
        <w:tabs>
          <w:tab w:val="left" w:pos="1665"/>
        </w:tabs>
        <w:spacing w:after="0" w:line="240" w:lineRule="auto"/>
        <w:jc w:val="center"/>
        <w:rPr>
          <w:rFonts w:ascii="Times New Roman" w:hAnsi="Times New Roman"/>
          <w:b/>
          <w:sz w:val="24"/>
          <w:szCs w:val="24"/>
        </w:rPr>
      </w:pPr>
      <w:r w:rsidRPr="00E52A72">
        <w:rPr>
          <w:rFonts w:ascii="Times New Roman" w:hAnsi="Times New Roman"/>
          <w:b/>
          <w:sz w:val="24"/>
          <w:szCs w:val="24"/>
        </w:rPr>
        <w:t>Планируемые результаты в части формируемой</w:t>
      </w:r>
    </w:p>
    <w:p w14:paraId="4260D8DA" w14:textId="77777777" w:rsidR="00B873F1" w:rsidRPr="00E52A72" w:rsidRDefault="00B873F1" w:rsidP="00B873F1">
      <w:pPr>
        <w:tabs>
          <w:tab w:val="left" w:pos="1665"/>
        </w:tabs>
        <w:spacing w:after="0" w:line="240" w:lineRule="auto"/>
        <w:jc w:val="center"/>
        <w:rPr>
          <w:rFonts w:ascii="Times New Roman" w:hAnsi="Times New Roman"/>
          <w:b/>
          <w:sz w:val="24"/>
          <w:szCs w:val="24"/>
        </w:rPr>
      </w:pPr>
      <w:r w:rsidRPr="00E52A72">
        <w:rPr>
          <w:rFonts w:ascii="Times New Roman" w:hAnsi="Times New Roman"/>
          <w:b/>
          <w:sz w:val="24"/>
          <w:szCs w:val="24"/>
        </w:rPr>
        <w:t>участниками образовательных отношений:</w:t>
      </w:r>
    </w:p>
    <w:p w14:paraId="186BFB63" w14:textId="47DBCB83" w:rsidR="00B873F1" w:rsidRPr="00E52A72" w:rsidRDefault="00B873F1" w:rsidP="00B873F1">
      <w:pPr>
        <w:tabs>
          <w:tab w:val="left" w:pos="1665"/>
        </w:tabs>
        <w:spacing w:after="0" w:line="240" w:lineRule="auto"/>
        <w:jc w:val="center"/>
        <w:rPr>
          <w:rFonts w:ascii="Times New Roman" w:hAnsi="Times New Roman"/>
          <w:b/>
          <w:sz w:val="24"/>
          <w:szCs w:val="24"/>
        </w:rPr>
      </w:pPr>
    </w:p>
    <w:p w14:paraId="4061D770" w14:textId="77777777" w:rsidR="00997D76" w:rsidRPr="00E52A72" w:rsidRDefault="00997D76" w:rsidP="00B873F1">
      <w:pPr>
        <w:tabs>
          <w:tab w:val="left" w:pos="1665"/>
        </w:tabs>
        <w:spacing w:after="0" w:line="240" w:lineRule="auto"/>
        <w:jc w:val="center"/>
        <w:rPr>
          <w:rFonts w:ascii="Times New Roman" w:hAnsi="Times New Roman"/>
          <w:b/>
          <w:sz w:val="24"/>
          <w:szCs w:val="24"/>
        </w:rPr>
      </w:pPr>
      <w:r w:rsidRPr="00E52A72">
        <w:rPr>
          <w:rFonts w:ascii="Times New Roman" w:hAnsi="Times New Roman"/>
          <w:b/>
          <w:sz w:val="24"/>
          <w:szCs w:val="24"/>
        </w:rPr>
        <w:t xml:space="preserve">Планируемые результаты по парциальной программе </w:t>
      </w:r>
    </w:p>
    <w:p w14:paraId="561B32EF" w14:textId="0492B13E" w:rsidR="00997D76" w:rsidRPr="00E52A72" w:rsidRDefault="00997D76" w:rsidP="00B873F1">
      <w:pPr>
        <w:tabs>
          <w:tab w:val="left" w:pos="1665"/>
        </w:tabs>
        <w:spacing w:after="0" w:line="240" w:lineRule="auto"/>
        <w:jc w:val="center"/>
        <w:rPr>
          <w:rFonts w:ascii="Times New Roman" w:hAnsi="Times New Roman"/>
          <w:b/>
          <w:sz w:val="24"/>
          <w:szCs w:val="24"/>
        </w:rPr>
      </w:pPr>
      <w:r w:rsidRPr="00E52A72">
        <w:rPr>
          <w:rFonts w:ascii="Times New Roman" w:hAnsi="Times New Roman"/>
          <w:b/>
          <w:sz w:val="24"/>
          <w:szCs w:val="24"/>
        </w:rPr>
        <w:t>дошкольного образования «По речевым тропинкам Белогорья» (образовательная область «Речевое развитие»)</w:t>
      </w:r>
    </w:p>
    <w:p w14:paraId="0AA64AEE" w14:textId="6F459CE2" w:rsidR="00997D76" w:rsidRPr="00E52A72" w:rsidRDefault="00F5712A"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у ребенка сформированы представления о богатстве лексического состава языка (смысловая сторона слова, многозначные слова, синонимы, антонимы и т.д.) и на достаточном уровне развит активный словарь с учетом социокультурных и обычаев родного края;</w:t>
      </w:r>
    </w:p>
    <w:p w14:paraId="5CA071A7" w14:textId="008E18DD" w:rsidR="00F5712A" w:rsidRPr="00E52A72" w:rsidRDefault="00F5712A"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у ребенка развита грамматическая сторона речи с учетом социокультурного языкового контекста;</w:t>
      </w:r>
    </w:p>
    <w:p w14:paraId="665C91B4" w14:textId="2DF12933" w:rsidR="00F5712A" w:rsidRPr="00E52A72" w:rsidRDefault="00F5712A"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xml:space="preserve"> - сформированы представления о скороговорках, чистоговорках, прибаутках, песенках, потешках Белгородского края;</w:t>
      </w:r>
    </w:p>
    <w:p w14:paraId="50A5BC52" w14:textId="77777777" w:rsidR="00722013" w:rsidRPr="00E52A72" w:rsidRDefault="00F5712A"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развита диалогическая и моно</w:t>
      </w:r>
      <w:r w:rsidR="00722013" w:rsidRPr="00E52A72">
        <w:rPr>
          <w:rFonts w:ascii="Times New Roman" w:hAnsi="Times New Roman"/>
          <w:bCs/>
          <w:sz w:val="24"/>
          <w:szCs w:val="24"/>
        </w:rPr>
        <w:t>логическая речь, в содержании и в форме которых проявляются самостоятельность и творчество дошкольника;</w:t>
      </w:r>
    </w:p>
    <w:p w14:paraId="6491249B" w14:textId="52428AA5" w:rsidR="00722013" w:rsidRPr="00E52A72" w:rsidRDefault="00722013"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сформировано представление о творчестве писателей и поэтов Белогорья, творчестве талантливых детей дошкольного возраста;</w:t>
      </w:r>
    </w:p>
    <w:p w14:paraId="5DCDCF8E" w14:textId="6DD74042" w:rsidR="00722013" w:rsidRPr="00E52A72" w:rsidRDefault="00722013"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проявляет инициативу в общении, коммуникативную культуру во взаимоотношениях со взрослыми и сверстниками.</w:t>
      </w:r>
    </w:p>
    <w:p w14:paraId="17C65A14" w14:textId="388F17CF" w:rsidR="00F5712A" w:rsidRPr="00E52A72" w:rsidRDefault="00722013"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xml:space="preserve"> </w:t>
      </w:r>
    </w:p>
    <w:p w14:paraId="0197D6CA" w14:textId="77777777" w:rsidR="009F5701" w:rsidRPr="00E52A72" w:rsidRDefault="009F5701" w:rsidP="009F5701">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Планируемые результаты по парциальной программе дошкольного образования «Играйте на здоровье» (образовательная область «Физическое развитие») (Л.Н. Волошина, Т.В. Курилова):</w:t>
      </w:r>
    </w:p>
    <w:p w14:paraId="3917C459"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У ребенка: - устойчивый интерес к играм с элементами спорта; - знает правила спортивных игр; </w:t>
      </w:r>
    </w:p>
    <w:p w14:paraId="5FD45051"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Футбол </w:t>
      </w:r>
    </w:p>
    <w:p w14:paraId="6F1A0B64"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выполняет действия с мячом (ведет «змейкой между предметами, попадает в предметы; передает мяч друг другу, отбивая его правой и левой ногой; забивает мяч в ворота). Взаимодействует с другими игроками.</w:t>
      </w:r>
    </w:p>
    <w:p w14:paraId="5533DE9B"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Баскетбол</w:t>
      </w:r>
    </w:p>
    <w:p w14:paraId="41EFD413"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 передает мяч двумя руками от груди, одной рукой от плеча. Перебрасывает мяч друг другу двумя руками от груди в движении. Ловит мяч, летящий на разной высоте (на уровне груди, над головой, внизу у пола и т.п.) и с различных сторон. Бросает мяч в корзину двумя руками из-за головы, от плеча. Ведет мяч одной рукой, передавая его из одной руки в другую, передвигаясь в разных направлениях, останавливаясь и снова продвигаясь по сигналу. </w:t>
      </w:r>
    </w:p>
    <w:p w14:paraId="28A7A8BB"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Настольный теннис </w:t>
      </w:r>
    </w:p>
    <w:p w14:paraId="4300E0E1"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Правильно держит ракетку и выполняет подготовительные упражнения с мячом и ракеткой (подбрасывает и ловит мяч одной рукой ракеткой, с ударом о пол, о стенку). Отбивает мяч после отскока от стола. Согласовывает свои действия при игре в парах. Ориентируется в игровой обстановке. </w:t>
      </w:r>
    </w:p>
    <w:p w14:paraId="13BFF481"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Городки </w:t>
      </w:r>
    </w:p>
    <w:p w14:paraId="4613A765"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Знает фигуры (4-5). Бросает биту от плеча, занимая правильное исходное положение. Умеет выбивать городки с полукона и кона, стараясь затратить меньшее количества бит. Играет по правилам, умеет действовать в команде.</w:t>
      </w:r>
    </w:p>
    <w:p w14:paraId="7B099FCF"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Бадминтон </w:t>
      </w:r>
    </w:p>
    <w:p w14:paraId="3B44CB66"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Правильно держит ракетку. Умеет действовать с валлоном и ракеткой. Свободно передвигается по площадке, используя разнообразные удары ракеткой (справа, слева, сверху, снизу) в зависимости от игровой ситуации. Перебрасывает волан на сторону партнера по игре без сетки и через сетку. </w:t>
      </w:r>
    </w:p>
    <w:p w14:paraId="593BE3FE"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Хоккей - Ведет шайбу клюшкой, не отрывая клюшку от шайбы. Прокатывает шайбу клюшкой друг другу. Ведет шайбу клюшкой толчками, бросают шайбу в ворота после ведения и с места, ударяет по медленно скользящей шайбе справа и слева. Обводит шайбу клюшкой вокруг предметов и между ними. </w:t>
      </w:r>
    </w:p>
    <w:p w14:paraId="69A65C3D"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Санки -Выполняет разнообразные игровые задания (проехать в ворота, попасть снежком в цель, поворачиваться). Во время спуска с горы поднимает предметы. </w:t>
      </w:r>
    </w:p>
    <w:p w14:paraId="2E2D8F9D"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Лыжи - Передвигается переменным шагом по лыжне друг за другом. Проходит на лыжах не менее 600 м в среднем темпе. Делает повороты переступанием в движении. Поднимается в гору «елочкой», «лесенкой». Спускается с горы в низкой и высокой стойке.</w:t>
      </w:r>
    </w:p>
    <w:p w14:paraId="24EB52C1" w14:textId="77777777" w:rsidR="00B873F1" w:rsidRPr="00E52A72" w:rsidRDefault="00B873F1" w:rsidP="00B873F1">
      <w:pPr>
        <w:tabs>
          <w:tab w:val="left" w:pos="1665"/>
        </w:tabs>
        <w:spacing w:after="0" w:line="240" w:lineRule="auto"/>
        <w:jc w:val="center"/>
        <w:rPr>
          <w:rFonts w:ascii="Times New Roman" w:hAnsi="Times New Roman"/>
          <w:b/>
          <w:sz w:val="24"/>
          <w:szCs w:val="24"/>
        </w:rPr>
      </w:pPr>
    </w:p>
    <w:p w14:paraId="72D26BFC" w14:textId="77777777" w:rsidR="00B873F1" w:rsidRPr="00E52A72" w:rsidRDefault="009F5701" w:rsidP="009F5701">
      <w:pPr>
        <w:spacing w:after="0" w:line="240" w:lineRule="auto"/>
        <w:jc w:val="center"/>
        <w:rPr>
          <w:rFonts w:ascii="Times New Roman" w:hAnsi="Times New Roman"/>
          <w:b/>
          <w:sz w:val="24"/>
          <w:szCs w:val="24"/>
        </w:rPr>
      </w:pPr>
      <w:r w:rsidRPr="00E52A72">
        <w:rPr>
          <w:rFonts w:ascii="Times New Roman" w:hAnsi="Times New Roman"/>
          <w:b/>
          <w:sz w:val="24"/>
          <w:szCs w:val="24"/>
        </w:rPr>
        <w:t>Планируемые результаты по парциальной программе дошкольного образования «Здравствуй, мир Белогорья» (образовательная область «Познавательное развитие») (Л.В. Серых, Г.А. Репринцева):</w:t>
      </w:r>
    </w:p>
    <w:p w14:paraId="0D859364" w14:textId="77777777" w:rsidR="00B873F1" w:rsidRPr="00E52A72" w:rsidRDefault="00B873F1" w:rsidP="00176505">
      <w:pPr>
        <w:tabs>
          <w:tab w:val="left" w:pos="1133"/>
        </w:tabs>
        <w:spacing w:after="0" w:line="240" w:lineRule="auto"/>
        <w:ind w:firstLine="851"/>
        <w:jc w:val="both"/>
        <w:rPr>
          <w:rFonts w:ascii="Symbol" w:eastAsia="Symbol" w:hAnsi="Symbol" w:cs="Symbol"/>
          <w:sz w:val="24"/>
          <w:szCs w:val="24"/>
        </w:rPr>
      </w:pPr>
      <w:r w:rsidRPr="00E52A72">
        <w:rPr>
          <w:rFonts w:ascii="Times New Roman" w:hAnsi="Times New Roman"/>
          <w:sz w:val="24"/>
          <w:szCs w:val="24"/>
        </w:rPr>
        <w:t>- 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14:paraId="58742C15" w14:textId="77777777" w:rsidR="00B873F1" w:rsidRPr="00E52A72" w:rsidRDefault="00B873F1" w:rsidP="00176505">
      <w:pPr>
        <w:tabs>
          <w:tab w:val="left" w:pos="1133"/>
        </w:tabs>
        <w:spacing w:after="0" w:line="240" w:lineRule="auto"/>
        <w:ind w:firstLine="851"/>
        <w:jc w:val="both"/>
        <w:rPr>
          <w:rFonts w:ascii="Symbol" w:eastAsia="Symbol" w:hAnsi="Symbol" w:cs="Symbol"/>
          <w:sz w:val="24"/>
          <w:szCs w:val="24"/>
        </w:rPr>
      </w:pPr>
      <w:r w:rsidRPr="00E52A72">
        <w:rPr>
          <w:rFonts w:ascii="Times New Roman" w:hAnsi="Times New Roman"/>
          <w:sz w:val="24"/>
          <w:szCs w:val="24"/>
        </w:rPr>
        <w:t>- сформированы представления о своей принадлежности к группе детей детского сада, участвует в коллективных мероприятиях в группе и</w:t>
      </w:r>
    </w:p>
    <w:p w14:paraId="5DCBFADD" w14:textId="77777777" w:rsidR="00F566FA" w:rsidRPr="00E52A72" w:rsidRDefault="00B873F1" w:rsidP="00176505">
      <w:pPr>
        <w:spacing w:after="0" w:line="240" w:lineRule="auto"/>
        <w:ind w:firstLine="851"/>
        <w:jc w:val="both"/>
        <w:rPr>
          <w:sz w:val="24"/>
          <w:szCs w:val="24"/>
        </w:rPr>
      </w:pPr>
      <w:r w:rsidRPr="00E52A72">
        <w:rPr>
          <w:rFonts w:ascii="Times New Roman" w:hAnsi="Times New Roman"/>
          <w:sz w:val="24"/>
          <w:szCs w:val="24"/>
        </w:rPr>
        <w:t>детском саду, владеет правилами и нормами общения и взаимодействия с детьми и взрослыми в различных ситуациях;</w:t>
      </w:r>
    </w:p>
    <w:p w14:paraId="29486CF0" w14:textId="77777777" w:rsidR="00F566FA"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14:paraId="7A0AEE2C" w14:textId="77777777" w:rsidR="00F566FA"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14:paraId="4A95C0A1" w14:textId="77777777" w:rsidR="00F566FA"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 (поселка, села);</w:t>
      </w:r>
    </w:p>
    <w:p w14:paraId="440FDFFA" w14:textId="77777777" w:rsidR="00F566FA"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14:paraId="536662EB" w14:textId="77777777" w:rsidR="00F566FA"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14:paraId="1F872BB5" w14:textId="19EDB1BB" w:rsidR="00B873F1"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14:paraId="1FA4875D" w14:textId="77777777" w:rsidR="00B873F1" w:rsidRPr="00E52A72" w:rsidRDefault="00B873F1" w:rsidP="00B873F1">
      <w:pPr>
        <w:tabs>
          <w:tab w:val="left" w:pos="1665"/>
        </w:tabs>
        <w:spacing w:after="0" w:line="240" w:lineRule="auto"/>
        <w:jc w:val="center"/>
        <w:rPr>
          <w:rFonts w:ascii="Times New Roman" w:hAnsi="Times New Roman"/>
          <w:b/>
          <w:sz w:val="24"/>
          <w:szCs w:val="24"/>
        </w:rPr>
      </w:pPr>
    </w:p>
    <w:p w14:paraId="05E9AEA4" w14:textId="77777777" w:rsidR="009672D6" w:rsidRPr="00E52A72" w:rsidRDefault="009F5701" w:rsidP="009F570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Планируемые результаты по парциальной программе дошкольного образования «Мир Белогорья, я и мои друзья» (образовательная область «Социально-коммуникативное развитие») (Л.Н. Волошина, Л.В. Серых):</w:t>
      </w:r>
    </w:p>
    <w:p w14:paraId="2AC00E4C" w14:textId="77777777" w:rsidR="00F566FA" w:rsidRPr="00E52A72" w:rsidRDefault="00F566FA" w:rsidP="00F566FA">
      <w:pPr>
        <w:tabs>
          <w:tab w:val="left" w:pos="1120"/>
        </w:tabs>
        <w:spacing w:after="0" w:line="240" w:lineRule="auto"/>
        <w:ind w:firstLine="709"/>
        <w:jc w:val="both"/>
        <w:rPr>
          <w:rFonts w:ascii="Symbol" w:eastAsia="Symbol" w:hAnsi="Symbol" w:cs="Symbol"/>
          <w:sz w:val="24"/>
          <w:szCs w:val="24"/>
        </w:rPr>
      </w:pPr>
      <w:r w:rsidRPr="00E52A72">
        <w:rPr>
          <w:rFonts w:ascii="Times New Roman" w:hAnsi="Times New Roman"/>
          <w:sz w:val="24"/>
          <w:szCs w:val="24"/>
        </w:rPr>
        <w:t>-</w:t>
      </w:r>
      <w:r w:rsidR="00175810" w:rsidRPr="00E52A72">
        <w:rPr>
          <w:rFonts w:ascii="Times New Roman" w:hAnsi="Times New Roman"/>
          <w:sz w:val="24"/>
          <w:szCs w:val="24"/>
        </w:rPr>
        <w:t>ребенок владеет</w:t>
      </w:r>
      <w:r w:rsidR="009672D6" w:rsidRPr="00E52A72">
        <w:rPr>
          <w:rFonts w:ascii="Times New Roman" w:hAnsi="Times New Roman"/>
          <w:sz w:val="24"/>
          <w:szCs w:val="24"/>
        </w:rPr>
        <w:t xml:space="preserve"> представлениями </w:t>
      </w:r>
      <w:r w:rsidR="00175810" w:rsidRPr="00E52A72">
        <w:rPr>
          <w:rFonts w:ascii="Times New Roman" w:hAnsi="Times New Roman"/>
          <w:sz w:val="24"/>
          <w:szCs w:val="24"/>
        </w:rPr>
        <w:t>о себе</w:t>
      </w:r>
      <w:r w:rsidR="009672D6" w:rsidRPr="00E52A72">
        <w:rPr>
          <w:rFonts w:ascii="Times New Roman" w:hAnsi="Times New Roman"/>
          <w:sz w:val="24"/>
          <w:szCs w:val="24"/>
        </w:rPr>
        <w:t xml:space="preserve"> </w:t>
      </w:r>
      <w:r w:rsidR="00175810" w:rsidRPr="00E52A72">
        <w:rPr>
          <w:rFonts w:ascii="Times New Roman" w:hAnsi="Times New Roman"/>
          <w:sz w:val="24"/>
          <w:szCs w:val="24"/>
        </w:rPr>
        <w:t>и составе своей семьи</w:t>
      </w:r>
      <w:r w:rsidR="009672D6" w:rsidRPr="00E52A72">
        <w:rPr>
          <w:rFonts w:ascii="Times New Roman" w:hAnsi="Times New Roman"/>
          <w:sz w:val="24"/>
          <w:szCs w:val="24"/>
        </w:rPr>
        <w:t>,</w:t>
      </w:r>
      <w:r w:rsidR="009672D6" w:rsidRPr="00E52A72">
        <w:rPr>
          <w:rFonts w:ascii="Symbol" w:eastAsia="Symbol" w:hAnsi="Symbol" w:cs="Symbol"/>
          <w:sz w:val="24"/>
          <w:szCs w:val="24"/>
          <w:lang w:val="en-US"/>
        </w:rPr>
        <w:t></w:t>
      </w:r>
      <w:r w:rsidR="009672D6" w:rsidRPr="00E52A72">
        <w:rPr>
          <w:rFonts w:ascii="Times New Roman" w:hAnsi="Times New Roman"/>
          <w:sz w:val="24"/>
          <w:szCs w:val="24"/>
        </w:rPr>
        <w:t>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14:paraId="7A52E7EE" w14:textId="24F13B79" w:rsidR="009672D6" w:rsidRPr="00E52A72" w:rsidRDefault="00F566FA" w:rsidP="00F566FA">
      <w:pPr>
        <w:tabs>
          <w:tab w:val="left" w:pos="1120"/>
        </w:tabs>
        <w:spacing w:after="0" w:line="240" w:lineRule="auto"/>
        <w:ind w:firstLine="709"/>
        <w:jc w:val="both"/>
        <w:rPr>
          <w:rFonts w:ascii="Symbol" w:eastAsia="Symbol" w:hAnsi="Symbol" w:cs="Symbol"/>
          <w:sz w:val="24"/>
          <w:szCs w:val="24"/>
        </w:rPr>
      </w:pPr>
      <w:r w:rsidRPr="00E52A72">
        <w:rPr>
          <w:rFonts w:ascii="Symbol" w:eastAsia="Symbol" w:hAnsi="Symbol" w:cs="Symbol"/>
          <w:sz w:val="24"/>
          <w:szCs w:val="24"/>
        </w:rPr>
        <w:t>-</w:t>
      </w:r>
      <w:r w:rsidR="009672D6" w:rsidRPr="00E52A72">
        <w:rPr>
          <w:rFonts w:ascii="Times New Roman" w:hAnsi="Times New Roman"/>
          <w:sz w:val="24"/>
          <w:szCs w:val="24"/>
        </w:rPr>
        <w:t>сформированы представления о с</w:t>
      </w:r>
      <w:r w:rsidR="001E7A20" w:rsidRPr="00E52A72">
        <w:rPr>
          <w:rFonts w:ascii="Times New Roman" w:hAnsi="Times New Roman"/>
          <w:sz w:val="24"/>
          <w:szCs w:val="24"/>
        </w:rPr>
        <w:t>воей принадлежности к группе де</w:t>
      </w:r>
      <w:r w:rsidR="009672D6" w:rsidRPr="00E52A72">
        <w:rPr>
          <w:rFonts w:ascii="Times New Roman" w:hAnsi="Times New Roman"/>
          <w:sz w:val="24"/>
          <w:szCs w:val="24"/>
        </w:rPr>
        <w:t>тей детского сада, участвует в коллектив</w:t>
      </w:r>
      <w:r w:rsidR="001E7A20" w:rsidRPr="00E52A72">
        <w:rPr>
          <w:rFonts w:ascii="Times New Roman" w:hAnsi="Times New Roman"/>
          <w:sz w:val="24"/>
          <w:szCs w:val="24"/>
        </w:rPr>
        <w:t>ных мероприятиях в группе и дет</w:t>
      </w:r>
      <w:r w:rsidR="009672D6" w:rsidRPr="00E52A72">
        <w:rPr>
          <w:rFonts w:ascii="Times New Roman" w:hAnsi="Times New Roman"/>
          <w:sz w:val="24"/>
          <w:szCs w:val="24"/>
        </w:rPr>
        <w:t>ском саду, владеет правилами и нормами общения и взаимодействия с детьми и взрослыми в различных ситуациях;</w:t>
      </w:r>
    </w:p>
    <w:p w14:paraId="59988C12" w14:textId="77777777" w:rsidR="009672D6" w:rsidRPr="00E52A72" w:rsidRDefault="009672D6" w:rsidP="009672D6">
      <w:pPr>
        <w:spacing w:after="0" w:line="240" w:lineRule="auto"/>
        <w:ind w:firstLine="851"/>
        <w:jc w:val="both"/>
        <w:rPr>
          <w:sz w:val="24"/>
          <w:szCs w:val="24"/>
        </w:rPr>
      </w:pPr>
      <w:r w:rsidRPr="00E52A72">
        <w:rPr>
          <w:rFonts w:ascii="Times New Roman" w:hAnsi="Times New Roman"/>
          <w:sz w:val="24"/>
          <w:szCs w:val="24"/>
        </w:rPr>
        <w:t>–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14:paraId="4C427D0F" w14:textId="77777777" w:rsidR="009672D6" w:rsidRPr="00E52A72" w:rsidRDefault="009672D6" w:rsidP="009672D6">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понимает назначение общественных учреждений, разных видов транспорта, правила и нормы поведения в них.</w:t>
      </w:r>
    </w:p>
    <w:p w14:paraId="2DC47F38" w14:textId="77777777" w:rsidR="009672D6" w:rsidRPr="00E52A72" w:rsidRDefault="009672D6" w:rsidP="009672D6">
      <w:pPr>
        <w:spacing w:after="0" w:line="240" w:lineRule="auto"/>
        <w:ind w:firstLine="851"/>
        <w:jc w:val="both"/>
        <w:rPr>
          <w:sz w:val="24"/>
          <w:szCs w:val="24"/>
        </w:rPr>
      </w:pPr>
      <w:r w:rsidRPr="00E52A72">
        <w:rPr>
          <w:rFonts w:ascii="Times New Roman" w:hAnsi="Times New Roman"/>
          <w:sz w:val="24"/>
          <w:szCs w:val="24"/>
        </w:rPr>
        <w:t>– проявляет интерес к ярким фактам из истории и культуры малой родины, страны и общества, к некоторым выдающимся людям Белгородчины. Проявляет желание участвовать в праздничных событиях малой Родины и в социальных акциях страны и города;</w:t>
      </w:r>
    </w:p>
    <w:p w14:paraId="665147DB" w14:textId="77777777" w:rsidR="009672D6" w:rsidRPr="00E52A72" w:rsidRDefault="009672D6" w:rsidP="009672D6">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инициативу и самостоятельность в общении и взаимодействии со сверстниками и взрослыми.</w:t>
      </w:r>
    </w:p>
    <w:p w14:paraId="573E8575" w14:textId="77777777" w:rsidR="002D1DEC" w:rsidRPr="00E52A72" w:rsidRDefault="002D1DEC" w:rsidP="009672D6">
      <w:pPr>
        <w:spacing w:after="0" w:line="240" w:lineRule="auto"/>
        <w:ind w:firstLine="851"/>
        <w:jc w:val="both"/>
        <w:rPr>
          <w:rFonts w:ascii="Times New Roman" w:hAnsi="Times New Roman"/>
          <w:sz w:val="24"/>
          <w:szCs w:val="24"/>
        </w:rPr>
      </w:pPr>
    </w:p>
    <w:p w14:paraId="1492BEBC" w14:textId="77777777" w:rsidR="002D1DEC" w:rsidRPr="00E52A72" w:rsidRDefault="002D1DEC" w:rsidP="002D1DEC">
      <w:pPr>
        <w:spacing w:after="0" w:line="240" w:lineRule="auto"/>
        <w:ind w:firstLine="993"/>
        <w:jc w:val="both"/>
        <w:rPr>
          <w:rFonts w:ascii="Times New Roman" w:hAnsi="Times New Roman"/>
          <w:b/>
          <w:sz w:val="24"/>
          <w:szCs w:val="24"/>
        </w:rPr>
      </w:pPr>
      <w:r w:rsidRPr="00E52A72">
        <w:rPr>
          <w:rFonts w:ascii="Times New Roman" w:hAnsi="Times New Roman"/>
          <w:b/>
          <w:sz w:val="24"/>
          <w:szCs w:val="24"/>
        </w:rPr>
        <w:t xml:space="preserve">Планируемые результаты по программе «Православная культура для малышей» (Л.Л.Шевченко): </w:t>
      </w:r>
    </w:p>
    <w:p w14:paraId="5CABF4FB"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умеет характеризовать термины и понятия курса в содержательном плане; </w:t>
      </w:r>
    </w:p>
    <w:p w14:paraId="4BE23459"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способен оценивать и анализировать духовно-нравственные явления и категории;</w:t>
      </w:r>
    </w:p>
    <w:p w14:paraId="3FFF1B24" w14:textId="77777777" w:rsidR="00BA6DBE" w:rsidRPr="00E52A72" w:rsidRDefault="002D1DEC" w:rsidP="002D1DEC">
      <w:pPr>
        <w:spacing w:after="0" w:line="240" w:lineRule="auto"/>
        <w:ind w:firstLine="993"/>
        <w:jc w:val="both"/>
        <w:rPr>
          <w:rFonts w:ascii="Times New Roman" w:hAnsi="Times New Roman"/>
          <w:b/>
          <w:sz w:val="24"/>
          <w:szCs w:val="24"/>
        </w:rPr>
      </w:pPr>
      <w:r w:rsidRPr="00E52A72">
        <w:rPr>
          <w:rFonts w:ascii="Times New Roman" w:hAnsi="Times New Roman"/>
          <w:sz w:val="24"/>
          <w:szCs w:val="24"/>
        </w:rPr>
        <w:t xml:space="preserve"> - умеет организовывать и строить свои отношения с окружающими людьми в соответствии с нравственными нормами российского общества.</w:t>
      </w:r>
    </w:p>
    <w:p w14:paraId="38C101A1" w14:textId="77777777" w:rsidR="002D1DEC" w:rsidRPr="00E52A72" w:rsidRDefault="002D1DEC" w:rsidP="0088608B">
      <w:pPr>
        <w:spacing w:after="0" w:line="240" w:lineRule="auto"/>
        <w:jc w:val="center"/>
        <w:rPr>
          <w:rFonts w:ascii="Times New Roman" w:hAnsi="Times New Roman"/>
          <w:b/>
          <w:sz w:val="24"/>
          <w:szCs w:val="24"/>
        </w:rPr>
      </w:pPr>
    </w:p>
    <w:p w14:paraId="5F685740" w14:textId="77777777" w:rsidR="00BA6DBE" w:rsidRPr="00E52A72" w:rsidRDefault="002D1DEC"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Образовательная область «Художественно-эстетическое развитие»</w:t>
      </w:r>
    </w:p>
    <w:p w14:paraId="40E82351"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b/>
          <w:sz w:val="24"/>
          <w:szCs w:val="24"/>
        </w:rPr>
        <w:t>Планируемые результаты по парциальной программе дошкольного образования «Цветной мир Белогорья» (Л.В. Серых, С.И. Линник-Ботова, А.Б. Богун, Н.В. Косова, Н.В. Яковлева)</w:t>
      </w:r>
      <w:r w:rsidRPr="00E52A72">
        <w:rPr>
          <w:rFonts w:ascii="Times New Roman" w:hAnsi="Times New Roman"/>
          <w:sz w:val="24"/>
          <w:szCs w:val="24"/>
        </w:rPr>
        <w:t>:</w:t>
      </w:r>
    </w:p>
    <w:p w14:paraId="249FB7F0" w14:textId="55835DD5"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ребенок владеет начальными знаниями о художественной культуре Белогорья как сфере материального выражения духовных ценностей; - сформирован художественный вкус как способность чувствовать и воспринимать искусство родного края во всем многообразии видов и жанров; - способен воспринимать мультикультурную картину современного мира Белгородчины;</w:t>
      </w:r>
    </w:p>
    <w:p w14:paraId="1E60400A" w14:textId="2BB39C28"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проявляет интерес к познанию мира через образы и формы изобразительного искусства как части культуры Белгородского края; </w:t>
      </w:r>
    </w:p>
    <w:p w14:paraId="6D858EE8"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умеет рассуждать, выдвигать предположения, обосновывать собственную точку зрения о художественных и культурных традициях Белогорья; </w:t>
      </w:r>
    </w:p>
    <w:p w14:paraId="37C83ADD"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 </w:t>
      </w:r>
    </w:p>
    <w:p w14:paraId="17870F5F"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обладает начальными навыками проектирования индивидуальной и коллективной творческой деятельности; </w:t>
      </w:r>
    </w:p>
    <w:p w14:paraId="3365763F"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участвует в сотрудничестве и творческой деятельности на основе уважения к художественным интересам (предпочтениям) сверстников;</w:t>
      </w:r>
    </w:p>
    <w:p w14:paraId="56761458" w14:textId="247A73F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обладает начальными умениями применять средства художественной выразительности в собственной художественно-творческой (изобразительной) деятельности; </w:t>
      </w:r>
    </w:p>
    <w:p w14:paraId="0AF75C6C"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обладает начальными навыками самостоятельной работы при выполнении практических художественно-творческих работ.</w:t>
      </w:r>
    </w:p>
    <w:p w14:paraId="4EA156A7" w14:textId="77777777" w:rsidR="002D1DEC" w:rsidRPr="00E52A72" w:rsidRDefault="002D1DEC" w:rsidP="002D1DEC">
      <w:pPr>
        <w:spacing w:after="0" w:line="240" w:lineRule="auto"/>
        <w:ind w:firstLine="851"/>
        <w:jc w:val="both"/>
        <w:rPr>
          <w:rFonts w:ascii="Times New Roman" w:hAnsi="Times New Roman"/>
          <w:b/>
          <w:sz w:val="24"/>
          <w:szCs w:val="24"/>
        </w:rPr>
      </w:pPr>
    </w:p>
    <w:p w14:paraId="1E862015" w14:textId="77777777" w:rsidR="002D1DEC" w:rsidRPr="00E52A72" w:rsidRDefault="002D1DEC" w:rsidP="002D1DEC">
      <w:pPr>
        <w:spacing w:after="0" w:line="240" w:lineRule="auto"/>
        <w:ind w:firstLine="851"/>
        <w:jc w:val="both"/>
        <w:rPr>
          <w:rFonts w:ascii="Times New Roman" w:hAnsi="Times New Roman"/>
          <w:b/>
          <w:sz w:val="24"/>
          <w:szCs w:val="24"/>
        </w:rPr>
      </w:pPr>
      <w:r w:rsidRPr="00E52A72">
        <w:rPr>
          <w:rFonts w:ascii="Times New Roman" w:hAnsi="Times New Roman"/>
          <w:b/>
          <w:sz w:val="24"/>
          <w:szCs w:val="24"/>
        </w:rPr>
        <w:t xml:space="preserve">Планируемые результаты по парциальной программе по музыкальному воспитанию детей дошкольного возраста «Ладушки» (И.М.Каплунова, И.А.Новоскольцева): </w:t>
      </w:r>
    </w:p>
    <w:p w14:paraId="1A89902F"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Движение: </w:t>
      </w:r>
    </w:p>
    <w:p w14:paraId="2A6D2AA6"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двигается ритмично, чувствует смену частей музыки; </w:t>
      </w:r>
    </w:p>
    <w:p w14:paraId="3909F866"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творчество;</w:t>
      </w:r>
    </w:p>
    <w:p w14:paraId="4E8B2F94" w14:textId="08BF7E82"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выполняет движения эмоционально;</w:t>
      </w:r>
    </w:p>
    <w:p w14:paraId="4CAD2864" w14:textId="35650869"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ориентируется в пространстве; </w:t>
      </w:r>
    </w:p>
    <w:p w14:paraId="29F36630"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выражает желание выступать самостоятельно. </w:t>
      </w:r>
    </w:p>
    <w:p w14:paraId="79A3FB74"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Чувство ритма: </w:t>
      </w:r>
    </w:p>
    <w:p w14:paraId="22F27DF0"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правильно и ритмично прохлопывает усложненные ритмические формулы; </w:t>
      </w:r>
    </w:p>
    <w:p w14:paraId="4BD63023" w14:textId="77777777" w:rsidR="002D1DEC" w:rsidRPr="00E52A72" w:rsidRDefault="002D1DEC"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умеет составлять ритмические формулы, проигрывать на музыкальных инструментах. </w:t>
      </w:r>
    </w:p>
    <w:p w14:paraId="73018148"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Слушание музыки: </w:t>
      </w:r>
    </w:p>
    <w:p w14:paraId="1BC9ADCE"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эмоционально воспринимает музыку (выражает свое отношение словами), умеет самостоятельно придумать небольшой сюжет; </w:t>
      </w:r>
    </w:p>
    <w:p w14:paraId="231D7B0C"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проявляет стремление передать в движении характер музыкального произведения; </w:t>
      </w:r>
    </w:p>
    <w:p w14:paraId="3D065294"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отображает свое отношение к музыке в изобразительной деятельности; </w:t>
      </w:r>
    </w:p>
    <w:p w14:paraId="369ABBBA"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способен самостоятельно придумать небольшой сюжет к музыкальному произведению;</w:t>
      </w:r>
    </w:p>
    <w:p w14:paraId="69209EBE" w14:textId="00006D0E"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проявляет желание музицировать. </w:t>
      </w:r>
    </w:p>
    <w:p w14:paraId="2376C680"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Пение: </w:t>
      </w:r>
    </w:p>
    <w:p w14:paraId="1EA9F06C"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эмоционально исполняет песни;</w:t>
      </w:r>
    </w:p>
    <w:p w14:paraId="7879237E" w14:textId="2B645B73"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способен инсценировать; </w:t>
      </w:r>
    </w:p>
    <w:p w14:paraId="5A5384D2"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проявляет желание солировать; </w:t>
      </w:r>
    </w:p>
    <w:p w14:paraId="511B436E"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узнает песни по любому фрагменту; </w:t>
      </w:r>
    </w:p>
    <w:p w14:paraId="1DF6B651" w14:textId="77777777" w:rsidR="009F5701" w:rsidRPr="00E52A72" w:rsidRDefault="002D1DEC" w:rsidP="002D1DEC">
      <w:pPr>
        <w:spacing w:after="0" w:line="240" w:lineRule="auto"/>
        <w:ind w:firstLine="851"/>
        <w:jc w:val="both"/>
        <w:rPr>
          <w:rFonts w:ascii="Times New Roman" w:hAnsi="Times New Roman"/>
          <w:b/>
          <w:sz w:val="24"/>
          <w:szCs w:val="24"/>
        </w:rPr>
      </w:pPr>
      <w:r w:rsidRPr="00E52A72">
        <w:rPr>
          <w:rFonts w:ascii="Times New Roman" w:hAnsi="Times New Roman"/>
          <w:sz w:val="24"/>
          <w:szCs w:val="24"/>
        </w:rPr>
        <w:t>- имеет любимые песни.</w:t>
      </w:r>
    </w:p>
    <w:p w14:paraId="1CBD15B9" w14:textId="77777777" w:rsidR="002D1DEC" w:rsidRPr="00E52A72" w:rsidRDefault="002D1DEC" w:rsidP="0088608B">
      <w:pPr>
        <w:spacing w:after="0" w:line="240" w:lineRule="auto"/>
        <w:jc w:val="center"/>
        <w:rPr>
          <w:rFonts w:ascii="Times New Roman" w:hAnsi="Times New Roman"/>
          <w:sz w:val="24"/>
          <w:szCs w:val="24"/>
        </w:rPr>
      </w:pPr>
    </w:p>
    <w:p w14:paraId="1CF71AF3" w14:textId="77777777" w:rsidR="00A31E22" w:rsidRPr="00E52A72" w:rsidRDefault="00CC6A50"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Па</w:t>
      </w:r>
      <w:r w:rsidR="002D1DEC" w:rsidRPr="00E52A72">
        <w:rPr>
          <w:rFonts w:ascii="Times New Roman" w:hAnsi="Times New Roman"/>
          <w:b/>
          <w:sz w:val="24"/>
          <w:szCs w:val="24"/>
        </w:rPr>
        <w:t>рциальн</w:t>
      </w:r>
      <w:r w:rsidRPr="00E52A72">
        <w:rPr>
          <w:rFonts w:ascii="Times New Roman" w:hAnsi="Times New Roman"/>
          <w:b/>
          <w:sz w:val="24"/>
          <w:szCs w:val="24"/>
        </w:rPr>
        <w:t>ая</w:t>
      </w:r>
      <w:r w:rsidR="002D1DEC" w:rsidRPr="00E52A72">
        <w:rPr>
          <w:rFonts w:ascii="Times New Roman" w:hAnsi="Times New Roman"/>
          <w:b/>
          <w:sz w:val="24"/>
          <w:szCs w:val="24"/>
        </w:rPr>
        <w:t xml:space="preserve"> образовательн</w:t>
      </w:r>
      <w:r w:rsidRPr="00E52A72">
        <w:rPr>
          <w:rFonts w:ascii="Times New Roman" w:hAnsi="Times New Roman"/>
          <w:b/>
          <w:sz w:val="24"/>
          <w:szCs w:val="24"/>
        </w:rPr>
        <w:t>ая</w:t>
      </w:r>
      <w:r w:rsidR="002D1DEC" w:rsidRPr="00E52A72">
        <w:rPr>
          <w:rFonts w:ascii="Times New Roman" w:hAnsi="Times New Roman"/>
          <w:b/>
          <w:sz w:val="24"/>
          <w:szCs w:val="24"/>
        </w:rPr>
        <w:t xml:space="preserve"> программ</w:t>
      </w:r>
      <w:r w:rsidRPr="00E52A72">
        <w:rPr>
          <w:rFonts w:ascii="Times New Roman" w:hAnsi="Times New Roman"/>
          <w:b/>
          <w:sz w:val="24"/>
          <w:szCs w:val="24"/>
        </w:rPr>
        <w:t>а</w:t>
      </w:r>
      <w:r w:rsidR="002D1DEC" w:rsidRPr="00E52A72">
        <w:rPr>
          <w:rFonts w:ascii="Times New Roman" w:hAnsi="Times New Roman"/>
          <w:b/>
          <w:sz w:val="24"/>
          <w:szCs w:val="24"/>
        </w:rPr>
        <w:t xml:space="preserve"> дошкольного образования «От Фребеля до робота: растим будущих инженеров» Т.В.Волосовец,  Ю.В.Карпова, Т.В. Тимофеева</w:t>
      </w:r>
    </w:p>
    <w:p w14:paraId="4ED18D5B" w14:textId="77777777" w:rsidR="00CC6A50" w:rsidRPr="00E52A72" w:rsidRDefault="00CC6A50" w:rsidP="00CC6A50">
      <w:pPr>
        <w:spacing w:after="0" w:line="240" w:lineRule="auto"/>
        <w:ind w:firstLine="851"/>
        <w:jc w:val="both"/>
        <w:rPr>
          <w:rFonts w:ascii="Times New Roman" w:hAnsi="Times New Roman"/>
          <w:b/>
          <w:sz w:val="24"/>
          <w:szCs w:val="24"/>
        </w:rPr>
      </w:pPr>
      <w:r w:rsidRPr="00E52A72">
        <w:rPr>
          <w:rFonts w:ascii="Times New Roman" w:hAnsi="Times New Roman"/>
          <w:b/>
          <w:sz w:val="24"/>
          <w:szCs w:val="24"/>
        </w:rPr>
        <w:t>Планируемые результаты:</w:t>
      </w:r>
    </w:p>
    <w:p w14:paraId="5828B4EC" w14:textId="77777777"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обладает начальными знаниями о себе, о природном и социальном мире, в котором он живет; обладает элементарными представлениями из области живой природы, естествознания математики и т. п.;</w:t>
      </w:r>
    </w:p>
    <w:p w14:paraId="2CB1ABE9" w14:textId="44150872"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обладает развитым воображением, которое реализуется в разных видах деятельности;</w:t>
      </w:r>
    </w:p>
    <w:p w14:paraId="371CCBE2" w14:textId="75F1D17B"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склонен наблюдать, экспериментировать. Обладает установкой положительного отношения к миру, к разным видам труда, другим людям и самому себе, достаточно хорошо владеет устной речью, может выражать свои мысли и желания, может использовать речь для выражения своих мыслей, чувств и желаний;</w:t>
      </w:r>
    </w:p>
    <w:p w14:paraId="66C66674" w14:textId="58FE543E"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14:paraId="645569AC" w14:textId="77777777"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у ребенка развита крупная и мелкая моторика; он может контролировать свои движения и управлять ими;</w:t>
      </w:r>
    </w:p>
    <w:p w14:paraId="3BC3DD27" w14:textId="2FF2B267"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Способен выбирать себе род занятий, участников по совместной деятельности, активно взаимодействует со сверстниками и взрослыми, участвует в совместных играх; </w:t>
      </w:r>
    </w:p>
    <w:p w14:paraId="6407E9B2" w14:textId="77777777"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различает условную и реальную ситуации, умеет подчиняться разным правилам и социальным нормам; </w:t>
      </w:r>
    </w:p>
    <w:p w14:paraId="1E9D4B46" w14:textId="77777777" w:rsidR="00CC6A50" w:rsidRPr="00E52A72" w:rsidRDefault="00CC6A50" w:rsidP="00E27D0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др.</w:t>
      </w:r>
    </w:p>
    <w:p w14:paraId="0D525D7C" w14:textId="77777777" w:rsidR="001E40D5" w:rsidRPr="00E52A72" w:rsidRDefault="001E40D5" w:rsidP="008C39EF">
      <w:pPr>
        <w:spacing w:after="0" w:line="240" w:lineRule="auto"/>
        <w:ind w:firstLine="851"/>
        <w:jc w:val="center"/>
        <w:rPr>
          <w:rFonts w:ascii="Times New Roman" w:hAnsi="Times New Roman"/>
          <w:b/>
          <w:bCs/>
          <w:sz w:val="24"/>
          <w:szCs w:val="24"/>
        </w:rPr>
      </w:pPr>
    </w:p>
    <w:p w14:paraId="6D3DB3E6" w14:textId="08CBCBB4" w:rsidR="008C39EF" w:rsidRPr="00E52A72" w:rsidRDefault="008C39EF" w:rsidP="008C39EF">
      <w:pPr>
        <w:spacing w:after="0" w:line="240" w:lineRule="auto"/>
        <w:ind w:firstLine="851"/>
        <w:jc w:val="center"/>
        <w:rPr>
          <w:rFonts w:ascii="Times New Roman" w:hAnsi="Times New Roman"/>
          <w:b/>
          <w:bCs/>
          <w:sz w:val="24"/>
          <w:szCs w:val="24"/>
        </w:rPr>
      </w:pPr>
      <w:r w:rsidRPr="00E52A72">
        <w:rPr>
          <w:rFonts w:ascii="Times New Roman" w:hAnsi="Times New Roman"/>
          <w:b/>
          <w:bCs/>
          <w:sz w:val="24"/>
          <w:szCs w:val="24"/>
        </w:rPr>
        <w:t xml:space="preserve">Планируемые результаты по парциальной программе «Мой веселый, звонкий мяч» </w:t>
      </w:r>
    </w:p>
    <w:p w14:paraId="732B6DE5" w14:textId="41B22D8E" w:rsidR="008C39EF" w:rsidRPr="00E52A72" w:rsidRDefault="008C39EF" w:rsidP="008C39EF">
      <w:pPr>
        <w:spacing w:after="0" w:line="240" w:lineRule="auto"/>
        <w:ind w:firstLine="851"/>
        <w:jc w:val="center"/>
        <w:rPr>
          <w:rFonts w:ascii="Times New Roman" w:hAnsi="Times New Roman"/>
          <w:b/>
          <w:bCs/>
          <w:sz w:val="24"/>
          <w:szCs w:val="24"/>
        </w:rPr>
      </w:pPr>
      <w:r w:rsidRPr="00E52A72">
        <w:rPr>
          <w:rFonts w:ascii="Times New Roman" w:hAnsi="Times New Roman"/>
          <w:b/>
          <w:bCs/>
          <w:sz w:val="24"/>
          <w:szCs w:val="24"/>
        </w:rPr>
        <w:t>(Л.Н. Волошина, Л.В. Серых, Т.В. Курилова)</w:t>
      </w:r>
    </w:p>
    <w:p w14:paraId="6B8A8969" w14:textId="5D8DFD8B" w:rsidR="008C39EF" w:rsidRPr="00E52A72" w:rsidRDefault="008C39EF" w:rsidP="008C39EF">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выполняет основные виды движений с мячом (катание, бросание, ловля); развиты основные моторные действия</w:t>
      </w:r>
      <w:r w:rsidR="001E40D5" w:rsidRPr="00E52A72">
        <w:rPr>
          <w:rFonts w:ascii="Times New Roman" w:hAnsi="Times New Roman"/>
          <w:sz w:val="24"/>
          <w:szCs w:val="24"/>
        </w:rPr>
        <w:t>;</w:t>
      </w:r>
    </w:p>
    <w:p w14:paraId="2B449936" w14:textId="4E12A337" w:rsidR="001E40D5" w:rsidRPr="00E52A72" w:rsidRDefault="001E40D5" w:rsidP="008C39EF">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владеет игровыми упражнениями с мячом;</w:t>
      </w:r>
    </w:p>
    <w:p w14:paraId="3C0C538A" w14:textId="2903475D" w:rsidR="001E40D5" w:rsidRPr="00E52A72" w:rsidRDefault="001E40D5" w:rsidP="008C39EF">
      <w:pPr>
        <w:spacing w:after="0" w:line="240" w:lineRule="auto"/>
        <w:ind w:firstLine="851"/>
        <w:jc w:val="both"/>
        <w:rPr>
          <w:rFonts w:ascii="Times New Roman" w:hAnsi="Times New Roman"/>
          <w:sz w:val="24"/>
          <w:szCs w:val="24"/>
        </w:rPr>
      </w:pPr>
      <w:r w:rsidRPr="00E52A72">
        <w:rPr>
          <w:rFonts w:ascii="Times New Roman" w:hAnsi="Times New Roman"/>
          <w:sz w:val="24"/>
          <w:szCs w:val="24"/>
        </w:rPr>
        <w:t>- может самостоятельно выбрать мяч и вид двигательно-игровой деятельности с ним;</w:t>
      </w:r>
    </w:p>
    <w:p w14:paraId="50F1098F" w14:textId="78890E07" w:rsidR="001E40D5" w:rsidRPr="00E52A72" w:rsidRDefault="001E40D5" w:rsidP="008C39EF">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соблюдает основные правила подвижных игр с мячом;</w:t>
      </w:r>
    </w:p>
    <w:p w14:paraId="3CEC0D2B" w14:textId="0CB2F821" w:rsidR="001E40D5" w:rsidRPr="00E52A72" w:rsidRDefault="001E40D5" w:rsidP="008C39EF">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понимает и выполняет инструкцию организатора игр (воспитателя, родителя, няни, старшего ребенка);</w:t>
      </w:r>
    </w:p>
    <w:p w14:paraId="05E6A0E7" w14:textId="340C2897" w:rsidR="001E40D5" w:rsidRPr="00E52A72" w:rsidRDefault="001E40D5" w:rsidP="00F566F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самостоятельность и инициативность в организации индивидуальных подвижных игр с мячом (по интересу, желанию).</w:t>
      </w:r>
    </w:p>
    <w:p w14:paraId="1349D36C" w14:textId="77777777" w:rsidR="001E40D5" w:rsidRPr="00E52A72" w:rsidRDefault="001E40D5" w:rsidP="001E40D5">
      <w:pPr>
        <w:pStyle w:val="a3"/>
        <w:spacing w:after="0" w:line="240" w:lineRule="auto"/>
        <w:ind w:left="0" w:firstLine="851"/>
        <w:jc w:val="both"/>
        <w:rPr>
          <w:rFonts w:ascii="Times New Roman" w:hAnsi="Times New Roman"/>
          <w:sz w:val="24"/>
          <w:szCs w:val="24"/>
        </w:rPr>
      </w:pPr>
    </w:p>
    <w:p w14:paraId="12409720" w14:textId="517DE911" w:rsidR="001E40D5" w:rsidRPr="00E52A72" w:rsidRDefault="001E40D5" w:rsidP="001E40D5">
      <w:pPr>
        <w:spacing w:after="0" w:line="240" w:lineRule="auto"/>
        <w:ind w:firstLine="851"/>
        <w:jc w:val="center"/>
        <w:rPr>
          <w:rFonts w:ascii="Times New Roman" w:hAnsi="Times New Roman"/>
          <w:b/>
          <w:bCs/>
          <w:spacing w:val="5"/>
          <w:kern w:val="28"/>
          <w:sz w:val="24"/>
          <w:szCs w:val="24"/>
        </w:rPr>
      </w:pPr>
      <w:r w:rsidRPr="00E52A72">
        <w:rPr>
          <w:rFonts w:ascii="Times New Roman" w:hAnsi="Times New Roman"/>
          <w:b/>
          <w:bCs/>
          <w:sz w:val="24"/>
          <w:szCs w:val="24"/>
        </w:rPr>
        <w:t>Планируемые результаты по парциальной образовательной программы «5 шагов знакомства старших дошкольников с инструментами бережливого мышления»</w:t>
      </w:r>
      <w:r w:rsidRPr="00E52A72">
        <w:rPr>
          <w:rFonts w:ascii="Times New Roman" w:hAnsi="Times New Roman"/>
          <w:sz w:val="24"/>
          <w:szCs w:val="24"/>
        </w:rPr>
        <w:t xml:space="preserve"> </w:t>
      </w:r>
      <w:r w:rsidRPr="00E52A72">
        <w:rPr>
          <w:rFonts w:ascii="Times New Roman" w:hAnsi="Times New Roman"/>
          <w:b/>
          <w:bCs/>
          <w:sz w:val="24"/>
          <w:szCs w:val="24"/>
        </w:rPr>
        <w:t>(образовательная область «Познавательное развитие»)</w:t>
      </w:r>
      <w:r w:rsidRPr="00E52A72">
        <w:rPr>
          <w:rFonts w:ascii="Times New Roman" w:hAnsi="Times New Roman"/>
          <w:b/>
          <w:bCs/>
          <w:spacing w:val="5"/>
          <w:kern w:val="28"/>
          <w:sz w:val="24"/>
          <w:szCs w:val="24"/>
        </w:rPr>
        <w:t xml:space="preserve"> </w:t>
      </w:r>
    </w:p>
    <w:p w14:paraId="52F265A4" w14:textId="17DF2CF7" w:rsidR="001E40D5" w:rsidRPr="00E52A72" w:rsidRDefault="001E40D5" w:rsidP="001E40D5">
      <w:pPr>
        <w:spacing w:after="0" w:line="240" w:lineRule="auto"/>
        <w:ind w:firstLine="851"/>
        <w:jc w:val="center"/>
        <w:rPr>
          <w:rFonts w:ascii="Times New Roman" w:hAnsi="Times New Roman"/>
          <w:b/>
          <w:bCs/>
          <w:spacing w:val="5"/>
          <w:sz w:val="24"/>
          <w:szCs w:val="24"/>
        </w:rPr>
      </w:pPr>
      <w:r w:rsidRPr="00E52A72">
        <w:rPr>
          <w:rFonts w:ascii="Times New Roman" w:hAnsi="Times New Roman"/>
          <w:b/>
          <w:bCs/>
          <w:spacing w:val="5"/>
          <w:kern w:val="28"/>
          <w:sz w:val="24"/>
          <w:szCs w:val="24"/>
        </w:rPr>
        <w:t>(Ю.А. Богомолова, Е.П. Сбитнева, Л.В. Серых</w:t>
      </w:r>
      <w:r w:rsidRPr="00E52A72">
        <w:rPr>
          <w:rFonts w:ascii="Times New Roman" w:hAnsi="Times New Roman"/>
          <w:b/>
          <w:bCs/>
          <w:spacing w:val="5"/>
          <w:sz w:val="24"/>
          <w:szCs w:val="24"/>
        </w:rPr>
        <w:t>)</w:t>
      </w:r>
    </w:p>
    <w:p w14:paraId="5E41B287"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Специфика дошкольного возраста делает неправомочным требования от ребёнка конкретных образовательных достижений. Планируемые результаты Программы представлены в виде характеристик возможных достижений ребёнка, присущих возрасту на этапе завершения освоения Программы.</w:t>
      </w:r>
    </w:p>
    <w:p w14:paraId="196AC315"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Существует очень тесная связь между принципами бережливого управления и критическим мышлением. Бережливость, экономность, деловитость, расчётливость, предприимчивость рассматриваются как социально-психологические и нравственные качества. Это означает, что необходимо формировать такие нравственно-познавательные качества, которые бы выражались в способности непрерывного совершенствования любого вида деятельности. Речь идёт о формировании постоянной внутренней потребности личности определять направления улучшений по созданию ценностей.</w:t>
      </w:r>
    </w:p>
    <w:p w14:paraId="2FCAAE88"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На этапе завершения освоения Программы:</w:t>
      </w:r>
    </w:p>
    <w:p w14:paraId="0D967033"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у ребёнка развита бережливость по отношению к вещам, природе; </w:t>
      </w:r>
    </w:p>
    <w:p w14:paraId="5F5B115E"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у ребёнка существуют предпосылки бережливости, экономности, рациональности, деловитости, расчётливости; </w:t>
      </w:r>
    </w:p>
    <w:p w14:paraId="43B62FDF"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у ребёнка появляются зачатки дедуктивного мышления, адаптация к социальной реальности, общение становится внеситуативно-личностным, возникает сопереживание и взаимопонимание, появляется способность воспроизводить не только мир взрослых, но и отношения между ними, складывается самооценка, критическое отношение к себе и результатам своей деятельности, появляются мотивы рассудочного характера; </w:t>
      </w:r>
    </w:p>
    <w:p w14:paraId="3F5746FE"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•ребёнок начинает осознавать и оценивать такие когнитивные процессы, как «планирование», «анализ», «рефлексия».</w:t>
      </w:r>
    </w:p>
    <w:p w14:paraId="26A3E2E3" w14:textId="77777777" w:rsidR="00722013" w:rsidRPr="00E52A72" w:rsidRDefault="00722013" w:rsidP="004B6C3A">
      <w:pPr>
        <w:widowControl w:val="0"/>
        <w:autoSpaceDE w:val="0"/>
        <w:autoSpaceDN w:val="0"/>
        <w:adjustRightInd w:val="0"/>
        <w:spacing w:after="0" w:line="240" w:lineRule="auto"/>
        <w:rPr>
          <w:rFonts w:ascii="Times New Roman" w:hAnsi="Times New Roman"/>
          <w:b/>
          <w:sz w:val="24"/>
          <w:szCs w:val="24"/>
        </w:rPr>
      </w:pPr>
    </w:p>
    <w:p w14:paraId="7FDE73B9" w14:textId="13FB316D" w:rsidR="001E40D5" w:rsidRPr="00E52A72" w:rsidRDefault="001E40D5" w:rsidP="001E40D5">
      <w:pPr>
        <w:pStyle w:val="a3"/>
        <w:widowControl w:val="0"/>
        <w:autoSpaceDE w:val="0"/>
        <w:autoSpaceDN w:val="0"/>
        <w:adjustRightInd w:val="0"/>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Планируемые результаты по программе «Тропинка в экономику» (А.Д. Шатова)</w:t>
      </w:r>
    </w:p>
    <w:p w14:paraId="1E800AF5" w14:textId="3A2727DE" w:rsidR="00A80226"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
          <w:sz w:val="24"/>
          <w:szCs w:val="24"/>
        </w:rPr>
      </w:pPr>
      <w:r w:rsidRPr="00E52A72">
        <w:rPr>
          <w:rFonts w:ascii="Times New Roman" w:hAnsi="Times New Roman"/>
          <w:b/>
          <w:sz w:val="24"/>
          <w:szCs w:val="24"/>
        </w:rPr>
        <w:t>Содержательный критерий</w:t>
      </w:r>
    </w:p>
    <w:p w14:paraId="0B314020" w14:textId="61008A95"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Адекватно употребляет в играх, общении со сверстниками и взрослыми, на занятиях знакомые экономические понятия.</w:t>
      </w:r>
    </w:p>
    <w:p w14:paraId="6CD16E50" w14:textId="25FD183C"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Знает и называет разные места и учреждения торговли (рынок, магазин, палатка, ярмарка, супермаркет и др.). Знает, что торговаться можно только на рынке, а в магазинах нельзя.</w:t>
      </w:r>
    </w:p>
    <w:p w14:paraId="3A51C812" w14:textId="4430C43B"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Знает российские деньги, некоторые названия валют ближнего и дальнего зарубежья.</w:t>
      </w:r>
    </w:p>
    <w:p w14:paraId="1DE4E7F9" w14:textId="6C9A097C"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Понимает суть обмена денег для предстоящего путешествия.</w:t>
      </w:r>
    </w:p>
    <w:p w14:paraId="6C6ADBF8" w14:textId="377E8BB6"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Знаком с понятием «банк», назначением банка.</w:t>
      </w:r>
    </w:p>
    <w:p w14:paraId="0CC2A328" w14:textId="3F61D4F0"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Знает несколько новых профессий, содержание их деятельности (менеджер, программист и др.).</w:t>
      </w:r>
    </w:p>
    <w:p w14:paraId="2732D33B" w14:textId="1CB78BA0"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Знает и называет разные виды рекламы (печатная, радио и телереклама, на транспорте, объявления, рекламные щиты, рекламные ролики и др.).</w:t>
      </w:r>
    </w:p>
    <w:p w14:paraId="487441BB" w14:textId="0C7ACC6F"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
          <w:sz w:val="24"/>
          <w:szCs w:val="24"/>
        </w:rPr>
      </w:pPr>
      <w:r w:rsidRPr="00E52A72">
        <w:rPr>
          <w:rFonts w:ascii="Times New Roman" w:hAnsi="Times New Roman"/>
          <w:b/>
          <w:sz w:val="24"/>
          <w:szCs w:val="24"/>
        </w:rPr>
        <w:t>Операционно-деятельностный критерий</w:t>
      </w:r>
    </w:p>
    <w:p w14:paraId="5E017EC3" w14:textId="49EEBBD3"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Адекватно ведет себя в окружающем предметном, вещном мире, в природном окружении.</w:t>
      </w:r>
    </w:p>
    <w:p w14:paraId="66A86936" w14:textId="68A087C0"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Тревожиться, переживает в случае поломки, порчи вещей, делает попытку исправить свою или чужую оплошность.</w:t>
      </w:r>
    </w:p>
    <w:p w14:paraId="7184CD81" w14:textId="323B446B"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Любит трудиться, делать полезное для себя и радовать других.</w:t>
      </w:r>
    </w:p>
    <w:p w14:paraId="26BC9297" w14:textId="6CCF5509"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Умеет вести себя в учреждении торговли (не кричит, не клянчит, обсуждает с родителями возможность желаемой покупки).</w:t>
      </w:r>
    </w:p>
    <w:p w14:paraId="68FE3753" w14:textId="7161DC8C"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Бережно, рационально, экономно использует все, что предоставляется для игр и занятий.</w:t>
      </w:r>
    </w:p>
    <w:p w14:paraId="5256ECFB" w14:textId="45ABCD00"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Следует правилу: «Не выбрасывай вещь, если можно продлить ее жизнь. Если вещь тебе не нужна, лучше отдай ее, подари другому человеку».</w:t>
      </w:r>
    </w:p>
    <w:p w14:paraId="6AE4620C" w14:textId="260ACCA7"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С удовольствие делает подарки другим и испытывает от этого радость.</w:t>
      </w:r>
    </w:p>
    <w:p w14:paraId="0759E522" w14:textId="5BC16E95"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
          <w:sz w:val="24"/>
          <w:szCs w:val="24"/>
        </w:rPr>
      </w:pPr>
      <w:r w:rsidRPr="00E52A72">
        <w:rPr>
          <w:rFonts w:ascii="Times New Roman" w:hAnsi="Times New Roman"/>
          <w:b/>
          <w:sz w:val="24"/>
          <w:szCs w:val="24"/>
        </w:rPr>
        <w:t>Мотивационный критерий</w:t>
      </w:r>
    </w:p>
    <w:p w14:paraId="26BC2744" w14:textId="726B5075"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Проявляет интерес к экономической деятельности взрослых (знает, кем работают родители, чувствует заботу о себе, радуется новым покупкам).</w:t>
      </w:r>
    </w:p>
    <w:p w14:paraId="19FA8C7F" w14:textId="4D91F82F"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Объясняет состояние бедности и богатства.</w:t>
      </w:r>
    </w:p>
    <w:p w14:paraId="73EB0693" w14:textId="7E21E780"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Осознает смысл базисных качеств экономики. Переживает в случае порчи</w:t>
      </w:r>
      <w:r w:rsidR="000604E2" w:rsidRPr="00E52A72">
        <w:rPr>
          <w:rFonts w:ascii="Times New Roman" w:hAnsi="Times New Roman"/>
          <w:bCs/>
          <w:sz w:val="24"/>
          <w:szCs w:val="24"/>
        </w:rPr>
        <w:t>, поломки вещей, игрушек.</w:t>
      </w:r>
    </w:p>
    <w:p w14:paraId="75BB2158" w14:textId="36464A46" w:rsidR="000604E2" w:rsidRPr="00E52A72" w:rsidRDefault="000604E2"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Сочувствует и проявляет жалость к слабым, больным, старым людям, живым существам, бережно относится к природе.</w:t>
      </w:r>
    </w:p>
    <w:p w14:paraId="419C2663" w14:textId="18DC6F7F" w:rsidR="000604E2" w:rsidRPr="00E52A72" w:rsidRDefault="000604E2"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С удовольствием помогает взрослым, объясняет необходимость оказания помощи другим людям.</w:t>
      </w:r>
    </w:p>
    <w:p w14:paraId="135D8EB4" w14:textId="77777777" w:rsidR="002D1DEC" w:rsidRPr="00E52A72" w:rsidRDefault="002D1DEC" w:rsidP="004B6C3A">
      <w:pPr>
        <w:spacing w:after="0" w:line="240" w:lineRule="auto"/>
        <w:rPr>
          <w:rFonts w:ascii="Times New Roman" w:hAnsi="Times New Roman"/>
          <w:b/>
          <w:sz w:val="24"/>
          <w:szCs w:val="24"/>
        </w:rPr>
      </w:pPr>
    </w:p>
    <w:p w14:paraId="073853CE" w14:textId="77777777" w:rsidR="00FE5963" w:rsidRPr="00E52A72" w:rsidRDefault="00FE5963"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1.</w:t>
      </w:r>
      <w:r w:rsidR="00B873F1" w:rsidRPr="00E52A72">
        <w:rPr>
          <w:rFonts w:ascii="Times New Roman" w:hAnsi="Times New Roman"/>
          <w:b/>
          <w:sz w:val="24"/>
          <w:szCs w:val="24"/>
        </w:rPr>
        <w:t>1</w:t>
      </w:r>
      <w:r w:rsidRPr="00E52A72">
        <w:rPr>
          <w:rFonts w:ascii="Times New Roman" w:hAnsi="Times New Roman"/>
          <w:b/>
          <w:sz w:val="24"/>
          <w:szCs w:val="24"/>
        </w:rPr>
        <w:t>.</w:t>
      </w:r>
      <w:r w:rsidR="00B873F1" w:rsidRPr="00E52A72">
        <w:rPr>
          <w:rFonts w:ascii="Times New Roman" w:hAnsi="Times New Roman"/>
          <w:b/>
          <w:sz w:val="24"/>
          <w:szCs w:val="24"/>
        </w:rPr>
        <w:t>8.</w:t>
      </w:r>
      <w:r w:rsidRPr="00E52A72">
        <w:rPr>
          <w:rFonts w:ascii="Times New Roman" w:hAnsi="Times New Roman"/>
          <w:b/>
          <w:sz w:val="24"/>
          <w:szCs w:val="24"/>
        </w:rPr>
        <w:t xml:space="preserve"> </w:t>
      </w:r>
      <w:r w:rsidR="003219AD" w:rsidRPr="00E52A72">
        <w:rPr>
          <w:rFonts w:ascii="Times New Roman" w:hAnsi="Times New Roman"/>
          <w:b/>
          <w:sz w:val="24"/>
          <w:szCs w:val="24"/>
        </w:rPr>
        <w:t xml:space="preserve">Развивающее оценивание качества образовательной деятельности </w:t>
      </w:r>
      <w:r w:rsidR="007D657A" w:rsidRPr="00E52A72">
        <w:rPr>
          <w:rFonts w:ascii="Times New Roman" w:hAnsi="Times New Roman"/>
          <w:b/>
          <w:sz w:val="24"/>
          <w:szCs w:val="24"/>
        </w:rPr>
        <w:t xml:space="preserve">по </w:t>
      </w:r>
      <w:r w:rsidR="00CD6619" w:rsidRPr="00E52A72">
        <w:rPr>
          <w:rFonts w:ascii="Times New Roman" w:hAnsi="Times New Roman"/>
          <w:b/>
          <w:sz w:val="24"/>
          <w:szCs w:val="24"/>
        </w:rPr>
        <w:t>П</w:t>
      </w:r>
      <w:r w:rsidR="003219AD" w:rsidRPr="00E52A72">
        <w:rPr>
          <w:rFonts w:ascii="Times New Roman" w:hAnsi="Times New Roman"/>
          <w:b/>
          <w:sz w:val="24"/>
          <w:szCs w:val="24"/>
        </w:rPr>
        <w:t>рограмме</w:t>
      </w:r>
    </w:p>
    <w:p w14:paraId="16F3B318" w14:textId="77777777" w:rsidR="003A7248" w:rsidRPr="00E52A72" w:rsidRDefault="003A7248" w:rsidP="0088608B">
      <w:pPr>
        <w:spacing w:after="0" w:line="240" w:lineRule="auto"/>
        <w:jc w:val="both"/>
        <w:rPr>
          <w:rFonts w:ascii="Times New Roman" w:hAnsi="Times New Roman"/>
          <w:sz w:val="24"/>
          <w:szCs w:val="24"/>
        </w:rPr>
      </w:pPr>
    </w:p>
    <w:p w14:paraId="1E2A6E79" w14:textId="77777777" w:rsidR="00EA1167" w:rsidRPr="00E52A72" w:rsidRDefault="003219AD"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Оценивание качества образовательной деятельности, осуществляемой </w:t>
      </w:r>
      <w:r w:rsidR="00FE5963" w:rsidRPr="00E52A72">
        <w:rPr>
          <w:rFonts w:ascii="Times New Roman" w:hAnsi="Times New Roman"/>
          <w:sz w:val="24"/>
          <w:szCs w:val="24"/>
        </w:rPr>
        <w:t>МБДОУ д/с №14</w:t>
      </w:r>
      <w:r w:rsidRPr="00E52A72">
        <w:rPr>
          <w:rFonts w:ascii="Times New Roman" w:hAnsi="Times New Roman"/>
          <w:sz w:val="24"/>
          <w:szCs w:val="24"/>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14:paraId="5CDCC7C3" w14:textId="77777777" w:rsidR="00EA1167" w:rsidRPr="00E52A72" w:rsidRDefault="003219AD"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14:paraId="1CE85956" w14:textId="77777777" w:rsidR="00FE5963" w:rsidRPr="00E52A72" w:rsidRDefault="003219AD"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Оценивание качества направлено в первую очередь на оценивание созданных условий в процессе образовательной деятельности.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r w:rsidR="00FE5963" w:rsidRPr="00E52A72">
        <w:rPr>
          <w:rFonts w:ascii="Times New Roman" w:hAnsi="Times New Roman"/>
          <w:sz w:val="24"/>
          <w:szCs w:val="24"/>
        </w:rPr>
        <w:t>МБДОУ д/с № 14</w:t>
      </w:r>
      <w:r w:rsidRPr="00E52A72">
        <w:rPr>
          <w:rFonts w:ascii="Times New Roman" w:hAnsi="Times New Roman"/>
          <w:sz w:val="24"/>
          <w:szCs w:val="24"/>
        </w:rPr>
        <w:t>, включая психолого-</w:t>
      </w:r>
      <w:r w:rsidR="009069FE" w:rsidRPr="00E52A72">
        <w:rPr>
          <w:rFonts w:ascii="Times New Roman" w:hAnsi="Times New Roman"/>
          <w:sz w:val="24"/>
          <w:szCs w:val="24"/>
        </w:rPr>
        <w:t>педагоги</w:t>
      </w:r>
      <w:r w:rsidR="00031055" w:rsidRPr="00E52A72">
        <w:rPr>
          <w:rFonts w:ascii="Times New Roman" w:hAnsi="Times New Roman"/>
          <w:sz w:val="24"/>
          <w:szCs w:val="24"/>
        </w:rPr>
        <w:t>ческие</w:t>
      </w:r>
      <w:r w:rsidRPr="00E52A72">
        <w:rPr>
          <w:rFonts w:ascii="Times New Roman" w:hAnsi="Times New Roman"/>
          <w:sz w:val="24"/>
          <w:szCs w:val="24"/>
        </w:rPr>
        <w:t>, кадровые, материально-технические, финансовые, информационно-</w:t>
      </w:r>
      <w:r w:rsidR="00EA1167" w:rsidRPr="00E52A72">
        <w:rPr>
          <w:rFonts w:ascii="Times New Roman" w:hAnsi="Times New Roman"/>
          <w:sz w:val="24"/>
          <w:szCs w:val="24"/>
        </w:rPr>
        <w:t>методические, управление и т.д.</w:t>
      </w:r>
      <w:r w:rsidRPr="00E52A72">
        <w:rPr>
          <w:rFonts w:ascii="Times New Roman" w:hAnsi="Times New Roman"/>
          <w:sz w:val="24"/>
          <w:szCs w:val="24"/>
        </w:rPr>
        <w:t xml:space="preserve"> </w:t>
      </w:r>
    </w:p>
    <w:p w14:paraId="18B7F563" w14:textId="77777777" w:rsidR="00FE5963" w:rsidRPr="00E52A72" w:rsidRDefault="003219AD" w:rsidP="0088608B">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Программой не предусматривается оценивание качества образовательной деятельности </w:t>
      </w:r>
      <w:r w:rsidR="00FE5963" w:rsidRPr="00E52A72">
        <w:rPr>
          <w:rFonts w:ascii="Times New Roman" w:hAnsi="Times New Roman"/>
          <w:sz w:val="24"/>
          <w:szCs w:val="24"/>
        </w:rPr>
        <w:t>МБДОУ д/с № 14</w:t>
      </w:r>
      <w:r w:rsidRPr="00E52A72">
        <w:rPr>
          <w:rFonts w:ascii="Times New Roman" w:hAnsi="Times New Roman"/>
          <w:sz w:val="24"/>
          <w:szCs w:val="24"/>
        </w:rPr>
        <w:t xml:space="preserve"> на основе достижения детьми планируемых результатов освоения Программы. </w:t>
      </w:r>
    </w:p>
    <w:p w14:paraId="644D92D5" w14:textId="77777777" w:rsidR="00FE5963" w:rsidRPr="00E52A72" w:rsidRDefault="003219AD" w:rsidP="0088608B">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Целевые ориентиры, представленные в Программе: </w:t>
      </w:r>
    </w:p>
    <w:p w14:paraId="0F06D43E"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не подлежат непосредственной оценке; </w:t>
      </w:r>
    </w:p>
    <w:p w14:paraId="1409005B"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14:paraId="385F4E85"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не являются основанием для их формального сравнения с реальными достижениями детей;</w:t>
      </w:r>
    </w:p>
    <w:p w14:paraId="3B540548"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14:paraId="215B6124"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не являются непосредственным основанием при оценке качества образования. </w:t>
      </w:r>
    </w:p>
    <w:p w14:paraId="49AA6E94" w14:textId="77777777" w:rsidR="00FE5963" w:rsidRPr="00E52A72" w:rsidRDefault="003219AD"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14:paraId="2A610F11" w14:textId="77777777" w:rsidR="00EA1167"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B873F1" w:rsidRPr="00E52A72">
        <w:rPr>
          <w:rFonts w:ascii="Times New Roman" w:hAnsi="Times New Roman"/>
          <w:sz w:val="24"/>
          <w:szCs w:val="24"/>
        </w:rPr>
        <w:t>п</w:t>
      </w:r>
      <w:r w:rsidR="009069FE" w:rsidRPr="00E52A72">
        <w:rPr>
          <w:rFonts w:ascii="Times New Roman" w:hAnsi="Times New Roman"/>
          <w:sz w:val="24"/>
          <w:szCs w:val="24"/>
        </w:rPr>
        <w:t>едагоги</w:t>
      </w:r>
      <w:r w:rsidR="00031055" w:rsidRPr="00E52A72">
        <w:rPr>
          <w:rFonts w:ascii="Times New Roman" w:hAnsi="Times New Roman"/>
          <w:sz w:val="24"/>
          <w:szCs w:val="24"/>
        </w:rPr>
        <w:t>ческие</w:t>
      </w:r>
      <w:r w:rsidR="003219AD" w:rsidRPr="00E52A72">
        <w:rPr>
          <w:rFonts w:ascii="Times New Roman" w:hAnsi="Times New Roman"/>
          <w:sz w:val="24"/>
          <w:szCs w:val="24"/>
        </w:rPr>
        <w:t xml:space="preserve"> наблюдения, </w:t>
      </w:r>
    </w:p>
    <w:p w14:paraId="688BB6D8"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B873F1" w:rsidRPr="00E52A72">
        <w:rPr>
          <w:rFonts w:ascii="Times New Roman" w:hAnsi="Times New Roman"/>
          <w:sz w:val="24"/>
          <w:szCs w:val="24"/>
        </w:rPr>
        <w:t>п</w:t>
      </w:r>
      <w:r w:rsidR="009069FE" w:rsidRPr="00E52A72">
        <w:rPr>
          <w:rFonts w:ascii="Times New Roman" w:hAnsi="Times New Roman"/>
          <w:sz w:val="24"/>
          <w:szCs w:val="24"/>
        </w:rPr>
        <w:t>едагоги</w:t>
      </w:r>
      <w:r w:rsidR="00031055" w:rsidRPr="00E52A72">
        <w:rPr>
          <w:rFonts w:ascii="Times New Roman" w:hAnsi="Times New Roman"/>
          <w:sz w:val="24"/>
          <w:szCs w:val="24"/>
        </w:rPr>
        <w:t>ческую</w:t>
      </w:r>
      <w:r w:rsidR="003219AD" w:rsidRPr="00E52A72">
        <w:rPr>
          <w:rFonts w:ascii="Times New Roman" w:hAnsi="Times New Roman"/>
          <w:sz w:val="24"/>
          <w:szCs w:val="24"/>
        </w:rPr>
        <w:t xml:space="preserve"> диагностику, связанную с оценкой эффективности </w:t>
      </w:r>
      <w:r w:rsidRPr="00E52A72">
        <w:rPr>
          <w:rFonts w:ascii="Times New Roman" w:hAnsi="Times New Roman"/>
          <w:sz w:val="24"/>
          <w:szCs w:val="24"/>
        </w:rPr>
        <w:t>п</w:t>
      </w:r>
      <w:r w:rsidR="009069FE" w:rsidRPr="00E52A72">
        <w:rPr>
          <w:rFonts w:ascii="Times New Roman" w:hAnsi="Times New Roman"/>
          <w:sz w:val="24"/>
          <w:szCs w:val="24"/>
        </w:rPr>
        <w:t>едагоги</w:t>
      </w:r>
      <w:r w:rsidR="00031055" w:rsidRPr="00E52A72">
        <w:rPr>
          <w:rFonts w:ascii="Times New Roman" w:hAnsi="Times New Roman"/>
          <w:sz w:val="24"/>
          <w:szCs w:val="24"/>
        </w:rPr>
        <w:t>ческих</w:t>
      </w:r>
      <w:r w:rsidR="003219AD" w:rsidRPr="00E52A72">
        <w:rPr>
          <w:rFonts w:ascii="Times New Roman" w:hAnsi="Times New Roman"/>
          <w:sz w:val="24"/>
          <w:szCs w:val="24"/>
        </w:rPr>
        <w:t xml:space="preserve"> действий с целью их дальнейшей оптимизации; </w:t>
      </w:r>
    </w:p>
    <w:p w14:paraId="52F27B19" w14:textId="77777777" w:rsidR="00FE5963" w:rsidRPr="00E52A72" w:rsidRDefault="00EA1167" w:rsidP="00BA6DB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детские портфолио, фиксирующие достижения ребенка в ходе образовательной деятельности</w:t>
      </w:r>
      <w:r w:rsidR="00BA6DBE" w:rsidRPr="00E52A72">
        <w:rPr>
          <w:rFonts w:ascii="Times New Roman" w:hAnsi="Times New Roman"/>
          <w:sz w:val="24"/>
          <w:szCs w:val="24"/>
        </w:rPr>
        <w:t>.</w:t>
      </w:r>
      <w:r w:rsidR="003219AD" w:rsidRPr="00E52A72">
        <w:rPr>
          <w:rFonts w:ascii="Times New Roman" w:hAnsi="Times New Roman"/>
          <w:sz w:val="24"/>
          <w:szCs w:val="24"/>
        </w:rPr>
        <w:t xml:space="preserve"> </w:t>
      </w:r>
    </w:p>
    <w:p w14:paraId="3B6946DF" w14:textId="66632490" w:rsidR="00FE5963" w:rsidRPr="00E52A72" w:rsidRDefault="003219AD" w:rsidP="0088608B">
      <w:pPr>
        <w:spacing w:after="0" w:line="240" w:lineRule="auto"/>
        <w:ind w:firstLine="993"/>
        <w:jc w:val="both"/>
        <w:rPr>
          <w:rFonts w:ascii="Times New Roman" w:hAnsi="Times New Roman"/>
          <w:sz w:val="24"/>
          <w:szCs w:val="24"/>
        </w:rPr>
      </w:pPr>
      <w:r w:rsidRPr="00E52A72">
        <w:rPr>
          <w:rFonts w:ascii="Times New Roman" w:hAnsi="Times New Roman"/>
          <w:sz w:val="24"/>
          <w:szCs w:val="24"/>
        </w:rPr>
        <w:t>В соответст</w:t>
      </w:r>
      <w:r w:rsidR="001D2A0B" w:rsidRPr="00E52A72">
        <w:rPr>
          <w:rFonts w:ascii="Times New Roman" w:hAnsi="Times New Roman"/>
          <w:sz w:val="24"/>
          <w:szCs w:val="24"/>
        </w:rPr>
        <w:t>вии со Стандартом и принципами п</w:t>
      </w:r>
      <w:r w:rsidRPr="00E52A72">
        <w:rPr>
          <w:rFonts w:ascii="Times New Roman" w:hAnsi="Times New Roman"/>
          <w:sz w:val="24"/>
          <w:szCs w:val="24"/>
        </w:rPr>
        <w:t xml:space="preserve">рограммы оценка качества образовательной деятельности по Программе: </w:t>
      </w:r>
    </w:p>
    <w:p w14:paraId="50D0BC37"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поддерживае</w:t>
      </w:r>
      <w:r w:rsidR="00203464" w:rsidRPr="00E52A72">
        <w:rPr>
          <w:rFonts w:ascii="Times New Roman" w:hAnsi="Times New Roman"/>
          <w:sz w:val="24"/>
          <w:szCs w:val="24"/>
        </w:rPr>
        <w:t>т</w:t>
      </w:r>
      <w:r w:rsidR="003219AD" w:rsidRPr="00E52A72">
        <w:rPr>
          <w:rFonts w:ascii="Times New Roman" w:hAnsi="Times New Roman"/>
          <w:sz w:val="24"/>
          <w:szCs w:val="24"/>
        </w:rPr>
        <w:t xml:space="preserve"> ценности развития и позитивной социализации ребенка дошкольного возраста; </w:t>
      </w:r>
    </w:p>
    <w:p w14:paraId="72D176B3"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учи</w:t>
      </w:r>
      <w:r w:rsidR="008D0866" w:rsidRPr="00E52A72">
        <w:rPr>
          <w:rFonts w:ascii="Times New Roman" w:hAnsi="Times New Roman"/>
          <w:sz w:val="24"/>
          <w:szCs w:val="24"/>
        </w:rPr>
        <w:t>т</w:t>
      </w:r>
      <w:r w:rsidR="003219AD" w:rsidRPr="00E52A72">
        <w:rPr>
          <w:rFonts w:ascii="Times New Roman" w:hAnsi="Times New Roman"/>
          <w:sz w:val="24"/>
          <w:szCs w:val="24"/>
        </w:rPr>
        <w:t>ывает факт разнообразия путей развития ребенка в условиях современного постиндустриального общества;</w:t>
      </w:r>
    </w:p>
    <w:p w14:paraId="68C3A05E"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14:paraId="33EC335B"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1D2A0B" w:rsidRPr="00E52A72">
        <w:rPr>
          <w:rFonts w:ascii="Times New Roman" w:hAnsi="Times New Roman"/>
          <w:sz w:val="24"/>
          <w:szCs w:val="24"/>
        </w:rPr>
        <w:t>обеспечивае</w:t>
      </w:r>
      <w:r w:rsidR="00896580" w:rsidRPr="00E52A72">
        <w:rPr>
          <w:rFonts w:ascii="Times New Roman" w:hAnsi="Times New Roman"/>
          <w:sz w:val="24"/>
          <w:szCs w:val="24"/>
        </w:rPr>
        <w:t>т</w:t>
      </w:r>
      <w:r w:rsidR="003219AD" w:rsidRPr="00E52A72">
        <w:rPr>
          <w:rFonts w:ascii="Times New Roman" w:hAnsi="Times New Roman"/>
          <w:sz w:val="24"/>
          <w:szCs w:val="24"/>
        </w:rPr>
        <w:t xml:space="preserve"> выбор методов и инструментов оценивания для семьи, образовательной организации и для </w:t>
      </w:r>
      <w:r w:rsidR="009069FE" w:rsidRPr="00E52A72">
        <w:rPr>
          <w:rFonts w:ascii="Times New Roman" w:hAnsi="Times New Roman"/>
          <w:sz w:val="24"/>
          <w:szCs w:val="24"/>
        </w:rPr>
        <w:t>педаг</w:t>
      </w:r>
      <w:r w:rsidR="003219AD" w:rsidRPr="00E52A72">
        <w:rPr>
          <w:rFonts w:ascii="Times New Roman" w:hAnsi="Times New Roman"/>
          <w:sz w:val="24"/>
          <w:szCs w:val="24"/>
        </w:rPr>
        <w:t>о</w:t>
      </w:r>
      <w:r w:rsidRPr="00E52A72">
        <w:rPr>
          <w:rFonts w:ascii="Times New Roman" w:hAnsi="Times New Roman"/>
          <w:sz w:val="24"/>
          <w:szCs w:val="24"/>
        </w:rPr>
        <w:t xml:space="preserve">гов в соответствии </w:t>
      </w:r>
      <w:r w:rsidR="003219AD" w:rsidRPr="00E52A72">
        <w:rPr>
          <w:rFonts w:ascii="Times New Roman" w:hAnsi="Times New Roman"/>
          <w:sz w:val="24"/>
          <w:szCs w:val="24"/>
        </w:rPr>
        <w:t xml:space="preserve">с разнообразием вариантов развития </w:t>
      </w:r>
      <w:r w:rsidR="001D2A0B" w:rsidRPr="00E52A72">
        <w:rPr>
          <w:rFonts w:ascii="Times New Roman" w:hAnsi="Times New Roman"/>
          <w:sz w:val="24"/>
          <w:szCs w:val="24"/>
        </w:rPr>
        <w:t xml:space="preserve">ребенка в дошкольном детстве, </w:t>
      </w:r>
      <w:r w:rsidR="003219AD" w:rsidRPr="00E52A72">
        <w:rPr>
          <w:rFonts w:ascii="Times New Roman" w:hAnsi="Times New Roman"/>
          <w:sz w:val="24"/>
          <w:szCs w:val="24"/>
        </w:rPr>
        <w:t>разнообразием вариантов образовательной среды,</w:t>
      </w:r>
      <w:r w:rsidR="001D2A0B" w:rsidRPr="00E52A72">
        <w:rPr>
          <w:rFonts w:ascii="Times New Roman" w:hAnsi="Times New Roman"/>
          <w:sz w:val="24"/>
          <w:szCs w:val="24"/>
        </w:rPr>
        <w:t xml:space="preserve"> </w:t>
      </w:r>
      <w:r w:rsidR="003219AD" w:rsidRPr="00E52A72">
        <w:rPr>
          <w:rFonts w:ascii="Times New Roman" w:hAnsi="Times New Roman"/>
          <w:sz w:val="24"/>
          <w:szCs w:val="24"/>
        </w:rPr>
        <w:t xml:space="preserve">разнообразием местных условий в разных регионах и муниципальных образованиях Российской Федерации; </w:t>
      </w:r>
    </w:p>
    <w:p w14:paraId="077AF18B"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представляет собой основу для развивающего управления программами дошкольного образования на уровне </w:t>
      </w:r>
      <w:r w:rsidR="00FE5963" w:rsidRPr="00E52A72">
        <w:rPr>
          <w:rFonts w:ascii="Times New Roman" w:hAnsi="Times New Roman"/>
          <w:sz w:val="24"/>
          <w:szCs w:val="24"/>
        </w:rPr>
        <w:t>МБДОУ д/с №14.</w:t>
      </w:r>
    </w:p>
    <w:p w14:paraId="12911FEA" w14:textId="77777777" w:rsidR="00FE5963" w:rsidRPr="00E52A72" w:rsidRDefault="003219AD" w:rsidP="0088608B">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Программой предусмотрены следующие уровни системы оценки качества: </w:t>
      </w:r>
    </w:p>
    <w:p w14:paraId="6482133F"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диагностика развития ребенка, используемая как профессиональный инструмент </w:t>
      </w:r>
      <w:r w:rsidR="009069FE" w:rsidRPr="00E52A72">
        <w:rPr>
          <w:rFonts w:ascii="Times New Roman" w:hAnsi="Times New Roman"/>
          <w:sz w:val="24"/>
          <w:szCs w:val="24"/>
        </w:rPr>
        <w:t>педаг</w:t>
      </w:r>
      <w:r w:rsidRPr="00E52A72">
        <w:rPr>
          <w:rFonts w:ascii="Times New Roman" w:hAnsi="Times New Roman"/>
          <w:sz w:val="24"/>
          <w:szCs w:val="24"/>
        </w:rPr>
        <w:t>ог</w:t>
      </w:r>
      <w:r w:rsidR="003219AD" w:rsidRPr="00E52A72">
        <w:rPr>
          <w:rFonts w:ascii="Times New Roman" w:hAnsi="Times New Roman"/>
          <w:sz w:val="24"/>
          <w:szCs w:val="24"/>
        </w:rPr>
        <w:t xml:space="preserve">а с целью получения обратной связи от собственных </w:t>
      </w:r>
      <w:r w:rsidR="009069FE" w:rsidRPr="00E52A72">
        <w:rPr>
          <w:rFonts w:ascii="Times New Roman" w:hAnsi="Times New Roman"/>
          <w:sz w:val="24"/>
          <w:szCs w:val="24"/>
        </w:rPr>
        <w:t>педагоги</w:t>
      </w:r>
      <w:r w:rsidR="00031055" w:rsidRPr="00E52A72">
        <w:rPr>
          <w:rFonts w:ascii="Times New Roman" w:hAnsi="Times New Roman"/>
          <w:sz w:val="24"/>
          <w:szCs w:val="24"/>
        </w:rPr>
        <w:t>ческих</w:t>
      </w:r>
      <w:r w:rsidR="003219AD" w:rsidRPr="00E52A72">
        <w:rPr>
          <w:rFonts w:ascii="Times New Roman" w:hAnsi="Times New Roman"/>
          <w:sz w:val="24"/>
          <w:szCs w:val="24"/>
        </w:rPr>
        <w:t xml:space="preserve"> действий и планирования дальнейшей индивидуальной работы с детьми по Программе;</w:t>
      </w:r>
    </w:p>
    <w:p w14:paraId="6D293D6A"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внутренняя оценка, самооценка </w:t>
      </w:r>
      <w:r w:rsidRPr="00E52A72">
        <w:rPr>
          <w:rFonts w:ascii="Times New Roman" w:hAnsi="Times New Roman"/>
          <w:sz w:val="24"/>
          <w:szCs w:val="24"/>
        </w:rPr>
        <w:t>МБДОУ д/с</w:t>
      </w:r>
      <w:r w:rsidR="00FE5963" w:rsidRPr="00E52A72">
        <w:rPr>
          <w:rFonts w:ascii="Times New Roman" w:hAnsi="Times New Roman"/>
          <w:sz w:val="24"/>
          <w:szCs w:val="24"/>
        </w:rPr>
        <w:t xml:space="preserve"> № 14</w:t>
      </w:r>
      <w:r w:rsidR="003219AD" w:rsidRPr="00E52A72">
        <w:rPr>
          <w:rFonts w:ascii="Times New Roman" w:hAnsi="Times New Roman"/>
          <w:sz w:val="24"/>
          <w:szCs w:val="24"/>
        </w:rPr>
        <w:t xml:space="preserve">; </w:t>
      </w:r>
    </w:p>
    <w:p w14:paraId="6225EA11"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внешняя оценка, в том числе независимая профессиональная и общественная оценка. </w:t>
      </w:r>
    </w:p>
    <w:p w14:paraId="63917101" w14:textId="77777777" w:rsidR="00FE5963" w:rsidRPr="00E52A72" w:rsidRDefault="00FE5963" w:rsidP="0088608B">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В МБДОУ д/с № 14 </w:t>
      </w:r>
      <w:r w:rsidR="003219AD" w:rsidRPr="00E52A72">
        <w:rPr>
          <w:rFonts w:ascii="Times New Roman" w:hAnsi="Times New Roman"/>
          <w:sz w:val="24"/>
          <w:szCs w:val="24"/>
        </w:rPr>
        <w:t>система оценки качества реализации Программы решает задачи:</w:t>
      </w:r>
    </w:p>
    <w:p w14:paraId="5DA9239B"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повышения качества реализации программы дошкольного образования; </w:t>
      </w:r>
    </w:p>
    <w:p w14:paraId="3CC7CEE5"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14:paraId="5858FC02"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обеспечения объективной экспертизы деятельности Организации в процессе оценки качества программы дошкольного образования; </w:t>
      </w:r>
    </w:p>
    <w:p w14:paraId="68C8CA3E"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задания ориентиров </w:t>
      </w:r>
      <w:r w:rsidR="009069FE" w:rsidRPr="00E52A72">
        <w:rPr>
          <w:rFonts w:ascii="Times New Roman" w:hAnsi="Times New Roman"/>
          <w:sz w:val="24"/>
          <w:szCs w:val="24"/>
        </w:rPr>
        <w:t>педагог</w:t>
      </w:r>
      <w:r w:rsidR="0088608B" w:rsidRPr="00E52A72">
        <w:rPr>
          <w:rFonts w:ascii="Times New Roman" w:hAnsi="Times New Roman"/>
          <w:sz w:val="24"/>
          <w:szCs w:val="24"/>
        </w:rPr>
        <w:t>ов</w:t>
      </w:r>
      <w:r w:rsidR="003219AD" w:rsidRPr="00E52A72">
        <w:rPr>
          <w:rFonts w:ascii="Times New Roman" w:hAnsi="Times New Roman"/>
          <w:sz w:val="24"/>
          <w:szCs w:val="24"/>
        </w:rPr>
        <w:t xml:space="preserve"> в их профессиональной деятельности и перспектив развития самой Организации;</w:t>
      </w:r>
    </w:p>
    <w:p w14:paraId="68F2D6D4" w14:textId="16807629" w:rsidR="00C60D57" w:rsidRPr="00E52A72" w:rsidRDefault="00395181" w:rsidP="002E6A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создания оснований преемственности между дошкольным и начальным общим образованием. </w:t>
      </w:r>
    </w:p>
    <w:p w14:paraId="75A3EB04" w14:textId="42B5064B" w:rsidR="00C60D57" w:rsidRPr="002E6A33" w:rsidRDefault="00C60D57" w:rsidP="002E6A33">
      <w:pPr>
        <w:pStyle w:val="a3"/>
        <w:tabs>
          <w:tab w:val="left" w:pos="-284"/>
          <w:tab w:val="left" w:pos="0"/>
        </w:tabs>
        <w:spacing w:after="0" w:line="240" w:lineRule="auto"/>
        <w:ind w:left="0" w:right="-1" w:hanging="142"/>
        <w:jc w:val="center"/>
        <w:rPr>
          <w:rFonts w:ascii="Times New Roman" w:hAnsi="Times New Roman"/>
          <w:b/>
          <w:sz w:val="24"/>
          <w:szCs w:val="24"/>
        </w:rPr>
      </w:pPr>
      <w:r w:rsidRPr="00E52A72">
        <w:rPr>
          <w:rFonts w:ascii="Times New Roman" w:hAnsi="Times New Roman"/>
          <w:b/>
          <w:sz w:val="24"/>
          <w:szCs w:val="24"/>
        </w:rPr>
        <w:t>Педагогический мониторинг</w:t>
      </w:r>
    </w:p>
    <w:p w14:paraId="6862F470" w14:textId="77777777" w:rsidR="00F566FA" w:rsidRPr="00E52A72" w:rsidRDefault="00F566FA" w:rsidP="00F566FA">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w:t>
      </w:r>
      <w:r w:rsidR="00C60D57" w:rsidRPr="00E52A72">
        <w:rPr>
          <w:rFonts w:ascii="Times New Roman" w:hAnsi="Times New Roman"/>
          <w:sz w:val="24"/>
          <w:szCs w:val="24"/>
        </w:rPr>
        <w:t>Педагогический мониторинг проводится с целью оценки эффективности. Педагогической деятельности, корректировки ее планирования, индивидуализации образования и оптимизации работы с группой детей.</w:t>
      </w:r>
    </w:p>
    <w:p w14:paraId="2A7ADCBB" w14:textId="374864F3" w:rsidR="00C60D57" w:rsidRPr="00E52A72" w:rsidRDefault="00F566FA" w:rsidP="00F566FA">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w:t>
      </w:r>
      <w:r w:rsidR="00C60D57" w:rsidRPr="00E52A72">
        <w:rPr>
          <w:rFonts w:ascii="Times New Roman" w:hAnsi="Times New Roman"/>
          <w:sz w:val="24"/>
          <w:szCs w:val="24"/>
        </w:rPr>
        <w:t>Для оценки эффективности педагогической деятельности, корректировки ее планирования, индивидуализации образования и оптимизации работы с группой детей решаются следующие задачи:</w:t>
      </w:r>
    </w:p>
    <w:p w14:paraId="4672A9AE" w14:textId="6F558635" w:rsidR="00C60D57" w:rsidRPr="00E52A72" w:rsidRDefault="00C60D57" w:rsidP="00C60D57">
      <w:pPr>
        <w:pStyle w:val="a3"/>
        <w:tabs>
          <w:tab w:val="left" w:pos="-284"/>
          <w:tab w:val="left" w:pos="0"/>
        </w:tabs>
        <w:spacing w:after="0" w:line="240" w:lineRule="auto"/>
        <w:ind w:left="0" w:right="-1"/>
        <w:jc w:val="both"/>
        <w:rPr>
          <w:rFonts w:ascii="Times New Roman" w:hAnsi="Times New Roman"/>
          <w:sz w:val="24"/>
          <w:szCs w:val="24"/>
        </w:rPr>
      </w:pPr>
      <w:r w:rsidRPr="00E52A72">
        <w:rPr>
          <w:rFonts w:ascii="Times New Roman" w:hAnsi="Times New Roman"/>
          <w:sz w:val="24"/>
          <w:szCs w:val="24"/>
        </w:rPr>
        <w:t>- оценка адаптации ребенка к условиям ДОУ;</w:t>
      </w:r>
    </w:p>
    <w:p w14:paraId="37E45772" w14:textId="11FC46A3" w:rsidR="00C60D57" w:rsidRPr="00E52A72" w:rsidRDefault="00C60D57" w:rsidP="00C60D57">
      <w:pPr>
        <w:pStyle w:val="a3"/>
        <w:tabs>
          <w:tab w:val="left" w:pos="-284"/>
          <w:tab w:val="left" w:pos="0"/>
        </w:tabs>
        <w:spacing w:after="0" w:line="240" w:lineRule="auto"/>
        <w:ind w:left="0" w:right="-1"/>
        <w:jc w:val="both"/>
        <w:rPr>
          <w:rFonts w:ascii="Times New Roman" w:hAnsi="Times New Roman"/>
          <w:sz w:val="24"/>
          <w:szCs w:val="24"/>
        </w:rPr>
      </w:pPr>
      <w:r w:rsidRPr="00E52A72">
        <w:rPr>
          <w:rFonts w:ascii="Times New Roman" w:hAnsi="Times New Roman"/>
          <w:sz w:val="24"/>
          <w:szCs w:val="24"/>
        </w:rPr>
        <w:t>- оценка индивидуального развития ребенка, учитывая ОВЗ;</w:t>
      </w:r>
    </w:p>
    <w:p w14:paraId="452D5A35" w14:textId="41881B26" w:rsidR="00C60D57" w:rsidRPr="002E6A33" w:rsidRDefault="00C60D57" w:rsidP="002E6A33">
      <w:pPr>
        <w:pStyle w:val="a3"/>
        <w:tabs>
          <w:tab w:val="left" w:pos="-284"/>
          <w:tab w:val="left" w:pos="0"/>
        </w:tabs>
        <w:spacing w:after="0" w:line="240" w:lineRule="auto"/>
        <w:ind w:left="0" w:right="-1"/>
        <w:jc w:val="both"/>
        <w:rPr>
          <w:rFonts w:ascii="Times New Roman" w:hAnsi="Times New Roman"/>
          <w:sz w:val="24"/>
          <w:szCs w:val="24"/>
        </w:rPr>
      </w:pPr>
      <w:r w:rsidRPr="00E52A72">
        <w:rPr>
          <w:rFonts w:ascii="Times New Roman" w:hAnsi="Times New Roman"/>
          <w:sz w:val="24"/>
          <w:szCs w:val="24"/>
        </w:rPr>
        <w:t>- оценка готовности к обучению в школе.</w:t>
      </w:r>
    </w:p>
    <w:p w14:paraId="77EA8C73" w14:textId="77777777" w:rsidR="00C60D57" w:rsidRPr="00E52A72" w:rsidRDefault="00C60D57" w:rsidP="00C60D57">
      <w:pPr>
        <w:pStyle w:val="a3"/>
        <w:tabs>
          <w:tab w:val="left" w:pos="-284"/>
          <w:tab w:val="left" w:pos="0"/>
        </w:tabs>
        <w:spacing w:after="0" w:line="240" w:lineRule="auto"/>
        <w:ind w:left="0" w:right="-1" w:hanging="142"/>
        <w:jc w:val="center"/>
        <w:rPr>
          <w:rFonts w:ascii="Times New Roman" w:hAnsi="Times New Roman"/>
          <w:b/>
          <w:sz w:val="24"/>
          <w:szCs w:val="24"/>
        </w:rPr>
      </w:pPr>
      <w:r w:rsidRPr="00E52A72">
        <w:rPr>
          <w:rFonts w:ascii="Times New Roman" w:hAnsi="Times New Roman"/>
          <w:b/>
          <w:sz w:val="24"/>
          <w:szCs w:val="24"/>
        </w:rPr>
        <w:t>Мониторинг адаптации ребёнка к условиям ДОУ</w:t>
      </w:r>
    </w:p>
    <w:p w14:paraId="7C1B18E0"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b/>
          <w:sz w:val="24"/>
          <w:szCs w:val="24"/>
        </w:rPr>
        <w:t>Цель:</w:t>
      </w:r>
      <w:r w:rsidRPr="00E52A72">
        <w:rPr>
          <w:rFonts w:ascii="Times New Roman" w:hAnsi="Times New Roman"/>
          <w:sz w:val="24"/>
          <w:szCs w:val="24"/>
        </w:rPr>
        <w:t xml:space="preserve"> профилактика дезадаптации, безболезненное приспособление ребенка к новым условиям, позволяющее формировать положительное отношение к детскому саду, навыки общения со сверстниками и взрослыми через профилактику психоэмоционального напряжения, посредством организации психолого-педагогического сопровождения младшего дошкольника в дошкольном учреждении. </w:t>
      </w:r>
    </w:p>
    <w:p w14:paraId="36964861"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b/>
          <w:sz w:val="24"/>
          <w:szCs w:val="24"/>
        </w:rPr>
      </w:pPr>
      <w:r w:rsidRPr="00E52A72">
        <w:rPr>
          <w:rFonts w:ascii="Times New Roman" w:hAnsi="Times New Roman"/>
          <w:b/>
          <w:sz w:val="24"/>
          <w:szCs w:val="24"/>
        </w:rPr>
        <w:t>Задачи:</w:t>
      </w:r>
    </w:p>
    <w:p w14:paraId="3E638695"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1. Определение и изучение уровня адаптации ребенка к условиям ДОУ в раннем и дошкольном возрасте. </w:t>
      </w:r>
    </w:p>
    <w:p w14:paraId="0B2ED7B3"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2. Профилактика и преодоление стрессовых состояний у детей в период адаптации. </w:t>
      </w:r>
    </w:p>
    <w:p w14:paraId="1F15B224"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3. Развитие навыков взаимодействия с детьми и взрослыми. </w:t>
      </w:r>
    </w:p>
    <w:p w14:paraId="1E5FC6D4"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4. Снижение импульсивности, тревоги, агрессивности. </w:t>
      </w:r>
    </w:p>
    <w:p w14:paraId="5B5B6BE3"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Контроль за адаптацией детей ведет педагог-психолог, используя «Комплексную психолого-педагогическую программу профилактики психоэмоционального напряжения детей младшего дошкольного возраста в период адаптации в условиях дошкольного образовательного учреждения» Соколова Л.А., Братчина А.А., Букреева Н.В., Якуш О.Е., Шеремет С.В., Поршнева Ю.В. (Педагоги-психологи г. Белгорода).</w:t>
      </w:r>
    </w:p>
    <w:p w14:paraId="5D46B822"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 Определение уровня адаптации проводится через: </w:t>
      </w:r>
    </w:p>
    <w:p w14:paraId="7D12D3EE"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 сравнение результатов по индивидуальным листам наблюдений за детьми в начале адаптационного периода и через месяц посещения ими детского сада; </w:t>
      </w:r>
    </w:p>
    <w:p w14:paraId="56593AA9"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бальная оценка каждого параметра адаптации и заполнение сводного бланка на группу.</w:t>
      </w:r>
    </w:p>
    <w:p w14:paraId="382C4022"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Первоначальное психологическое обследование основывается на методе фиксированного наблюдения в естественных или моделируемых ситуациях (эмоциональная сфера, игровая деятельность). </w:t>
      </w:r>
    </w:p>
    <w:p w14:paraId="14A530EB"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В адаптационный период заполняется индивидуальный лист адаптации ребенка, который имеет ряд параметров, отслеживаемых каждый день. </w:t>
      </w:r>
    </w:p>
    <w:p w14:paraId="205275AC"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Помимо наблюдения проводится психологическое обследование (познавательная сфера, развитие движений, мелкая моторика) с использованием специальных методик, заполняется протокол обследования. </w:t>
      </w:r>
    </w:p>
    <w:p w14:paraId="16791A35"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b/>
          <w:sz w:val="24"/>
          <w:szCs w:val="24"/>
        </w:rPr>
        <w:t>Мониторинг индивидуального развития детей 2-7 лет</w:t>
      </w:r>
      <w:r w:rsidRPr="00E52A72">
        <w:rPr>
          <w:rFonts w:ascii="Times New Roman" w:hAnsi="Times New Roman"/>
          <w:sz w:val="24"/>
          <w:szCs w:val="24"/>
        </w:rPr>
        <w:t xml:space="preserve"> проводится 2 раза в год (сентябрь, апрель, при необходимости проводится промежуточный мониторинг с индивидуальной периодичностью) всеми специалистами МБДОУ (психолого-педагогическая диагностика освоения образовательных областей) и позволяет определить динамику развития.</w:t>
      </w:r>
    </w:p>
    <w:p w14:paraId="3EEF2B1C"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b/>
          <w:sz w:val="24"/>
          <w:szCs w:val="24"/>
        </w:rPr>
        <w:t>Мониторинг готовности дошкольников к обучению в школе</w:t>
      </w:r>
      <w:r w:rsidRPr="00E52A72">
        <w:rPr>
          <w:rFonts w:ascii="Times New Roman" w:hAnsi="Times New Roman"/>
          <w:sz w:val="24"/>
          <w:szCs w:val="24"/>
        </w:rPr>
        <w:t xml:space="preserve"> 2 раза в год (октябрь, март)</w:t>
      </w:r>
    </w:p>
    <w:p w14:paraId="7855B26D"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Первичная диагностика по готовности детей к обучению в школе ведется педагогом-психологом по Программе психолого-педагогической оценки готовности ребенка к началу школьного обучения (Н. и М. Семаго) - в октябре. </w:t>
      </w:r>
    </w:p>
    <w:p w14:paraId="7BE132B2" w14:textId="77777777" w:rsidR="00F566FA" w:rsidRPr="00E52A72" w:rsidRDefault="00C60D57" w:rsidP="00F566FA">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Программа психолого-педагогической оценки готовности ребенка к началу школьного обучения (Н. и М. Семаго) позволяет оценить уровень сформированности предпосылок к учебной деятельности: возможность работать в соответствии с фронтальной инструкцией, умение самостоятельно действовать по образцу и осуществлять контроль, наличие определенного уровня работоспособности, а также умение вовремя остановиться в выполнении того или иного задания и переключиться на выполнение следующего; оценивается сформированность регуляторного компонента деятельности в целом. В результате проведённого обследования дети, не усвоившие программный материал или имеющие личностные проблемы, включаются в коррекционные группы работы с психологом и специалистами ДОУ. Со всеми детьми подготовительных групп с ноября по апрель проводятся групповые занятия по формированию психологической готовности к обучению в школе.</w:t>
      </w:r>
    </w:p>
    <w:p w14:paraId="186F669D" w14:textId="77777777" w:rsidR="00F566FA" w:rsidRPr="00E52A72" w:rsidRDefault="00C60D57" w:rsidP="00F566FA">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Итоговая диагностика по Программе психолого-педагогической оценки готовности ребенка к началу школьного обучения (Н. и М. Семаго) проводится педагогом-психологом в марте.</w:t>
      </w:r>
    </w:p>
    <w:p w14:paraId="31CEBA47" w14:textId="77777777" w:rsidR="00176505" w:rsidRPr="00E52A72" w:rsidRDefault="00C60D57" w:rsidP="00176505">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Исследование мотивации учения (методика М.Р. Гинзбург), которая выявляет структуру мотивов учения ребёнка, проводится педагогом-психологом с детьми индивидуально в апреле-мае.</w:t>
      </w:r>
    </w:p>
    <w:p w14:paraId="6BC73A98" w14:textId="77777777" w:rsidR="00176505" w:rsidRPr="00E52A72" w:rsidRDefault="00176505" w:rsidP="00176505">
      <w:pPr>
        <w:pStyle w:val="a3"/>
        <w:tabs>
          <w:tab w:val="left" w:pos="-284"/>
          <w:tab w:val="left" w:pos="0"/>
        </w:tabs>
        <w:spacing w:after="0" w:line="240" w:lineRule="auto"/>
        <w:ind w:left="0" w:right="-1" w:firstLine="851"/>
        <w:jc w:val="both"/>
        <w:rPr>
          <w:rFonts w:ascii="Times New Roman" w:hAnsi="Times New Roman"/>
          <w:sz w:val="24"/>
          <w:szCs w:val="24"/>
        </w:rPr>
      </w:pPr>
    </w:p>
    <w:p w14:paraId="42691008"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BA9ADEE"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4BEC6B0E"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38B29E2"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6434214"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8BCF990"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673D41F2"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032EF75"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623FC10"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884EC4B"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0952ED04"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4947CBC4"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EAAFD90"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46A78834"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1B04218"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D827C8B"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0AAAE39C"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BA959C9"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0798045" w14:textId="6EFEBEB6"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DE7450D" w14:textId="6C50E427"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764DA39A" w14:textId="1B8A3978"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0CB6113" w14:textId="3557DD63"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06D4DD62" w14:textId="2F3DB7D8"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6DC298A1" w14:textId="5D665D69"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B1A67FA" w14:textId="7F13ABB2"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0AECF9D" w14:textId="3D5F8EEE"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5FB1296" w14:textId="5C04BAF7"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C857198" w14:textId="6663A238"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7531B8F" w14:textId="6A54EEED"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575ED9DB" w14:textId="6CD885A4"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498BD1AC" w14:textId="13F79F4F"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DA75BCA" w14:textId="38790FCD"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76006E3" w14:textId="59F4FD04"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69B7864" w14:textId="35666A6C"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50D7FC3" w14:textId="61EB1D1A"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3C8504E" w14:textId="06BD7C5B"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E58757E" w14:textId="12A032BA"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6C6B5C8" w14:textId="30387394"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00B6B7E8" w14:textId="7CB9E92A"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0332DEB5" w14:textId="51967ABA"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4EF1B86" w14:textId="33FFA804"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71DD6E1A" w14:textId="56D5D4AE"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644CED27" w14:textId="77777777"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51FC6E04" w14:textId="77777777" w:rsidR="00176505" w:rsidRPr="00E52A72" w:rsidRDefault="00176505" w:rsidP="00E52A72">
      <w:pPr>
        <w:tabs>
          <w:tab w:val="left" w:pos="-284"/>
          <w:tab w:val="left" w:pos="0"/>
        </w:tabs>
        <w:spacing w:after="0" w:line="240" w:lineRule="auto"/>
        <w:ind w:right="-1"/>
        <w:jc w:val="both"/>
        <w:rPr>
          <w:rFonts w:ascii="Times New Roman" w:hAnsi="Times New Roman"/>
          <w:sz w:val="28"/>
          <w:szCs w:val="28"/>
        </w:rPr>
      </w:pPr>
    </w:p>
    <w:p w14:paraId="431F0C36" w14:textId="5C1582FE" w:rsidR="0058236D" w:rsidRPr="00E52A72" w:rsidRDefault="00F36464" w:rsidP="00176505">
      <w:pPr>
        <w:pStyle w:val="a3"/>
        <w:tabs>
          <w:tab w:val="left" w:pos="-284"/>
          <w:tab w:val="left" w:pos="0"/>
        </w:tabs>
        <w:spacing w:after="0" w:line="240" w:lineRule="auto"/>
        <w:ind w:left="0" w:right="-1" w:firstLine="851"/>
        <w:jc w:val="center"/>
        <w:rPr>
          <w:rFonts w:ascii="Times New Roman" w:hAnsi="Times New Roman"/>
          <w:b/>
          <w:color w:val="000000" w:themeColor="text1"/>
          <w:sz w:val="24"/>
          <w:szCs w:val="24"/>
        </w:rPr>
      </w:pPr>
      <w:r w:rsidRPr="00E52A72">
        <w:rPr>
          <w:rFonts w:ascii="Times New Roman" w:hAnsi="Times New Roman"/>
          <w:b/>
          <w:color w:val="000000" w:themeColor="text1"/>
          <w:sz w:val="24"/>
          <w:szCs w:val="24"/>
        </w:rPr>
        <w:t>II.</w:t>
      </w:r>
      <w:r w:rsidR="008B06B9" w:rsidRPr="00E52A72">
        <w:rPr>
          <w:rFonts w:ascii="Times New Roman" w:hAnsi="Times New Roman"/>
          <w:b/>
          <w:color w:val="000000" w:themeColor="text1"/>
          <w:sz w:val="24"/>
          <w:szCs w:val="24"/>
        </w:rPr>
        <w:t xml:space="preserve"> Содержательный раздел</w:t>
      </w:r>
    </w:p>
    <w:p w14:paraId="192457CD" w14:textId="696162A7" w:rsidR="0058236D" w:rsidRPr="00E52A72" w:rsidRDefault="0058236D" w:rsidP="0017650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2.1. Описан</w:t>
      </w:r>
      <w:r w:rsidR="008B06B9" w:rsidRPr="00E52A72">
        <w:rPr>
          <w:rFonts w:ascii="Times New Roman" w:hAnsi="Times New Roman"/>
          <w:b/>
          <w:sz w:val="24"/>
          <w:szCs w:val="24"/>
        </w:rPr>
        <w:t>ие образовательной деятельности</w:t>
      </w:r>
    </w:p>
    <w:p w14:paraId="22490155" w14:textId="77777777" w:rsidR="0058236D"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Содержание Программы </w:t>
      </w:r>
      <w:r w:rsidR="00896580" w:rsidRPr="00E52A72">
        <w:rPr>
          <w:rFonts w:ascii="Times New Roman" w:hAnsi="Times New Roman"/>
          <w:sz w:val="24"/>
          <w:szCs w:val="24"/>
        </w:rPr>
        <w:t>обеспечивают</w:t>
      </w:r>
      <w:r w:rsidRPr="00E52A72">
        <w:rPr>
          <w:rFonts w:ascii="Times New Roman" w:hAnsi="Times New Roman"/>
          <w:sz w:val="24"/>
          <w:szCs w:val="24"/>
        </w:rPr>
        <w:t xml:space="preserve">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w:t>
      </w:r>
      <w:r w:rsidR="0088608B" w:rsidRPr="00E52A72">
        <w:rPr>
          <w:rFonts w:ascii="Times New Roman" w:hAnsi="Times New Roman"/>
          <w:sz w:val="24"/>
          <w:szCs w:val="24"/>
        </w:rPr>
        <w:t>тия и образования детей (далее -</w:t>
      </w:r>
      <w:r w:rsidRPr="00E52A72">
        <w:rPr>
          <w:rFonts w:ascii="Times New Roman" w:hAnsi="Times New Roman"/>
          <w:sz w:val="24"/>
          <w:szCs w:val="24"/>
        </w:rPr>
        <w:t xml:space="preserve"> образовательные области):</w:t>
      </w:r>
    </w:p>
    <w:p w14:paraId="65C4D3A6" w14:textId="77777777" w:rsidR="0058236D"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соци</w:t>
      </w:r>
      <w:r w:rsidR="008B06B9" w:rsidRPr="00E52A72">
        <w:rPr>
          <w:rFonts w:ascii="Times New Roman" w:hAnsi="Times New Roman"/>
          <w:sz w:val="24"/>
          <w:szCs w:val="24"/>
        </w:rPr>
        <w:t>ально-коммуникативное развитие;</w:t>
      </w:r>
    </w:p>
    <w:p w14:paraId="4AF862DE" w14:textId="77777777" w:rsidR="0058236D"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позна</w:t>
      </w:r>
      <w:r w:rsidR="008B06B9" w:rsidRPr="00E52A72">
        <w:rPr>
          <w:rFonts w:ascii="Times New Roman" w:hAnsi="Times New Roman"/>
          <w:sz w:val="24"/>
          <w:szCs w:val="24"/>
        </w:rPr>
        <w:t>вательное развитие;</w:t>
      </w:r>
    </w:p>
    <w:p w14:paraId="35F5B724" w14:textId="77777777" w:rsidR="0058236D" w:rsidRPr="00E52A72" w:rsidRDefault="008B06B9"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речевое развитие;</w:t>
      </w:r>
    </w:p>
    <w:p w14:paraId="2E7FA769" w14:textId="77777777" w:rsidR="0058236D"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худож</w:t>
      </w:r>
      <w:r w:rsidR="008B06B9" w:rsidRPr="00E52A72">
        <w:rPr>
          <w:rFonts w:ascii="Times New Roman" w:hAnsi="Times New Roman"/>
          <w:sz w:val="24"/>
          <w:szCs w:val="24"/>
        </w:rPr>
        <w:t>ественно-эстетическое развитие;</w:t>
      </w:r>
    </w:p>
    <w:p w14:paraId="0BC4DA65" w14:textId="1D866476" w:rsidR="0088608B" w:rsidRPr="002E6A33" w:rsidRDefault="008B06B9" w:rsidP="002E6A33">
      <w:pPr>
        <w:spacing w:after="0" w:line="240" w:lineRule="auto"/>
        <w:ind w:firstLine="567"/>
        <w:jc w:val="both"/>
        <w:rPr>
          <w:rFonts w:ascii="Times New Roman" w:hAnsi="Times New Roman"/>
          <w:sz w:val="24"/>
          <w:szCs w:val="24"/>
        </w:rPr>
      </w:pPr>
      <w:r w:rsidRPr="00E52A72">
        <w:rPr>
          <w:rFonts w:ascii="Times New Roman" w:hAnsi="Times New Roman"/>
          <w:sz w:val="24"/>
          <w:szCs w:val="24"/>
        </w:rPr>
        <w:t>- физическое развитие.</w:t>
      </w:r>
    </w:p>
    <w:p w14:paraId="19FB1342" w14:textId="47C8CCAC" w:rsidR="0058236D"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b/>
          <w:sz w:val="24"/>
          <w:szCs w:val="24"/>
        </w:rPr>
        <w:t>Социально-коммуникативное развитие</w:t>
      </w:r>
      <w:r w:rsidRPr="00E52A72">
        <w:rPr>
          <w:rFonts w:ascii="Times New Roman" w:hAnsi="Times New Roman"/>
          <w:sz w:val="24"/>
          <w:szCs w:val="24"/>
        </w:rPr>
        <w:t xml:space="preserve"> направлено на усвоение норм и</w:t>
      </w:r>
      <w:r w:rsidR="00630EB7" w:rsidRPr="00E52A72">
        <w:rPr>
          <w:rFonts w:ascii="Times New Roman" w:hAnsi="Times New Roman"/>
          <w:sz w:val="24"/>
          <w:szCs w:val="24"/>
        </w:rPr>
        <w:t xml:space="preserve"> </w:t>
      </w:r>
      <w:r w:rsidRPr="00E52A72">
        <w:rPr>
          <w:rFonts w:ascii="Times New Roman" w:hAnsi="Times New Roman"/>
          <w:sz w:val="24"/>
          <w:szCs w:val="24"/>
        </w:rPr>
        <w:t>ценностей, принятых в обществе, в</w:t>
      </w:r>
      <w:r w:rsidR="008B06B9" w:rsidRPr="00E52A72">
        <w:rPr>
          <w:rFonts w:ascii="Times New Roman" w:hAnsi="Times New Roman"/>
          <w:sz w:val="24"/>
          <w:szCs w:val="24"/>
        </w:rPr>
        <w:t>ключая моральные и нравственные</w:t>
      </w:r>
      <w:r w:rsidR="006A2177" w:rsidRPr="00E52A72">
        <w:rPr>
          <w:rFonts w:ascii="Times New Roman" w:hAnsi="Times New Roman"/>
          <w:sz w:val="24"/>
          <w:szCs w:val="24"/>
        </w:rPr>
        <w:t xml:space="preserve"> </w:t>
      </w:r>
      <w:r w:rsidRPr="00E52A72">
        <w:rPr>
          <w:rFonts w:ascii="Times New Roman" w:hAnsi="Times New Roman"/>
          <w:sz w:val="24"/>
          <w:szCs w:val="24"/>
        </w:rPr>
        <w:t>ценности;</w:t>
      </w:r>
      <w:r w:rsidR="006A2177" w:rsidRPr="00E52A72">
        <w:rPr>
          <w:rFonts w:ascii="Times New Roman" w:hAnsi="Times New Roman"/>
          <w:sz w:val="24"/>
          <w:szCs w:val="24"/>
        </w:rPr>
        <w:t xml:space="preserve"> </w:t>
      </w:r>
      <w:r w:rsidRPr="00E52A72">
        <w:rPr>
          <w:rFonts w:ascii="Times New Roman" w:hAnsi="Times New Roman"/>
          <w:sz w:val="24"/>
          <w:szCs w:val="24"/>
        </w:rPr>
        <w:t>развитие</w:t>
      </w:r>
      <w:r w:rsidR="006A2177" w:rsidRPr="00E52A72">
        <w:rPr>
          <w:rFonts w:ascii="Times New Roman" w:hAnsi="Times New Roman"/>
          <w:sz w:val="24"/>
          <w:szCs w:val="24"/>
        </w:rPr>
        <w:t xml:space="preserve"> </w:t>
      </w:r>
      <w:r w:rsidRPr="00E52A72">
        <w:rPr>
          <w:rFonts w:ascii="Times New Roman" w:hAnsi="Times New Roman"/>
          <w:sz w:val="24"/>
          <w:szCs w:val="24"/>
        </w:rPr>
        <w:t>общения</w:t>
      </w:r>
      <w:r w:rsidR="006A2177" w:rsidRPr="00E52A72">
        <w:rPr>
          <w:rFonts w:ascii="Times New Roman" w:hAnsi="Times New Roman"/>
          <w:sz w:val="24"/>
          <w:szCs w:val="24"/>
        </w:rPr>
        <w:t xml:space="preserve"> </w:t>
      </w:r>
      <w:r w:rsidRPr="00E52A72">
        <w:rPr>
          <w:rFonts w:ascii="Times New Roman" w:hAnsi="Times New Roman"/>
          <w:sz w:val="24"/>
          <w:szCs w:val="24"/>
        </w:rPr>
        <w:t xml:space="preserve"> и </w:t>
      </w:r>
      <w:r w:rsidR="006A2177" w:rsidRPr="00E52A72">
        <w:rPr>
          <w:rFonts w:ascii="Times New Roman" w:hAnsi="Times New Roman"/>
          <w:sz w:val="24"/>
          <w:szCs w:val="24"/>
        </w:rPr>
        <w:t xml:space="preserve"> </w:t>
      </w:r>
      <w:r w:rsidRPr="00E52A72">
        <w:rPr>
          <w:rFonts w:ascii="Times New Roman" w:hAnsi="Times New Roman"/>
          <w:sz w:val="24"/>
          <w:szCs w:val="24"/>
        </w:rPr>
        <w:t>взаимо</w:t>
      </w:r>
      <w:r w:rsidR="008B06B9" w:rsidRPr="00E52A72">
        <w:rPr>
          <w:rFonts w:ascii="Times New Roman" w:hAnsi="Times New Roman"/>
          <w:sz w:val="24"/>
          <w:szCs w:val="24"/>
        </w:rPr>
        <w:t xml:space="preserve">действия </w:t>
      </w:r>
      <w:r w:rsidR="006A2177" w:rsidRPr="00E52A72">
        <w:rPr>
          <w:rFonts w:ascii="Times New Roman" w:hAnsi="Times New Roman"/>
          <w:sz w:val="24"/>
          <w:szCs w:val="24"/>
        </w:rPr>
        <w:t xml:space="preserve"> </w:t>
      </w:r>
      <w:r w:rsidR="008B06B9" w:rsidRPr="00E52A72">
        <w:rPr>
          <w:rFonts w:ascii="Times New Roman" w:hAnsi="Times New Roman"/>
          <w:sz w:val="24"/>
          <w:szCs w:val="24"/>
        </w:rPr>
        <w:t xml:space="preserve">ребёнка </w:t>
      </w:r>
      <w:r w:rsidR="006A2177" w:rsidRPr="00E52A72">
        <w:rPr>
          <w:rFonts w:ascii="Times New Roman" w:hAnsi="Times New Roman"/>
          <w:sz w:val="24"/>
          <w:szCs w:val="24"/>
        </w:rPr>
        <w:t xml:space="preserve"> </w:t>
      </w:r>
      <w:r w:rsidR="008B06B9" w:rsidRPr="00E52A72">
        <w:rPr>
          <w:rFonts w:ascii="Times New Roman" w:hAnsi="Times New Roman"/>
          <w:sz w:val="24"/>
          <w:szCs w:val="24"/>
        </w:rPr>
        <w:t xml:space="preserve">со </w:t>
      </w:r>
      <w:r w:rsidR="006A2177" w:rsidRPr="00E52A72">
        <w:rPr>
          <w:rFonts w:ascii="Times New Roman" w:hAnsi="Times New Roman"/>
          <w:sz w:val="24"/>
          <w:szCs w:val="24"/>
        </w:rPr>
        <w:t xml:space="preserve"> </w:t>
      </w:r>
      <w:r w:rsidR="008B06B9" w:rsidRPr="00E52A72">
        <w:rPr>
          <w:rFonts w:ascii="Times New Roman" w:hAnsi="Times New Roman"/>
          <w:sz w:val="24"/>
          <w:szCs w:val="24"/>
        </w:rPr>
        <w:t>взрослыми и</w:t>
      </w:r>
    </w:p>
    <w:p w14:paraId="501E9827" w14:textId="2FF8CD2D" w:rsidR="0058236D" w:rsidRPr="00E52A72" w:rsidRDefault="006A2177" w:rsidP="000604E2">
      <w:pPr>
        <w:spacing w:after="0" w:line="240" w:lineRule="auto"/>
        <w:jc w:val="both"/>
        <w:rPr>
          <w:rFonts w:ascii="Times New Roman" w:hAnsi="Times New Roman"/>
          <w:sz w:val="24"/>
          <w:szCs w:val="24"/>
        </w:rPr>
      </w:pPr>
      <w:r w:rsidRPr="00E52A72">
        <w:rPr>
          <w:rFonts w:ascii="Times New Roman" w:hAnsi="Times New Roman"/>
          <w:sz w:val="24"/>
          <w:szCs w:val="24"/>
        </w:rPr>
        <w:t>с</w:t>
      </w:r>
      <w:r w:rsidR="0058236D" w:rsidRPr="00E52A72">
        <w:rPr>
          <w:rFonts w:ascii="Times New Roman" w:hAnsi="Times New Roman"/>
          <w:sz w:val="24"/>
          <w:szCs w:val="24"/>
        </w:rPr>
        <w:t xml:space="preserve">верстниками; становление </w:t>
      </w:r>
      <w:r w:rsidRPr="00E52A72">
        <w:rPr>
          <w:rFonts w:ascii="Times New Roman" w:hAnsi="Times New Roman"/>
          <w:sz w:val="24"/>
          <w:szCs w:val="24"/>
        </w:rPr>
        <w:t xml:space="preserve">   </w:t>
      </w:r>
      <w:r w:rsidR="0058236D" w:rsidRPr="00E52A72">
        <w:rPr>
          <w:rFonts w:ascii="Times New Roman" w:hAnsi="Times New Roman"/>
          <w:sz w:val="24"/>
          <w:szCs w:val="24"/>
        </w:rPr>
        <w:t>самостоя</w:t>
      </w:r>
      <w:r w:rsidR="008B06B9" w:rsidRPr="00E52A72">
        <w:rPr>
          <w:rFonts w:ascii="Times New Roman" w:hAnsi="Times New Roman"/>
          <w:sz w:val="24"/>
          <w:szCs w:val="24"/>
        </w:rPr>
        <w:t xml:space="preserve">тельности, </w:t>
      </w:r>
      <w:r w:rsidRPr="00E52A72">
        <w:rPr>
          <w:rFonts w:ascii="Times New Roman" w:hAnsi="Times New Roman"/>
          <w:sz w:val="24"/>
          <w:szCs w:val="24"/>
        </w:rPr>
        <w:t xml:space="preserve">   </w:t>
      </w:r>
      <w:r w:rsidR="008B06B9" w:rsidRPr="00E52A72">
        <w:rPr>
          <w:rFonts w:ascii="Times New Roman" w:hAnsi="Times New Roman"/>
          <w:sz w:val="24"/>
          <w:szCs w:val="24"/>
        </w:rPr>
        <w:t xml:space="preserve">целенаправленности </w:t>
      </w:r>
      <w:r w:rsidRPr="00E52A72">
        <w:rPr>
          <w:rFonts w:ascii="Times New Roman" w:hAnsi="Times New Roman"/>
          <w:sz w:val="24"/>
          <w:szCs w:val="24"/>
        </w:rPr>
        <w:t xml:space="preserve"> </w:t>
      </w:r>
      <w:r w:rsidR="008B06B9" w:rsidRPr="00E52A72">
        <w:rPr>
          <w:rFonts w:ascii="Times New Roman" w:hAnsi="Times New Roman"/>
          <w:sz w:val="24"/>
          <w:szCs w:val="24"/>
        </w:rPr>
        <w:t>и</w:t>
      </w:r>
      <w:r w:rsidR="00AC12F3" w:rsidRPr="00E52A72">
        <w:rPr>
          <w:rFonts w:ascii="Times New Roman" w:hAnsi="Times New Roman"/>
          <w:sz w:val="24"/>
          <w:szCs w:val="24"/>
        </w:rPr>
        <w:t xml:space="preserve"> </w:t>
      </w:r>
      <w:r w:rsidR="0058236D" w:rsidRPr="00E52A72">
        <w:rPr>
          <w:rFonts w:ascii="Times New Roman" w:hAnsi="Times New Roman"/>
          <w:sz w:val="24"/>
          <w:szCs w:val="24"/>
        </w:rPr>
        <w:t>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40BFED74" w14:textId="77777777" w:rsidR="0058236D"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b/>
          <w:sz w:val="24"/>
          <w:szCs w:val="24"/>
        </w:rPr>
        <w:t>Познавательное развитие</w:t>
      </w:r>
      <w:r w:rsidRPr="00E52A72">
        <w:rPr>
          <w:rFonts w:ascii="Times New Roman" w:hAnsi="Times New Roman"/>
          <w:sz w:val="24"/>
          <w:szCs w:val="24"/>
        </w:rPr>
        <w:t xml:space="preserve"> предполагает развитие интересов детей,</w:t>
      </w:r>
    </w:p>
    <w:p w14:paraId="1E055A74" w14:textId="77777777" w:rsidR="00630EB7"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14:paraId="4E6BC96A" w14:textId="204938B5" w:rsidR="00630EB7"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b/>
          <w:sz w:val="24"/>
          <w:szCs w:val="24"/>
        </w:rPr>
        <w:t>Речевое</w:t>
      </w:r>
      <w:r w:rsidR="00A707B0" w:rsidRPr="00E52A72">
        <w:rPr>
          <w:rFonts w:ascii="Times New Roman" w:hAnsi="Times New Roman"/>
          <w:b/>
          <w:sz w:val="24"/>
          <w:szCs w:val="24"/>
        </w:rPr>
        <w:t xml:space="preserve"> </w:t>
      </w:r>
      <w:r w:rsidRPr="00E52A72">
        <w:rPr>
          <w:rFonts w:ascii="Times New Roman" w:hAnsi="Times New Roman"/>
          <w:b/>
          <w:sz w:val="24"/>
          <w:szCs w:val="24"/>
        </w:rPr>
        <w:t xml:space="preserve"> развитие</w:t>
      </w:r>
      <w:r w:rsidRPr="00E52A72">
        <w:rPr>
          <w:rFonts w:ascii="Times New Roman" w:hAnsi="Times New Roman"/>
          <w:sz w:val="24"/>
          <w:szCs w:val="24"/>
        </w:rPr>
        <w:t xml:space="preserve"> включает владени</w:t>
      </w:r>
      <w:r w:rsidR="00CD6619" w:rsidRPr="00E52A72">
        <w:rPr>
          <w:rFonts w:ascii="Times New Roman" w:hAnsi="Times New Roman"/>
          <w:sz w:val="24"/>
          <w:szCs w:val="24"/>
        </w:rPr>
        <w:t xml:space="preserve">е речью как средством общения и </w:t>
      </w:r>
      <w:r w:rsidRPr="00E52A72">
        <w:rPr>
          <w:rFonts w:ascii="Times New Roman" w:hAnsi="Times New Roman"/>
          <w:sz w:val="24"/>
          <w:szCs w:val="24"/>
        </w:rPr>
        <w:t>культуры; обогащение активного словаря; развитие связной, грамматически</w:t>
      </w:r>
      <w:r w:rsidR="00CD6619" w:rsidRPr="00E52A72">
        <w:rPr>
          <w:rFonts w:ascii="Times New Roman" w:hAnsi="Times New Roman"/>
          <w:sz w:val="24"/>
          <w:szCs w:val="24"/>
        </w:rPr>
        <w:t xml:space="preserve"> </w:t>
      </w:r>
      <w:r w:rsidRPr="00E52A72">
        <w:rPr>
          <w:rFonts w:ascii="Times New Roman" w:hAnsi="Times New Roman"/>
          <w:sz w:val="24"/>
          <w:szCs w:val="24"/>
        </w:rPr>
        <w:t>правильной</w:t>
      </w:r>
      <w:r w:rsidR="00F36464" w:rsidRPr="00E52A72">
        <w:rPr>
          <w:rFonts w:ascii="Times New Roman" w:hAnsi="Times New Roman"/>
          <w:sz w:val="24"/>
          <w:szCs w:val="24"/>
        </w:rPr>
        <w:t xml:space="preserve"> </w:t>
      </w:r>
      <w:r w:rsidRPr="00E52A72">
        <w:rPr>
          <w:rFonts w:ascii="Times New Roman" w:hAnsi="Times New Roman"/>
          <w:sz w:val="24"/>
          <w:szCs w:val="24"/>
        </w:rPr>
        <w:t>диалогической и</w:t>
      </w:r>
      <w:r w:rsidR="006A2177" w:rsidRPr="00E52A72">
        <w:rPr>
          <w:rFonts w:ascii="Times New Roman" w:hAnsi="Times New Roman"/>
          <w:sz w:val="24"/>
          <w:szCs w:val="24"/>
        </w:rPr>
        <w:t xml:space="preserve"> </w:t>
      </w:r>
      <w:r w:rsidRPr="00E52A72">
        <w:rPr>
          <w:rFonts w:ascii="Times New Roman" w:hAnsi="Times New Roman"/>
          <w:sz w:val="24"/>
          <w:szCs w:val="24"/>
        </w:rPr>
        <w:t>монологической</w:t>
      </w:r>
      <w:r w:rsidR="00F36464" w:rsidRPr="00E52A72">
        <w:rPr>
          <w:rFonts w:ascii="Times New Roman" w:hAnsi="Times New Roman"/>
          <w:sz w:val="24"/>
          <w:szCs w:val="24"/>
        </w:rPr>
        <w:t xml:space="preserve"> </w:t>
      </w:r>
      <w:r w:rsidRPr="00E52A72">
        <w:rPr>
          <w:rFonts w:ascii="Times New Roman" w:hAnsi="Times New Roman"/>
          <w:sz w:val="24"/>
          <w:szCs w:val="24"/>
        </w:rPr>
        <w:t>речи; развитие речевого</w:t>
      </w:r>
      <w:r w:rsidR="00CD6619" w:rsidRPr="00E52A72">
        <w:rPr>
          <w:rFonts w:ascii="Times New Roman" w:hAnsi="Times New Roman"/>
          <w:sz w:val="24"/>
          <w:szCs w:val="24"/>
        </w:rPr>
        <w:t xml:space="preserve"> </w:t>
      </w:r>
      <w:r w:rsidRPr="00E52A72">
        <w:rPr>
          <w:rFonts w:ascii="Times New Roman" w:hAnsi="Times New Roman"/>
          <w:sz w:val="24"/>
          <w:szCs w:val="24"/>
        </w:rPr>
        <w:t>творчества;</w:t>
      </w:r>
      <w:r w:rsidR="00F36464" w:rsidRPr="00E52A72">
        <w:rPr>
          <w:rFonts w:ascii="Times New Roman" w:hAnsi="Times New Roman"/>
          <w:sz w:val="24"/>
          <w:szCs w:val="24"/>
        </w:rPr>
        <w:t xml:space="preserve"> </w:t>
      </w:r>
      <w:r w:rsidRPr="00E52A72">
        <w:rPr>
          <w:rFonts w:ascii="Times New Roman" w:hAnsi="Times New Roman"/>
          <w:sz w:val="24"/>
          <w:szCs w:val="24"/>
        </w:rPr>
        <w:t>развитие</w:t>
      </w:r>
      <w:r w:rsidR="00F36464" w:rsidRPr="00E52A72">
        <w:rPr>
          <w:rFonts w:ascii="Times New Roman" w:hAnsi="Times New Roman"/>
          <w:sz w:val="24"/>
          <w:szCs w:val="24"/>
        </w:rPr>
        <w:t xml:space="preserve"> </w:t>
      </w:r>
      <w:r w:rsidRPr="00E52A72">
        <w:rPr>
          <w:rFonts w:ascii="Times New Roman" w:hAnsi="Times New Roman"/>
          <w:sz w:val="24"/>
          <w:szCs w:val="24"/>
        </w:rPr>
        <w:t>звуковой и интонационной</w:t>
      </w:r>
      <w:r w:rsidR="00F36464" w:rsidRPr="00E52A72">
        <w:rPr>
          <w:rFonts w:ascii="Times New Roman" w:hAnsi="Times New Roman"/>
          <w:sz w:val="24"/>
          <w:szCs w:val="24"/>
        </w:rPr>
        <w:t xml:space="preserve"> </w:t>
      </w:r>
      <w:r w:rsidRPr="00E52A72">
        <w:rPr>
          <w:rFonts w:ascii="Times New Roman" w:hAnsi="Times New Roman"/>
          <w:sz w:val="24"/>
          <w:szCs w:val="24"/>
        </w:rPr>
        <w:t>культуры</w:t>
      </w:r>
      <w:r w:rsidR="00F36464" w:rsidRPr="00E52A72">
        <w:rPr>
          <w:rFonts w:ascii="Times New Roman" w:hAnsi="Times New Roman"/>
          <w:sz w:val="24"/>
          <w:szCs w:val="24"/>
        </w:rPr>
        <w:t xml:space="preserve"> </w:t>
      </w:r>
      <w:r w:rsidRPr="00E52A72">
        <w:rPr>
          <w:rFonts w:ascii="Times New Roman" w:hAnsi="Times New Roman"/>
          <w:sz w:val="24"/>
          <w:szCs w:val="24"/>
        </w:rPr>
        <w:t>речи,</w:t>
      </w:r>
      <w:r w:rsidR="00CD6619" w:rsidRPr="00E52A72">
        <w:rPr>
          <w:rFonts w:ascii="Times New Roman" w:hAnsi="Times New Roman"/>
          <w:sz w:val="24"/>
          <w:szCs w:val="24"/>
        </w:rPr>
        <w:t xml:space="preserve"> </w:t>
      </w:r>
      <w:r w:rsidRPr="00E52A72">
        <w:rPr>
          <w:rFonts w:ascii="Times New Roman" w:hAnsi="Times New Roman"/>
          <w:sz w:val="24"/>
          <w:szCs w:val="24"/>
        </w:rPr>
        <w:t>фонематического слуха;</w:t>
      </w:r>
      <w:r w:rsidR="006A2177" w:rsidRPr="00E52A72">
        <w:rPr>
          <w:rFonts w:ascii="Times New Roman" w:hAnsi="Times New Roman"/>
          <w:sz w:val="24"/>
          <w:szCs w:val="24"/>
        </w:rPr>
        <w:t xml:space="preserve"> </w:t>
      </w:r>
      <w:r w:rsidRPr="00E52A72">
        <w:rPr>
          <w:rFonts w:ascii="Times New Roman" w:hAnsi="Times New Roman"/>
          <w:sz w:val="24"/>
          <w:szCs w:val="24"/>
        </w:rPr>
        <w:t>знакомство с книжной</w:t>
      </w:r>
      <w:r w:rsidR="006A2177" w:rsidRPr="00E52A72">
        <w:rPr>
          <w:rFonts w:ascii="Times New Roman" w:hAnsi="Times New Roman"/>
          <w:sz w:val="24"/>
          <w:szCs w:val="24"/>
        </w:rPr>
        <w:t xml:space="preserve"> </w:t>
      </w:r>
      <w:r w:rsidRPr="00E52A72">
        <w:rPr>
          <w:rFonts w:ascii="Times New Roman" w:hAnsi="Times New Roman"/>
          <w:sz w:val="24"/>
          <w:szCs w:val="24"/>
        </w:rPr>
        <w:t>культурой,</w:t>
      </w:r>
      <w:r w:rsidR="006A2177" w:rsidRPr="00E52A72">
        <w:rPr>
          <w:rFonts w:ascii="Times New Roman" w:hAnsi="Times New Roman"/>
          <w:sz w:val="24"/>
          <w:szCs w:val="24"/>
        </w:rPr>
        <w:t xml:space="preserve"> </w:t>
      </w:r>
      <w:r w:rsidRPr="00E52A72">
        <w:rPr>
          <w:rFonts w:ascii="Times New Roman" w:hAnsi="Times New Roman"/>
          <w:sz w:val="24"/>
          <w:szCs w:val="24"/>
        </w:rPr>
        <w:t>детской</w:t>
      </w:r>
      <w:r w:rsidR="00CD6619" w:rsidRPr="00E52A72">
        <w:rPr>
          <w:rFonts w:ascii="Times New Roman" w:hAnsi="Times New Roman"/>
          <w:sz w:val="24"/>
          <w:szCs w:val="24"/>
        </w:rPr>
        <w:t xml:space="preserve"> </w:t>
      </w:r>
      <w:r w:rsidRPr="00E52A72">
        <w:rPr>
          <w:rFonts w:ascii="Times New Roman" w:hAnsi="Times New Roman"/>
          <w:sz w:val="24"/>
          <w:szCs w:val="24"/>
        </w:rPr>
        <w:t>литературой,</w:t>
      </w:r>
      <w:r w:rsidR="006A2177" w:rsidRPr="00E52A72">
        <w:rPr>
          <w:rFonts w:ascii="Times New Roman" w:hAnsi="Times New Roman"/>
          <w:sz w:val="24"/>
          <w:szCs w:val="24"/>
        </w:rPr>
        <w:t xml:space="preserve"> </w:t>
      </w:r>
      <w:r w:rsidRPr="00E52A72">
        <w:rPr>
          <w:rFonts w:ascii="Times New Roman" w:hAnsi="Times New Roman"/>
          <w:sz w:val="24"/>
          <w:szCs w:val="24"/>
        </w:rPr>
        <w:t>понимание</w:t>
      </w:r>
      <w:r w:rsidR="006A2177" w:rsidRPr="00E52A72">
        <w:rPr>
          <w:rFonts w:ascii="Times New Roman" w:hAnsi="Times New Roman"/>
          <w:sz w:val="24"/>
          <w:szCs w:val="24"/>
        </w:rPr>
        <w:t xml:space="preserve"> </w:t>
      </w:r>
      <w:r w:rsidRPr="00E52A72">
        <w:rPr>
          <w:rFonts w:ascii="Times New Roman" w:hAnsi="Times New Roman"/>
          <w:sz w:val="24"/>
          <w:szCs w:val="24"/>
        </w:rPr>
        <w:t>на</w:t>
      </w:r>
      <w:r w:rsidR="006A2177" w:rsidRPr="00E52A72">
        <w:rPr>
          <w:rFonts w:ascii="Times New Roman" w:hAnsi="Times New Roman"/>
          <w:sz w:val="24"/>
          <w:szCs w:val="24"/>
        </w:rPr>
        <w:t xml:space="preserve"> </w:t>
      </w:r>
      <w:r w:rsidRPr="00E52A72">
        <w:rPr>
          <w:rFonts w:ascii="Times New Roman" w:hAnsi="Times New Roman"/>
          <w:sz w:val="24"/>
          <w:szCs w:val="24"/>
        </w:rPr>
        <w:t>слух</w:t>
      </w:r>
      <w:r w:rsidR="006A2177" w:rsidRPr="00E52A72">
        <w:rPr>
          <w:rFonts w:ascii="Times New Roman" w:hAnsi="Times New Roman"/>
          <w:sz w:val="24"/>
          <w:szCs w:val="24"/>
        </w:rPr>
        <w:t xml:space="preserve"> </w:t>
      </w:r>
      <w:r w:rsidRPr="00E52A72">
        <w:rPr>
          <w:rFonts w:ascii="Times New Roman" w:hAnsi="Times New Roman"/>
          <w:sz w:val="24"/>
          <w:szCs w:val="24"/>
        </w:rPr>
        <w:t>текстов различных жанров детской</w:t>
      </w:r>
      <w:r w:rsidR="00CD6619" w:rsidRPr="00E52A72">
        <w:rPr>
          <w:rFonts w:ascii="Times New Roman" w:hAnsi="Times New Roman"/>
          <w:sz w:val="24"/>
          <w:szCs w:val="24"/>
        </w:rPr>
        <w:t xml:space="preserve"> </w:t>
      </w:r>
      <w:r w:rsidRPr="00E52A72">
        <w:rPr>
          <w:rFonts w:ascii="Times New Roman" w:hAnsi="Times New Roman"/>
          <w:sz w:val="24"/>
          <w:szCs w:val="24"/>
        </w:rPr>
        <w:t>литературы; формирование звуковой аналитико-синтетической активности как предпосылки обучения грамоте.</w:t>
      </w:r>
    </w:p>
    <w:p w14:paraId="181AC6F8" w14:textId="34D80E42" w:rsidR="0058236D"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b/>
          <w:sz w:val="24"/>
          <w:szCs w:val="24"/>
        </w:rPr>
        <w:t>Художественно-эстетическое развитие</w:t>
      </w:r>
      <w:r w:rsidR="0038256B" w:rsidRPr="00E52A72">
        <w:rPr>
          <w:rFonts w:ascii="Times New Roman" w:hAnsi="Times New Roman"/>
          <w:sz w:val="24"/>
          <w:szCs w:val="24"/>
        </w:rPr>
        <w:t xml:space="preserve"> </w:t>
      </w:r>
      <w:r w:rsidRPr="00E52A72">
        <w:rPr>
          <w:rFonts w:ascii="Times New Roman" w:hAnsi="Times New Roman"/>
          <w:sz w:val="24"/>
          <w:szCs w:val="24"/>
        </w:rPr>
        <w:t>предполагает развитие</w:t>
      </w:r>
    </w:p>
    <w:p w14:paraId="564FDB4E" w14:textId="77777777" w:rsidR="00630EB7" w:rsidRPr="00E52A72" w:rsidRDefault="0058236D" w:rsidP="000604E2">
      <w:pPr>
        <w:spacing w:after="0" w:line="240" w:lineRule="auto"/>
        <w:jc w:val="both"/>
        <w:rPr>
          <w:rFonts w:ascii="Times New Roman" w:hAnsi="Times New Roman"/>
          <w:sz w:val="24"/>
          <w:szCs w:val="24"/>
        </w:rPr>
      </w:pPr>
      <w:r w:rsidRPr="00E52A72">
        <w:rPr>
          <w:rFonts w:ascii="Times New Roman" w:hAnsi="Times New Roman"/>
          <w:sz w:val="24"/>
          <w:szCs w:val="24"/>
        </w:rPr>
        <w:t>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3577098C" w14:textId="7D60B919" w:rsidR="00A83711" w:rsidRPr="00E52A72" w:rsidRDefault="0058236D" w:rsidP="002E6A33">
      <w:pPr>
        <w:spacing w:after="0" w:line="240" w:lineRule="auto"/>
        <w:ind w:firstLine="567"/>
        <w:jc w:val="both"/>
        <w:rPr>
          <w:rFonts w:ascii="Times New Roman" w:hAnsi="Times New Roman"/>
          <w:sz w:val="24"/>
          <w:szCs w:val="24"/>
        </w:rPr>
      </w:pPr>
      <w:r w:rsidRPr="00E52A72">
        <w:rPr>
          <w:rFonts w:ascii="Times New Roman" w:hAnsi="Times New Roman"/>
          <w:b/>
          <w:sz w:val="24"/>
          <w:szCs w:val="24"/>
        </w:rPr>
        <w:t>Физическое развитие</w:t>
      </w:r>
      <w:r w:rsidRPr="00E52A72">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32B61009" w14:textId="77777777" w:rsidR="00A83711" w:rsidRPr="00E52A72" w:rsidRDefault="00A83711" w:rsidP="00CF3F35">
      <w:pPr>
        <w:spacing w:after="0" w:line="240" w:lineRule="auto"/>
        <w:ind w:firstLine="567"/>
        <w:jc w:val="center"/>
        <w:rPr>
          <w:rFonts w:ascii="Times New Roman" w:hAnsi="Times New Roman"/>
          <w:sz w:val="24"/>
          <w:szCs w:val="24"/>
        </w:rPr>
      </w:pPr>
      <w:r w:rsidRPr="00E52A72">
        <w:rPr>
          <w:rFonts w:ascii="Times New Roman" w:hAnsi="Times New Roman"/>
          <w:b/>
          <w:bCs/>
          <w:sz w:val="24"/>
          <w:szCs w:val="24"/>
        </w:rPr>
        <w:t>Ранний возраст</w:t>
      </w:r>
    </w:p>
    <w:p w14:paraId="0D91EA63" w14:textId="77777777" w:rsidR="00A83711" w:rsidRPr="00E52A72" w:rsidRDefault="007C208F"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Социально-коммуникативное развитие</w:t>
      </w:r>
    </w:p>
    <w:p w14:paraId="31D98586"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7C208F" w:rsidRPr="00E52A72">
        <w:rPr>
          <w:rFonts w:ascii="Times New Roman" w:hAnsi="Times New Roman"/>
          <w:b/>
          <w:bCs/>
          <w:iCs/>
          <w:sz w:val="24"/>
          <w:szCs w:val="24"/>
        </w:rPr>
        <w:t>:</w:t>
      </w:r>
    </w:p>
    <w:p w14:paraId="00E429F2" w14:textId="77777777" w:rsidR="008E4FAA" w:rsidRPr="00E52A72" w:rsidRDefault="00A83711" w:rsidP="00CF3F35">
      <w:pPr>
        <w:pStyle w:val="a3"/>
        <w:numPr>
          <w:ilvl w:val="0"/>
          <w:numId w:val="24"/>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Развитие начал общения, взаимодействия с взрослыми, сверстниками и готовности </w:t>
      </w:r>
      <w:r w:rsidR="002112AE" w:rsidRPr="00E52A72">
        <w:rPr>
          <w:rFonts w:ascii="Times New Roman" w:hAnsi="Times New Roman"/>
          <w:sz w:val="24"/>
          <w:szCs w:val="24"/>
        </w:rPr>
        <w:t>к</w:t>
      </w:r>
      <w:r w:rsidR="00A4053C" w:rsidRPr="00E52A72">
        <w:rPr>
          <w:rFonts w:ascii="Times New Roman" w:hAnsi="Times New Roman"/>
          <w:sz w:val="24"/>
          <w:szCs w:val="24"/>
        </w:rPr>
        <w:t xml:space="preserve"> совместной деятельности с ними.</w:t>
      </w:r>
    </w:p>
    <w:p w14:paraId="4C29C83C" w14:textId="77777777" w:rsidR="008E4FAA" w:rsidRPr="00E52A72" w:rsidRDefault="00A83711" w:rsidP="00CF3F35">
      <w:pPr>
        <w:pStyle w:val="a3"/>
        <w:numPr>
          <w:ilvl w:val="0"/>
          <w:numId w:val="24"/>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Формирова</w:t>
      </w:r>
      <w:r w:rsidR="002112AE" w:rsidRPr="00E52A72">
        <w:rPr>
          <w:rFonts w:ascii="Times New Roman" w:hAnsi="Times New Roman"/>
          <w:sz w:val="24"/>
          <w:szCs w:val="24"/>
        </w:rPr>
        <w:t xml:space="preserve">ние начал </w:t>
      </w:r>
      <w:r w:rsidR="00A4053C" w:rsidRPr="00E52A72">
        <w:rPr>
          <w:rFonts w:ascii="Times New Roman" w:hAnsi="Times New Roman"/>
          <w:sz w:val="24"/>
          <w:szCs w:val="24"/>
        </w:rPr>
        <w:t>культурного поведения.</w:t>
      </w:r>
    </w:p>
    <w:p w14:paraId="0D073245" w14:textId="16FD6984" w:rsidR="00EF3D46" w:rsidRPr="002E6A33" w:rsidRDefault="00A83711" w:rsidP="002E6A33">
      <w:pPr>
        <w:pStyle w:val="a3"/>
        <w:numPr>
          <w:ilvl w:val="0"/>
          <w:numId w:val="24"/>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эмоциональной отзывчивости, сопереживания.</w:t>
      </w:r>
    </w:p>
    <w:p w14:paraId="68202F4C" w14:textId="77777777" w:rsidR="00A83711" w:rsidRPr="00E52A72" w:rsidRDefault="00A83711" w:rsidP="00CF3F35">
      <w:pPr>
        <w:spacing w:after="0" w:line="240" w:lineRule="auto"/>
        <w:ind w:firstLine="567"/>
        <w:jc w:val="center"/>
        <w:rPr>
          <w:rFonts w:ascii="Times New Roman" w:hAnsi="Times New Roman"/>
          <w:b/>
          <w:sz w:val="24"/>
          <w:szCs w:val="24"/>
        </w:rPr>
      </w:pPr>
      <w:r w:rsidRPr="00E52A72">
        <w:rPr>
          <w:rFonts w:ascii="Times New Roman" w:hAnsi="Times New Roman"/>
          <w:b/>
          <w:bCs/>
          <w:iCs/>
          <w:sz w:val="24"/>
          <w:szCs w:val="24"/>
        </w:rPr>
        <w:t>Содержание образовательной работы</w:t>
      </w:r>
    </w:p>
    <w:p w14:paraId="35C35339" w14:textId="77777777" w:rsidR="00A83711" w:rsidRPr="00E52A72" w:rsidRDefault="007C208F"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215C78AB"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Формируя начала общения и культурного поведения, воспитател</w:t>
      </w:r>
      <w:r w:rsidR="00EF3D46" w:rsidRPr="00E52A72">
        <w:rPr>
          <w:rFonts w:ascii="Times New Roman" w:hAnsi="Times New Roman"/>
          <w:iCs/>
          <w:sz w:val="24"/>
          <w:szCs w:val="24"/>
        </w:rPr>
        <w:t>и</w:t>
      </w:r>
      <w:r w:rsidRPr="00E52A72">
        <w:rPr>
          <w:rFonts w:ascii="Times New Roman" w:hAnsi="Times New Roman"/>
          <w:iCs/>
          <w:sz w:val="24"/>
          <w:szCs w:val="24"/>
        </w:rPr>
        <w:t>:</w:t>
      </w:r>
    </w:p>
    <w:p w14:paraId="738DEC1E" w14:textId="77777777" w:rsidR="00A83711"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стимулиру</w:t>
      </w:r>
      <w:r w:rsidR="00EF3D46" w:rsidRPr="00E52A72">
        <w:rPr>
          <w:rFonts w:ascii="Times New Roman" w:hAnsi="Times New Roman"/>
          <w:sz w:val="24"/>
          <w:szCs w:val="24"/>
        </w:rPr>
        <w:t>ю</w:t>
      </w:r>
      <w:r w:rsidR="00A83711" w:rsidRPr="00E52A72">
        <w:rPr>
          <w:rFonts w:ascii="Times New Roman" w:hAnsi="Times New Roman"/>
          <w:sz w:val="24"/>
          <w:szCs w:val="24"/>
        </w:rPr>
        <w:t>т вступление ребенка в непродолжительный контакт со сверстниками: совместное с воспитателем или самостоятельное наблюдение за действиями другого ребенка; подражание его действиям;</w:t>
      </w:r>
    </w:p>
    <w:p w14:paraId="26A83D5A" w14:textId="77777777" w:rsidR="00A83711"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способству</w:t>
      </w:r>
      <w:r w:rsidR="00EF3D46" w:rsidRPr="00E52A72">
        <w:rPr>
          <w:rFonts w:ascii="Times New Roman" w:hAnsi="Times New Roman"/>
          <w:sz w:val="24"/>
          <w:szCs w:val="24"/>
        </w:rPr>
        <w:t>ю</w:t>
      </w:r>
      <w:r w:rsidR="00A83711" w:rsidRPr="00E52A72">
        <w:rPr>
          <w:rFonts w:ascii="Times New Roman" w:hAnsi="Times New Roman"/>
          <w:sz w:val="24"/>
          <w:szCs w:val="24"/>
        </w:rPr>
        <w:t>т формированию у ребенка представления о том, что можно делать, а чего делать нельзя (нельзя драться, отбирать игрушку, говорить плохие слова и т.д.);</w:t>
      </w:r>
    </w:p>
    <w:p w14:paraId="1F466251" w14:textId="77777777" w:rsidR="007C208F" w:rsidRPr="00E52A72" w:rsidRDefault="002112AE" w:rsidP="00CF3F35">
      <w:pPr>
        <w:tabs>
          <w:tab w:val="left" w:pos="709"/>
          <w:tab w:val="left" w:pos="76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приуча</w:t>
      </w:r>
      <w:r w:rsidR="00EF3D46" w:rsidRPr="00E52A72">
        <w:rPr>
          <w:rFonts w:ascii="Times New Roman" w:hAnsi="Times New Roman"/>
          <w:sz w:val="24"/>
          <w:szCs w:val="24"/>
        </w:rPr>
        <w:t>ю</w:t>
      </w:r>
      <w:r w:rsidR="00A83711" w:rsidRPr="00E52A72">
        <w:rPr>
          <w:rFonts w:ascii="Times New Roman" w:hAnsi="Times New Roman"/>
          <w:sz w:val="24"/>
          <w:szCs w:val="24"/>
        </w:rPr>
        <w:t>т действовать по разрешению (когда можно) и останавливаться по запрету (когда нельзя);</w:t>
      </w:r>
    </w:p>
    <w:p w14:paraId="6A366EE0" w14:textId="77777777" w:rsidR="007C208F" w:rsidRPr="00E52A72" w:rsidRDefault="002112AE" w:rsidP="00CF3F35">
      <w:pPr>
        <w:tabs>
          <w:tab w:val="left" w:pos="709"/>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C208F" w:rsidRPr="00E52A72">
        <w:rPr>
          <w:rFonts w:ascii="Times New Roman" w:hAnsi="Times New Roman"/>
          <w:sz w:val="24"/>
          <w:szCs w:val="24"/>
        </w:rPr>
        <w:t>приуча</w:t>
      </w:r>
      <w:r w:rsidR="00EF3D46" w:rsidRPr="00E52A72">
        <w:rPr>
          <w:rFonts w:ascii="Times New Roman" w:hAnsi="Times New Roman"/>
          <w:sz w:val="24"/>
          <w:szCs w:val="24"/>
        </w:rPr>
        <w:t>ю</w:t>
      </w:r>
      <w:r w:rsidR="007C208F" w:rsidRPr="00E52A72">
        <w:rPr>
          <w:rFonts w:ascii="Times New Roman" w:hAnsi="Times New Roman"/>
          <w:sz w:val="24"/>
          <w:szCs w:val="24"/>
        </w:rPr>
        <w:t>т</w:t>
      </w:r>
      <w:r w:rsidR="00A83711" w:rsidRPr="00E52A72">
        <w:rPr>
          <w:rFonts w:ascii="Times New Roman" w:hAnsi="Times New Roman"/>
          <w:sz w:val="24"/>
          <w:szCs w:val="24"/>
        </w:rPr>
        <w:t xml:space="preserve"> здороваться, отвечать на приветствие взрослого, благодарить;</w:t>
      </w:r>
    </w:p>
    <w:p w14:paraId="45488315" w14:textId="77777777" w:rsidR="00A83711" w:rsidRPr="00E52A72" w:rsidRDefault="002112AE" w:rsidP="00CF3F35">
      <w:pPr>
        <w:tabs>
          <w:tab w:val="left" w:pos="709"/>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развива</w:t>
      </w:r>
      <w:r w:rsidR="00EF3D46" w:rsidRPr="00E52A72">
        <w:rPr>
          <w:rFonts w:ascii="Times New Roman" w:hAnsi="Times New Roman"/>
          <w:sz w:val="24"/>
          <w:szCs w:val="24"/>
        </w:rPr>
        <w:t>ю</w:t>
      </w:r>
      <w:r w:rsidR="00A83711" w:rsidRPr="00E52A72">
        <w:rPr>
          <w:rFonts w:ascii="Times New Roman" w:hAnsi="Times New Roman"/>
          <w:sz w:val="24"/>
          <w:szCs w:val="24"/>
        </w:rPr>
        <w:t>т у детей самостоятельность при приеме пищи (самому пользоваться ложкой, пить из чашки, садиться за стол); при одевании, с соблюдением необходимой последовательности.</w:t>
      </w:r>
    </w:p>
    <w:p w14:paraId="09D99233" w14:textId="77777777" w:rsidR="00A83711" w:rsidRPr="00E52A72" w:rsidRDefault="00A83711" w:rsidP="00CF3F35">
      <w:pPr>
        <w:spacing w:after="0" w:line="240" w:lineRule="auto"/>
        <w:ind w:firstLine="567"/>
        <w:jc w:val="both"/>
        <w:rPr>
          <w:rFonts w:ascii="Times New Roman" w:hAnsi="Times New Roman"/>
          <w:sz w:val="24"/>
          <w:szCs w:val="24"/>
        </w:rPr>
      </w:pPr>
      <w:r w:rsidRPr="00E52A72">
        <w:rPr>
          <w:rFonts w:ascii="Times New Roman" w:hAnsi="Times New Roman"/>
          <w:iCs/>
          <w:sz w:val="24"/>
          <w:szCs w:val="24"/>
        </w:rPr>
        <w:t xml:space="preserve">Для развития эмоциональной отзывчивости, сопереживания </w:t>
      </w:r>
      <w:r w:rsidR="002112AE" w:rsidRPr="00E52A72">
        <w:rPr>
          <w:rFonts w:ascii="Times New Roman" w:hAnsi="Times New Roman"/>
          <w:iCs/>
          <w:sz w:val="24"/>
          <w:szCs w:val="24"/>
        </w:rPr>
        <w:t>педагоги</w:t>
      </w:r>
      <w:r w:rsidRPr="00E52A72">
        <w:rPr>
          <w:rFonts w:ascii="Times New Roman" w:hAnsi="Times New Roman"/>
          <w:iCs/>
          <w:sz w:val="24"/>
          <w:szCs w:val="24"/>
        </w:rPr>
        <w:t>:</w:t>
      </w:r>
    </w:p>
    <w:p w14:paraId="7ACA72A2" w14:textId="77777777" w:rsidR="007C208F"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созда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условия для благоприятной адаптации ребенка к дошкольному учреждению; доброжелательно и терпеливо относится к малышу, </w:t>
      </w:r>
      <w:r w:rsidR="006B4E7A" w:rsidRPr="00E52A72">
        <w:rPr>
          <w:rFonts w:ascii="Times New Roman" w:hAnsi="Times New Roman"/>
          <w:sz w:val="24"/>
          <w:szCs w:val="24"/>
        </w:rPr>
        <w:t>помогают</w:t>
      </w:r>
      <w:r w:rsidR="00A83711" w:rsidRPr="00E52A72">
        <w:rPr>
          <w:rFonts w:ascii="Times New Roman" w:hAnsi="Times New Roman"/>
          <w:sz w:val="24"/>
          <w:szCs w:val="24"/>
        </w:rPr>
        <w:t xml:space="preserve"> пережить расставание с родителями, привыкнуть к новым условиям жизни; </w:t>
      </w:r>
      <w:r w:rsidR="007A12F7" w:rsidRPr="00E52A72">
        <w:rPr>
          <w:rFonts w:ascii="Times New Roman" w:hAnsi="Times New Roman"/>
          <w:sz w:val="24"/>
          <w:szCs w:val="24"/>
        </w:rPr>
        <w:t>дают</w:t>
      </w:r>
      <w:r w:rsidR="00A83711" w:rsidRPr="00E52A72">
        <w:rPr>
          <w:rFonts w:ascii="Times New Roman" w:hAnsi="Times New Roman"/>
          <w:sz w:val="24"/>
          <w:szCs w:val="24"/>
        </w:rPr>
        <w:t xml:space="preserve"> ребенку понять, что его любят и заботятся о нем;</w:t>
      </w:r>
    </w:p>
    <w:p w14:paraId="439CB553" w14:textId="77777777" w:rsidR="007C208F"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поощря</w:t>
      </w:r>
      <w:r w:rsidR="00EF3D46" w:rsidRPr="00E52A72">
        <w:rPr>
          <w:rFonts w:ascii="Times New Roman" w:hAnsi="Times New Roman"/>
          <w:sz w:val="24"/>
          <w:szCs w:val="24"/>
        </w:rPr>
        <w:t>ю</w:t>
      </w:r>
      <w:r w:rsidR="00A83711" w:rsidRPr="00E52A72">
        <w:rPr>
          <w:rFonts w:ascii="Times New Roman" w:hAnsi="Times New Roman"/>
          <w:sz w:val="24"/>
          <w:szCs w:val="24"/>
        </w:rPr>
        <w:t>т интерес к сверстнику, стремление поделиться сладостями, игрушками, говорить о своих и детских переживаниях;</w:t>
      </w:r>
    </w:p>
    <w:p w14:paraId="6DE51062" w14:textId="77777777" w:rsidR="007C208F"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созда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условия для знакомства с самим собой, запоминания своего имени (после полутора лет); </w:t>
      </w:r>
      <w:r w:rsidR="008D0866" w:rsidRPr="00E52A72">
        <w:rPr>
          <w:rFonts w:ascii="Times New Roman" w:hAnsi="Times New Roman"/>
          <w:sz w:val="24"/>
          <w:szCs w:val="24"/>
        </w:rPr>
        <w:t>приучают</w:t>
      </w:r>
      <w:r w:rsidR="00A83711" w:rsidRPr="00E52A72">
        <w:rPr>
          <w:rFonts w:ascii="Times New Roman" w:hAnsi="Times New Roman"/>
          <w:sz w:val="24"/>
          <w:szCs w:val="24"/>
        </w:rPr>
        <w:t xml:space="preserve"> узнавать себя в зеркале, на фотографии, обращается к ребенку по имени;</w:t>
      </w:r>
    </w:p>
    <w:p w14:paraId="07B27AA3" w14:textId="77777777" w:rsidR="00A83711"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подвод</w:t>
      </w:r>
      <w:r w:rsidR="00EF3D46" w:rsidRPr="00E52A72">
        <w:rPr>
          <w:rFonts w:ascii="Times New Roman" w:hAnsi="Times New Roman"/>
          <w:sz w:val="24"/>
          <w:szCs w:val="24"/>
        </w:rPr>
        <w:t>я</w:t>
      </w:r>
      <w:r w:rsidR="00A83711" w:rsidRPr="00E52A72">
        <w:rPr>
          <w:rFonts w:ascii="Times New Roman" w:hAnsi="Times New Roman"/>
          <w:sz w:val="24"/>
          <w:szCs w:val="24"/>
        </w:rPr>
        <w:t>т к пониманию своей половой принадлежности (мальчик, девочка) по внешним признакам (одежде, прическе), имени.</w:t>
      </w:r>
    </w:p>
    <w:p w14:paraId="65177C94" w14:textId="77777777" w:rsidR="00A83711" w:rsidRPr="00E52A72" w:rsidRDefault="002112A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ab/>
      </w:r>
      <w:r w:rsidR="00A83711" w:rsidRPr="00E52A72">
        <w:rPr>
          <w:rFonts w:ascii="Times New Roman" w:hAnsi="Times New Roman"/>
          <w:iCs/>
          <w:sz w:val="24"/>
          <w:szCs w:val="24"/>
        </w:rPr>
        <w:t xml:space="preserve">Для развития начал взаимодействия детей со взрослыми, сверстниками и готовности к совместной деятельности с ними </w:t>
      </w:r>
      <w:r w:rsidRPr="00E52A72">
        <w:rPr>
          <w:rFonts w:ascii="Times New Roman" w:hAnsi="Times New Roman"/>
          <w:iCs/>
          <w:sz w:val="24"/>
          <w:szCs w:val="24"/>
        </w:rPr>
        <w:t>п</w:t>
      </w:r>
      <w:r w:rsidR="009069FE" w:rsidRPr="00E52A72">
        <w:rPr>
          <w:rFonts w:ascii="Times New Roman" w:hAnsi="Times New Roman"/>
          <w:iCs/>
          <w:sz w:val="24"/>
          <w:szCs w:val="24"/>
        </w:rPr>
        <w:t>едагоги</w:t>
      </w:r>
      <w:r w:rsidR="00A83711" w:rsidRPr="00E52A72">
        <w:rPr>
          <w:rFonts w:ascii="Times New Roman" w:hAnsi="Times New Roman"/>
          <w:iCs/>
          <w:sz w:val="24"/>
          <w:szCs w:val="24"/>
        </w:rPr>
        <w:t>:</w:t>
      </w:r>
    </w:p>
    <w:p w14:paraId="511330E7" w14:textId="17ECB594" w:rsidR="00A83711" w:rsidRPr="00E52A72" w:rsidRDefault="002112AE" w:rsidP="00CF3F35">
      <w:pPr>
        <w:tabs>
          <w:tab w:val="left" w:pos="76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удовлетворя</w:t>
      </w:r>
      <w:r w:rsidR="00EF3D46" w:rsidRPr="00E52A72">
        <w:rPr>
          <w:rFonts w:ascii="Times New Roman" w:hAnsi="Times New Roman"/>
          <w:sz w:val="24"/>
          <w:szCs w:val="24"/>
        </w:rPr>
        <w:t>ю</w:t>
      </w:r>
      <w:r w:rsidR="00A83711" w:rsidRPr="00E52A72">
        <w:rPr>
          <w:rFonts w:ascii="Times New Roman" w:hAnsi="Times New Roman"/>
          <w:sz w:val="24"/>
          <w:szCs w:val="24"/>
        </w:rPr>
        <w:t>т потребность в доброжелательном внимании взрослого, общении с</w:t>
      </w:r>
      <w:r w:rsidR="007C208F" w:rsidRPr="00E52A72">
        <w:rPr>
          <w:rFonts w:ascii="Times New Roman" w:hAnsi="Times New Roman"/>
          <w:sz w:val="24"/>
          <w:szCs w:val="24"/>
        </w:rPr>
        <w:t xml:space="preserve"> </w:t>
      </w:r>
      <w:r w:rsidR="00A83711" w:rsidRPr="00E52A72">
        <w:rPr>
          <w:rFonts w:ascii="Times New Roman" w:hAnsi="Times New Roman"/>
          <w:sz w:val="24"/>
          <w:szCs w:val="24"/>
        </w:rPr>
        <w:t>ним;</w:t>
      </w:r>
    </w:p>
    <w:p w14:paraId="6847E069" w14:textId="77777777" w:rsidR="007C208F" w:rsidRPr="00E52A72" w:rsidRDefault="002112AE" w:rsidP="00CF3F35">
      <w:pPr>
        <w:tabs>
          <w:tab w:val="left" w:pos="760"/>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побужда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ребенка к совместным действиям с предметами и игрушками, </w:t>
      </w:r>
      <w:r w:rsidR="00203464" w:rsidRPr="00E52A72">
        <w:rPr>
          <w:rFonts w:ascii="Times New Roman" w:hAnsi="Times New Roman"/>
          <w:sz w:val="24"/>
          <w:szCs w:val="24"/>
        </w:rPr>
        <w:t>поддерживают</w:t>
      </w:r>
      <w:r w:rsidR="00A83711" w:rsidRPr="00E52A72">
        <w:rPr>
          <w:rFonts w:ascii="Times New Roman" w:hAnsi="Times New Roman"/>
          <w:sz w:val="24"/>
          <w:szCs w:val="24"/>
        </w:rPr>
        <w:t xml:space="preserve"> удовольствие от первых успехов и самостоятельных усилий;</w:t>
      </w:r>
    </w:p>
    <w:p w14:paraId="28791BD3" w14:textId="77777777" w:rsidR="00A83711" w:rsidRPr="00E52A72" w:rsidRDefault="002112AE" w:rsidP="00CF3F35">
      <w:pPr>
        <w:tabs>
          <w:tab w:val="left" w:pos="760"/>
        </w:tabs>
        <w:spacing w:after="0" w:line="240" w:lineRule="auto"/>
        <w:ind w:firstLine="567"/>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т проявления первых самостоятельных желаний («хочу», «не хочу»);</w:t>
      </w:r>
    </w:p>
    <w:p w14:paraId="492D34E9" w14:textId="77777777" w:rsidR="00A83711" w:rsidRPr="00E52A72" w:rsidRDefault="002112AE"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развива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у ребенка желание слушать взрослого, выполнять несложные просьбы («Принеси кубик», «Уложи мишку спать»); </w:t>
      </w:r>
      <w:r w:rsidR="007A12F7" w:rsidRPr="00E52A72">
        <w:rPr>
          <w:rFonts w:ascii="Times New Roman" w:hAnsi="Times New Roman"/>
          <w:sz w:val="24"/>
          <w:szCs w:val="24"/>
        </w:rPr>
        <w:t>побуждают</w:t>
      </w:r>
      <w:r w:rsidR="00A83711" w:rsidRPr="00E52A72">
        <w:rPr>
          <w:rFonts w:ascii="Times New Roman" w:hAnsi="Times New Roman"/>
          <w:sz w:val="24"/>
          <w:szCs w:val="24"/>
        </w:rPr>
        <w:t xml:space="preserve"> включаться в диалог с помощью доступных средств (вокализаций, движений, мимики, жестов, слов).</w:t>
      </w:r>
    </w:p>
    <w:p w14:paraId="66539E84" w14:textId="77777777" w:rsidR="00A83711" w:rsidRPr="00E52A72" w:rsidRDefault="002112AE" w:rsidP="00CF3F35">
      <w:pPr>
        <w:tabs>
          <w:tab w:val="left" w:pos="920"/>
        </w:tabs>
        <w:spacing w:after="0" w:line="240" w:lineRule="auto"/>
        <w:ind w:firstLine="567"/>
        <w:jc w:val="both"/>
        <w:rPr>
          <w:rFonts w:ascii="Times New Roman" w:hAnsi="Times New Roman"/>
          <w:iCs/>
          <w:sz w:val="24"/>
          <w:szCs w:val="24"/>
        </w:rPr>
      </w:pPr>
      <w:r w:rsidRPr="00E52A72">
        <w:rPr>
          <w:rFonts w:ascii="Times New Roman" w:hAnsi="Times New Roman"/>
          <w:iCs/>
          <w:sz w:val="24"/>
          <w:szCs w:val="24"/>
        </w:rPr>
        <w:t xml:space="preserve">С </w:t>
      </w:r>
      <w:r w:rsidR="00A83711" w:rsidRPr="00E52A72">
        <w:rPr>
          <w:rFonts w:ascii="Times New Roman" w:hAnsi="Times New Roman"/>
          <w:iCs/>
          <w:sz w:val="24"/>
          <w:szCs w:val="24"/>
        </w:rPr>
        <w:t>целью развития сюжетно-отобразительной игры воспитател</w:t>
      </w:r>
      <w:r w:rsidR="00EF3D46" w:rsidRPr="00E52A72">
        <w:rPr>
          <w:rFonts w:ascii="Times New Roman" w:hAnsi="Times New Roman"/>
          <w:iCs/>
          <w:sz w:val="24"/>
          <w:szCs w:val="24"/>
        </w:rPr>
        <w:t>и</w:t>
      </w:r>
      <w:r w:rsidR="00A83711" w:rsidRPr="00E52A72">
        <w:rPr>
          <w:rFonts w:ascii="Times New Roman" w:hAnsi="Times New Roman"/>
          <w:iCs/>
          <w:sz w:val="24"/>
          <w:szCs w:val="24"/>
        </w:rPr>
        <w:t>:</w:t>
      </w:r>
    </w:p>
    <w:p w14:paraId="30F51FEC" w14:textId="77777777" w:rsidR="00A83711" w:rsidRPr="00E52A72" w:rsidRDefault="002112AE"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обогаща</w:t>
      </w:r>
      <w:r w:rsidR="00EF3D46" w:rsidRPr="00E52A72">
        <w:rPr>
          <w:rFonts w:ascii="Times New Roman" w:hAnsi="Times New Roman"/>
          <w:sz w:val="24"/>
          <w:szCs w:val="24"/>
        </w:rPr>
        <w:t>ют</w:t>
      </w:r>
      <w:r w:rsidR="00A83711" w:rsidRPr="00E52A72">
        <w:rPr>
          <w:rFonts w:ascii="Times New Roman" w:hAnsi="Times New Roman"/>
          <w:sz w:val="24"/>
          <w:szCs w:val="24"/>
        </w:rPr>
        <w:t xml:space="preserve"> реальный жизненный бытовой опыт детей;</w:t>
      </w:r>
    </w:p>
    <w:p w14:paraId="46D65EC6" w14:textId="77777777" w:rsidR="00A83711" w:rsidRPr="00E52A72" w:rsidRDefault="002112AE"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провод</w:t>
      </w:r>
      <w:r w:rsidR="00EF3D46" w:rsidRPr="00E52A72">
        <w:rPr>
          <w:rFonts w:ascii="Times New Roman" w:hAnsi="Times New Roman"/>
          <w:sz w:val="24"/>
          <w:szCs w:val="24"/>
        </w:rPr>
        <w:t>я</w:t>
      </w:r>
      <w:r w:rsidR="00A83711" w:rsidRPr="00E52A72">
        <w:rPr>
          <w:rFonts w:ascii="Times New Roman" w:hAnsi="Times New Roman"/>
          <w:sz w:val="24"/>
          <w:szCs w:val="24"/>
        </w:rPr>
        <w:t>т игры-показы типа «Угостим куклу», «Полечим и покормим собачку» и т.п., демонстрируя реальное назначение предметов;</w:t>
      </w:r>
    </w:p>
    <w:p w14:paraId="28FEBB0E" w14:textId="77777777" w:rsidR="00A83711" w:rsidRPr="00E52A72" w:rsidRDefault="002112AE"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созда</w:t>
      </w:r>
      <w:r w:rsidR="00EF3D46" w:rsidRPr="00E52A72">
        <w:rPr>
          <w:rFonts w:ascii="Times New Roman" w:hAnsi="Times New Roman"/>
          <w:sz w:val="24"/>
          <w:szCs w:val="24"/>
        </w:rPr>
        <w:t>ю</w:t>
      </w:r>
      <w:r w:rsidR="00A83711" w:rsidRPr="00E52A72">
        <w:rPr>
          <w:rFonts w:ascii="Times New Roman" w:hAnsi="Times New Roman"/>
          <w:sz w:val="24"/>
          <w:szCs w:val="24"/>
        </w:rPr>
        <w:t>т условия для игры путем предоставления детям разнообразных образных и других игрушек;</w:t>
      </w:r>
    </w:p>
    <w:p w14:paraId="4F5ADBDB" w14:textId="77777777" w:rsidR="00A83711" w:rsidRPr="00E52A72" w:rsidRDefault="002112AE"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игра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вместе с ребенком, разыгрывая с помощью кукол знакомые ребенку по его опыту сценки из жизни, и «подталкивая» его к дальнейшему развитию игрового сюжета, </w:t>
      </w:r>
      <w:r w:rsidR="007A12F7" w:rsidRPr="00E52A72">
        <w:rPr>
          <w:rFonts w:ascii="Times New Roman" w:hAnsi="Times New Roman"/>
          <w:sz w:val="24"/>
          <w:szCs w:val="24"/>
        </w:rPr>
        <w:t>способствуют</w:t>
      </w:r>
      <w:r w:rsidR="00A83711" w:rsidRPr="00E52A72">
        <w:rPr>
          <w:rFonts w:ascii="Times New Roman" w:hAnsi="Times New Roman"/>
          <w:sz w:val="24"/>
          <w:szCs w:val="24"/>
        </w:rPr>
        <w:t xml:space="preserve"> возникновению цепочки игровых действий.</w:t>
      </w:r>
    </w:p>
    <w:p w14:paraId="6BB13D3E" w14:textId="77777777" w:rsidR="00A83711"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Педагоги</w:t>
      </w:r>
      <w:r w:rsidR="00A83711" w:rsidRPr="00E52A72">
        <w:rPr>
          <w:rFonts w:ascii="Times New Roman" w:hAnsi="Times New Roman"/>
          <w:iCs/>
          <w:sz w:val="24"/>
          <w:szCs w:val="24"/>
        </w:rPr>
        <w:t xml:space="preserve"> обеспечива</w:t>
      </w:r>
      <w:r w:rsidR="00EF3D46" w:rsidRPr="00E52A72">
        <w:rPr>
          <w:rFonts w:ascii="Times New Roman" w:hAnsi="Times New Roman"/>
          <w:iCs/>
          <w:sz w:val="24"/>
          <w:szCs w:val="24"/>
        </w:rPr>
        <w:t>ю</w:t>
      </w:r>
      <w:r w:rsidR="00A83711" w:rsidRPr="00E52A72">
        <w:rPr>
          <w:rFonts w:ascii="Times New Roman" w:hAnsi="Times New Roman"/>
          <w:iCs/>
          <w:sz w:val="24"/>
          <w:szCs w:val="24"/>
        </w:rPr>
        <w:t>т безопасность детей</w:t>
      </w:r>
      <w:r w:rsidR="00A83711" w:rsidRPr="00E52A72">
        <w:rPr>
          <w:rFonts w:ascii="Times New Roman" w:hAnsi="Times New Roman"/>
          <w:sz w:val="24"/>
          <w:szCs w:val="24"/>
        </w:rPr>
        <w:t>:</w:t>
      </w:r>
    </w:p>
    <w:p w14:paraId="098767D1" w14:textId="77777777" w:rsidR="00A83711" w:rsidRPr="00E52A72" w:rsidRDefault="002112AE"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оберега</w:t>
      </w:r>
      <w:r w:rsidR="00EF3D46" w:rsidRPr="00E52A72">
        <w:rPr>
          <w:rFonts w:ascii="Times New Roman" w:hAnsi="Times New Roman"/>
          <w:sz w:val="24"/>
          <w:szCs w:val="24"/>
        </w:rPr>
        <w:t>ю</w:t>
      </w:r>
      <w:r w:rsidR="00A83711" w:rsidRPr="00E52A72">
        <w:rPr>
          <w:rFonts w:ascii="Times New Roman" w:hAnsi="Times New Roman"/>
          <w:sz w:val="24"/>
          <w:szCs w:val="24"/>
        </w:rPr>
        <w:t>т детей от травм; предупреж</w:t>
      </w:r>
      <w:r w:rsidR="007A12F7" w:rsidRPr="00E52A72">
        <w:rPr>
          <w:rFonts w:ascii="Times New Roman" w:hAnsi="Times New Roman"/>
          <w:sz w:val="24"/>
          <w:szCs w:val="24"/>
        </w:rPr>
        <w:t>дают</w:t>
      </w:r>
      <w:r w:rsidR="00A83711" w:rsidRPr="00E52A72">
        <w:rPr>
          <w:rFonts w:ascii="Times New Roman" w:hAnsi="Times New Roman"/>
          <w:sz w:val="24"/>
          <w:szCs w:val="24"/>
        </w:rPr>
        <w:t xml:space="preserve"> возможные падения ребенка;</w:t>
      </w:r>
    </w:p>
    <w:p w14:paraId="2AA66CCE" w14:textId="77777777" w:rsidR="00A83711" w:rsidRPr="00E52A72" w:rsidRDefault="002112AE"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созда</w:t>
      </w:r>
      <w:r w:rsidR="00EF3D46" w:rsidRPr="00E52A72">
        <w:rPr>
          <w:rFonts w:ascii="Times New Roman" w:hAnsi="Times New Roman"/>
          <w:sz w:val="24"/>
          <w:szCs w:val="24"/>
        </w:rPr>
        <w:t>ют</w:t>
      </w:r>
      <w:r w:rsidR="00A83711" w:rsidRPr="00E52A72">
        <w:rPr>
          <w:rFonts w:ascii="Times New Roman" w:hAnsi="Times New Roman"/>
          <w:sz w:val="24"/>
          <w:szCs w:val="24"/>
        </w:rPr>
        <w:t xml:space="preserve"> в группе атмосферу психологического комфорта, </w:t>
      </w:r>
      <w:r w:rsidR="007728ED" w:rsidRPr="00E52A72">
        <w:rPr>
          <w:rFonts w:ascii="Times New Roman" w:hAnsi="Times New Roman"/>
          <w:sz w:val="24"/>
          <w:szCs w:val="24"/>
        </w:rPr>
        <w:t>содействуют</w:t>
      </w:r>
      <w:r w:rsidR="00A83711" w:rsidRPr="00E52A72">
        <w:rPr>
          <w:rFonts w:ascii="Times New Roman" w:hAnsi="Times New Roman"/>
          <w:sz w:val="24"/>
          <w:szCs w:val="24"/>
        </w:rPr>
        <w:t xml:space="preserve"> развитию у ребенка чувства защищенности, уверенности, безопасности;</w:t>
      </w:r>
    </w:p>
    <w:p w14:paraId="6623FDFE" w14:textId="12C5A2D4" w:rsidR="00A83711" w:rsidRPr="002E6A33" w:rsidRDefault="002112AE" w:rsidP="002E6A33">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формиру</w:t>
      </w:r>
      <w:r w:rsidR="00EF3D46" w:rsidRPr="00E52A72">
        <w:rPr>
          <w:rFonts w:ascii="Times New Roman" w:hAnsi="Times New Roman"/>
          <w:sz w:val="24"/>
          <w:szCs w:val="24"/>
        </w:rPr>
        <w:t>ю</w:t>
      </w:r>
      <w:r w:rsidR="00A83711" w:rsidRPr="00E52A72">
        <w:rPr>
          <w:rFonts w:ascii="Times New Roman" w:hAnsi="Times New Roman"/>
          <w:sz w:val="24"/>
          <w:szCs w:val="24"/>
        </w:rPr>
        <w:t>т у ребенка навыки поведения, позволяющие ему обратиться в нужный момент за помощью к воспитателю.</w:t>
      </w:r>
    </w:p>
    <w:p w14:paraId="0DD3DBE2" w14:textId="77777777" w:rsidR="00A83711" w:rsidRPr="00E52A72" w:rsidRDefault="00A83711" w:rsidP="002E6A3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13A72214"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Формируя начала общения и культурного поведения, </w:t>
      </w:r>
      <w:r w:rsidR="00466126"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0DD31CDB" w14:textId="77777777" w:rsidR="007C208F" w:rsidRPr="00E52A72" w:rsidRDefault="002112AE" w:rsidP="00CF3F35">
      <w:pPr>
        <w:tabs>
          <w:tab w:val="left" w:pos="771"/>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обраща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тся к детям по имени, </w:t>
      </w:r>
      <w:r w:rsidR="00EF3D46" w:rsidRPr="00E52A72">
        <w:rPr>
          <w:rFonts w:ascii="Times New Roman" w:hAnsi="Times New Roman"/>
          <w:sz w:val="24"/>
          <w:szCs w:val="24"/>
        </w:rPr>
        <w:t>приу</w:t>
      </w:r>
      <w:r w:rsidR="00A83711" w:rsidRPr="00E52A72">
        <w:rPr>
          <w:rFonts w:ascii="Times New Roman" w:hAnsi="Times New Roman"/>
          <w:sz w:val="24"/>
          <w:szCs w:val="24"/>
        </w:rPr>
        <w:t>ч</w:t>
      </w:r>
      <w:r w:rsidR="00EF3D46" w:rsidRPr="00E52A72">
        <w:rPr>
          <w:rFonts w:ascii="Times New Roman" w:hAnsi="Times New Roman"/>
          <w:sz w:val="24"/>
          <w:szCs w:val="24"/>
        </w:rPr>
        <w:t>аю</w:t>
      </w:r>
      <w:r w:rsidR="00A83711" w:rsidRPr="00E52A72">
        <w:rPr>
          <w:rFonts w:ascii="Times New Roman" w:hAnsi="Times New Roman"/>
          <w:sz w:val="24"/>
          <w:szCs w:val="24"/>
        </w:rPr>
        <w:t>т других детей обращаться друг к другу по имени и доброжелательно;</w:t>
      </w:r>
    </w:p>
    <w:p w14:paraId="7706AAE3" w14:textId="77777777" w:rsidR="002112AE" w:rsidRPr="00E52A72" w:rsidRDefault="002112AE" w:rsidP="00CF3F35">
      <w:pPr>
        <w:tabs>
          <w:tab w:val="left" w:pos="771"/>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C208F" w:rsidRPr="00E52A72">
        <w:rPr>
          <w:rFonts w:ascii="Times New Roman" w:hAnsi="Times New Roman"/>
          <w:sz w:val="24"/>
          <w:szCs w:val="24"/>
        </w:rPr>
        <w:t>приуча</w:t>
      </w:r>
      <w:r w:rsidR="00EF3D46" w:rsidRPr="00E52A72">
        <w:rPr>
          <w:rFonts w:ascii="Times New Roman" w:hAnsi="Times New Roman"/>
          <w:sz w:val="24"/>
          <w:szCs w:val="24"/>
        </w:rPr>
        <w:t>ю</w:t>
      </w:r>
      <w:r w:rsidR="007C208F" w:rsidRPr="00E52A72">
        <w:rPr>
          <w:rFonts w:ascii="Times New Roman" w:hAnsi="Times New Roman"/>
          <w:sz w:val="24"/>
          <w:szCs w:val="24"/>
        </w:rPr>
        <w:t>т</w:t>
      </w:r>
      <w:r w:rsidR="00A83711" w:rsidRPr="00E52A72">
        <w:rPr>
          <w:rFonts w:ascii="Times New Roman" w:hAnsi="Times New Roman"/>
          <w:sz w:val="24"/>
          <w:szCs w:val="24"/>
        </w:rPr>
        <w:t xml:space="preserve"> детей элементарным способам общения: умению обратиться с просьбой, поменяться игрушкой с другим ребенком;</w:t>
      </w:r>
    </w:p>
    <w:p w14:paraId="55D6C28C" w14:textId="77777777" w:rsidR="007C208F" w:rsidRPr="00E52A72" w:rsidRDefault="002112AE" w:rsidP="00CF3F35">
      <w:pPr>
        <w:tabs>
          <w:tab w:val="left" w:pos="771"/>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побужда</w:t>
      </w:r>
      <w:r w:rsidR="00EF3D46" w:rsidRPr="00E52A72">
        <w:rPr>
          <w:rFonts w:ascii="Times New Roman" w:hAnsi="Times New Roman"/>
          <w:sz w:val="24"/>
          <w:szCs w:val="24"/>
        </w:rPr>
        <w:t>ю</w:t>
      </w:r>
      <w:r w:rsidR="00A83711" w:rsidRPr="00E52A72">
        <w:rPr>
          <w:rFonts w:ascii="Times New Roman" w:hAnsi="Times New Roman"/>
          <w:sz w:val="24"/>
          <w:szCs w:val="24"/>
        </w:rPr>
        <w:t>т ребенка активно включаться в общение всеми доступными (неречевыми и речевыми) средствами, откликаться на вопросы и предло</w:t>
      </w:r>
      <w:r w:rsidR="00466126" w:rsidRPr="00E52A72">
        <w:rPr>
          <w:rFonts w:ascii="Times New Roman" w:hAnsi="Times New Roman"/>
          <w:sz w:val="24"/>
          <w:szCs w:val="24"/>
        </w:rPr>
        <w:t>жения взрослого, инициативно вы</w:t>
      </w:r>
      <w:r w:rsidR="00A83711" w:rsidRPr="00E52A72">
        <w:rPr>
          <w:rFonts w:ascii="Times New Roman" w:hAnsi="Times New Roman"/>
          <w:sz w:val="24"/>
          <w:szCs w:val="24"/>
        </w:rPr>
        <w:t>сказываться на близкие ребенку темы из личного опыта, жизни близких людей, животных; подводит к внеситуативному диалогу с взрослым (о том, что сейчас не находится в поле зрения);</w:t>
      </w:r>
    </w:p>
    <w:p w14:paraId="2AF246E8" w14:textId="77777777" w:rsidR="00A83711" w:rsidRPr="00E52A72" w:rsidRDefault="002112AE"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формиру</w:t>
      </w:r>
      <w:r w:rsidR="00EF3D46" w:rsidRPr="00E52A72">
        <w:rPr>
          <w:rFonts w:ascii="Times New Roman" w:hAnsi="Times New Roman"/>
          <w:sz w:val="24"/>
          <w:szCs w:val="24"/>
        </w:rPr>
        <w:t>ю</w:t>
      </w:r>
      <w:r w:rsidR="00A83711" w:rsidRPr="00E52A72">
        <w:rPr>
          <w:rFonts w:ascii="Times New Roman" w:hAnsi="Times New Roman"/>
          <w:sz w:val="24"/>
          <w:szCs w:val="24"/>
        </w:rPr>
        <w:t>т у детей самостоятельность во время еды, при одевании и раздевании;</w:t>
      </w:r>
    </w:p>
    <w:p w14:paraId="5C2079C9" w14:textId="4304697F" w:rsidR="00466126" w:rsidRPr="00E52A72" w:rsidRDefault="002112AE" w:rsidP="002E6A33">
      <w:pPr>
        <w:tabs>
          <w:tab w:val="left" w:pos="768"/>
        </w:tabs>
        <w:spacing w:after="0" w:line="240" w:lineRule="auto"/>
        <w:ind w:firstLine="567"/>
        <w:jc w:val="both"/>
        <w:rPr>
          <w:rFonts w:ascii="Times New Roman" w:hAnsi="Times New Roman"/>
          <w:sz w:val="24"/>
          <w:szCs w:val="24"/>
        </w:rPr>
      </w:pPr>
      <w:r w:rsidRPr="00E52A72">
        <w:rPr>
          <w:rFonts w:ascii="Times New Roman" w:eastAsia="Wingdings" w:hAnsi="Times New Roman"/>
          <w:sz w:val="24"/>
          <w:szCs w:val="24"/>
        </w:rPr>
        <w:t xml:space="preserve">- </w:t>
      </w:r>
      <w:r w:rsidR="00A83711" w:rsidRPr="00E52A72">
        <w:rPr>
          <w:rFonts w:ascii="Times New Roman" w:hAnsi="Times New Roman"/>
          <w:sz w:val="24"/>
          <w:szCs w:val="24"/>
        </w:rPr>
        <w:t>побужда</w:t>
      </w:r>
      <w:r w:rsidR="00EF3D46" w:rsidRPr="00E52A72">
        <w:rPr>
          <w:rFonts w:ascii="Times New Roman" w:hAnsi="Times New Roman"/>
          <w:sz w:val="24"/>
          <w:szCs w:val="24"/>
        </w:rPr>
        <w:t>ю</w:t>
      </w:r>
      <w:r w:rsidR="00A83711" w:rsidRPr="00E52A72">
        <w:rPr>
          <w:rFonts w:ascii="Times New Roman" w:hAnsi="Times New Roman"/>
          <w:sz w:val="24"/>
          <w:szCs w:val="24"/>
        </w:rPr>
        <w:t>т детей самостоятельно пользоваться предметами индивидуального назначения: расческой, стаканом для полоскания рта, полотенцем, носовым платком.</w:t>
      </w:r>
    </w:p>
    <w:p w14:paraId="64ED0802" w14:textId="77777777" w:rsidR="00A83711" w:rsidRPr="00E52A72" w:rsidRDefault="00466126" w:rsidP="00CF3F35">
      <w:pPr>
        <w:tabs>
          <w:tab w:val="left" w:pos="768"/>
        </w:tabs>
        <w:spacing w:after="0" w:line="240" w:lineRule="auto"/>
        <w:ind w:firstLine="567"/>
        <w:jc w:val="both"/>
        <w:rPr>
          <w:rFonts w:ascii="Times New Roman" w:hAnsi="Times New Roman"/>
          <w:sz w:val="24"/>
          <w:szCs w:val="24"/>
        </w:rPr>
      </w:pPr>
      <w:r w:rsidRPr="00E52A72">
        <w:rPr>
          <w:rFonts w:ascii="Times New Roman" w:hAnsi="Times New Roman"/>
          <w:sz w:val="24"/>
          <w:szCs w:val="24"/>
        </w:rPr>
        <w:tab/>
      </w:r>
      <w:r w:rsidR="00A83711" w:rsidRPr="00E52A72">
        <w:rPr>
          <w:rFonts w:ascii="Times New Roman" w:hAnsi="Times New Roman"/>
          <w:iCs/>
          <w:sz w:val="24"/>
          <w:szCs w:val="24"/>
        </w:rPr>
        <w:t xml:space="preserve">Для </w:t>
      </w:r>
      <w:r w:rsidR="00A83711" w:rsidRPr="00E52A72">
        <w:rPr>
          <w:rFonts w:ascii="Times New Roman" w:hAnsi="Times New Roman"/>
          <w:i/>
          <w:iCs/>
          <w:sz w:val="24"/>
          <w:szCs w:val="24"/>
        </w:rPr>
        <w:t>развития эмоциональной отзывчивости, сопереживания</w:t>
      </w:r>
      <w:r w:rsidR="00A83711" w:rsidRPr="00E52A72">
        <w:rPr>
          <w:rFonts w:ascii="Times New Roman" w:hAnsi="Times New Roman"/>
          <w:iCs/>
          <w:sz w:val="24"/>
          <w:szCs w:val="24"/>
        </w:rPr>
        <w:t xml:space="preserve">, первых чувств принадлежности своей семье, сообществу детей </w:t>
      </w:r>
      <w:r w:rsidR="00A4053C" w:rsidRPr="00E52A72">
        <w:rPr>
          <w:rFonts w:ascii="Times New Roman" w:hAnsi="Times New Roman"/>
          <w:iCs/>
          <w:sz w:val="24"/>
          <w:szCs w:val="24"/>
        </w:rPr>
        <w:t>п</w:t>
      </w:r>
      <w:r w:rsidR="009069FE" w:rsidRPr="00E52A72">
        <w:rPr>
          <w:rFonts w:ascii="Times New Roman" w:hAnsi="Times New Roman"/>
          <w:iCs/>
          <w:sz w:val="24"/>
          <w:szCs w:val="24"/>
        </w:rPr>
        <w:t>едагоги</w:t>
      </w:r>
      <w:r w:rsidR="00A83711" w:rsidRPr="00E52A72">
        <w:rPr>
          <w:rFonts w:ascii="Times New Roman" w:hAnsi="Times New Roman"/>
          <w:iCs/>
          <w:sz w:val="24"/>
          <w:szCs w:val="24"/>
        </w:rPr>
        <w:t>:</w:t>
      </w:r>
    </w:p>
    <w:p w14:paraId="74591575" w14:textId="77777777" w:rsidR="00A83711" w:rsidRPr="00E52A72" w:rsidRDefault="00466126"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обеспечива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эмоциональную поддержку (ласку, одобрение), доброжелательное внимание и заботу со стороны взрослых: родителей и </w:t>
      </w:r>
      <w:r w:rsidR="009069FE" w:rsidRPr="00E52A72">
        <w:rPr>
          <w:rFonts w:ascii="Times New Roman" w:hAnsi="Times New Roman"/>
          <w:sz w:val="24"/>
          <w:szCs w:val="24"/>
        </w:rPr>
        <w:t>педагог</w:t>
      </w:r>
      <w:r w:rsidR="00A83711" w:rsidRPr="00E52A72">
        <w:rPr>
          <w:rFonts w:ascii="Times New Roman" w:hAnsi="Times New Roman"/>
          <w:sz w:val="24"/>
          <w:szCs w:val="24"/>
        </w:rPr>
        <w:t>ов детского сада;</w:t>
      </w:r>
    </w:p>
    <w:p w14:paraId="18991674" w14:textId="77777777" w:rsidR="00A83711" w:rsidRPr="00E52A72" w:rsidRDefault="00466126"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помога</w:t>
      </w:r>
      <w:r w:rsidR="00EF3D46" w:rsidRPr="00E52A72">
        <w:rPr>
          <w:rFonts w:ascii="Times New Roman" w:hAnsi="Times New Roman"/>
          <w:sz w:val="24"/>
          <w:szCs w:val="24"/>
        </w:rPr>
        <w:t>ю</w:t>
      </w:r>
      <w:r w:rsidR="00A83711" w:rsidRPr="00E52A72">
        <w:rPr>
          <w:rFonts w:ascii="Times New Roman" w:hAnsi="Times New Roman"/>
          <w:sz w:val="24"/>
          <w:szCs w:val="24"/>
        </w:rPr>
        <w:t>т детям, поступающим в дошкольное учреждение, пережить расставание с близкими людьми, успешно адаптироваться к изменившимся условиям жизни;</w:t>
      </w:r>
    </w:p>
    <w:p w14:paraId="43FF17D0" w14:textId="77777777" w:rsidR="00A83711" w:rsidRPr="00E52A72" w:rsidRDefault="00466126"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у детей положительный эмоциональный настрой; </w:t>
      </w:r>
      <w:r w:rsidR="007728ED" w:rsidRPr="00E52A72">
        <w:rPr>
          <w:rFonts w:ascii="Times New Roman" w:hAnsi="Times New Roman"/>
          <w:sz w:val="24"/>
          <w:szCs w:val="24"/>
        </w:rPr>
        <w:t>содействуют</w:t>
      </w:r>
      <w:r w:rsidR="00A83711" w:rsidRPr="00E52A72">
        <w:rPr>
          <w:rFonts w:ascii="Times New Roman" w:hAnsi="Times New Roman"/>
          <w:sz w:val="24"/>
          <w:szCs w:val="24"/>
        </w:rPr>
        <w:t xml:space="preserve"> доброжелательным взаимоотношениям детей в группе, </w:t>
      </w:r>
      <w:r w:rsidR="00896580" w:rsidRPr="00E52A72">
        <w:rPr>
          <w:rFonts w:ascii="Times New Roman" w:hAnsi="Times New Roman"/>
          <w:sz w:val="24"/>
          <w:szCs w:val="24"/>
        </w:rPr>
        <w:t>обеспечивают</w:t>
      </w:r>
      <w:r w:rsidR="00A83711" w:rsidRPr="00E52A72">
        <w:rPr>
          <w:rFonts w:ascii="Times New Roman" w:hAnsi="Times New Roman"/>
          <w:sz w:val="24"/>
          <w:szCs w:val="24"/>
        </w:rPr>
        <w:t xml:space="preserve"> особое внимание детям</w:t>
      </w:r>
      <w:r w:rsidR="005B5922" w:rsidRPr="00E52A72">
        <w:rPr>
          <w:rFonts w:ascii="Times New Roman" w:hAnsi="Times New Roman"/>
          <w:sz w:val="24"/>
          <w:szCs w:val="24"/>
        </w:rPr>
        <w:t>,</w:t>
      </w:r>
      <w:r w:rsidR="00A83711" w:rsidRPr="00E52A72">
        <w:rPr>
          <w:rFonts w:ascii="Times New Roman" w:hAnsi="Times New Roman"/>
          <w:sz w:val="24"/>
          <w:szCs w:val="24"/>
        </w:rPr>
        <w:t xml:space="preserve"> вновь поступившим в дошкольное учреждение, пришедшим после длительного отсутствия, а также физически ослабленным и с нарушением поведения;</w:t>
      </w:r>
    </w:p>
    <w:p w14:paraId="2C415ED4" w14:textId="77777777" w:rsidR="00A83711" w:rsidRPr="00E52A72" w:rsidRDefault="00466126"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побужда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детей пожалеть другого человека (взрослого или сверстника), если он обижен, огорчен, расстроен; </w:t>
      </w:r>
      <w:r w:rsidR="00203464" w:rsidRPr="00E52A72">
        <w:rPr>
          <w:rFonts w:ascii="Times New Roman" w:hAnsi="Times New Roman"/>
          <w:sz w:val="24"/>
          <w:szCs w:val="24"/>
        </w:rPr>
        <w:t>поддерживают</w:t>
      </w:r>
      <w:r w:rsidR="00A83711" w:rsidRPr="00E52A72">
        <w:rPr>
          <w:rFonts w:ascii="Times New Roman" w:hAnsi="Times New Roman"/>
          <w:sz w:val="24"/>
          <w:szCs w:val="24"/>
        </w:rPr>
        <w:t xml:space="preserve"> каждое проявление ребенком доброжелательности; поощряет общение, способствующее возникновению взаимной симпатии детей;</w:t>
      </w:r>
    </w:p>
    <w:p w14:paraId="62DFC3CE" w14:textId="77777777" w:rsidR="00A83711" w:rsidRPr="00E52A72" w:rsidRDefault="00466126"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т общую высокую самооценку ребенка, которая ярко эмоционально окрашена и связана с его стремлением быть хорошим; положительно оценивает те или иные действия и поступки малыша;</w:t>
      </w:r>
    </w:p>
    <w:p w14:paraId="3D67990B" w14:textId="77777777" w:rsidR="00A83711" w:rsidRPr="00E52A72" w:rsidRDefault="00466126" w:rsidP="00CF3F35">
      <w:pPr>
        <w:tabs>
          <w:tab w:val="left" w:pos="700"/>
        </w:tabs>
        <w:spacing w:after="0" w:line="240" w:lineRule="auto"/>
        <w:ind w:firstLine="567"/>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A83711" w:rsidRPr="00E52A72">
        <w:rPr>
          <w:rFonts w:ascii="Times New Roman" w:hAnsi="Times New Roman"/>
          <w:sz w:val="24"/>
          <w:szCs w:val="24"/>
        </w:rPr>
        <w:t>не допуска</w:t>
      </w:r>
      <w:r w:rsidR="00EF3D46" w:rsidRPr="00E52A72">
        <w:rPr>
          <w:rFonts w:ascii="Times New Roman" w:hAnsi="Times New Roman"/>
          <w:sz w:val="24"/>
          <w:szCs w:val="24"/>
        </w:rPr>
        <w:t>ю</w:t>
      </w:r>
      <w:r w:rsidR="00A83711" w:rsidRPr="00E52A72">
        <w:rPr>
          <w:rFonts w:ascii="Times New Roman" w:hAnsi="Times New Roman"/>
          <w:sz w:val="24"/>
          <w:szCs w:val="24"/>
        </w:rPr>
        <w:t>т отрицательных оценок ребенка;</w:t>
      </w:r>
    </w:p>
    <w:p w14:paraId="4A67015A" w14:textId="77777777" w:rsidR="00A83711" w:rsidRPr="00E52A72" w:rsidRDefault="00466126"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способству</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тому, чтобы ребенок называл себя не в третьем, а в первом лице «Я рисую», «Я иду гулять»; различал свою половую принадлежность («Я </w:t>
      </w:r>
      <w:r w:rsidR="005B5922" w:rsidRPr="00E52A72">
        <w:rPr>
          <w:rFonts w:ascii="Times New Roman" w:hAnsi="Times New Roman"/>
          <w:sz w:val="24"/>
          <w:szCs w:val="24"/>
        </w:rPr>
        <w:t>-</w:t>
      </w:r>
      <w:r w:rsidR="00A83711" w:rsidRPr="00E52A72">
        <w:rPr>
          <w:rFonts w:ascii="Times New Roman" w:hAnsi="Times New Roman"/>
          <w:sz w:val="24"/>
          <w:szCs w:val="24"/>
        </w:rPr>
        <w:t xml:space="preserve"> мальчик!», «Я </w:t>
      </w:r>
      <w:r w:rsidR="005B5922" w:rsidRPr="00E52A72">
        <w:rPr>
          <w:rFonts w:ascii="Times New Roman" w:hAnsi="Times New Roman"/>
          <w:sz w:val="24"/>
          <w:szCs w:val="24"/>
        </w:rPr>
        <w:t>-</w:t>
      </w:r>
      <w:r w:rsidR="00A83711" w:rsidRPr="00E52A72">
        <w:rPr>
          <w:rFonts w:ascii="Times New Roman" w:hAnsi="Times New Roman"/>
          <w:sz w:val="24"/>
          <w:szCs w:val="24"/>
        </w:rPr>
        <w:t xml:space="preserve"> девочка!») по внешним признакам (одежде, прическе), своему имени;</w:t>
      </w:r>
    </w:p>
    <w:p w14:paraId="154C5B54" w14:textId="1B4FF5BF" w:rsidR="008E4FAA" w:rsidRPr="002E6A33" w:rsidRDefault="00466126" w:rsidP="002E6A33">
      <w:pPr>
        <w:tabs>
          <w:tab w:val="left" w:pos="700"/>
        </w:tabs>
        <w:spacing w:after="0" w:line="240" w:lineRule="auto"/>
        <w:ind w:firstLine="567"/>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A83711" w:rsidRPr="00E52A72">
        <w:rPr>
          <w:rFonts w:ascii="Times New Roman" w:hAnsi="Times New Roman"/>
          <w:sz w:val="24"/>
          <w:szCs w:val="24"/>
        </w:rPr>
        <w:t>активизиру</w:t>
      </w:r>
      <w:r w:rsidR="00EF3D46" w:rsidRPr="00E52A72">
        <w:rPr>
          <w:rFonts w:ascii="Times New Roman" w:hAnsi="Times New Roman"/>
          <w:sz w:val="24"/>
          <w:szCs w:val="24"/>
        </w:rPr>
        <w:t>ю</w:t>
      </w:r>
      <w:r w:rsidR="00A83711" w:rsidRPr="00E52A72">
        <w:rPr>
          <w:rFonts w:ascii="Times New Roman" w:hAnsi="Times New Roman"/>
          <w:sz w:val="24"/>
          <w:szCs w:val="24"/>
        </w:rPr>
        <w:t>т перечисление детьми членов своей семьи и называние их имен.</w:t>
      </w:r>
    </w:p>
    <w:p w14:paraId="2D585F23"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
          <w:iCs/>
          <w:sz w:val="24"/>
          <w:szCs w:val="24"/>
        </w:rPr>
        <w:t>Развивая взаимодействие со взрослыми и сверстниками, готовность к совместной деятельности,</w:t>
      </w:r>
      <w:r w:rsidRPr="00E52A72">
        <w:rPr>
          <w:rFonts w:ascii="Times New Roman" w:hAnsi="Times New Roman"/>
          <w:iCs/>
          <w:sz w:val="24"/>
          <w:szCs w:val="24"/>
        </w:rPr>
        <w:t xml:space="preserve"> </w:t>
      </w:r>
      <w:r w:rsidR="000B2342"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32468F57" w14:textId="77777777" w:rsidR="00A83711" w:rsidRPr="00E52A72" w:rsidRDefault="00466126" w:rsidP="00CF3F35">
      <w:pPr>
        <w:tabs>
          <w:tab w:val="left" w:pos="768"/>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A83711" w:rsidRPr="00E52A72">
        <w:rPr>
          <w:rFonts w:ascii="Times New Roman" w:hAnsi="Times New Roman"/>
          <w:sz w:val="24"/>
          <w:szCs w:val="24"/>
        </w:rPr>
        <w:t>развива</w:t>
      </w:r>
      <w:r w:rsidR="00EF3D46" w:rsidRPr="00E52A72">
        <w:rPr>
          <w:rFonts w:ascii="Times New Roman" w:hAnsi="Times New Roman"/>
          <w:sz w:val="24"/>
          <w:szCs w:val="24"/>
        </w:rPr>
        <w:t>ю</w:t>
      </w:r>
      <w:r w:rsidR="00A83711" w:rsidRPr="00E52A72">
        <w:rPr>
          <w:rFonts w:ascii="Times New Roman" w:hAnsi="Times New Roman"/>
          <w:sz w:val="24"/>
          <w:szCs w:val="24"/>
        </w:rPr>
        <w:t>т и 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т потребность ребенка в общении и сотрудничестве с взрослым по поводу предметов, игрушек и действий с ними, стремление слушать и слышать взрослого, выполнять его простые просьбы (убрать в шкаф свою одежду, поднять упавшую вещь и др.);</w:t>
      </w:r>
    </w:p>
    <w:p w14:paraId="57F5DD56" w14:textId="77777777" w:rsidR="00A83711" w:rsidRPr="00E52A72" w:rsidRDefault="00466126"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помога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вступать в контакт со сверстниками; </w:t>
      </w:r>
      <w:r w:rsidR="007A12F7" w:rsidRPr="00E52A72">
        <w:rPr>
          <w:rFonts w:ascii="Times New Roman" w:hAnsi="Times New Roman"/>
          <w:sz w:val="24"/>
          <w:szCs w:val="24"/>
        </w:rPr>
        <w:t>побуждают</w:t>
      </w:r>
      <w:r w:rsidR="00A83711" w:rsidRPr="00E52A72">
        <w:rPr>
          <w:rFonts w:ascii="Times New Roman" w:hAnsi="Times New Roman"/>
          <w:sz w:val="24"/>
          <w:szCs w:val="24"/>
        </w:rPr>
        <w:t xml:space="preserve"> малышей к игре рядом и вместе друг с другом; </w:t>
      </w:r>
      <w:r w:rsidR="00995BD3" w:rsidRPr="00E52A72">
        <w:rPr>
          <w:rFonts w:ascii="Times New Roman" w:hAnsi="Times New Roman"/>
          <w:sz w:val="24"/>
          <w:szCs w:val="24"/>
        </w:rPr>
        <w:t>создают</w:t>
      </w:r>
      <w:r w:rsidR="00A83711" w:rsidRPr="00E52A72">
        <w:rPr>
          <w:rFonts w:ascii="Times New Roman" w:hAnsi="Times New Roman"/>
          <w:sz w:val="24"/>
          <w:szCs w:val="24"/>
        </w:rPr>
        <w:t xml:space="preserve"> условия для совместной с </w:t>
      </w:r>
      <w:r w:rsidR="009069FE" w:rsidRPr="00E52A72">
        <w:rPr>
          <w:rFonts w:ascii="Times New Roman" w:hAnsi="Times New Roman"/>
          <w:sz w:val="24"/>
          <w:szCs w:val="24"/>
        </w:rPr>
        <w:t>педагог</w:t>
      </w:r>
      <w:r w:rsidR="00A83711" w:rsidRPr="00E52A72">
        <w:rPr>
          <w:rFonts w:ascii="Times New Roman" w:hAnsi="Times New Roman"/>
          <w:sz w:val="24"/>
          <w:szCs w:val="24"/>
        </w:rPr>
        <w:t>ом и сверстниками деятельности: игры, инсценировки сказок, потешек, песенок, выполнения движений под музыку и т.д.;</w:t>
      </w:r>
    </w:p>
    <w:p w14:paraId="3F882453" w14:textId="6593543C" w:rsidR="008E4FAA" w:rsidRPr="002E6A33" w:rsidRDefault="00466126" w:rsidP="002E6A33">
      <w:pPr>
        <w:tabs>
          <w:tab w:val="left" w:pos="776"/>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5B5922"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стремление ребенка действовать самому; </w:t>
      </w:r>
      <w:r w:rsidR="00DC1FA9" w:rsidRPr="00E52A72">
        <w:rPr>
          <w:rFonts w:ascii="Times New Roman" w:hAnsi="Times New Roman"/>
          <w:sz w:val="24"/>
          <w:szCs w:val="24"/>
        </w:rPr>
        <w:t>развивают</w:t>
      </w:r>
      <w:r w:rsidRPr="00E52A72">
        <w:rPr>
          <w:rFonts w:ascii="Times New Roman" w:hAnsi="Times New Roman"/>
          <w:sz w:val="24"/>
          <w:szCs w:val="24"/>
        </w:rPr>
        <w:t xml:space="preserve"> </w:t>
      </w:r>
      <w:r w:rsidR="00A83711" w:rsidRPr="00E52A72">
        <w:rPr>
          <w:rFonts w:ascii="Times New Roman" w:hAnsi="Times New Roman"/>
          <w:sz w:val="24"/>
          <w:szCs w:val="24"/>
        </w:rPr>
        <w:t>потребность в самостоятельности («Я сам!»), уверенность в себе, своих силах («Я могу!», «Я хороший!»).</w:t>
      </w:r>
    </w:p>
    <w:p w14:paraId="64E64E7B" w14:textId="6F691D00" w:rsidR="00A83711" w:rsidRPr="00E52A72" w:rsidRDefault="00A83711" w:rsidP="00CF3F35">
      <w:pPr>
        <w:spacing w:after="0" w:line="240" w:lineRule="auto"/>
        <w:ind w:firstLine="567"/>
        <w:jc w:val="both"/>
        <w:rPr>
          <w:rFonts w:ascii="Times New Roman" w:hAnsi="Times New Roman"/>
          <w:sz w:val="24"/>
          <w:szCs w:val="24"/>
        </w:rPr>
      </w:pPr>
      <w:r w:rsidRPr="00E52A72">
        <w:rPr>
          <w:rFonts w:ascii="Times New Roman" w:hAnsi="Times New Roman"/>
          <w:i/>
          <w:iCs/>
          <w:sz w:val="24"/>
          <w:szCs w:val="24"/>
        </w:rPr>
        <w:t xml:space="preserve">Для развития сюжетно-отобразительной </w:t>
      </w:r>
      <w:r w:rsidR="00175810" w:rsidRPr="00E52A72">
        <w:rPr>
          <w:rFonts w:ascii="Times New Roman" w:hAnsi="Times New Roman"/>
          <w:i/>
          <w:iCs/>
          <w:sz w:val="24"/>
          <w:szCs w:val="24"/>
        </w:rPr>
        <w:t>игры</w:t>
      </w:r>
      <w:r w:rsidR="00175810" w:rsidRPr="00E52A72">
        <w:rPr>
          <w:rFonts w:ascii="Times New Roman" w:hAnsi="Times New Roman"/>
          <w:iCs/>
          <w:sz w:val="24"/>
          <w:szCs w:val="24"/>
        </w:rPr>
        <w:t xml:space="preserve"> педагоги</w:t>
      </w:r>
      <w:r w:rsidRPr="00E52A72">
        <w:rPr>
          <w:rFonts w:ascii="Times New Roman" w:hAnsi="Times New Roman"/>
          <w:iCs/>
          <w:sz w:val="24"/>
          <w:szCs w:val="24"/>
        </w:rPr>
        <w:t>:</w:t>
      </w:r>
    </w:p>
    <w:p w14:paraId="725DA5B7" w14:textId="77777777" w:rsidR="00A83711" w:rsidRPr="00E52A72" w:rsidRDefault="00466126"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организу</w:t>
      </w:r>
      <w:r w:rsidR="00EF3D46" w:rsidRPr="00E52A72">
        <w:rPr>
          <w:rFonts w:ascii="Times New Roman" w:hAnsi="Times New Roman"/>
          <w:sz w:val="24"/>
          <w:szCs w:val="24"/>
        </w:rPr>
        <w:t>ю</w:t>
      </w:r>
      <w:r w:rsidR="00A83711" w:rsidRPr="00E52A72">
        <w:rPr>
          <w:rFonts w:ascii="Times New Roman" w:hAnsi="Times New Roman"/>
          <w:sz w:val="24"/>
          <w:szCs w:val="24"/>
        </w:rPr>
        <w:t>т совместные с взрослым инсценировки знакомых детям по их опыту ситуаций, а также простых художественных текстов (знакомых сказок, стихов);</w:t>
      </w:r>
    </w:p>
    <w:p w14:paraId="0DAB3FF1" w14:textId="77777777" w:rsidR="00A83711" w:rsidRPr="00E52A72" w:rsidRDefault="00466126"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A83711" w:rsidRPr="00E52A72">
        <w:rPr>
          <w:rFonts w:ascii="Times New Roman" w:hAnsi="Times New Roman"/>
          <w:sz w:val="24"/>
          <w:szCs w:val="24"/>
        </w:rPr>
        <w:t>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т сюжетно-отобразительные игры, в которых ребенок отображает назначение различных бытовых предметов, стремясь к их адекватному, принятому в обществе использованию (ложкой едят, машину нагружают и возят и т.д.);</w:t>
      </w:r>
    </w:p>
    <w:p w14:paraId="7DC0A7BC" w14:textId="77777777" w:rsidR="00A83711"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осуществля</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w:t>
      </w:r>
      <w:r w:rsidR="009069FE" w:rsidRPr="00E52A72">
        <w:rPr>
          <w:rFonts w:ascii="Times New Roman" w:hAnsi="Times New Roman"/>
          <w:sz w:val="24"/>
          <w:szCs w:val="24"/>
        </w:rPr>
        <w:t>педагоги</w:t>
      </w:r>
      <w:r w:rsidR="00A83711" w:rsidRPr="00E52A72">
        <w:rPr>
          <w:rFonts w:ascii="Times New Roman" w:hAnsi="Times New Roman"/>
          <w:sz w:val="24"/>
          <w:szCs w:val="24"/>
        </w:rPr>
        <w:t>ческую поддержку игры по ходу развития игрового сюжета, наполнения предметного содержания игры смыслом общения одного человека с другим;</w:t>
      </w:r>
    </w:p>
    <w:p w14:paraId="62EFD76C" w14:textId="77777777" w:rsidR="00A83711"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стимулиру</w:t>
      </w:r>
      <w:r w:rsidR="00EF3D46" w:rsidRPr="00E52A72">
        <w:rPr>
          <w:rFonts w:ascii="Times New Roman" w:hAnsi="Times New Roman"/>
          <w:sz w:val="24"/>
          <w:szCs w:val="24"/>
        </w:rPr>
        <w:t>ю</w:t>
      </w:r>
      <w:r w:rsidR="00A83711" w:rsidRPr="00E52A72">
        <w:rPr>
          <w:rFonts w:ascii="Times New Roman" w:hAnsi="Times New Roman"/>
          <w:sz w:val="24"/>
          <w:szCs w:val="24"/>
        </w:rPr>
        <w:t>т появление игровых сюжетов и возникновение интереса к игре другого ребенка;</w:t>
      </w:r>
    </w:p>
    <w:p w14:paraId="26283B74" w14:textId="77777777" w:rsidR="00A83711" w:rsidRPr="00E52A72" w:rsidRDefault="00FB0072" w:rsidP="00CF3F35">
      <w:pPr>
        <w:tabs>
          <w:tab w:val="left" w:pos="776"/>
        </w:tabs>
        <w:spacing w:after="0" w:line="240" w:lineRule="auto"/>
        <w:ind w:firstLine="567"/>
        <w:jc w:val="both"/>
        <w:rPr>
          <w:rFonts w:ascii="Times New Roman" w:hAnsi="Times New Roman"/>
          <w:sz w:val="24"/>
          <w:szCs w:val="24"/>
        </w:rPr>
      </w:pP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демонстриру</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и поощряет игры с назначением предметов: помимо игрушек использовать разнообразные предметы-заместители (кубик </w:t>
      </w:r>
      <w:r w:rsidR="005B5922" w:rsidRPr="00E52A72">
        <w:rPr>
          <w:rFonts w:ascii="Times New Roman" w:hAnsi="Times New Roman"/>
          <w:sz w:val="24"/>
          <w:szCs w:val="24"/>
        </w:rPr>
        <w:t>-</w:t>
      </w:r>
      <w:r w:rsidR="00A83711" w:rsidRPr="00E52A72">
        <w:rPr>
          <w:rFonts w:ascii="Times New Roman" w:hAnsi="Times New Roman"/>
          <w:sz w:val="24"/>
          <w:szCs w:val="24"/>
        </w:rPr>
        <w:t xml:space="preserve"> котлетка, найденные на прогулке палочки </w:t>
      </w:r>
      <w:r w:rsidR="005B5922" w:rsidRPr="00E52A72">
        <w:rPr>
          <w:rFonts w:ascii="Times New Roman" w:hAnsi="Times New Roman"/>
          <w:sz w:val="24"/>
          <w:szCs w:val="24"/>
        </w:rPr>
        <w:t>-</w:t>
      </w:r>
      <w:r w:rsidR="00A83711" w:rsidRPr="00E52A72">
        <w:rPr>
          <w:rFonts w:ascii="Times New Roman" w:hAnsi="Times New Roman"/>
          <w:sz w:val="24"/>
          <w:szCs w:val="24"/>
        </w:rPr>
        <w:t xml:space="preserve"> побольше и поменьше </w:t>
      </w:r>
      <w:r w:rsidR="005B5922" w:rsidRPr="00E52A72">
        <w:rPr>
          <w:rFonts w:ascii="Times New Roman" w:hAnsi="Times New Roman"/>
          <w:sz w:val="24"/>
          <w:szCs w:val="24"/>
        </w:rPr>
        <w:t>-</w:t>
      </w:r>
      <w:r w:rsidR="00A83711" w:rsidRPr="00E52A72">
        <w:rPr>
          <w:rFonts w:ascii="Times New Roman" w:hAnsi="Times New Roman"/>
          <w:sz w:val="24"/>
          <w:szCs w:val="24"/>
        </w:rPr>
        <w:t xml:space="preserve"> мама и малыш и т.п.); поощряет самостоятельность детей</w:t>
      </w:r>
      <w:r w:rsidR="005B5922" w:rsidRPr="00E52A72">
        <w:rPr>
          <w:rFonts w:ascii="Times New Roman" w:hAnsi="Times New Roman"/>
          <w:sz w:val="24"/>
          <w:szCs w:val="24"/>
        </w:rPr>
        <w:t xml:space="preserve"> </w:t>
      </w:r>
      <w:r w:rsidR="00A83711" w:rsidRPr="00E52A72">
        <w:rPr>
          <w:rFonts w:ascii="Times New Roman" w:hAnsi="Times New Roman"/>
          <w:sz w:val="24"/>
          <w:szCs w:val="24"/>
        </w:rPr>
        <w:t>игре и подборе игрушек;</w:t>
      </w:r>
    </w:p>
    <w:p w14:paraId="707D9639" w14:textId="77777777" w:rsidR="00A83711"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использу</w:t>
      </w:r>
      <w:r w:rsidR="00EF3D46" w:rsidRPr="00E52A72">
        <w:rPr>
          <w:rFonts w:ascii="Times New Roman" w:hAnsi="Times New Roman"/>
          <w:sz w:val="24"/>
          <w:szCs w:val="24"/>
        </w:rPr>
        <w:t>ю</w:t>
      </w:r>
      <w:r w:rsidR="00A83711" w:rsidRPr="00E52A72">
        <w:rPr>
          <w:rFonts w:ascii="Times New Roman" w:hAnsi="Times New Roman"/>
          <w:sz w:val="24"/>
          <w:szCs w:val="24"/>
        </w:rPr>
        <w:t>т моменты понимания детьми словесного обозначения предметов и действий как важную предпосылку формирования ролевого поведения;</w:t>
      </w:r>
    </w:p>
    <w:p w14:paraId="1CF8F4AE" w14:textId="77777777" w:rsidR="00A83711"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поощря</w:t>
      </w:r>
      <w:r w:rsidR="00EF3D46" w:rsidRPr="00E52A72">
        <w:rPr>
          <w:rFonts w:ascii="Times New Roman" w:hAnsi="Times New Roman"/>
          <w:sz w:val="24"/>
          <w:szCs w:val="24"/>
        </w:rPr>
        <w:t>ю</w:t>
      </w:r>
      <w:r w:rsidR="00A83711" w:rsidRPr="00E52A72">
        <w:rPr>
          <w:rFonts w:ascii="Times New Roman" w:hAnsi="Times New Roman"/>
          <w:sz w:val="24"/>
          <w:szCs w:val="24"/>
        </w:rPr>
        <w:t>т замену или обозначение игровых действий словом;</w:t>
      </w:r>
    </w:p>
    <w:p w14:paraId="5586C235" w14:textId="1F8C3323" w:rsidR="00FB0072" w:rsidRPr="002E6A33" w:rsidRDefault="00FB0072" w:rsidP="002E6A33">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A83711" w:rsidRPr="00E52A72">
        <w:rPr>
          <w:rFonts w:ascii="Times New Roman" w:hAnsi="Times New Roman"/>
          <w:sz w:val="24"/>
          <w:szCs w:val="24"/>
        </w:rPr>
        <w:t>организовыва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прослушивание сказок, показывает детям картинки, слайды, мультфильмы, водит их на тематические прогулки, что </w:t>
      </w:r>
      <w:r w:rsidR="006B4E7A" w:rsidRPr="00E52A72">
        <w:rPr>
          <w:rFonts w:ascii="Times New Roman" w:hAnsi="Times New Roman"/>
          <w:sz w:val="24"/>
          <w:szCs w:val="24"/>
        </w:rPr>
        <w:t>обогащают</w:t>
      </w:r>
      <w:r w:rsidR="00A83711" w:rsidRPr="00E52A72">
        <w:rPr>
          <w:rFonts w:ascii="Times New Roman" w:hAnsi="Times New Roman"/>
          <w:sz w:val="24"/>
          <w:szCs w:val="24"/>
        </w:rPr>
        <w:t xml:space="preserve"> содержание игр.</w:t>
      </w:r>
    </w:p>
    <w:p w14:paraId="2DD5434C"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
          <w:iCs/>
          <w:sz w:val="24"/>
          <w:szCs w:val="24"/>
        </w:rPr>
        <w:t>Формируя основы безопасного поведения</w:t>
      </w:r>
      <w:r w:rsidRPr="00E52A72">
        <w:rPr>
          <w:rFonts w:ascii="Times New Roman" w:hAnsi="Times New Roman"/>
          <w:iCs/>
          <w:sz w:val="24"/>
          <w:szCs w:val="24"/>
        </w:rPr>
        <w:t xml:space="preserve">,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69837E7E" w14:textId="77777777" w:rsidR="00A83711"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продолжа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w:t>
      </w:r>
      <w:r w:rsidR="005B5922" w:rsidRPr="00E52A72">
        <w:rPr>
          <w:rFonts w:ascii="Times New Roman" w:hAnsi="Times New Roman"/>
          <w:sz w:val="24"/>
          <w:szCs w:val="24"/>
        </w:rPr>
        <w:t>формировать</w:t>
      </w:r>
      <w:r w:rsidR="00A83711" w:rsidRPr="00E52A72">
        <w:rPr>
          <w:rFonts w:ascii="Times New Roman" w:hAnsi="Times New Roman"/>
          <w:sz w:val="24"/>
          <w:szCs w:val="24"/>
        </w:rPr>
        <w:t xml:space="preserve"> элементарны</w:t>
      </w:r>
      <w:r w:rsidR="005B5922" w:rsidRPr="00E52A72">
        <w:rPr>
          <w:rFonts w:ascii="Times New Roman" w:hAnsi="Times New Roman"/>
          <w:sz w:val="24"/>
          <w:szCs w:val="24"/>
        </w:rPr>
        <w:t>е</w:t>
      </w:r>
      <w:r w:rsidR="00A83711" w:rsidRPr="00E52A72">
        <w:rPr>
          <w:rFonts w:ascii="Times New Roman" w:hAnsi="Times New Roman"/>
          <w:sz w:val="24"/>
          <w:szCs w:val="24"/>
        </w:rPr>
        <w:t xml:space="preserve"> правила поведения, способствующи</w:t>
      </w:r>
      <w:r w:rsidR="005B5922" w:rsidRPr="00E52A72">
        <w:rPr>
          <w:rFonts w:ascii="Times New Roman" w:hAnsi="Times New Roman"/>
          <w:sz w:val="24"/>
          <w:szCs w:val="24"/>
        </w:rPr>
        <w:t>е</w:t>
      </w:r>
      <w:r w:rsidR="00A83711" w:rsidRPr="00E52A72">
        <w:rPr>
          <w:rFonts w:ascii="Times New Roman" w:hAnsi="Times New Roman"/>
          <w:sz w:val="24"/>
          <w:szCs w:val="24"/>
        </w:rPr>
        <w:t xml:space="preserve"> сохранению своего здоровья (на брать в руки острые предметы, при спуске с лестницы не перешагивать через ступеньки, при ходьбе и беге по неровной поверхности чаще смотреть под ноги, не бегать с палочками в руках, оберегать глаза во время игр с песком, водой, т.п.);</w:t>
      </w:r>
    </w:p>
    <w:p w14:paraId="5F3CB974" w14:textId="60928999" w:rsidR="00722013" w:rsidRPr="002E6A33" w:rsidRDefault="00FB0072" w:rsidP="002E6A33">
      <w:pPr>
        <w:tabs>
          <w:tab w:val="left" w:pos="776"/>
        </w:tabs>
        <w:spacing w:after="0" w:line="240" w:lineRule="auto"/>
        <w:ind w:firstLine="567"/>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постоянно напомина</w:t>
      </w:r>
      <w:r w:rsidR="00EF3D46" w:rsidRPr="00E52A72">
        <w:rPr>
          <w:rFonts w:ascii="Times New Roman" w:hAnsi="Times New Roman"/>
          <w:sz w:val="24"/>
          <w:szCs w:val="24"/>
        </w:rPr>
        <w:t>ю</w:t>
      </w:r>
      <w:r w:rsidR="00A83711" w:rsidRPr="00E52A72">
        <w:rPr>
          <w:rFonts w:ascii="Times New Roman" w:hAnsi="Times New Roman"/>
          <w:sz w:val="24"/>
          <w:szCs w:val="24"/>
        </w:rPr>
        <w:t>т детям о том, что они всегда могут обратиться за помощью к воспитателю, к другому ребенку (к 3-м годам).</w:t>
      </w:r>
    </w:p>
    <w:p w14:paraId="2A2A2E70" w14:textId="3B8B13FA" w:rsidR="005B5922" w:rsidRPr="00E52A72" w:rsidRDefault="005B5922"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Познават</w:t>
      </w:r>
      <w:r w:rsidR="004B6C3A" w:rsidRPr="00E52A72">
        <w:rPr>
          <w:rFonts w:ascii="Times New Roman" w:hAnsi="Times New Roman"/>
          <w:b/>
          <w:sz w:val="24"/>
          <w:szCs w:val="24"/>
        </w:rPr>
        <w:t>е</w:t>
      </w:r>
      <w:r w:rsidRPr="00E52A72">
        <w:rPr>
          <w:rFonts w:ascii="Times New Roman" w:hAnsi="Times New Roman"/>
          <w:b/>
          <w:sz w:val="24"/>
          <w:szCs w:val="24"/>
        </w:rPr>
        <w:t>льное развитие</w:t>
      </w:r>
    </w:p>
    <w:p w14:paraId="695043E1" w14:textId="68E43483" w:rsidR="00A83711" w:rsidRPr="00E52A72" w:rsidRDefault="00A83711" w:rsidP="002E6A33">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На протяжении раннего возраста </w:t>
      </w:r>
      <w:r w:rsidR="00FB0072" w:rsidRPr="00E52A72">
        <w:rPr>
          <w:rFonts w:ascii="Times New Roman" w:hAnsi="Times New Roman"/>
          <w:sz w:val="24"/>
          <w:szCs w:val="24"/>
        </w:rPr>
        <w:t>п</w:t>
      </w:r>
      <w:r w:rsidR="009069FE" w:rsidRPr="00E52A72">
        <w:rPr>
          <w:rFonts w:ascii="Times New Roman" w:hAnsi="Times New Roman"/>
          <w:sz w:val="24"/>
          <w:szCs w:val="24"/>
        </w:rPr>
        <w:t>едагоги</w:t>
      </w:r>
      <w:r w:rsidRPr="00E52A72">
        <w:rPr>
          <w:rFonts w:ascii="Times New Roman" w:hAnsi="Times New Roman"/>
          <w:sz w:val="24"/>
          <w:szCs w:val="24"/>
        </w:rPr>
        <w:t xml:space="preserve"> способству</w:t>
      </w:r>
      <w:r w:rsidR="00EF3D46" w:rsidRPr="00E52A72">
        <w:rPr>
          <w:rFonts w:ascii="Times New Roman" w:hAnsi="Times New Roman"/>
          <w:sz w:val="24"/>
          <w:szCs w:val="24"/>
        </w:rPr>
        <w:t>ю</w:t>
      </w:r>
      <w:r w:rsidRPr="00E52A72">
        <w:rPr>
          <w:rFonts w:ascii="Times New Roman" w:hAnsi="Times New Roman"/>
          <w:sz w:val="24"/>
          <w:szCs w:val="24"/>
        </w:rPr>
        <w:t>т формированию у детей наглядно-действенного мышления, способов практических и предметно-орудийных действий (кубики, игрушки, предметы быта); сенсорному развитию детей (восприятие формы, цвета, величины и свойств некоторых предметов);</w:t>
      </w:r>
      <w:r w:rsidR="00FB0072" w:rsidRPr="00E52A72">
        <w:rPr>
          <w:rFonts w:ascii="Times New Roman" w:hAnsi="Times New Roman"/>
          <w:sz w:val="24"/>
          <w:szCs w:val="24"/>
        </w:rPr>
        <w:t xml:space="preserve"> </w:t>
      </w:r>
      <w:r w:rsidR="00995BD3" w:rsidRPr="00E52A72">
        <w:rPr>
          <w:rFonts w:ascii="Times New Roman" w:hAnsi="Times New Roman"/>
          <w:sz w:val="24"/>
          <w:szCs w:val="24"/>
        </w:rPr>
        <w:t>создают</w:t>
      </w:r>
      <w:r w:rsidRPr="00E52A72">
        <w:rPr>
          <w:rFonts w:ascii="Times New Roman" w:hAnsi="Times New Roman"/>
          <w:sz w:val="24"/>
          <w:szCs w:val="24"/>
        </w:rPr>
        <w:t xml:space="preserve"> условия для развития речи в практической деятельности с целью повышения осознанности своих действий детьми; для первых проявлений практического экспериментирования с разными материалами</w:t>
      </w:r>
    </w:p>
    <w:p w14:paraId="5819ED5E" w14:textId="15BF76E2" w:rsidR="00A83711" w:rsidRPr="00E52A72" w:rsidRDefault="00A83711" w:rsidP="002E6A33">
      <w:pPr>
        <w:spacing w:after="0" w:line="240" w:lineRule="auto"/>
        <w:ind w:firstLine="567"/>
        <w:jc w:val="center"/>
        <w:rPr>
          <w:rFonts w:ascii="Times New Roman" w:hAnsi="Times New Roman"/>
          <w:b/>
          <w:sz w:val="24"/>
          <w:szCs w:val="24"/>
        </w:rPr>
      </w:pPr>
      <w:r w:rsidRPr="00E52A72">
        <w:rPr>
          <w:rFonts w:ascii="Times New Roman" w:hAnsi="Times New Roman"/>
          <w:b/>
          <w:bCs/>
          <w:iCs/>
          <w:sz w:val="24"/>
          <w:szCs w:val="24"/>
        </w:rPr>
        <w:t>Предметная деятельность</w:t>
      </w:r>
    </w:p>
    <w:p w14:paraId="1B221189" w14:textId="6D408827" w:rsidR="00A83711" w:rsidRPr="002E6A33" w:rsidRDefault="00A83711" w:rsidP="002E6A3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05077849"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5B5922" w:rsidRPr="00E52A72">
        <w:rPr>
          <w:rFonts w:ascii="Times New Roman" w:hAnsi="Times New Roman"/>
          <w:sz w:val="24"/>
          <w:szCs w:val="24"/>
        </w:rPr>
        <w:t>:</w:t>
      </w:r>
    </w:p>
    <w:p w14:paraId="0A9E2EE3"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От 1 года до 1 года 6 месяцев:</w:t>
      </w:r>
    </w:p>
    <w:p w14:paraId="71796DF0" w14:textId="77777777" w:rsidR="000B2342" w:rsidRPr="00E52A72" w:rsidRDefault="000B2342" w:rsidP="00CF3F35">
      <w:pPr>
        <w:pStyle w:val="a3"/>
        <w:numPr>
          <w:ilvl w:val="0"/>
          <w:numId w:val="2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w:t>
      </w:r>
      <w:r w:rsidR="00A83711" w:rsidRPr="00E52A72">
        <w:rPr>
          <w:rFonts w:ascii="Times New Roman" w:hAnsi="Times New Roman"/>
          <w:sz w:val="24"/>
          <w:szCs w:val="24"/>
        </w:rPr>
        <w:t>азвитие разных действий с предметами: притягивать, раскладывать, вынимать, вкладывать и пр.</w:t>
      </w:r>
    </w:p>
    <w:p w14:paraId="5A7B8839" w14:textId="77777777" w:rsidR="000B2342" w:rsidRPr="00E52A72" w:rsidRDefault="000B2342" w:rsidP="00CF3F35">
      <w:pPr>
        <w:pStyle w:val="a3"/>
        <w:numPr>
          <w:ilvl w:val="0"/>
          <w:numId w:val="2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О</w:t>
      </w:r>
      <w:r w:rsidR="00A83711" w:rsidRPr="00E52A72">
        <w:rPr>
          <w:rFonts w:ascii="Times New Roman" w:hAnsi="Times New Roman"/>
          <w:sz w:val="24"/>
          <w:szCs w:val="24"/>
        </w:rPr>
        <w:t>богащение впечатлений о внешних свойствах предметов (цвет, форма, величина).</w:t>
      </w:r>
    </w:p>
    <w:p w14:paraId="5519690C" w14:textId="5984EEF8" w:rsidR="00A83711" w:rsidRPr="002E6A33" w:rsidRDefault="000B2342" w:rsidP="002E6A33">
      <w:pPr>
        <w:pStyle w:val="a3"/>
        <w:numPr>
          <w:ilvl w:val="0"/>
          <w:numId w:val="2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П</w:t>
      </w:r>
      <w:r w:rsidR="00A83711" w:rsidRPr="00E52A72">
        <w:rPr>
          <w:rFonts w:ascii="Times New Roman" w:hAnsi="Times New Roman"/>
          <w:sz w:val="24"/>
          <w:szCs w:val="24"/>
        </w:rPr>
        <w:t>оддержка владением предметом как средством достижения цели, начала развития предметно-орудийных действий.</w:t>
      </w:r>
    </w:p>
    <w:p w14:paraId="4ADFDB3C"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От 1 года 6 месяцев до 2 лет:</w:t>
      </w:r>
    </w:p>
    <w:p w14:paraId="08EA5987" w14:textId="77777777" w:rsidR="000B2342" w:rsidRPr="00E52A72" w:rsidRDefault="000B2342" w:rsidP="00CF3F35">
      <w:pPr>
        <w:pStyle w:val="a3"/>
        <w:numPr>
          <w:ilvl w:val="0"/>
          <w:numId w:val="26"/>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С</w:t>
      </w:r>
      <w:r w:rsidR="00A83711" w:rsidRPr="00E52A72">
        <w:rPr>
          <w:rFonts w:ascii="Times New Roman" w:hAnsi="Times New Roman"/>
          <w:sz w:val="24"/>
          <w:szCs w:val="24"/>
        </w:rPr>
        <w:t>овершенствование орудийных действий с предметами: подтягивать предметы за ленточку, выталкивать палочкой игрушку, навинчивать гайки, вылавливать рыбок сачком, забивать втулочки в песок и пр.</w:t>
      </w:r>
    </w:p>
    <w:p w14:paraId="21794385" w14:textId="77777777" w:rsidR="000B2342" w:rsidRPr="00E52A72" w:rsidRDefault="000B2342" w:rsidP="00CF3F35">
      <w:pPr>
        <w:pStyle w:val="a3"/>
        <w:numPr>
          <w:ilvl w:val="0"/>
          <w:numId w:val="26"/>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w:t>
      </w:r>
      <w:r w:rsidR="00A83711" w:rsidRPr="00E52A72">
        <w:rPr>
          <w:rFonts w:ascii="Times New Roman" w:hAnsi="Times New Roman"/>
          <w:sz w:val="24"/>
          <w:szCs w:val="24"/>
        </w:rPr>
        <w:t>азвитие мелкой моторики рук, выполнение более тонких действий с предметами.</w:t>
      </w:r>
    </w:p>
    <w:p w14:paraId="442016FD" w14:textId="77777777" w:rsidR="000B2342" w:rsidRPr="00E52A72" w:rsidRDefault="000B2342" w:rsidP="00CF3F35">
      <w:pPr>
        <w:pStyle w:val="a3"/>
        <w:numPr>
          <w:ilvl w:val="0"/>
          <w:numId w:val="26"/>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w:t>
      </w:r>
      <w:r w:rsidR="00A83711" w:rsidRPr="00E52A72">
        <w:rPr>
          <w:rFonts w:ascii="Times New Roman" w:hAnsi="Times New Roman"/>
          <w:sz w:val="24"/>
          <w:szCs w:val="24"/>
        </w:rPr>
        <w:t>азвитие элементарных пре</w:t>
      </w:r>
      <w:r w:rsidR="00FB0072" w:rsidRPr="00E52A72">
        <w:rPr>
          <w:rFonts w:ascii="Times New Roman" w:hAnsi="Times New Roman"/>
          <w:sz w:val="24"/>
          <w:szCs w:val="24"/>
        </w:rPr>
        <w:t>дставлений о величине (большой -</w:t>
      </w:r>
      <w:r w:rsidR="00A83711" w:rsidRPr="00E52A72">
        <w:rPr>
          <w:rFonts w:ascii="Times New Roman" w:hAnsi="Times New Roman"/>
          <w:sz w:val="24"/>
          <w:szCs w:val="24"/>
        </w:rPr>
        <w:t xml:space="preserve"> маленький), форме</w:t>
      </w:r>
      <w:r w:rsidR="007756B4"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(круглый, квадратный, треугольный), цвете (красный, желтый, сини</w:t>
      </w:r>
      <w:r w:rsidR="00FB0072" w:rsidRPr="00E52A72">
        <w:rPr>
          <w:rFonts w:ascii="Times New Roman" w:hAnsi="Times New Roman"/>
          <w:sz w:val="24"/>
          <w:szCs w:val="24"/>
        </w:rPr>
        <w:t>й, зеленый), количестве (много -</w:t>
      </w:r>
      <w:r w:rsidR="00A83711" w:rsidRPr="00E52A72">
        <w:rPr>
          <w:rFonts w:ascii="Times New Roman" w:hAnsi="Times New Roman"/>
          <w:sz w:val="24"/>
          <w:szCs w:val="24"/>
        </w:rPr>
        <w:t xml:space="preserve"> мало).</w:t>
      </w:r>
    </w:p>
    <w:p w14:paraId="1CEA7533" w14:textId="6312D977" w:rsidR="00B1029C" w:rsidRPr="00AF4183" w:rsidRDefault="00A83711" w:rsidP="00AF4183">
      <w:pPr>
        <w:pStyle w:val="a3"/>
        <w:numPr>
          <w:ilvl w:val="0"/>
          <w:numId w:val="26"/>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сенсомоторных координаций «глаз-рука».</w:t>
      </w:r>
    </w:p>
    <w:p w14:paraId="699EF147"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119B2323"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От 1 года до 1 года 6 месяцев </w:t>
      </w:r>
      <w:r w:rsidR="00FB0072" w:rsidRPr="00E52A72">
        <w:rPr>
          <w:rFonts w:ascii="Times New Roman" w:hAnsi="Times New Roman"/>
          <w:sz w:val="24"/>
          <w:szCs w:val="24"/>
        </w:rPr>
        <w:t>п</w:t>
      </w:r>
      <w:r w:rsidR="009069FE" w:rsidRPr="00E52A72">
        <w:rPr>
          <w:rFonts w:ascii="Times New Roman" w:hAnsi="Times New Roman"/>
          <w:sz w:val="24"/>
          <w:szCs w:val="24"/>
        </w:rPr>
        <w:t>едагоги</w:t>
      </w:r>
      <w:r w:rsidRPr="00E52A72">
        <w:rPr>
          <w:rFonts w:ascii="Times New Roman" w:hAnsi="Times New Roman"/>
          <w:sz w:val="24"/>
          <w:szCs w:val="24"/>
        </w:rPr>
        <w:t>:</w:t>
      </w:r>
    </w:p>
    <w:p w14:paraId="079FB03D" w14:textId="77777777" w:rsidR="00A83711" w:rsidRPr="00E52A72" w:rsidRDefault="000B234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ab/>
      </w:r>
      <w:r w:rsidR="00FB0072" w:rsidRPr="00E52A72">
        <w:rPr>
          <w:rFonts w:ascii="Times New Roman" w:hAnsi="Times New Roman"/>
          <w:sz w:val="24"/>
          <w:szCs w:val="24"/>
        </w:rPr>
        <w:t xml:space="preserve">- </w:t>
      </w:r>
      <w:r w:rsidR="00A83711" w:rsidRPr="00E52A72">
        <w:rPr>
          <w:rFonts w:ascii="Times New Roman" w:hAnsi="Times New Roman"/>
          <w:sz w:val="24"/>
          <w:szCs w:val="24"/>
        </w:rPr>
        <w:t>способству</w:t>
      </w:r>
      <w:r w:rsidR="00EF3D46" w:rsidRPr="00E52A72">
        <w:rPr>
          <w:rFonts w:ascii="Times New Roman" w:hAnsi="Times New Roman"/>
          <w:sz w:val="24"/>
          <w:szCs w:val="24"/>
        </w:rPr>
        <w:t>ю</w:t>
      </w:r>
      <w:r w:rsidR="00A83711" w:rsidRPr="00E52A72">
        <w:rPr>
          <w:rFonts w:ascii="Times New Roman" w:hAnsi="Times New Roman"/>
          <w:sz w:val="24"/>
          <w:szCs w:val="24"/>
        </w:rPr>
        <w:t>т освоению общественно выработанных действий, включая простейшие предметно-орудийные (пользование ложкой при еде, лопаткой и совком в игре).</w:t>
      </w:r>
    </w:p>
    <w:p w14:paraId="1438C252" w14:textId="77777777" w:rsidR="00A83711" w:rsidRPr="00E52A72" w:rsidRDefault="000B2342"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помога</w:t>
      </w:r>
      <w:r w:rsidR="00EF3D46" w:rsidRPr="00E52A72">
        <w:rPr>
          <w:rFonts w:ascii="Times New Roman" w:hAnsi="Times New Roman"/>
          <w:sz w:val="24"/>
          <w:szCs w:val="24"/>
        </w:rPr>
        <w:t>ю</w:t>
      </w:r>
      <w:r w:rsidR="00A83711" w:rsidRPr="00E52A72">
        <w:rPr>
          <w:rFonts w:ascii="Times New Roman" w:hAnsi="Times New Roman"/>
          <w:sz w:val="24"/>
          <w:szCs w:val="24"/>
        </w:rPr>
        <w:t>т выполнять взаимосвязанные прямые и обратные действия: перекладывать шарики в коробку, ведерко, скатывать их по желобку; раск</w:t>
      </w:r>
      <w:r w:rsidR="00FB0072" w:rsidRPr="00E52A72">
        <w:rPr>
          <w:rFonts w:ascii="Times New Roman" w:hAnsi="Times New Roman"/>
          <w:sz w:val="24"/>
          <w:szCs w:val="24"/>
        </w:rPr>
        <w:t>ладывать и собирать цветные кол</w:t>
      </w:r>
      <w:r w:rsidR="00A83711" w:rsidRPr="00E52A72">
        <w:rPr>
          <w:rFonts w:ascii="Times New Roman" w:hAnsi="Times New Roman"/>
          <w:sz w:val="24"/>
          <w:szCs w:val="24"/>
        </w:rPr>
        <w:t>пачки; вкладывать меньшие по величине предметы в большие; собирать игрушки из двух частей (матрешка, бочата и пр.); с помощью взрослого собирать в определенной последовательности пирамидку на конической основе (стержне), затем на прямом стержне, состоящую из 2</w:t>
      </w:r>
      <w:r w:rsidR="007756B4" w:rsidRPr="00E52A72">
        <w:rPr>
          <w:rFonts w:ascii="Times New Roman" w:hAnsi="Times New Roman"/>
          <w:sz w:val="24"/>
          <w:szCs w:val="24"/>
        </w:rPr>
        <w:t>-</w:t>
      </w:r>
      <w:r w:rsidR="00A83711" w:rsidRPr="00E52A72">
        <w:rPr>
          <w:rFonts w:ascii="Times New Roman" w:hAnsi="Times New Roman"/>
          <w:sz w:val="24"/>
          <w:szCs w:val="24"/>
        </w:rPr>
        <w:t>3 колец разных размеров, а затем собирать пирамидку на прямом стержне из нескольких колец одного размера, затем из двух групп колец, резко различных по размеру;</w:t>
      </w:r>
    </w:p>
    <w:p w14:paraId="60837311" w14:textId="77777777" w:rsidR="00A83711" w:rsidRPr="00E52A72" w:rsidRDefault="000B234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привлека</w:t>
      </w:r>
      <w:r w:rsidR="00EF3D46" w:rsidRPr="00E52A72">
        <w:rPr>
          <w:rFonts w:ascii="Times New Roman" w:hAnsi="Times New Roman"/>
          <w:sz w:val="24"/>
          <w:szCs w:val="24"/>
        </w:rPr>
        <w:t>ю</w:t>
      </w:r>
      <w:r w:rsidR="00A83711" w:rsidRPr="00E52A72">
        <w:rPr>
          <w:rFonts w:ascii="Times New Roman" w:hAnsi="Times New Roman"/>
          <w:sz w:val="24"/>
          <w:szCs w:val="24"/>
        </w:rPr>
        <w:t>т внимание детей к предметам, сделанным из различных материалов (дерево, полиэтилен, бумага, металл, ткань), имеющим разный цвет, форму и величину; к звукам, которые могут издавать предметы из различных материалов, а также музыкальным разно-тембровым игрушкам, звучащим тихо и громко (колокольчик, бубен, погремушка и пр.).</w:t>
      </w:r>
    </w:p>
    <w:p w14:paraId="5C6F3B63" w14:textId="652DA20A" w:rsidR="00A83711" w:rsidRPr="00AF4183" w:rsidRDefault="000B2342" w:rsidP="00AF4183">
      <w:pPr>
        <w:tabs>
          <w:tab w:val="left" w:pos="760"/>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приуча</w:t>
      </w:r>
      <w:r w:rsidR="00EF3D46" w:rsidRPr="00E52A72">
        <w:rPr>
          <w:rFonts w:ascii="Times New Roman" w:hAnsi="Times New Roman"/>
          <w:sz w:val="24"/>
          <w:szCs w:val="24"/>
        </w:rPr>
        <w:t>ю</w:t>
      </w:r>
      <w:r w:rsidR="007756B4" w:rsidRPr="00E52A72">
        <w:rPr>
          <w:rFonts w:ascii="Times New Roman" w:hAnsi="Times New Roman"/>
          <w:sz w:val="24"/>
          <w:szCs w:val="24"/>
        </w:rPr>
        <w:t>т</w:t>
      </w:r>
      <w:r w:rsidR="00A83711" w:rsidRPr="00E52A72">
        <w:rPr>
          <w:rFonts w:ascii="Times New Roman" w:hAnsi="Times New Roman"/>
          <w:sz w:val="24"/>
          <w:szCs w:val="24"/>
        </w:rPr>
        <w:t xml:space="preserve"> находить одинаковые предметы, используя слово «такой же».</w:t>
      </w:r>
    </w:p>
    <w:p w14:paraId="32462493"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От 1 года 6 месяцев до 2 лет:</w:t>
      </w:r>
    </w:p>
    <w:p w14:paraId="47F5EC8D" w14:textId="77777777" w:rsidR="00A83711"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A83711" w:rsidRPr="00E52A72">
        <w:rPr>
          <w:rFonts w:ascii="Times New Roman" w:hAnsi="Times New Roman"/>
          <w:sz w:val="24"/>
          <w:szCs w:val="24"/>
        </w:rPr>
        <w:t xml:space="preserve"> совершенству</w:t>
      </w:r>
      <w:r w:rsidR="00EF3D46" w:rsidRPr="00E52A72">
        <w:rPr>
          <w:rFonts w:ascii="Times New Roman" w:hAnsi="Times New Roman"/>
          <w:sz w:val="24"/>
          <w:szCs w:val="24"/>
        </w:rPr>
        <w:t>ю</w:t>
      </w:r>
      <w:r w:rsidR="00A83711" w:rsidRPr="00E52A72">
        <w:rPr>
          <w:rFonts w:ascii="Times New Roman" w:hAnsi="Times New Roman"/>
          <w:sz w:val="24"/>
          <w:szCs w:val="24"/>
        </w:rPr>
        <w:t>т умения детей:</w:t>
      </w:r>
    </w:p>
    <w:p w14:paraId="4080AC33" w14:textId="77777777" w:rsidR="00A83711" w:rsidRPr="00E52A72" w:rsidRDefault="000B234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ab/>
      </w:r>
      <w:r w:rsidR="00FB0072" w:rsidRPr="00E52A72">
        <w:rPr>
          <w:rFonts w:ascii="Times New Roman" w:hAnsi="Times New Roman"/>
          <w:sz w:val="24"/>
          <w:szCs w:val="24"/>
        </w:rPr>
        <w:t xml:space="preserve">- </w:t>
      </w:r>
      <w:r w:rsidR="00A83711" w:rsidRPr="00E52A72">
        <w:rPr>
          <w:rFonts w:ascii="Times New Roman" w:hAnsi="Times New Roman"/>
          <w:sz w:val="24"/>
          <w:szCs w:val="24"/>
        </w:rPr>
        <w:t>собирать двухместные и трехместные дидактические игрушки: бочата, яйца, цилиндры, матрешки, пирамидки из 2</w:t>
      </w:r>
      <w:r w:rsidR="007756B4" w:rsidRPr="00E52A72">
        <w:rPr>
          <w:rFonts w:ascii="Times New Roman" w:hAnsi="Times New Roman"/>
          <w:sz w:val="24"/>
          <w:szCs w:val="24"/>
        </w:rPr>
        <w:t>-</w:t>
      </w:r>
      <w:r w:rsidR="00A83711" w:rsidRPr="00E52A72">
        <w:rPr>
          <w:rFonts w:ascii="Times New Roman" w:hAnsi="Times New Roman"/>
          <w:sz w:val="24"/>
          <w:szCs w:val="24"/>
        </w:rPr>
        <w:t>3 групп колец контрастных размеров; с помощью взрослого собирать пирамидку из 4</w:t>
      </w:r>
      <w:r w:rsidR="007756B4" w:rsidRPr="00E52A72">
        <w:rPr>
          <w:rFonts w:ascii="Times New Roman" w:hAnsi="Times New Roman"/>
          <w:sz w:val="24"/>
          <w:szCs w:val="24"/>
        </w:rPr>
        <w:t>-</w:t>
      </w:r>
      <w:r w:rsidR="00A83711" w:rsidRPr="00E52A72">
        <w:rPr>
          <w:rFonts w:ascii="Times New Roman" w:hAnsi="Times New Roman"/>
          <w:sz w:val="24"/>
          <w:szCs w:val="24"/>
        </w:rPr>
        <w:t>5 и более колец, подбирая их не только по величине, но и по цвету, подбирать соответствующие детали-вкладыши при выборе из 2-х, а затем из 3-х деталей; подбирать к коробкам крышки аналогичной формы (круглой, квадратной, треугольной;</w:t>
      </w:r>
    </w:p>
    <w:p w14:paraId="235AE53D" w14:textId="77777777" w:rsidR="007756B4" w:rsidRPr="00E52A72" w:rsidRDefault="000B234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 xml:space="preserve">- </w:t>
      </w:r>
      <w:r w:rsidR="00A83711" w:rsidRPr="00E52A72">
        <w:rPr>
          <w:rFonts w:ascii="Times New Roman" w:hAnsi="Times New Roman"/>
          <w:sz w:val="24"/>
          <w:szCs w:val="24"/>
        </w:rPr>
        <w:t>сортировать на две группы игрушки, предметы и геометрические фигуры, однородные по цвету и форме, но разные по величине, раскладывать предметы по убывающей величине; понимать слова поменьше, побольше;</w:t>
      </w:r>
    </w:p>
    <w:p w14:paraId="71191E4A" w14:textId="77777777" w:rsidR="00A83711" w:rsidRPr="00E52A72" w:rsidRDefault="000B234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 xml:space="preserve">- </w:t>
      </w:r>
      <w:r w:rsidR="00A83711" w:rsidRPr="00E52A72">
        <w:rPr>
          <w:rFonts w:ascii="Times New Roman" w:hAnsi="Times New Roman"/>
          <w:sz w:val="24"/>
          <w:szCs w:val="24"/>
        </w:rPr>
        <w:t xml:space="preserve">подбирать и приносить по слову взрослого предметы того или иного цвета; выполнять задания с ориентировкой на два свойства одновременно </w:t>
      </w:r>
      <w:r w:rsidR="007756B4" w:rsidRPr="00E52A72">
        <w:rPr>
          <w:rFonts w:ascii="Times New Roman" w:hAnsi="Times New Roman"/>
          <w:sz w:val="24"/>
          <w:szCs w:val="24"/>
        </w:rPr>
        <w:t>-</w:t>
      </w:r>
      <w:r w:rsidR="00A83711" w:rsidRPr="00E52A72">
        <w:rPr>
          <w:rFonts w:ascii="Times New Roman" w:hAnsi="Times New Roman"/>
          <w:sz w:val="24"/>
          <w:szCs w:val="24"/>
        </w:rPr>
        <w:t xml:space="preserve"> цвет и величину; форму и величину; форму и цвет, используя дидактические и народные игрушки, бытовые предметы;</w:t>
      </w:r>
    </w:p>
    <w:p w14:paraId="0F8B6C5D" w14:textId="1285FD46" w:rsidR="00BE37D5" w:rsidRPr="00AF4183" w:rsidRDefault="000B2342" w:rsidP="00AF4183">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различать предметы по форме при сборке и раскладывании полых кубов, цилиндров, конусов, полусфер из 2</w:t>
      </w:r>
      <w:r w:rsidR="007756B4" w:rsidRPr="00E52A72">
        <w:rPr>
          <w:rFonts w:ascii="Times New Roman" w:hAnsi="Times New Roman"/>
          <w:sz w:val="24"/>
          <w:szCs w:val="24"/>
        </w:rPr>
        <w:t>-</w:t>
      </w:r>
      <w:r w:rsidR="00A83711" w:rsidRPr="00E52A72">
        <w:rPr>
          <w:rFonts w:ascii="Times New Roman" w:hAnsi="Times New Roman"/>
          <w:sz w:val="24"/>
          <w:szCs w:val="24"/>
        </w:rPr>
        <w:t>3 деталей; звуки предметов, выполненных из разных материалов, а также музыкальных разнотембровых игрушек (колокольчики, металлические подвесные палочки, игрушки-пищалки, музыкальные игрушки).</w:t>
      </w:r>
    </w:p>
    <w:p w14:paraId="15EC2955" w14:textId="059DBDEA"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1FFA5C2D"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B1029C" w:rsidRPr="00E52A72">
        <w:rPr>
          <w:rFonts w:ascii="Times New Roman" w:hAnsi="Times New Roman"/>
          <w:b/>
          <w:bCs/>
          <w:iCs/>
          <w:sz w:val="24"/>
          <w:szCs w:val="24"/>
        </w:rPr>
        <w:t>:</w:t>
      </w:r>
    </w:p>
    <w:p w14:paraId="62AEE9F6" w14:textId="77777777" w:rsidR="008E4FAA" w:rsidRPr="00E52A72" w:rsidRDefault="008E4FAA" w:rsidP="00CF3F35">
      <w:pPr>
        <w:pStyle w:val="a3"/>
        <w:numPr>
          <w:ilvl w:val="0"/>
          <w:numId w:val="42"/>
        </w:numPr>
        <w:tabs>
          <w:tab w:val="left" w:pos="702"/>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Ф</w:t>
      </w:r>
      <w:r w:rsidR="007756B4" w:rsidRPr="00E52A72">
        <w:rPr>
          <w:rFonts w:ascii="Times New Roman" w:hAnsi="Times New Roman"/>
          <w:sz w:val="24"/>
          <w:szCs w:val="24"/>
        </w:rPr>
        <w:t>ормирование умения различать четыре цвета спектра (красный, желтый, зеленый, синий), пять геометрических фигур (круг, квадрат, треугольник, прямоугольник, овал) и три объемных тела (куб, шар, призма), три градации величины (большой, поменьше, маленький).</w:t>
      </w:r>
    </w:p>
    <w:p w14:paraId="6B52645F" w14:textId="77777777" w:rsidR="008E4FAA" w:rsidRPr="00E52A72" w:rsidRDefault="008E4FAA" w:rsidP="00CF3F35">
      <w:pPr>
        <w:pStyle w:val="a3"/>
        <w:numPr>
          <w:ilvl w:val="0"/>
          <w:numId w:val="42"/>
        </w:numPr>
        <w:tabs>
          <w:tab w:val="left" w:pos="702"/>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способности</w:t>
      </w:r>
      <w:r w:rsidR="007756B4" w:rsidRPr="00E52A72">
        <w:rPr>
          <w:rFonts w:ascii="Times New Roman" w:hAnsi="Times New Roman"/>
          <w:sz w:val="24"/>
          <w:szCs w:val="24"/>
        </w:rPr>
        <w:t xml:space="preserve"> устанавливать тождества и различия однородных предметов по одному из признаков (цвет, форма, величина), сопоставляя его с образцом, ориентируясь на слова «форма», «такой», «не такой», «разные».</w:t>
      </w:r>
    </w:p>
    <w:p w14:paraId="52E180D4" w14:textId="77777777" w:rsidR="008E4FAA" w:rsidRPr="00E52A72" w:rsidRDefault="008E4FAA" w:rsidP="00CF3F35">
      <w:pPr>
        <w:pStyle w:val="a3"/>
        <w:numPr>
          <w:ilvl w:val="0"/>
          <w:numId w:val="42"/>
        </w:numPr>
        <w:tabs>
          <w:tab w:val="left" w:pos="702"/>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w:t>
      </w:r>
      <w:r w:rsidR="007756B4" w:rsidRPr="00E52A72">
        <w:rPr>
          <w:rFonts w:ascii="Times New Roman" w:hAnsi="Times New Roman"/>
          <w:sz w:val="24"/>
          <w:szCs w:val="24"/>
        </w:rPr>
        <w:t>азвитие действий по использованию сенсорных эталонов</w:t>
      </w:r>
      <w:r w:rsidR="00B1029C" w:rsidRPr="00E52A72">
        <w:rPr>
          <w:rFonts w:ascii="Times New Roman" w:hAnsi="Times New Roman"/>
          <w:sz w:val="24"/>
          <w:szCs w:val="24"/>
        </w:rPr>
        <w:t>.</w:t>
      </w:r>
    </w:p>
    <w:p w14:paraId="301829A5" w14:textId="77777777" w:rsidR="007756B4" w:rsidRPr="00E52A72" w:rsidRDefault="008E4FAA" w:rsidP="00CF3F35">
      <w:pPr>
        <w:pStyle w:val="a3"/>
        <w:numPr>
          <w:ilvl w:val="0"/>
          <w:numId w:val="42"/>
        </w:numPr>
        <w:tabs>
          <w:tab w:val="left" w:pos="702"/>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С</w:t>
      </w:r>
      <w:r w:rsidR="007756B4" w:rsidRPr="00E52A72">
        <w:rPr>
          <w:rFonts w:ascii="Times New Roman" w:hAnsi="Times New Roman"/>
          <w:sz w:val="24"/>
          <w:szCs w:val="24"/>
        </w:rPr>
        <w:t>овершенствование предметно-орудийных действий, развитие координированных движений обеих рук и мелкой моторики.</w:t>
      </w:r>
    </w:p>
    <w:p w14:paraId="2A02769C" w14:textId="77777777" w:rsidR="007756B4" w:rsidRPr="00E52A72" w:rsidRDefault="007756B4" w:rsidP="00CF3F35">
      <w:pPr>
        <w:spacing w:after="0" w:line="240" w:lineRule="auto"/>
        <w:ind w:firstLine="567"/>
        <w:jc w:val="both"/>
        <w:rPr>
          <w:rFonts w:ascii="Times New Roman" w:hAnsi="Times New Roman"/>
          <w:sz w:val="24"/>
          <w:szCs w:val="24"/>
        </w:rPr>
      </w:pPr>
    </w:p>
    <w:p w14:paraId="3B8D0614" w14:textId="77777777" w:rsidR="007756B4" w:rsidRPr="00E52A72" w:rsidRDefault="007756B4" w:rsidP="00CF3F35">
      <w:pPr>
        <w:spacing w:after="0" w:line="240" w:lineRule="auto"/>
        <w:ind w:firstLine="567"/>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FB0072" w:rsidRPr="00E52A72">
        <w:rPr>
          <w:rFonts w:ascii="Times New Roman" w:hAnsi="Times New Roman"/>
          <w:b/>
          <w:bCs/>
          <w:iCs/>
          <w:sz w:val="24"/>
          <w:szCs w:val="24"/>
        </w:rPr>
        <w:t>.</w:t>
      </w:r>
    </w:p>
    <w:p w14:paraId="2C2F0B14" w14:textId="77777777" w:rsidR="000B2342" w:rsidRPr="00E52A72" w:rsidRDefault="00B1029C"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Дети приучаются</w:t>
      </w:r>
      <w:r w:rsidR="007756B4" w:rsidRPr="00E52A72">
        <w:rPr>
          <w:rFonts w:ascii="Times New Roman" w:hAnsi="Times New Roman"/>
          <w:sz w:val="24"/>
          <w:szCs w:val="24"/>
        </w:rPr>
        <w:t xml:space="preserve"> в процессе совместных дидактических игр</w:t>
      </w:r>
      <w:r w:rsidR="000B2342" w:rsidRPr="00E52A72">
        <w:rPr>
          <w:rFonts w:ascii="Times New Roman" w:hAnsi="Times New Roman"/>
          <w:sz w:val="24"/>
          <w:szCs w:val="24"/>
        </w:rPr>
        <w:t>, а также в быту и на прогулке:</w:t>
      </w:r>
    </w:p>
    <w:p w14:paraId="23C8C1A1" w14:textId="77777777" w:rsidR="007756B4" w:rsidRPr="00E52A72" w:rsidRDefault="000B2342"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выделять форму, цвет, величину предметов;</w:t>
      </w:r>
    </w:p>
    <w:p w14:paraId="67B8FC47" w14:textId="77777777" w:rsidR="007756B4" w:rsidRPr="00E52A72" w:rsidRDefault="000B234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группировать однородные предметы по одному из трех признаков (величина, цвет, форма) по образцу и словесному указанию (большой, маленьки</w:t>
      </w:r>
      <w:r w:rsidR="00FB0072" w:rsidRPr="00E52A72">
        <w:rPr>
          <w:rFonts w:ascii="Times New Roman" w:hAnsi="Times New Roman"/>
          <w:sz w:val="24"/>
          <w:szCs w:val="24"/>
        </w:rPr>
        <w:t>й, такой, не такой), используя о</w:t>
      </w:r>
      <w:r w:rsidR="007756B4" w:rsidRPr="00E52A72">
        <w:rPr>
          <w:rFonts w:ascii="Times New Roman" w:hAnsi="Times New Roman"/>
          <w:sz w:val="24"/>
          <w:szCs w:val="24"/>
        </w:rPr>
        <w:t>предмеченные слова-названия, например, предэталоны формы: «кирпичик», «крыша», «огурчик», «яичко» и т.п.;</w:t>
      </w:r>
    </w:p>
    <w:p w14:paraId="3EB311E0" w14:textId="77777777" w:rsidR="007756B4" w:rsidRPr="00E52A72" w:rsidRDefault="000B2342" w:rsidP="00CF3F35">
      <w:pPr>
        <w:tabs>
          <w:tab w:val="left" w:pos="776"/>
        </w:tabs>
        <w:spacing w:after="0" w:line="240" w:lineRule="auto"/>
        <w:ind w:firstLine="567"/>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 xml:space="preserve">- </w:t>
      </w:r>
      <w:r w:rsidR="007756B4" w:rsidRPr="00E52A72">
        <w:rPr>
          <w:rFonts w:ascii="Times New Roman" w:hAnsi="Times New Roman"/>
          <w:sz w:val="24"/>
          <w:szCs w:val="24"/>
        </w:rPr>
        <w:t>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76C18F4B" w14:textId="77777777" w:rsidR="007756B4" w:rsidRPr="00E52A72" w:rsidRDefault="000B234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FB0072" w:rsidRPr="00E52A72">
        <w:rPr>
          <w:rFonts w:ascii="Times New Roman" w:hAnsi="Times New Roman"/>
          <w:sz w:val="24"/>
          <w:szCs w:val="24"/>
        </w:rPr>
        <w:t>п</w:t>
      </w:r>
      <w:r w:rsidR="009069FE" w:rsidRPr="00E52A72">
        <w:rPr>
          <w:rFonts w:ascii="Times New Roman" w:hAnsi="Times New Roman"/>
          <w:sz w:val="24"/>
          <w:szCs w:val="24"/>
        </w:rPr>
        <w:t>едагоги</w:t>
      </w:r>
      <w:r w:rsidR="00B1029C" w:rsidRPr="00E52A72">
        <w:rPr>
          <w:rFonts w:ascii="Times New Roman" w:hAnsi="Times New Roman"/>
          <w:sz w:val="24"/>
          <w:szCs w:val="24"/>
        </w:rPr>
        <w:t xml:space="preserve"> </w:t>
      </w:r>
      <w:r w:rsidR="007756B4" w:rsidRPr="00E52A72">
        <w:rPr>
          <w:rFonts w:ascii="Times New Roman" w:hAnsi="Times New Roman"/>
          <w:sz w:val="24"/>
          <w:szCs w:val="24"/>
        </w:rPr>
        <w:t>провод</w:t>
      </w:r>
      <w:r w:rsidR="00B1029C" w:rsidRPr="00E52A72">
        <w:rPr>
          <w:rFonts w:ascii="Times New Roman" w:hAnsi="Times New Roman"/>
          <w:sz w:val="24"/>
          <w:szCs w:val="24"/>
        </w:rPr>
        <w:t>я</w:t>
      </w:r>
      <w:r w:rsidR="007756B4" w:rsidRPr="00E52A72">
        <w:rPr>
          <w:rFonts w:ascii="Times New Roman" w:hAnsi="Times New Roman"/>
          <w:sz w:val="24"/>
          <w:szCs w:val="24"/>
        </w:rPr>
        <w:t xml:space="preserve">т игры-занятия с использованием предметов-орудий; например,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r w:rsidR="007A12F7" w:rsidRPr="00E52A72">
        <w:rPr>
          <w:rFonts w:ascii="Times New Roman" w:hAnsi="Times New Roman"/>
          <w:sz w:val="24"/>
          <w:szCs w:val="24"/>
        </w:rPr>
        <w:t>организуют</w:t>
      </w:r>
      <w:r w:rsidR="007756B4" w:rsidRPr="00E52A72">
        <w:rPr>
          <w:rFonts w:ascii="Times New Roman" w:hAnsi="Times New Roman"/>
          <w:sz w:val="24"/>
          <w:szCs w:val="24"/>
        </w:rPr>
        <w:t xml:space="preserve">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
    <w:p w14:paraId="7AA3370A" w14:textId="77777777" w:rsidR="007756B4" w:rsidRPr="00E52A72" w:rsidRDefault="000B234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FB0072" w:rsidRPr="00E52A72">
        <w:rPr>
          <w:rFonts w:ascii="Times New Roman" w:hAnsi="Times New Roman"/>
          <w:sz w:val="24"/>
          <w:szCs w:val="24"/>
        </w:rPr>
        <w:t>п</w:t>
      </w:r>
      <w:r w:rsidR="009069FE" w:rsidRPr="00E52A72">
        <w:rPr>
          <w:rFonts w:ascii="Times New Roman" w:hAnsi="Times New Roman"/>
          <w:sz w:val="24"/>
          <w:szCs w:val="24"/>
        </w:rPr>
        <w:t>едагоги</w:t>
      </w:r>
      <w:r w:rsidR="00B1029C" w:rsidRPr="00E52A72">
        <w:rPr>
          <w:rFonts w:ascii="Times New Roman" w:hAnsi="Times New Roman"/>
          <w:sz w:val="24"/>
          <w:szCs w:val="24"/>
        </w:rPr>
        <w:t xml:space="preserve"> </w:t>
      </w:r>
      <w:r w:rsidR="007756B4" w:rsidRPr="00E52A72">
        <w:rPr>
          <w:rFonts w:ascii="Times New Roman" w:hAnsi="Times New Roman"/>
          <w:sz w:val="24"/>
          <w:szCs w:val="24"/>
        </w:rPr>
        <w:t>поощря</w:t>
      </w:r>
      <w:r w:rsidR="00B1029C" w:rsidRPr="00E52A72">
        <w:rPr>
          <w:rFonts w:ascii="Times New Roman" w:hAnsi="Times New Roman"/>
          <w:sz w:val="24"/>
          <w:szCs w:val="24"/>
        </w:rPr>
        <w:t>ю</w:t>
      </w:r>
      <w:r w:rsidR="007756B4" w:rsidRPr="00E52A72">
        <w:rPr>
          <w:rFonts w:ascii="Times New Roman" w:hAnsi="Times New Roman"/>
          <w:sz w:val="24"/>
          <w:szCs w:val="24"/>
        </w:rPr>
        <w:t>т действия с предметами, при ориентации на 2</w:t>
      </w:r>
      <w:r w:rsidR="007718C2" w:rsidRPr="00E52A72">
        <w:rPr>
          <w:rFonts w:ascii="Times New Roman" w:hAnsi="Times New Roman"/>
          <w:sz w:val="24"/>
          <w:szCs w:val="24"/>
        </w:rPr>
        <w:t>-</w:t>
      </w:r>
      <w:r w:rsidR="007756B4" w:rsidRPr="00E52A72">
        <w:rPr>
          <w:rFonts w:ascii="Times New Roman" w:hAnsi="Times New Roman"/>
          <w:sz w:val="24"/>
          <w:szCs w:val="24"/>
        </w:rPr>
        <w:t>3 свойства одновременно; собирание одноцветных, а затем и разноцветных пирамидок из 4</w:t>
      </w:r>
      <w:r w:rsidR="007718C2" w:rsidRPr="00E52A72">
        <w:rPr>
          <w:rFonts w:ascii="Times New Roman" w:hAnsi="Times New Roman"/>
          <w:sz w:val="24"/>
          <w:szCs w:val="24"/>
        </w:rPr>
        <w:t>-</w:t>
      </w:r>
      <w:r w:rsidR="007756B4" w:rsidRPr="00E52A72">
        <w:rPr>
          <w:rFonts w:ascii="Times New Roman" w:hAnsi="Times New Roman"/>
          <w:sz w:val="24"/>
          <w:szCs w:val="24"/>
        </w:rPr>
        <w:t>5 и более колец, располагая их по убывающей величине; различных по форме и цвету башенок из 2</w:t>
      </w:r>
      <w:r w:rsidR="007718C2" w:rsidRPr="00E52A72">
        <w:rPr>
          <w:rFonts w:ascii="Times New Roman" w:hAnsi="Times New Roman"/>
          <w:sz w:val="24"/>
          <w:szCs w:val="24"/>
        </w:rPr>
        <w:t>-</w:t>
      </w:r>
      <w:r w:rsidR="007756B4" w:rsidRPr="00E52A72">
        <w:rPr>
          <w:rFonts w:ascii="Times New Roman" w:hAnsi="Times New Roman"/>
          <w:sz w:val="24"/>
          <w:szCs w:val="24"/>
        </w:rPr>
        <w:t>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различные величины предметов, их цвет и форму.</w:t>
      </w:r>
    </w:p>
    <w:p w14:paraId="67BEC47D" w14:textId="2085F2C0" w:rsidR="007756B4" w:rsidRPr="00AF4183" w:rsidRDefault="007756B4" w:rsidP="00AF4183">
      <w:pPr>
        <w:numPr>
          <w:ilvl w:val="0"/>
          <w:numId w:val="14"/>
        </w:numPr>
        <w:tabs>
          <w:tab w:val="left" w:pos="233"/>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ходе проведения с детьми дидактических упражнений и игр-занятий у детей формируются обобщенные способы обследования формы предметов </w:t>
      </w:r>
      <w:r w:rsidR="007718C2" w:rsidRPr="00E52A72">
        <w:rPr>
          <w:rFonts w:ascii="Times New Roman" w:hAnsi="Times New Roman"/>
          <w:sz w:val="24"/>
          <w:szCs w:val="24"/>
        </w:rPr>
        <w:t>-</w:t>
      </w:r>
      <w:r w:rsidRPr="00E52A72">
        <w:rPr>
          <w:rFonts w:ascii="Times New Roman" w:hAnsi="Times New Roman"/>
          <w:sz w:val="24"/>
          <w:szCs w:val="24"/>
        </w:rPr>
        <w:t xml:space="preserve"> ощупывание, рассматривание, сравнение, сопоставление и т.д. Развитие сенсорики и сенсомоторной координации является основой первоначальной культуры мышления ребенка.</w:t>
      </w:r>
    </w:p>
    <w:p w14:paraId="30C9E427" w14:textId="4DBE6985" w:rsidR="007756B4" w:rsidRPr="00E52A72"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bCs/>
          <w:iCs/>
          <w:sz w:val="24"/>
          <w:szCs w:val="24"/>
        </w:rPr>
        <w:t>Формирование представлений об окружающем мире</w:t>
      </w:r>
    </w:p>
    <w:p w14:paraId="4C426ACF"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p>
    <w:p w14:paraId="2B085B58" w14:textId="77777777" w:rsidR="000B2342" w:rsidRPr="00E52A72" w:rsidRDefault="007756B4" w:rsidP="00CF3F35">
      <w:pPr>
        <w:pStyle w:val="a3"/>
        <w:numPr>
          <w:ilvl w:val="0"/>
          <w:numId w:val="27"/>
        </w:numPr>
        <w:tabs>
          <w:tab w:val="left" w:pos="702"/>
        </w:tabs>
        <w:spacing w:after="0" w:line="240" w:lineRule="auto"/>
        <w:ind w:left="0" w:firstLine="567"/>
        <w:jc w:val="both"/>
        <w:rPr>
          <w:rFonts w:ascii="Times New Roman" w:hAnsi="Times New Roman"/>
          <w:sz w:val="24"/>
          <w:szCs w:val="24"/>
        </w:rPr>
      </w:pPr>
      <w:r w:rsidRPr="00E52A72">
        <w:rPr>
          <w:rFonts w:ascii="Times New Roman" w:hAnsi="Times New Roman"/>
          <w:sz w:val="24"/>
          <w:szCs w:val="24"/>
        </w:rPr>
        <w:t>Формирование первых представлений: о людях, их деятельности; о предметах, их свойствах и функциональном назначении; о природных явлениях</w:t>
      </w:r>
      <w:r w:rsidR="00B1029C" w:rsidRPr="00E52A72">
        <w:rPr>
          <w:rFonts w:ascii="Times New Roman" w:hAnsi="Times New Roman"/>
          <w:sz w:val="24"/>
          <w:szCs w:val="24"/>
        </w:rPr>
        <w:t>.</w:t>
      </w:r>
      <w:r w:rsidRPr="00E52A72">
        <w:rPr>
          <w:rFonts w:ascii="Times New Roman" w:hAnsi="Times New Roman"/>
          <w:sz w:val="24"/>
          <w:szCs w:val="24"/>
        </w:rPr>
        <w:t xml:space="preserve"> </w:t>
      </w:r>
    </w:p>
    <w:p w14:paraId="2A9BB009" w14:textId="1BFAE5E3" w:rsidR="007756B4" w:rsidRPr="00AF4183" w:rsidRDefault="00B1029C" w:rsidP="00AF4183">
      <w:pPr>
        <w:pStyle w:val="a3"/>
        <w:numPr>
          <w:ilvl w:val="0"/>
          <w:numId w:val="27"/>
        </w:numPr>
        <w:tabs>
          <w:tab w:val="left" w:pos="702"/>
        </w:tabs>
        <w:spacing w:after="0" w:line="240" w:lineRule="auto"/>
        <w:ind w:left="0" w:firstLine="567"/>
        <w:jc w:val="both"/>
        <w:rPr>
          <w:rFonts w:ascii="Times New Roman" w:hAnsi="Times New Roman"/>
          <w:sz w:val="24"/>
          <w:szCs w:val="24"/>
        </w:rPr>
      </w:pPr>
      <w:r w:rsidRPr="00E52A72">
        <w:rPr>
          <w:rFonts w:ascii="Times New Roman" w:hAnsi="Times New Roman"/>
          <w:sz w:val="24"/>
          <w:szCs w:val="24"/>
        </w:rPr>
        <w:t>П</w:t>
      </w:r>
      <w:r w:rsidR="007756B4" w:rsidRPr="00E52A72">
        <w:rPr>
          <w:rFonts w:ascii="Times New Roman" w:hAnsi="Times New Roman"/>
          <w:sz w:val="24"/>
          <w:szCs w:val="24"/>
        </w:rPr>
        <w:t>оддержание интереса к ближайшему окружению.</w:t>
      </w:r>
    </w:p>
    <w:p w14:paraId="31BD2176"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3FB97DB0"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FB0072" w:rsidRPr="00E52A72">
        <w:rPr>
          <w:rFonts w:ascii="Times New Roman" w:hAnsi="Times New Roman"/>
          <w:b/>
          <w:bCs/>
          <w:iCs/>
          <w:sz w:val="24"/>
          <w:szCs w:val="24"/>
        </w:rPr>
        <w:t>.</w:t>
      </w:r>
    </w:p>
    <w:p w14:paraId="4A17B043" w14:textId="77777777" w:rsidR="007756B4" w:rsidRPr="00E52A72" w:rsidRDefault="00B1029C" w:rsidP="00CF3F35">
      <w:pPr>
        <w:spacing w:after="0" w:line="240" w:lineRule="auto"/>
        <w:ind w:firstLine="567"/>
        <w:rPr>
          <w:rFonts w:ascii="Times New Roman" w:hAnsi="Times New Roman"/>
          <w:sz w:val="24"/>
          <w:szCs w:val="24"/>
        </w:rPr>
      </w:pPr>
      <w:r w:rsidRPr="00E52A72">
        <w:rPr>
          <w:rFonts w:ascii="Times New Roman" w:hAnsi="Times New Roman"/>
          <w:sz w:val="24"/>
          <w:szCs w:val="24"/>
        </w:rPr>
        <w:t>Формирование</w:t>
      </w:r>
      <w:r w:rsidR="007756B4" w:rsidRPr="00E52A72">
        <w:rPr>
          <w:rFonts w:ascii="Times New Roman" w:hAnsi="Times New Roman"/>
          <w:sz w:val="24"/>
          <w:szCs w:val="24"/>
        </w:rPr>
        <w:t xml:space="preserve"> у детей элементарны</w:t>
      </w:r>
      <w:r w:rsidRPr="00E52A72">
        <w:rPr>
          <w:rFonts w:ascii="Times New Roman" w:hAnsi="Times New Roman"/>
          <w:sz w:val="24"/>
          <w:szCs w:val="24"/>
        </w:rPr>
        <w:t>х</w:t>
      </w:r>
      <w:r w:rsidR="007756B4" w:rsidRPr="00E52A72">
        <w:rPr>
          <w:rFonts w:ascii="Times New Roman" w:hAnsi="Times New Roman"/>
          <w:sz w:val="24"/>
          <w:szCs w:val="24"/>
        </w:rPr>
        <w:t xml:space="preserve"> представлени</w:t>
      </w:r>
      <w:r w:rsidRPr="00E52A72">
        <w:rPr>
          <w:rFonts w:ascii="Times New Roman" w:hAnsi="Times New Roman"/>
          <w:sz w:val="24"/>
          <w:szCs w:val="24"/>
        </w:rPr>
        <w:t>й</w:t>
      </w:r>
      <w:r w:rsidR="00C57135" w:rsidRPr="00E52A72">
        <w:rPr>
          <w:rFonts w:ascii="Times New Roman" w:hAnsi="Times New Roman"/>
          <w:sz w:val="24"/>
          <w:szCs w:val="24"/>
        </w:rPr>
        <w:t>:</w:t>
      </w:r>
    </w:p>
    <w:p w14:paraId="09D1E6B1" w14:textId="77777777" w:rsidR="007756B4"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о самом себе </w:t>
      </w:r>
      <w:r w:rsidR="00B1029C" w:rsidRPr="00E52A72">
        <w:rPr>
          <w:rFonts w:ascii="Times New Roman" w:hAnsi="Times New Roman"/>
          <w:sz w:val="24"/>
          <w:szCs w:val="24"/>
        </w:rPr>
        <w:t>-</w:t>
      </w:r>
      <w:r w:rsidR="007756B4" w:rsidRPr="00E52A72">
        <w:rPr>
          <w:rFonts w:ascii="Times New Roman" w:hAnsi="Times New Roman"/>
          <w:sz w:val="24"/>
          <w:szCs w:val="24"/>
        </w:rPr>
        <w:t xml:space="preserve"> о своем имени; о внешнем виде («Где ручки? Где глазки? Где носик?»); о своих действиях (моет руки, ест, играет, одевается, купается и т.п.); о желаниях (гулять, играть есть и т.п.);</w:t>
      </w:r>
    </w:p>
    <w:p w14:paraId="548BBA70" w14:textId="77777777" w:rsidR="007756B4" w:rsidRPr="00E52A72" w:rsidRDefault="00FB0072" w:rsidP="00CF3F35">
      <w:pPr>
        <w:tabs>
          <w:tab w:val="left" w:pos="767"/>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о близких людях (мама, папа, бабушка, дедушка и др.);</w:t>
      </w:r>
    </w:p>
    <w:p w14:paraId="0F7C45FD" w14:textId="77777777" w:rsidR="007756B4" w:rsidRPr="00E52A72" w:rsidRDefault="00FB0072" w:rsidP="00CF3F35">
      <w:pPr>
        <w:tabs>
          <w:tab w:val="left" w:pos="767"/>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7756B4" w:rsidRPr="00E52A72">
        <w:rPr>
          <w:rFonts w:ascii="Times New Roman" w:hAnsi="Times New Roman"/>
          <w:sz w:val="24"/>
          <w:szCs w:val="24"/>
        </w:rPr>
        <w:t>о пище (хлеб, молоко, яблоко, морковка и т.п.); о блюдах (суп, каша, кисель и т.п.);</w:t>
      </w:r>
    </w:p>
    <w:p w14:paraId="2D95B295" w14:textId="77777777" w:rsidR="007756B4"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о ближайшем предметном окружении </w:t>
      </w:r>
      <w:r w:rsidR="00B1029C" w:rsidRPr="00E52A72">
        <w:rPr>
          <w:rFonts w:ascii="Times New Roman" w:hAnsi="Times New Roman"/>
          <w:sz w:val="24"/>
          <w:szCs w:val="24"/>
        </w:rPr>
        <w:t>-</w:t>
      </w:r>
      <w:r w:rsidR="007756B4" w:rsidRPr="00E52A72">
        <w:rPr>
          <w:rFonts w:ascii="Times New Roman" w:hAnsi="Times New Roman"/>
          <w:sz w:val="24"/>
          <w:szCs w:val="24"/>
        </w:rPr>
        <w:t xml:space="preserve">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w:t>
      </w:r>
    </w:p>
    <w:p w14:paraId="4C5DB97B" w14:textId="0351F4B5" w:rsidR="008E4FAA" w:rsidRPr="00E52A72" w:rsidRDefault="00DE1979" w:rsidP="00AF4183">
      <w:pPr>
        <w:tabs>
          <w:tab w:val="left" w:pos="776"/>
        </w:tabs>
        <w:spacing w:after="0" w:line="240" w:lineRule="auto"/>
        <w:ind w:firstLine="567"/>
        <w:jc w:val="both"/>
        <w:rPr>
          <w:rFonts w:ascii="Times New Roman" w:hAnsi="Times New Roman"/>
          <w:sz w:val="24"/>
          <w:szCs w:val="24"/>
        </w:rPr>
      </w:pPr>
      <w:r w:rsidRPr="00E52A72">
        <w:rPr>
          <w:rFonts w:ascii="Times New Roman" w:eastAsia="Wingdings" w:hAnsi="Times New Roman"/>
          <w:sz w:val="24"/>
          <w:szCs w:val="24"/>
        </w:rPr>
        <w:t xml:space="preserve">- </w:t>
      </w:r>
      <w:r w:rsidR="007756B4" w:rsidRPr="00E52A72">
        <w:rPr>
          <w:rFonts w:ascii="Times New Roman" w:hAnsi="Times New Roman"/>
          <w:sz w:val="24"/>
          <w:szCs w:val="24"/>
        </w:rPr>
        <w:t>о природе</w:t>
      </w:r>
      <w:r w:rsidR="00B1029C" w:rsidRPr="00E52A72">
        <w:rPr>
          <w:rFonts w:ascii="Times New Roman" w:hAnsi="Times New Roman"/>
          <w:sz w:val="24"/>
          <w:szCs w:val="24"/>
        </w:rPr>
        <w:t xml:space="preserve"> -</w:t>
      </w:r>
      <w:r w:rsidR="007756B4" w:rsidRPr="00E52A72">
        <w:rPr>
          <w:rFonts w:ascii="Times New Roman" w:hAnsi="Times New Roman"/>
          <w:sz w:val="24"/>
          <w:szCs w:val="24"/>
        </w:rPr>
        <w:t xml:space="preserve"> о животных, живущих рядом (собака, кошка, рыбка, попугай и т.п.); о растениях дома (растения в горшках, цветы в вазе); о природных явлениях (солнышко, дождик и др.); о некоторых конкретных ситуациях общественной жизни (например, «тетя продавщица», «дядя доктор», «дядя шофер» и т.п.).</w:t>
      </w:r>
    </w:p>
    <w:p w14:paraId="42A186E4" w14:textId="77777777" w:rsidR="007756B4" w:rsidRPr="00E52A72" w:rsidRDefault="007756B4" w:rsidP="00CF3F35">
      <w:pPr>
        <w:tabs>
          <w:tab w:val="left" w:pos="776"/>
        </w:tabs>
        <w:spacing w:after="0" w:line="240" w:lineRule="auto"/>
        <w:ind w:firstLine="567"/>
        <w:jc w:val="center"/>
        <w:rPr>
          <w:rFonts w:ascii="Times New Roman" w:hAnsi="Times New Roman"/>
          <w:sz w:val="24"/>
          <w:szCs w:val="24"/>
        </w:rPr>
      </w:pPr>
      <w:r w:rsidRPr="00E52A72">
        <w:rPr>
          <w:rFonts w:ascii="Times New Roman" w:hAnsi="Times New Roman"/>
          <w:b/>
          <w:sz w:val="24"/>
          <w:szCs w:val="24"/>
        </w:rPr>
        <w:t>Третий год жизни</w:t>
      </w:r>
    </w:p>
    <w:p w14:paraId="49C09F2F"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7DA7BD6A"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271A8891" w14:textId="77777777" w:rsidR="00C57135"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развива</w:t>
      </w:r>
      <w:r w:rsidR="00C57135" w:rsidRPr="00E52A72">
        <w:rPr>
          <w:rFonts w:ascii="Times New Roman" w:hAnsi="Times New Roman"/>
          <w:sz w:val="24"/>
          <w:szCs w:val="24"/>
        </w:rPr>
        <w:t>ю</w:t>
      </w:r>
      <w:r w:rsidR="007756B4" w:rsidRPr="00E52A72">
        <w:rPr>
          <w:rFonts w:ascii="Times New Roman" w:hAnsi="Times New Roman"/>
          <w:sz w:val="24"/>
          <w:szCs w:val="24"/>
        </w:rPr>
        <w:t>т в детях гуманные чувства: доброжелательное и бережное отношение ко всему живому;</w:t>
      </w:r>
    </w:p>
    <w:p w14:paraId="3FF5DC4C"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7756B4" w:rsidRPr="00E52A72">
        <w:rPr>
          <w:rFonts w:ascii="Times New Roman" w:hAnsi="Times New Roman"/>
          <w:sz w:val="24"/>
          <w:szCs w:val="24"/>
        </w:rPr>
        <w:t>знаком</w:t>
      </w:r>
      <w:r w:rsidR="00C57135" w:rsidRPr="00E52A72">
        <w:rPr>
          <w:rFonts w:ascii="Times New Roman" w:hAnsi="Times New Roman"/>
          <w:sz w:val="24"/>
          <w:szCs w:val="24"/>
        </w:rPr>
        <w:t>я</w:t>
      </w:r>
      <w:r w:rsidR="007756B4" w:rsidRPr="00E52A72">
        <w:rPr>
          <w:rFonts w:ascii="Times New Roman" w:hAnsi="Times New Roman"/>
          <w:sz w:val="24"/>
          <w:szCs w:val="24"/>
        </w:rPr>
        <w:t>т с явлениями общественной жизни и некоторыми профессиями: доктор лечит, шофер ведет машину, парикмахер стрижет волосы, повар готовит пищу, дворник подметает и т.д.;</w:t>
      </w:r>
    </w:p>
    <w:p w14:paraId="56111D3C"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продолжа</w:t>
      </w:r>
      <w:r w:rsidR="00EF3D46" w:rsidRPr="00E52A72">
        <w:rPr>
          <w:rFonts w:ascii="Times New Roman" w:hAnsi="Times New Roman"/>
          <w:sz w:val="24"/>
          <w:szCs w:val="24"/>
        </w:rPr>
        <w:t>ю</w:t>
      </w:r>
      <w:r w:rsidR="007756B4" w:rsidRPr="00E52A72">
        <w:rPr>
          <w:rFonts w:ascii="Times New Roman" w:hAnsi="Times New Roman"/>
          <w:sz w:val="24"/>
          <w:szCs w:val="24"/>
        </w:rPr>
        <w:t>т формировать и расширять знания детей об окружающем мире (</w:t>
      </w:r>
      <w:r w:rsidRPr="00E52A72">
        <w:rPr>
          <w:rFonts w:ascii="Times New Roman" w:hAnsi="Times New Roman"/>
          <w:sz w:val="24"/>
          <w:szCs w:val="24"/>
        </w:rPr>
        <w:t>даё</w:t>
      </w:r>
      <w:r w:rsidR="007A12F7" w:rsidRPr="00E52A72">
        <w:rPr>
          <w:rFonts w:ascii="Times New Roman" w:hAnsi="Times New Roman"/>
          <w:sz w:val="24"/>
          <w:szCs w:val="24"/>
        </w:rPr>
        <w:t>т</w:t>
      </w:r>
      <w:r w:rsidR="007756B4" w:rsidRPr="00E52A72">
        <w:rPr>
          <w:rFonts w:ascii="Times New Roman" w:hAnsi="Times New Roman"/>
          <w:sz w:val="24"/>
          <w:szCs w:val="24"/>
        </w:rPr>
        <w:t>ся то, что ребенок может непосредственно наблюдать)</w:t>
      </w:r>
      <w:r w:rsidR="00C57135" w:rsidRPr="00E52A72">
        <w:rPr>
          <w:rFonts w:ascii="Times New Roman" w:hAnsi="Times New Roman"/>
          <w:sz w:val="24"/>
          <w:szCs w:val="24"/>
        </w:rPr>
        <w:t>:</w:t>
      </w:r>
    </w:p>
    <w:p w14:paraId="699B6787"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о человеке: его внешних физических особенностях (у каждого есть голова, руки, ноги, лицо; а лице </w:t>
      </w:r>
      <w:r w:rsidR="00C57135" w:rsidRPr="00E52A72">
        <w:rPr>
          <w:rFonts w:ascii="Times New Roman" w:hAnsi="Times New Roman"/>
          <w:sz w:val="24"/>
          <w:szCs w:val="24"/>
        </w:rPr>
        <w:t>-</w:t>
      </w:r>
      <w:r w:rsidR="007756B4" w:rsidRPr="00E52A72">
        <w:rPr>
          <w:rFonts w:ascii="Times New Roman" w:hAnsi="Times New Roman"/>
          <w:sz w:val="24"/>
          <w:szCs w:val="24"/>
        </w:rPr>
        <w:t xml:space="preserve"> глаза, нос, рот и т.д.); его физических и эмоциональных состояниях (проголодался </w:t>
      </w:r>
      <w:r w:rsidR="00C57135" w:rsidRPr="00E52A72">
        <w:rPr>
          <w:rFonts w:ascii="Times New Roman" w:hAnsi="Times New Roman"/>
          <w:sz w:val="24"/>
          <w:szCs w:val="24"/>
        </w:rPr>
        <w:t>-</w:t>
      </w:r>
      <w:r w:rsidR="007756B4" w:rsidRPr="00E52A72">
        <w:rPr>
          <w:rFonts w:ascii="Times New Roman" w:hAnsi="Times New Roman"/>
          <w:sz w:val="24"/>
          <w:szCs w:val="24"/>
        </w:rPr>
        <w:t xml:space="preserve"> насытился, устал</w:t>
      </w:r>
      <w:r w:rsidR="00C57135" w:rsidRPr="00E52A72">
        <w:rPr>
          <w:rFonts w:ascii="Times New Roman" w:hAnsi="Times New Roman"/>
          <w:sz w:val="24"/>
          <w:szCs w:val="24"/>
        </w:rPr>
        <w:t xml:space="preserve"> -</w:t>
      </w:r>
      <w:r w:rsidR="007756B4" w:rsidRPr="00E52A72">
        <w:rPr>
          <w:rFonts w:ascii="Times New Roman" w:hAnsi="Times New Roman"/>
          <w:sz w:val="24"/>
          <w:szCs w:val="24"/>
        </w:rPr>
        <w:t xml:space="preserve"> отдохнул; заболел </w:t>
      </w:r>
      <w:r w:rsidR="00C57135" w:rsidRPr="00E52A72">
        <w:rPr>
          <w:rFonts w:ascii="Times New Roman" w:hAnsi="Times New Roman"/>
          <w:sz w:val="24"/>
          <w:szCs w:val="24"/>
        </w:rPr>
        <w:t>-</w:t>
      </w:r>
      <w:r w:rsidR="007756B4" w:rsidRPr="00E52A72">
        <w:rPr>
          <w:rFonts w:ascii="Times New Roman" w:hAnsi="Times New Roman"/>
          <w:sz w:val="24"/>
          <w:szCs w:val="24"/>
        </w:rPr>
        <w:t xml:space="preserve"> вылечился; опечалился </w:t>
      </w:r>
      <w:r w:rsidR="00C57135" w:rsidRPr="00E52A72">
        <w:rPr>
          <w:rFonts w:ascii="Times New Roman" w:hAnsi="Times New Roman"/>
          <w:sz w:val="24"/>
          <w:szCs w:val="24"/>
        </w:rPr>
        <w:t>-</w:t>
      </w:r>
      <w:r w:rsidR="007756B4" w:rsidRPr="00E52A72">
        <w:rPr>
          <w:rFonts w:ascii="Times New Roman" w:hAnsi="Times New Roman"/>
          <w:sz w:val="24"/>
          <w:szCs w:val="24"/>
        </w:rPr>
        <w:t xml:space="preserve"> обрадовался; заплакал </w:t>
      </w:r>
      <w:r w:rsidR="00C57135" w:rsidRPr="00E52A72">
        <w:rPr>
          <w:rFonts w:ascii="Times New Roman" w:hAnsi="Times New Roman"/>
          <w:sz w:val="24"/>
          <w:szCs w:val="24"/>
        </w:rPr>
        <w:t>-</w:t>
      </w:r>
      <w:r w:rsidR="007756B4" w:rsidRPr="00E52A72">
        <w:rPr>
          <w:rFonts w:ascii="Times New Roman" w:hAnsi="Times New Roman"/>
          <w:sz w:val="24"/>
          <w:szCs w:val="24"/>
        </w:rPr>
        <w:t xml:space="preserve"> засмеялся и т.д.);</w:t>
      </w:r>
    </w:p>
    <w:p w14:paraId="09DF92FE"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hAnsi="Times New Roman"/>
          <w:i/>
          <w:sz w:val="24"/>
          <w:szCs w:val="24"/>
        </w:rPr>
        <w:t xml:space="preserve"> </w:t>
      </w:r>
      <w:r w:rsidR="007756B4" w:rsidRPr="00E52A72">
        <w:rPr>
          <w:rFonts w:ascii="Times New Roman" w:hAnsi="Times New Roman"/>
          <w:sz w:val="24"/>
          <w:szCs w:val="24"/>
        </w:rPr>
        <w:t xml:space="preserve">деятельности близких ребенку людей («Мама моет пол»; «Бабушка вяжет носочки»; «Сестра делает уроки»; «Дедушка читает газету»; «Брат рисует»; </w:t>
      </w:r>
      <w:r w:rsidRPr="00E52A72">
        <w:rPr>
          <w:rFonts w:ascii="Times New Roman" w:hAnsi="Times New Roman"/>
          <w:sz w:val="24"/>
          <w:szCs w:val="24"/>
        </w:rPr>
        <w:t>«Папа работает за компью</w:t>
      </w:r>
      <w:r w:rsidR="007756B4" w:rsidRPr="00E52A72">
        <w:rPr>
          <w:rFonts w:ascii="Times New Roman" w:hAnsi="Times New Roman"/>
          <w:sz w:val="24"/>
          <w:szCs w:val="24"/>
        </w:rPr>
        <w:t>тером» и т.п.);</w:t>
      </w:r>
    </w:p>
    <w:p w14:paraId="6116D1CB"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hAnsi="Times New Roman"/>
          <w:i/>
          <w:sz w:val="24"/>
          <w:szCs w:val="24"/>
        </w:rPr>
        <w:t xml:space="preserve"> </w:t>
      </w:r>
      <w:r w:rsidR="007756B4" w:rsidRPr="00E52A72">
        <w:rPr>
          <w:rFonts w:ascii="Times New Roman" w:hAnsi="Times New Roman"/>
          <w:sz w:val="24"/>
          <w:szCs w:val="24"/>
        </w:rPr>
        <w:t>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
    <w:p w14:paraId="437B4970" w14:textId="77777777" w:rsidR="007756B4" w:rsidRPr="00E52A72" w:rsidRDefault="00DE1979" w:rsidP="00CF3F35">
      <w:pPr>
        <w:tabs>
          <w:tab w:val="left" w:pos="776"/>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о живой природе: растительный мир (деревья, трава, цветы, овощи, фрукты и т.д.); животный мир: домашние животные (кошка, собака, корова, лошадь, коза, свинья, петушок, курочка, гусь и т.д.); их детеныши (котенок, щенок, теленок, козленок, поросенок, цыпленок,</w:t>
      </w:r>
      <w:r w:rsidR="00C57135" w:rsidRPr="00E52A72">
        <w:rPr>
          <w:rFonts w:ascii="Times New Roman" w:hAnsi="Times New Roman"/>
          <w:sz w:val="24"/>
          <w:szCs w:val="24"/>
        </w:rPr>
        <w:t xml:space="preserve"> </w:t>
      </w:r>
      <w:r w:rsidR="007756B4" w:rsidRPr="00E52A72">
        <w:rPr>
          <w:rFonts w:ascii="Times New Roman" w:hAnsi="Times New Roman"/>
          <w:sz w:val="24"/>
          <w:szCs w:val="24"/>
        </w:rPr>
        <w:t xml:space="preserve">т.д.); животные </w:t>
      </w:r>
      <w:r w:rsidR="00C57135" w:rsidRPr="00E52A72">
        <w:rPr>
          <w:rFonts w:ascii="Times New Roman" w:hAnsi="Times New Roman"/>
          <w:sz w:val="24"/>
          <w:szCs w:val="24"/>
        </w:rPr>
        <w:t>-</w:t>
      </w:r>
      <w:r w:rsidR="007756B4" w:rsidRPr="00E52A72">
        <w:rPr>
          <w:rFonts w:ascii="Times New Roman" w:hAnsi="Times New Roman"/>
          <w:sz w:val="24"/>
          <w:szCs w:val="24"/>
        </w:rPr>
        <w:t xml:space="preserve"> обитатели леса (лиса, заяц, медведь, волк, белка и т.д.); птицы (воробей, ворона, голубь и т.д.);</w:t>
      </w:r>
    </w:p>
    <w:p w14:paraId="6BBD2EB8"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о неживой природе: о воде в быту (льется, теплая </w:t>
      </w:r>
      <w:r w:rsidR="00C57135" w:rsidRPr="00E52A72">
        <w:rPr>
          <w:rFonts w:ascii="Times New Roman" w:hAnsi="Times New Roman"/>
          <w:sz w:val="24"/>
          <w:szCs w:val="24"/>
        </w:rPr>
        <w:t>-</w:t>
      </w:r>
      <w:r w:rsidR="007756B4" w:rsidRPr="00E52A72">
        <w:rPr>
          <w:rFonts w:ascii="Times New Roman" w:hAnsi="Times New Roman"/>
          <w:sz w:val="24"/>
          <w:szCs w:val="24"/>
        </w:rPr>
        <w:t xml:space="preserve"> холодная, в воде купаются, водой умываются, в воде стирают и т.д.); о воде в природе (бегут ручьи, тают сосульки; река, пруд);</w:t>
      </w:r>
    </w:p>
    <w:p w14:paraId="0EA7F687" w14:textId="0C1C4FF0" w:rsidR="00C57135" w:rsidRPr="00E52A72" w:rsidRDefault="00DE1979" w:rsidP="00AF4183">
      <w:pPr>
        <w:tabs>
          <w:tab w:val="left" w:pos="776"/>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о явлениях природы: времена года (зима, лето, весна, осень) и их особенности (зимой холодно, снег; летом </w:t>
      </w:r>
      <w:r w:rsidR="00C57135" w:rsidRPr="00E52A72">
        <w:rPr>
          <w:rFonts w:ascii="Times New Roman" w:hAnsi="Times New Roman"/>
          <w:sz w:val="24"/>
          <w:szCs w:val="24"/>
        </w:rPr>
        <w:t>-</w:t>
      </w:r>
      <w:r w:rsidR="007756B4" w:rsidRPr="00E52A72">
        <w:rPr>
          <w:rFonts w:ascii="Times New Roman" w:hAnsi="Times New Roman"/>
          <w:sz w:val="24"/>
          <w:szCs w:val="24"/>
        </w:rPr>
        <w:t xml:space="preserve"> жарко, светит солнце; весной тают сосульки, бегут ручьи, распускаются листочки; осенью </w:t>
      </w:r>
      <w:r w:rsidR="00C57135" w:rsidRPr="00E52A72">
        <w:rPr>
          <w:rFonts w:ascii="Times New Roman" w:hAnsi="Times New Roman"/>
          <w:sz w:val="24"/>
          <w:szCs w:val="24"/>
        </w:rPr>
        <w:t>-</w:t>
      </w:r>
      <w:r w:rsidR="007756B4" w:rsidRPr="00E52A72">
        <w:rPr>
          <w:rFonts w:ascii="Times New Roman" w:hAnsi="Times New Roman"/>
          <w:sz w:val="24"/>
          <w:szCs w:val="24"/>
        </w:rPr>
        <w:t xml:space="preserve"> ветер, холодный дождь, падают желтые листья); погодные явления</w:t>
      </w:r>
      <w:r w:rsidR="00C57135" w:rsidRPr="00E52A72">
        <w:rPr>
          <w:rFonts w:ascii="Times New Roman" w:hAnsi="Times New Roman"/>
          <w:sz w:val="24"/>
          <w:szCs w:val="24"/>
        </w:rPr>
        <w:t xml:space="preserve"> и </w:t>
      </w:r>
      <w:r w:rsidR="007756B4" w:rsidRPr="00E52A72">
        <w:rPr>
          <w:rFonts w:ascii="Times New Roman" w:hAnsi="Times New Roman"/>
          <w:sz w:val="24"/>
          <w:szCs w:val="24"/>
        </w:rPr>
        <w:t xml:space="preserve">отношение к ним людей (дождь </w:t>
      </w:r>
      <w:r w:rsidR="00C57135" w:rsidRPr="00E52A72">
        <w:rPr>
          <w:rFonts w:ascii="Times New Roman" w:hAnsi="Times New Roman"/>
          <w:sz w:val="24"/>
          <w:szCs w:val="24"/>
        </w:rPr>
        <w:t>-</w:t>
      </w:r>
      <w:r w:rsidR="007756B4" w:rsidRPr="00E52A72">
        <w:rPr>
          <w:rFonts w:ascii="Times New Roman" w:hAnsi="Times New Roman"/>
          <w:sz w:val="24"/>
          <w:szCs w:val="24"/>
        </w:rPr>
        <w:t xml:space="preserve"> сыро, гулять без плаща и резиновых сапог нельзя; летом при жарком солнце надевают панаму, кепку; зимой холодно и люди надевают шубы, шарфы, теплые сапоги, меховые шапки и т.п.).</w:t>
      </w:r>
    </w:p>
    <w:p w14:paraId="5CA94C71"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bCs/>
          <w:iCs/>
          <w:sz w:val="24"/>
          <w:szCs w:val="24"/>
        </w:rPr>
        <w:t>Конструирование из строительного материала и крупных</w:t>
      </w:r>
    </w:p>
    <w:p w14:paraId="56346868" w14:textId="7A2582EA"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bCs/>
          <w:iCs/>
          <w:sz w:val="24"/>
          <w:szCs w:val="24"/>
        </w:rPr>
        <w:t>деталей конструкторов типа «Лего</w:t>
      </w:r>
      <w:r w:rsidRPr="00E52A72">
        <w:rPr>
          <w:rFonts w:ascii="Times New Roman" w:hAnsi="Times New Roman"/>
          <w:b/>
          <w:iCs/>
          <w:sz w:val="24"/>
          <w:szCs w:val="24"/>
        </w:rPr>
        <w:t>»</w:t>
      </w:r>
    </w:p>
    <w:p w14:paraId="28D472EA" w14:textId="35335738"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79493539"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DE1979" w:rsidRPr="00E52A72">
        <w:rPr>
          <w:rFonts w:ascii="Times New Roman" w:hAnsi="Times New Roman"/>
          <w:b/>
          <w:bCs/>
          <w:iCs/>
          <w:sz w:val="24"/>
          <w:szCs w:val="24"/>
        </w:rPr>
        <w:t>:</w:t>
      </w:r>
    </w:p>
    <w:p w14:paraId="088BD115" w14:textId="77777777" w:rsidR="000B2342" w:rsidRPr="00E52A72" w:rsidRDefault="007756B4" w:rsidP="00CF3F35">
      <w:pPr>
        <w:pStyle w:val="a3"/>
        <w:numPr>
          <w:ilvl w:val="0"/>
          <w:numId w:val="28"/>
        </w:numPr>
        <w:tabs>
          <w:tab w:val="left" w:pos="76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интереса к строительному материалу и его свойствам.</w:t>
      </w:r>
    </w:p>
    <w:p w14:paraId="29F43646" w14:textId="68CA3AF6" w:rsidR="007756B4" w:rsidRPr="00AF4183" w:rsidRDefault="007756B4" w:rsidP="00AF4183">
      <w:pPr>
        <w:pStyle w:val="a3"/>
        <w:numPr>
          <w:ilvl w:val="0"/>
          <w:numId w:val="28"/>
        </w:numPr>
        <w:tabs>
          <w:tab w:val="left" w:pos="76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к созданию простых конструкций.</w:t>
      </w:r>
    </w:p>
    <w:p w14:paraId="6C80531F" w14:textId="0DA5DF8E" w:rsidR="007756B4" w:rsidRPr="00E52A72" w:rsidRDefault="007756B4" w:rsidP="00AF4183">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E1979" w:rsidRPr="00E52A72">
        <w:rPr>
          <w:rFonts w:ascii="Times New Roman" w:hAnsi="Times New Roman"/>
          <w:b/>
          <w:bCs/>
          <w:iCs/>
          <w:sz w:val="24"/>
          <w:szCs w:val="24"/>
        </w:rPr>
        <w:t>.</w:t>
      </w:r>
    </w:p>
    <w:p w14:paraId="1201B40A"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6664AD23" w14:textId="77777777" w:rsidR="007756B4"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знаком</w:t>
      </w:r>
      <w:r w:rsidR="00C57135" w:rsidRPr="00E52A72">
        <w:rPr>
          <w:rFonts w:ascii="Times New Roman" w:hAnsi="Times New Roman"/>
          <w:sz w:val="24"/>
          <w:szCs w:val="24"/>
        </w:rPr>
        <w:t>я</w:t>
      </w:r>
      <w:r w:rsidR="007756B4" w:rsidRPr="00E52A72">
        <w:rPr>
          <w:rFonts w:ascii="Times New Roman" w:hAnsi="Times New Roman"/>
          <w:sz w:val="24"/>
          <w:szCs w:val="24"/>
        </w:rPr>
        <w:t>т детей с формой, цве</w:t>
      </w:r>
      <w:r w:rsidRPr="00E52A72">
        <w:rPr>
          <w:rFonts w:ascii="Times New Roman" w:hAnsi="Times New Roman"/>
          <w:sz w:val="24"/>
          <w:szCs w:val="24"/>
        </w:rPr>
        <w:t>том, со свойством устойчивости -</w:t>
      </w:r>
      <w:r w:rsidR="007756B4" w:rsidRPr="00E52A72">
        <w:rPr>
          <w:rFonts w:ascii="Times New Roman" w:hAnsi="Times New Roman"/>
          <w:sz w:val="24"/>
          <w:szCs w:val="24"/>
        </w:rPr>
        <w:t xml:space="preserve"> неустойчивости деталей строительного материала и конструктора, создавая условия для самостоятельного детского экспериментирования, носящего ориентировочный характер;</w:t>
      </w:r>
    </w:p>
    <w:p w14:paraId="3F52F8D3" w14:textId="77777777" w:rsidR="007756B4"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176640" w:rsidRPr="00E52A72">
        <w:rPr>
          <w:rFonts w:ascii="Times New Roman" w:hAnsi="Times New Roman"/>
          <w:sz w:val="24"/>
          <w:szCs w:val="24"/>
        </w:rPr>
        <w:t>приобщаю</w:t>
      </w:r>
      <w:r w:rsidR="007756B4" w:rsidRPr="00E52A72">
        <w:rPr>
          <w:rFonts w:ascii="Times New Roman" w:hAnsi="Times New Roman"/>
          <w:sz w:val="24"/>
          <w:szCs w:val="24"/>
        </w:rPr>
        <w:t>т детей к конструированию простых конструкций (домик, башенка, ворота, скамейка и т.п.) из …деталей строительного материала через разыгрывание взрослым знакомых сюжетов с игрушками (матрешка гуляет, куклы едят, спят, отдыхают; машины едут по улице, въезжают в ворота и т.п.);</w:t>
      </w:r>
    </w:p>
    <w:p w14:paraId="11EA2AC3" w14:textId="3144E9BA" w:rsidR="007756B4" w:rsidRPr="00AF4183" w:rsidRDefault="00DE1979" w:rsidP="00AF4183">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7A12F7" w:rsidRPr="00E52A72">
        <w:rPr>
          <w:rFonts w:ascii="Times New Roman" w:hAnsi="Times New Roman"/>
          <w:sz w:val="24"/>
          <w:szCs w:val="24"/>
        </w:rPr>
        <w:t>побуждают</w:t>
      </w:r>
      <w:r w:rsidR="007756B4" w:rsidRPr="00E52A72">
        <w:rPr>
          <w:rFonts w:ascii="Times New Roman" w:hAnsi="Times New Roman"/>
          <w:sz w:val="24"/>
          <w:szCs w:val="24"/>
        </w:rPr>
        <w:t xml:space="preserve"> к совместному складыванию материала в коробку, обращая внимание на форму и цвет деталей.</w:t>
      </w:r>
    </w:p>
    <w:p w14:paraId="7DF30028" w14:textId="3BC74FCD"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6E5A0B2B"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p>
    <w:p w14:paraId="0F6B6E94" w14:textId="77777777" w:rsidR="000B2342" w:rsidRPr="00E52A72" w:rsidRDefault="007756B4" w:rsidP="00CF3F35">
      <w:pPr>
        <w:pStyle w:val="a3"/>
        <w:numPr>
          <w:ilvl w:val="0"/>
          <w:numId w:val="29"/>
        </w:numPr>
        <w:tabs>
          <w:tab w:val="left" w:pos="69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Открытие детям возможности создания целого из частей путем организации сюжетного конструирования.</w:t>
      </w:r>
    </w:p>
    <w:p w14:paraId="277DE448" w14:textId="77777777" w:rsidR="007756B4" w:rsidRPr="00E52A72" w:rsidRDefault="007756B4" w:rsidP="00CF3F35">
      <w:pPr>
        <w:pStyle w:val="a3"/>
        <w:numPr>
          <w:ilvl w:val="0"/>
          <w:numId w:val="29"/>
        </w:numPr>
        <w:tabs>
          <w:tab w:val="left" w:pos="69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первых пространственных представлений (высокий</w:t>
      </w:r>
      <w:r w:rsidR="00DE1979" w:rsidRPr="00E52A72">
        <w:rPr>
          <w:rFonts w:ascii="Times New Roman" w:hAnsi="Times New Roman"/>
          <w:sz w:val="24"/>
          <w:szCs w:val="24"/>
        </w:rPr>
        <w:t xml:space="preserve"> </w:t>
      </w:r>
      <w:r w:rsidRPr="00E52A72">
        <w:rPr>
          <w:rFonts w:ascii="Times New Roman" w:hAnsi="Times New Roman"/>
          <w:sz w:val="24"/>
          <w:szCs w:val="24"/>
        </w:rPr>
        <w:t>-</w:t>
      </w:r>
      <w:r w:rsidR="00DE1979" w:rsidRPr="00E52A72">
        <w:rPr>
          <w:rFonts w:ascii="Times New Roman" w:hAnsi="Times New Roman"/>
          <w:sz w:val="24"/>
          <w:szCs w:val="24"/>
        </w:rPr>
        <w:t xml:space="preserve"> </w:t>
      </w:r>
      <w:r w:rsidRPr="00E52A72">
        <w:rPr>
          <w:rFonts w:ascii="Times New Roman" w:hAnsi="Times New Roman"/>
          <w:sz w:val="24"/>
          <w:szCs w:val="24"/>
        </w:rPr>
        <w:t xml:space="preserve">низкий, </w:t>
      </w:r>
      <w:r w:rsidR="00031055" w:rsidRPr="00E52A72">
        <w:rPr>
          <w:rFonts w:ascii="Times New Roman" w:hAnsi="Times New Roman"/>
          <w:sz w:val="24"/>
          <w:szCs w:val="24"/>
        </w:rPr>
        <w:t>д</w:t>
      </w:r>
      <w:r w:rsidRPr="00E52A72">
        <w:rPr>
          <w:rFonts w:ascii="Times New Roman" w:hAnsi="Times New Roman"/>
          <w:sz w:val="24"/>
          <w:szCs w:val="24"/>
        </w:rPr>
        <w:t>линный</w:t>
      </w:r>
      <w:r w:rsidR="00DE1979" w:rsidRPr="00E52A72">
        <w:rPr>
          <w:rFonts w:ascii="Times New Roman" w:hAnsi="Times New Roman"/>
          <w:sz w:val="24"/>
          <w:szCs w:val="24"/>
        </w:rPr>
        <w:t xml:space="preserve"> </w:t>
      </w:r>
      <w:r w:rsidRPr="00E52A72">
        <w:rPr>
          <w:rFonts w:ascii="Times New Roman" w:hAnsi="Times New Roman"/>
          <w:sz w:val="24"/>
          <w:szCs w:val="24"/>
        </w:rPr>
        <w:t>-</w:t>
      </w:r>
      <w:r w:rsidR="00DE1979" w:rsidRPr="00E52A72">
        <w:rPr>
          <w:rFonts w:ascii="Times New Roman" w:hAnsi="Times New Roman"/>
          <w:sz w:val="24"/>
          <w:szCs w:val="24"/>
        </w:rPr>
        <w:t xml:space="preserve"> </w:t>
      </w:r>
      <w:r w:rsidRPr="00E52A72">
        <w:rPr>
          <w:rFonts w:ascii="Times New Roman" w:hAnsi="Times New Roman"/>
          <w:sz w:val="24"/>
          <w:szCs w:val="24"/>
        </w:rPr>
        <w:t>короткий)</w:t>
      </w:r>
      <w:r w:rsidR="00A23B1F" w:rsidRPr="00E52A72">
        <w:rPr>
          <w:rFonts w:ascii="Times New Roman" w:hAnsi="Times New Roman"/>
          <w:sz w:val="24"/>
          <w:szCs w:val="24"/>
        </w:rPr>
        <w:t>.</w:t>
      </w:r>
    </w:p>
    <w:p w14:paraId="23AB60B2" w14:textId="77777777" w:rsidR="007756B4" w:rsidRPr="00E52A72" w:rsidRDefault="007756B4" w:rsidP="00CF3F35">
      <w:pPr>
        <w:spacing w:after="0" w:line="240" w:lineRule="auto"/>
        <w:ind w:firstLine="567"/>
        <w:rPr>
          <w:rFonts w:ascii="Times New Roman" w:hAnsi="Times New Roman"/>
          <w:sz w:val="24"/>
          <w:szCs w:val="24"/>
        </w:rPr>
      </w:pPr>
    </w:p>
    <w:p w14:paraId="00A94B88"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E1979" w:rsidRPr="00E52A72">
        <w:rPr>
          <w:rFonts w:ascii="Times New Roman" w:hAnsi="Times New Roman"/>
          <w:b/>
          <w:bCs/>
          <w:iCs/>
          <w:sz w:val="24"/>
          <w:szCs w:val="24"/>
        </w:rPr>
        <w:t>.</w:t>
      </w:r>
    </w:p>
    <w:p w14:paraId="79C36317"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57BD5C85" w14:textId="77777777" w:rsidR="007756B4"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з</w:t>
      </w:r>
      <w:r w:rsidR="007756B4" w:rsidRPr="00E52A72">
        <w:rPr>
          <w:rFonts w:ascii="Times New Roman" w:hAnsi="Times New Roman"/>
          <w:sz w:val="24"/>
          <w:szCs w:val="24"/>
        </w:rPr>
        <w:t>наком</w:t>
      </w:r>
      <w:r w:rsidR="00C57135" w:rsidRPr="00E52A72">
        <w:rPr>
          <w:rFonts w:ascii="Times New Roman" w:hAnsi="Times New Roman"/>
          <w:sz w:val="24"/>
          <w:szCs w:val="24"/>
        </w:rPr>
        <w:t>я</w:t>
      </w:r>
      <w:r w:rsidR="007756B4" w:rsidRPr="00E52A72">
        <w:rPr>
          <w:rFonts w:ascii="Times New Roman" w:hAnsi="Times New Roman"/>
          <w:sz w:val="24"/>
          <w:szCs w:val="24"/>
        </w:rPr>
        <w:t>т детей с простыми способами конструирования: наложение и приложение одной детали к другой.</w:t>
      </w:r>
    </w:p>
    <w:p w14:paraId="169346BE" w14:textId="77777777" w:rsidR="00C57135"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о</w:t>
      </w:r>
      <w:r w:rsidR="007756B4" w:rsidRPr="00E52A72">
        <w:rPr>
          <w:rFonts w:ascii="Times New Roman" w:hAnsi="Times New Roman"/>
          <w:sz w:val="24"/>
          <w:szCs w:val="24"/>
        </w:rPr>
        <w:t>рганизу</w:t>
      </w:r>
      <w:r w:rsidR="00C57135" w:rsidRPr="00E52A72">
        <w:rPr>
          <w:rFonts w:ascii="Times New Roman" w:hAnsi="Times New Roman"/>
          <w:sz w:val="24"/>
          <w:szCs w:val="24"/>
        </w:rPr>
        <w:t>ю</w:t>
      </w:r>
      <w:r w:rsidR="007756B4" w:rsidRPr="00E52A72">
        <w:rPr>
          <w:rFonts w:ascii="Times New Roman" w:hAnsi="Times New Roman"/>
          <w:sz w:val="24"/>
          <w:szCs w:val="24"/>
        </w:rPr>
        <w:t>т совместное с детьми сюжетное конструирование простых конструкций: длинную лавочку для матрешек из кирпичиков, высокую башенку из кубиков для петушка, широкую и узкую дорожки для кукол, ворота, стульчик для маленького и стул для большого мишки и пр.</w:t>
      </w:r>
    </w:p>
    <w:p w14:paraId="42F89D2A" w14:textId="684D2D08" w:rsidR="00DE1979" w:rsidRPr="00E52A72" w:rsidRDefault="00DE1979" w:rsidP="00AF4183">
      <w:pPr>
        <w:tabs>
          <w:tab w:val="left" w:pos="768"/>
        </w:tabs>
        <w:spacing w:after="0" w:line="240" w:lineRule="auto"/>
        <w:ind w:firstLine="567"/>
        <w:jc w:val="both"/>
        <w:rPr>
          <w:rFonts w:ascii="Times New Roman" w:hAnsi="Times New Roman"/>
          <w:sz w:val="24"/>
          <w:szCs w:val="24"/>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и</w:t>
      </w:r>
      <w:r w:rsidR="00176640" w:rsidRPr="00E52A72">
        <w:rPr>
          <w:rFonts w:ascii="Times New Roman" w:hAnsi="Times New Roman"/>
          <w:sz w:val="24"/>
          <w:szCs w:val="24"/>
        </w:rPr>
        <w:t>спользуют</w:t>
      </w:r>
      <w:r w:rsidR="007756B4" w:rsidRPr="00E52A72">
        <w:rPr>
          <w:rFonts w:ascii="Times New Roman" w:hAnsi="Times New Roman"/>
          <w:sz w:val="24"/>
          <w:szCs w:val="24"/>
        </w:rPr>
        <w:t xml:space="preserve"> сюжетные наборы «Зоопарк», «Домашние животные», «Автомобили» и пр. конструкторов типа «Лего-примо» и «Лего-дупло» при</w:t>
      </w:r>
      <w:r w:rsidR="007A12F7" w:rsidRPr="00E52A72">
        <w:rPr>
          <w:rFonts w:ascii="Times New Roman" w:hAnsi="Times New Roman"/>
          <w:sz w:val="24"/>
          <w:szCs w:val="24"/>
        </w:rPr>
        <w:t>дают</w:t>
      </w:r>
      <w:r w:rsidR="007756B4" w:rsidRPr="00E52A72">
        <w:rPr>
          <w:rFonts w:ascii="Times New Roman" w:hAnsi="Times New Roman"/>
          <w:sz w:val="24"/>
          <w:szCs w:val="24"/>
        </w:rPr>
        <w:t xml:space="preserve"> деятельности детей целенаправленный характер, инициирующий их игровые действия.</w:t>
      </w:r>
    </w:p>
    <w:p w14:paraId="56B232AB" w14:textId="77777777" w:rsidR="001A653C" w:rsidRPr="00E52A72" w:rsidRDefault="001A653C"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Речевое развитие</w:t>
      </w:r>
    </w:p>
    <w:p w14:paraId="1C316ED6" w14:textId="73C589A2"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2F75C675"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DE1979" w:rsidRPr="00E52A72">
        <w:rPr>
          <w:rFonts w:ascii="Times New Roman" w:hAnsi="Times New Roman"/>
          <w:b/>
          <w:bCs/>
          <w:iCs/>
          <w:sz w:val="24"/>
          <w:szCs w:val="24"/>
        </w:rPr>
        <w:t>:</w:t>
      </w:r>
    </w:p>
    <w:p w14:paraId="544B519E" w14:textId="77777777" w:rsidR="000B2342" w:rsidRPr="00E52A72" w:rsidRDefault="007756B4" w:rsidP="00CF3F35">
      <w:pPr>
        <w:pStyle w:val="a3"/>
        <w:numPr>
          <w:ilvl w:val="0"/>
          <w:numId w:val="30"/>
        </w:numPr>
        <w:tabs>
          <w:tab w:val="left" w:pos="75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понимания речи, накопление, обогащение и активизация словаря ребенка.</w:t>
      </w:r>
    </w:p>
    <w:p w14:paraId="1B9CA21D" w14:textId="31074359" w:rsidR="007756B4" w:rsidRPr="00AF4183" w:rsidRDefault="007756B4" w:rsidP="00AF4183">
      <w:pPr>
        <w:pStyle w:val="a3"/>
        <w:numPr>
          <w:ilvl w:val="0"/>
          <w:numId w:val="30"/>
        </w:numPr>
        <w:tabs>
          <w:tab w:val="left" w:pos="75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Включение ребенка в диалог всеми доступными средствами (вокализациями, движениями, мимикой, жестами, словами).</w:t>
      </w:r>
    </w:p>
    <w:p w14:paraId="6303E0C4"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E1979" w:rsidRPr="00E52A72">
        <w:rPr>
          <w:rFonts w:ascii="Times New Roman" w:hAnsi="Times New Roman"/>
          <w:b/>
          <w:bCs/>
          <w:iCs/>
          <w:sz w:val="24"/>
          <w:szCs w:val="24"/>
        </w:rPr>
        <w:t>.</w:t>
      </w:r>
    </w:p>
    <w:p w14:paraId="26D29BD1" w14:textId="77777777" w:rsidR="007756B4" w:rsidRPr="00E52A72" w:rsidRDefault="00DE1979" w:rsidP="00CF3F35">
      <w:pPr>
        <w:tabs>
          <w:tab w:val="left" w:pos="970"/>
        </w:tabs>
        <w:spacing w:after="0" w:line="240" w:lineRule="auto"/>
        <w:ind w:firstLine="567"/>
        <w:jc w:val="both"/>
        <w:rPr>
          <w:rFonts w:ascii="Times New Roman" w:hAnsi="Times New Roman"/>
          <w:iCs/>
          <w:sz w:val="24"/>
          <w:szCs w:val="24"/>
        </w:rPr>
      </w:pPr>
      <w:r w:rsidRPr="00E52A72">
        <w:rPr>
          <w:rFonts w:ascii="Times New Roman" w:hAnsi="Times New Roman"/>
          <w:iCs/>
          <w:sz w:val="24"/>
          <w:szCs w:val="24"/>
        </w:rPr>
        <w:t xml:space="preserve">С </w:t>
      </w:r>
      <w:r w:rsidR="007756B4" w:rsidRPr="00E52A72">
        <w:rPr>
          <w:rFonts w:ascii="Times New Roman" w:hAnsi="Times New Roman"/>
          <w:iCs/>
          <w:sz w:val="24"/>
          <w:szCs w:val="24"/>
        </w:rPr>
        <w:t>целью развития понимания речи, накопления, обогащени</w:t>
      </w:r>
      <w:r w:rsidRPr="00E52A72">
        <w:rPr>
          <w:rFonts w:ascii="Times New Roman" w:hAnsi="Times New Roman"/>
          <w:iCs/>
          <w:sz w:val="24"/>
          <w:szCs w:val="24"/>
        </w:rPr>
        <w:t>я и активизации словаря ребенка</w:t>
      </w:r>
      <w:r w:rsidR="001A653C" w:rsidRPr="00E52A72">
        <w:rPr>
          <w:rFonts w:ascii="Times New Roman" w:hAnsi="Times New Roman"/>
          <w:iCs/>
          <w:sz w:val="24"/>
          <w:szCs w:val="24"/>
        </w:rPr>
        <w:t xml:space="preserve"> </w:t>
      </w:r>
      <w:r w:rsidRPr="00E52A72">
        <w:rPr>
          <w:rFonts w:ascii="Times New Roman" w:hAnsi="Times New Roman"/>
          <w:iCs/>
          <w:sz w:val="24"/>
          <w:szCs w:val="24"/>
        </w:rPr>
        <w:t>п</w:t>
      </w:r>
      <w:r w:rsidR="009069FE" w:rsidRPr="00E52A72">
        <w:rPr>
          <w:rFonts w:ascii="Times New Roman" w:hAnsi="Times New Roman"/>
          <w:iCs/>
          <w:sz w:val="24"/>
          <w:szCs w:val="24"/>
        </w:rPr>
        <w:t>едагоги</w:t>
      </w:r>
      <w:r w:rsidR="007756B4" w:rsidRPr="00E52A72">
        <w:rPr>
          <w:rFonts w:ascii="Times New Roman" w:hAnsi="Times New Roman"/>
          <w:iCs/>
          <w:sz w:val="24"/>
          <w:szCs w:val="24"/>
        </w:rPr>
        <w:t>:</w:t>
      </w:r>
    </w:p>
    <w:p w14:paraId="78B067E1" w14:textId="77777777" w:rsidR="007756B4" w:rsidRPr="00E52A72" w:rsidRDefault="00DE1979"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1A653C" w:rsidRPr="00E52A72">
        <w:rPr>
          <w:rFonts w:ascii="Times New Roman" w:hAnsi="Times New Roman"/>
          <w:sz w:val="24"/>
          <w:szCs w:val="24"/>
        </w:rPr>
        <w:t xml:space="preserve"> </w:t>
      </w:r>
      <w:r w:rsidR="007756B4" w:rsidRPr="00E52A72">
        <w:rPr>
          <w:rFonts w:ascii="Times New Roman" w:hAnsi="Times New Roman"/>
          <w:sz w:val="24"/>
          <w:szCs w:val="24"/>
        </w:rPr>
        <w:t>в процессе режимных моментов и бытовых ситуаций подвод</w:t>
      </w:r>
      <w:r w:rsidR="001A653C" w:rsidRPr="00E52A72">
        <w:rPr>
          <w:rFonts w:ascii="Times New Roman" w:hAnsi="Times New Roman"/>
          <w:sz w:val="24"/>
          <w:szCs w:val="24"/>
        </w:rPr>
        <w:t>я</w:t>
      </w:r>
      <w:r w:rsidR="007756B4" w:rsidRPr="00E52A72">
        <w:rPr>
          <w:rFonts w:ascii="Times New Roman" w:hAnsi="Times New Roman"/>
          <w:sz w:val="24"/>
          <w:szCs w:val="24"/>
        </w:rPr>
        <w:t>т ребенка к пониманию функций предметов и действий с ними (это носочки, это туфельки, наденем туфельки на ножки);</w:t>
      </w:r>
    </w:p>
    <w:p w14:paraId="228E2378" w14:textId="77777777" w:rsidR="007756B4" w:rsidRPr="00E52A72" w:rsidRDefault="00DE1979"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побужда</w:t>
      </w:r>
      <w:r w:rsidR="001A653C" w:rsidRPr="00E52A72">
        <w:rPr>
          <w:rFonts w:ascii="Times New Roman" w:hAnsi="Times New Roman"/>
          <w:sz w:val="24"/>
          <w:szCs w:val="24"/>
        </w:rPr>
        <w:t>ю</w:t>
      </w:r>
      <w:r w:rsidR="007756B4" w:rsidRPr="00E52A72">
        <w:rPr>
          <w:rFonts w:ascii="Times New Roman" w:hAnsi="Times New Roman"/>
          <w:sz w:val="24"/>
          <w:szCs w:val="24"/>
        </w:rPr>
        <w:t>т вопросами отыскивать предметы, игрушки (Где собачка? Где у собачки носик?);</w:t>
      </w:r>
    </w:p>
    <w:p w14:paraId="41F36878" w14:textId="77777777" w:rsidR="007756B4"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привлека</w:t>
      </w:r>
      <w:r w:rsidR="001A653C" w:rsidRPr="00E52A72">
        <w:rPr>
          <w:rFonts w:ascii="Times New Roman" w:hAnsi="Times New Roman"/>
          <w:sz w:val="24"/>
          <w:szCs w:val="24"/>
        </w:rPr>
        <w:t>ю</w:t>
      </w:r>
      <w:r w:rsidR="007756B4" w:rsidRPr="00E52A72">
        <w:rPr>
          <w:rFonts w:ascii="Times New Roman" w:hAnsi="Times New Roman"/>
          <w:sz w:val="24"/>
          <w:szCs w:val="24"/>
        </w:rPr>
        <w:t>т внимание к разыгрыванию небольших сценок с игрушками, сопровождая действия словом (Катя гу</w:t>
      </w:r>
      <w:r w:rsidRPr="00E52A72">
        <w:rPr>
          <w:rFonts w:ascii="Times New Roman" w:hAnsi="Times New Roman"/>
          <w:sz w:val="24"/>
          <w:szCs w:val="24"/>
        </w:rPr>
        <w:t>ляет. Покормим её. Уложим спать</w:t>
      </w:r>
      <w:r w:rsidR="007756B4" w:rsidRPr="00E52A72">
        <w:rPr>
          <w:rFonts w:ascii="Times New Roman" w:hAnsi="Times New Roman"/>
          <w:sz w:val="24"/>
          <w:szCs w:val="24"/>
        </w:rPr>
        <w:t>);</w:t>
      </w:r>
    </w:p>
    <w:p w14:paraId="31FB8E13" w14:textId="77777777" w:rsidR="007756B4" w:rsidRPr="00E52A72" w:rsidRDefault="00DE1979"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1A653C" w:rsidRPr="00E52A72">
        <w:rPr>
          <w:rFonts w:ascii="Times New Roman" w:hAnsi="Times New Roman"/>
          <w:sz w:val="24"/>
          <w:szCs w:val="24"/>
        </w:rPr>
        <w:t>приучают</w:t>
      </w:r>
      <w:r w:rsidR="007756B4" w:rsidRPr="00E52A72">
        <w:rPr>
          <w:rFonts w:ascii="Times New Roman" w:hAnsi="Times New Roman"/>
          <w:sz w:val="24"/>
          <w:szCs w:val="24"/>
        </w:rPr>
        <w:t xml:space="preserve"> узнавать предметы на картинке (петушок, часы, собачка и т.п.);</w:t>
      </w:r>
    </w:p>
    <w:p w14:paraId="1A863783" w14:textId="77777777" w:rsidR="007756B4"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демонстриру</w:t>
      </w:r>
      <w:r w:rsidR="001A653C" w:rsidRPr="00E52A72">
        <w:rPr>
          <w:rFonts w:ascii="Times New Roman" w:hAnsi="Times New Roman"/>
          <w:sz w:val="24"/>
          <w:szCs w:val="24"/>
        </w:rPr>
        <w:t>ю</w:t>
      </w:r>
      <w:r w:rsidR="007756B4" w:rsidRPr="00E52A72">
        <w:rPr>
          <w:rFonts w:ascii="Times New Roman" w:hAnsi="Times New Roman"/>
          <w:sz w:val="24"/>
          <w:szCs w:val="24"/>
        </w:rPr>
        <w:t>т одно и то же действие с разными игрушками (покормим куклу, покормим собачку, покормим киску), разные действия с одной и той же игрушкой (покатаем собачку, погладим ее, покормим, уложим спать);</w:t>
      </w:r>
    </w:p>
    <w:p w14:paraId="3576CD34" w14:textId="7EAF6FB7" w:rsidR="007756B4" w:rsidRPr="00AF4183" w:rsidRDefault="00DE1979" w:rsidP="00AF4183">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001A653C" w:rsidRPr="00E52A72">
        <w:rPr>
          <w:rFonts w:ascii="Times New Roman" w:hAnsi="Times New Roman"/>
          <w:sz w:val="24"/>
          <w:szCs w:val="24"/>
        </w:rPr>
        <w:t>ю</w:t>
      </w:r>
      <w:r w:rsidR="007756B4" w:rsidRPr="00E52A72">
        <w:rPr>
          <w:rFonts w:ascii="Times New Roman" w:hAnsi="Times New Roman"/>
          <w:sz w:val="24"/>
          <w:szCs w:val="24"/>
        </w:rPr>
        <w:t>т соотносить действия со словом, выполнять несложные просьбы (принеси кубик, уложи мишку спать).</w:t>
      </w:r>
    </w:p>
    <w:p w14:paraId="29AB08AD"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Для развития активной речи детей </w:t>
      </w:r>
      <w:r w:rsidR="000B2342"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2178A4F3" w14:textId="77777777" w:rsidR="001A653C" w:rsidRPr="00E52A72" w:rsidRDefault="001A653C"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сопровожда</w:t>
      </w:r>
      <w:r w:rsidRPr="00E52A72">
        <w:rPr>
          <w:rFonts w:ascii="Times New Roman" w:hAnsi="Times New Roman"/>
          <w:sz w:val="24"/>
          <w:szCs w:val="24"/>
        </w:rPr>
        <w:t>ю</w:t>
      </w:r>
      <w:r w:rsidR="007756B4" w:rsidRPr="00E52A72">
        <w:rPr>
          <w:rFonts w:ascii="Times New Roman" w:hAnsi="Times New Roman"/>
          <w:sz w:val="24"/>
          <w:szCs w:val="24"/>
        </w:rPr>
        <w:t>т свои действия словами, комментирует действия ребенка, за</w:t>
      </w:r>
      <w:r w:rsidR="007A12F7" w:rsidRPr="00E52A72">
        <w:rPr>
          <w:rFonts w:ascii="Times New Roman" w:hAnsi="Times New Roman"/>
          <w:sz w:val="24"/>
          <w:szCs w:val="24"/>
        </w:rPr>
        <w:t>дают</w:t>
      </w:r>
      <w:r w:rsidR="007756B4" w:rsidRPr="00E52A72">
        <w:rPr>
          <w:rFonts w:ascii="Times New Roman" w:hAnsi="Times New Roman"/>
          <w:sz w:val="24"/>
          <w:szCs w:val="24"/>
        </w:rPr>
        <w:t xml:space="preserve"> вопросы (кто? что? что делает?), побужда</w:t>
      </w:r>
      <w:r w:rsidRPr="00E52A72">
        <w:rPr>
          <w:rFonts w:ascii="Times New Roman" w:hAnsi="Times New Roman"/>
          <w:sz w:val="24"/>
          <w:szCs w:val="24"/>
        </w:rPr>
        <w:t>ю</w:t>
      </w:r>
      <w:r w:rsidR="007756B4" w:rsidRPr="00E52A72">
        <w:rPr>
          <w:rFonts w:ascii="Times New Roman" w:hAnsi="Times New Roman"/>
          <w:sz w:val="24"/>
          <w:szCs w:val="24"/>
        </w:rPr>
        <w:t>т активно высказываться, распространяя и дополняя его ответы;</w:t>
      </w:r>
    </w:p>
    <w:p w14:paraId="2C5CB86C" w14:textId="77777777" w:rsidR="007756B4" w:rsidRPr="00E52A72" w:rsidRDefault="001A653C"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A23B1F" w:rsidRPr="00E52A72">
        <w:rPr>
          <w:rFonts w:ascii="Times New Roman" w:hAnsi="Times New Roman"/>
          <w:sz w:val="24"/>
          <w:szCs w:val="24"/>
        </w:rPr>
        <w:t xml:space="preserve"> </w:t>
      </w:r>
      <w:r w:rsidR="007756B4" w:rsidRPr="00E52A72">
        <w:rPr>
          <w:rFonts w:ascii="Times New Roman" w:hAnsi="Times New Roman"/>
          <w:sz w:val="24"/>
          <w:szCs w:val="24"/>
        </w:rPr>
        <w:t>да</w:t>
      </w:r>
      <w:r w:rsidRPr="00E52A72">
        <w:rPr>
          <w:rFonts w:ascii="Times New Roman" w:hAnsi="Times New Roman"/>
          <w:sz w:val="24"/>
          <w:szCs w:val="24"/>
        </w:rPr>
        <w:t>ю</w:t>
      </w:r>
      <w:r w:rsidR="007756B4" w:rsidRPr="00E52A72">
        <w:rPr>
          <w:rFonts w:ascii="Times New Roman" w:hAnsi="Times New Roman"/>
          <w:sz w:val="24"/>
          <w:szCs w:val="24"/>
        </w:rPr>
        <w:t>т несложные поручения (дай, принеси, покажи, возьми);</w:t>
      </w:r>
    </w:p>
    <w:p w14:paraId="7C1BDF46" w14:textId="77777777" w:rsidR="007756B4" w:rsidRPr="00E52A72" w:rsidRDefault="001A653C"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Pr="00E52A72">
        <w:rPr>
          <w:rFonts w:ascii="Times New Roman" w:hAnsi="Times New Roman"/>
          <w:sz w:val="24"/>
          <w:szCs w:val="24"/>
        </w:rPr>
        <w:t>ю</w:t>
      </w:r>
      <w:r w:rsidR="007756B4" w:rsidRPr="00E52A72">
        <w:rPr>
          <w:rFonts w:ascii="Times New Roman" w:hAnsi="Times New Roman"/>
          <w:sz w:val="24"/>
          <w:szCs w:val="24"/>
        </w:rPr>
        <w:t xml:space="preserve">т ребенка к подражанию речи (скажи: «ав-ав» </w:t>
      </w:r>
      <w:r w:rsidRPr="00E52A72">
        <w:rPr>
          <w:rFonts w:ascii="Times New Roman" w:hAnsi="Times New Roman"/>
          <w:sz w:val="24"/>
          <w:szCs w:val="24"/>
        </w:rPr>
        <w:t>-</w:t>
      </w:r>
      <w:r w:rsidR="007756B4" w:rsidRPr="00E52A72">
        <w:rPr>
          <w:rFonts w:ascii="Times New Roman" w:hAnsi="Times New Roman"/>
          <w:sz w:val="24"/>
          <w:szCs w:val="24"/>
        </w:rPr>
        <w:t xml:space="preserve"> собачка лает), а во втором полугодии </w:t>
      </w:r>
      <w:r w:rsidRPr="00E52A72">
        <w:rPr>
          <w:rFonts w:ascii="Times New Roman" w:hAnsi="Times New Roman"/>
          <w:sz w:val="24"/>
          <w:szCs w:val="24"/>
        </w:rPr>
        <w:t>-</w:t>
      </w:r>
      <w:r w:rsidR="007756B4" w:rsidRPr="00E52A72">
        <w:rPr>
          <w:rFonts w:ascii="Times New Roman" w:hAnsi="Times New Roman"/>
          <w:sz w:val="24"/>
          <w:szCs w:val="24"/>
        </w:rPr>
        <w:t xml:space="preserve"> заменять звукоподражательные слова общеупотребительными («тик-так»  часы, «мяу-мяу» </w:t>
      </w:r>
      <w:r w:rsidRPr="00E52A72">
        <w:rPr>
          <w:rFonts w:ascii="Times New Roman" w:hAnsi="Times New Roman"/>
          <w:sz w:val="24"/>
          <w:szCs w:val="24"/>
        </w:rPr>
        <w:t>-</w:t>
      </w:r>
      <w:r w:rsidR="007756B4" w:rsidRPr="00E52A72">
        <w:rPr>
          <w:rFonts w:ascii="Times New Roman" w:hAnsi="Times New Roman"/>
          <w:sz w:val="24"/>
          <w:szCs w:val="24"/>
        </w:rPr>
        <w:t xml:space="preserve"> кошка);</w:t>
      </w:r>
    </w:p>
    <w:p w14:paraId="54516AAD" w14:textId="77777777" w:rsidR="007756B4" w:rsidRPr="00E52A72" w:rsidRDefault="001A653C"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помога</w:t>
      </w:r>
      <w:r w:rsidRPr="00E52A72">
        <w:rPr>
          <w:rFonts w:ascii="Times New Roman" w:hAnsi="Times New Roman"/>
          <w:sz w:val="24"/>
          <w:szCs w:val="24"/>
        </w:rPr>
        <w:t>ю</w:t>
      </w:r>
      <w:r w:rsidR="007756B4" w:rsidRPr="00E52A72">
        <w:rPr>
          <w:rFonts w:ascii="Times New Roman" w:hAnsi="Times New Roman"/>
          <w:sz w:val="24"/>
          <w:szCs w:val="24"/>
        </w:rPr>
        <w:t>т строить фразы, состоящие из 2</w:t>
      </w:r>
      <w:r w:rsidRPr="00E52A72">
        <w:rPr>
          <w:rFonts w:ascii="Times New Roman" w:hAnsi="Times New Roman"/>
          <w:sz w:val="24"/>
          <w:szCs w:val="24"/>
        </w:rPr>
        <w:t>-</w:t>
      </w:r>
      <w:r w:rsidR="007756B4" w:rsidRPr="00E52A72">
        <w:rPr>
          <w:rFonts w:ascii="Times New Roman" w:hAnsi="Times New Roman"/>
          <w:sz w:val="24"/>
          <w:szCs w:val="24"/>
        </w:rPr>
        <w:t>3 слов (Мишка спит, Маша моет руки);</w:t>
      </w:r>
    </w:p>
    <w:p w14:paraId="52765E91" w14:textId="77777777" w:rsidR="007756B4" w:rsidRPr="00E52A72" w:rsidRDefault="001A653C"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активизиру</w:t>
      </w:r>
      <w:r w:rsidRPr="00E52A72">
        <w:rPr>
          <w:rFonts w:ascii="Times New Roman" w:hAnsi="Times New Roman"/>
          <w:sz w:val="24"/>
          <w:szCs w:val="24"/>
        </w:rPr>
        <w:t>ю</w:t>
      </w:r>
      <w:r w:rsidR="007756B4" w:rsidRPr="00E52A72">
        <w:rPr>
          <w:rFonts w:ascii="Times New Roman" w:hAnsi="Times New Roman"/>
          <w:sz w:val="24"/>
          <w:szCs w:val="24"/>
        </w:rPr>
        <w:t>т речевые реакции детей путем разыгрывания простых сюжетов со знакомыми предметами, показа рисунков, отражающих понятные детям ситуации;</w:t>
      </w:r>
    </w:p>
    <w:p w14:paraId="4761A23F" w14:textId="462DB2B8" w:rsidR="00A23B1F" w:rsidRPr="00AF4183" w:rsidRDefault="001A653C" w:rsidP="00AF4183">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A23B1F"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Pr="00E52A72">
        <w:rPr>
          <w:rFonts w:ascii="Times New Roman" w:hAnsi="Times New Roman"/>
          <w:sz w:val="24"/>
          <w:szCs w:val="24"/>
        </w:rPr>
        <w:t>ю</w:t>
      </w:r>
      <w:r w:rsidR="007756B4" w:rsidRPr="00E52A72">
        <w:rPr>
          <w:rFonts w:ascii="Times New Roman" w:hAnsi="Times New Roman"/>
          <w:sz w:val="24"/>
          <w:szCs w:val="24"/>
        </w:rPr>
        <w:t>т использовать в речи не только существительные и глаголы, но и прилагательные (большой, красный), наречия (высоко), предлоги (в, на); употреблять слова, выражающие желания (дай, на)</w:t>
      </w:r>
    </w:p>
    <w:p w14:paraId="3E82D0A0" w14:textId="622E0FDD"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3B8A4E89"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D268D0" w:rsidRPr="00E52A72">
        <w:rPr>
          <w:rFonts w:ascii="Times New Roman" w:hAnsi="Times New Roman"/>
          <w:b/>
          <w:bCs/>
          <w:iCs/>
          <w:sz w:val="24"/>
          <w:szCs w:val="24"/>
        </w:rPr>
        <w:t>:</w:t>
      </w:r>
    </w:p>
    <w:p w14:paraId="43F3B164" w14:textId="77777777" w:rsidR="000B2342" w:rsidRPr="00E52A72" w:rsidRDefault="007756B4" w:rsidP="00CF3F35">
      <w:pPr>
        <w:pStyle w:val="a3"/>
        <w:numPr>
          <w:ilvl w:val="0"/>
          <w:numId w:val="31"/>
        </w:numPr>
        <w:tabs>
          <w:tab w:val="left" w:pos="69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Активное включение ребенка в общение с взрослым всеми доступными (неречевыми и речевыми) средствами, развитие умения откликаться на вопросы и предложения взрослого, инициативно высказываться.</w:t>
      </w:r>
    </w:p>
    <w:p w14:paraId="76E91813" w14:textId="77777777" w:rsidR="000B2342" w:rsidRPr="00E52A72" w:rsidRDefault="007756B4" w:rsidP="00CF3F35">
      <w:pPr>
        <w:pStyle w:val="a3"/>
        <w:numPr>
          <w:ilvl w:val="0"/>
          <w:numId w:val="31"/>
        </w:numPr>
        <w:tabs>
          <w:tab w:val="left" w:pos="69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Расширение словаря.</w:t>
      </w:r>
    </w:p>
    <w:p w14:paraId="2537B0F8" w14:textId="314C2148" w:rsidR="007756B4" w:rsidRPr="00AF4183" w:rsidRDefault="007756B4" w:rsidP="00AF4183">
      <w:pPr>
        <w:pStyle w:val="a3"/>
        <w:numPr>
          <w:ilvl w:val="0"/>
          <w:numId w:val="31"/>
        </w:numPr>
        <w:tabs>
          <w:tab w:val="left" w:pos="69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Способствование формированию грамматического строя речи и развитию звуковой культуры.</w:t>
      </w:r>
    </w:p>
    <w:p w14:paraId="648CE52C"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530FD" w:rsidRPr="00E52A72">
        <w:rPr>
          <w:rFonts w:ascii="Times New Roman" w:hAnsi="Times New Roman"/>
          <w:b/>
          <w:bCs/>
          <w:iCs/>
          <w:sz w:val="24"/>
          <w:szCs w:val="24"/>
        </w:rPr>
        <w:t>.</w:t>
      </w:r>
    </w:p>
    <w:p w14:paraId="0C40A2FA"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С целью развития речевого общения </w:t>
      </w:r>
      <w:r w:rsidR="00D530FD"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26B90A11" w14:textId="77777777" w:rsidR="00D268D0" w:rsidRPr="00E52A72" w:rsidRDefault="00D530FD" w:rsidP="00CF3F35">
      <w:pPr>
        <w:tabs>
          <w:tab w:val="left" w:pos="708"/>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00D268D0" w:rsidRPr="00E52A72">
        <w:rPr>
          <w:rFonts w:ascii="Times New Roman" w:hAnsi="Times New Roman"/>
          <w:sz w:val="24"/>
          <w:szCs w:val="24"/>
        </w:rPr>
        <w:t>ю</w:t>
      </w:r>
      <w:r w:rsidR="007756B4" w:rsidRPr="00E52A72">
        <w:rPr>
          <w:rFonts w:ascii="Times New Roman" w:hAnsi="Times New Roman"/>
          <w:sz w:val="24"/>
          <w:szCs w:val="24"/>
        </w:rPr>
        <w:t>т к общению на близкие ребенку темы из личного опыта, из жизни близких людей, животных;</w:t>
      </w:r>
    </w:p>
    <w:p w14:paraId="23C3FF53" w14:textId="77777777" w:rsidR="007756B4" w:rsidRPr="00E52A72" w:rsidRDefault="00D530FD"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 xml:space="preserve">подводит </w:t>
      </w:r>
      <w:r w:rsidR="00D268D0" w:rsidRPr="00E52A72">
        <w:rPr>
          <w:rFonts w:ascii="Times New Roman" w:hAnsi="Times New Roman"/>
          <w:sz w:val="24"/>
          <w:szCs w:val="24"/>
        </w:rPr>
        <w:t xml:space="preserve">детей </w:t>
      </w:r>
      <w:r w:rsidR="007756B4" w:rsidRPr="00E52A72">
        <w:rPr>
          <w:rFonts w:ascii="Times New Roman" w:hAnsi="Times New Roman"/>
          <w:sz w:val="24"/>
          <w:szCs w:val="24"/>
        </w:rPr>
        <w:t>к внеситуативному диалогу (о том, что сейчас не находится в поле зрения);</w:t>
      </w:r>
    </w:p>
    <w:p w14:paraId="3126E221" w14:textId="77777777" w:rsidR="007756B4" w:rsidRPr="00E52A72" w:rsidRDefault="00D530FD"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поощря</w:t>
      </w:r>
      <w:r w:rsidR="00D268D0" w:rsidRPr="00E52A72">
        <w:rPr>
          <w:rFonts w:ascii="Times New Roman" w:hAnsi="Times New Roman"/>
          <w:sz w:val="24"/>
          <w:szCs w:val="24"/>
        </w:rPr>
        <w:t>ю</w:t>
      </w:r>
      <w:r w:rsidR="007756B4" w:rsidRPr="00E52A72">
        <w:rPr>
          <w:rFonts w:ascii="Times New Roman" w:hAnsi="Times New Roman"/>
          <w:sz w:val="24"/>
          <w:szCs w:val="24"/>
        </w:rPr>
        <w:t>т интерес ребенка к делам сверстников, желание сопровождать речью свои действия;</w:t>
      </w:r>
    </w:p>
    <w:p w14:paraId="7BFC2C27" w14:textId="50A592C2" w:rsidR="007756B4" w:rsidRPr="00AF4183" w:rsidRDefault="00D530FD" w:rsidP="00AF4183">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вовлека</w:t>
      </w:r>
      <w:r w:rsidR="00D268D0" w:rsidRPr="00E52A72">
        <w:rPr>
          <w:rFonts w:ascii="Times New Roman" w:hAnsi="Times New Roman"/>
          <w:sz w:val="24"/>
          <w:szCs w:val="24"/>
        </w:rPr>
        <w:t>ю</w:t>
      </w:r>
      <w:r w:rsidR="007756B4" w:rsidRPr="00E52A72">
        <w:rPr>
          <w:rFonts w:ascii="Times New Roman" w:hAnsi="Times New Roman"/>
          <w:sz w:val="24"/>
          <w:szCs w:val="24"/>
        </w:rPr>
        <w:t>т детей в инсценирование, подговаривание слов в сказке.</w:t>
      </w:r>
    </w:p>
    <w:p w14:paraId="1436DF2A"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Расширяя словарь детей,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181BFFA3" w14:textId="77777777" w:rsidR="007756B4" w:rsidRPr="00E52A72" w:rsidRDefault="007156BC" w:rsidP="00CF3F35">
      <w:pPr>
        <w:tabs>
          <w:tab w:val="left" w:pos="707"/>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знаком</w:t>
      </w:r>
      <w:r w:rsidR="00D268D0" w:rsidRPr="00E52A72">
        <w:rPr>
          <w:rFonts w:ascii="Times New Roman" w:hAnsi="Times New Roman"/>
          <w:sz w:val="24"/>
          <w:szCs w:val="24"/>
        </w:rPr>
        <w:t>я</w:t>
      </w:r>
      <w:r w:rsidR="007756B4" w:rsidRPr="00E52A72">
        <w:rPr>
          <w:rFonts w:ascii="Times New Roman" w:hAnsi="Times New Roman"/>
          <w:sz w:val="24"/>
          <w:szCs w:val="24"/>
        </w:rPr>
        <w:t>т детей со свойствами и функциями предметов, игрушек в процессе действий</w:t>
      </w:r>
      <w:r w:rsidR="00D268D0" w:rsidRPr="00E52A72">
        <w:rPr>
          <w:rFonts w:ascii="Times New Roman" w:hAnsi="Times New Roman"/>
          <w:sz w:val="24"/>
          <w:szCs w:val="24"/>
        </w:rPr>
        <w:t xml:space="preserve"> </w:t>
      </w:r>
      <w:r w:rsidR="007756B4" w:rsidRPr="00E52A72">
        <w:rPr>
          <w:rFonts w:ascii="Times New Roman" w:hAnsi="Times New Roman"/>
          <w:sz w:val="24"/>
          <w:szCs w:val="24"/>
        </w:rPr>
        <w:t>ними, при наблюдениях за происходящим в окружающем мире, рассматривании картинок;</w:t>
      </w:r>
    </w:p>
    <w:p w14:paraId="052ADE98"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созда</w:t>
      </w:r>
      <w:r w:rsidR="00D268D0" w:rsidRPr="00E52A72">
        <w:rPr>
          <w:rFonts w:ascii="Times New Roman" w:hAnsi="Times New Roman"/>
          <w:sz w:val="24"/>
          <w:szCs w:val="24"/>
        </w:rPr>
        <w:t>ю</w:t>
      </w:r>
      <w:r w:rsidR="007756B4" w:rsidRPr="00E52A72">
        <w:rPr>
          <w:rFonts w:ascii="Times New Roman" w:hAnsi="Times New Roman"/>
          <w:sz w:val="24"/>
          <w:szCs w:val="24"/>
        </w:rPr>
        <w:t>т условия для активного познания того, что с одним и тем же предметом можно выполнять различные действия; а одно и то же действие можно совершить с разными предметами;</w:t>
      </w:r>
    </w:p>
    <w:p w14:paraId="58AA208B"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обогаща</w:t>
      </w:r>
      <w:r w:rsidR="00D268D0" w:rsidRPr="00E52A72">
        <w:rPr>
          <w:rFonts w:ascii="Times New Roman" w:hAnsi="Times New Roman"/>
          <w:sz w:val="24"/>
          <w:szCs w:val="24"/>
        </w:rPr>
        <w:t>ю</w:t>
      </w:r>
      <w:r w:rsidR="007756B4" w:rsidRPr="00E52A72">
        <w:rPr>
          <w:rFonts w:ascii="Times New Roman" w:hAnsi="Times New Roman"/>
          <w:sz w:val="24"/>
          <w:szCs w:val="24"/>
        </w:rPr>
        <w:t xml:space="preserve">т словарь названиями профессий людей (врач, шофер, </w:t>
      </w:r>
      <w:r w:rsidR="002B2B44" w:rsidRPr="00E52A72">
        <w:rPr>
          <w:rFonts w:ascii="Times New Roman" w:hAnsi="Times New Roman"/>
          <w:sz w:val="24"/>
          <w:szCs w:val="24"/>
        </w:rPr>
        <w:t>педагоги</w:t>
      </w:r>
      <w:r w:rsidR="007756B4" w:rsidRPr="00E52A72">
        <w:rPr>
          <w:rFonts w:ascii="Times New Roman" w:hAnsi="Times New Roman"/>
          <w:sz w:val="24"/>
          <w:szCs w:val="24"/>
        </w:rPr>
        <w:t>), игрушек, посуды, одежды, мебели, названий частей и деталей предметов (рукава и воротник у рубашки; колеса и кузов у машины), растений, домашних животных и их детенышей;</w:t>
      </w:r>
    </w:p>
    <w:p w14:paraId="11AF5E99"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обогаща</w:t>
      </w:r>
      <w:r w:rsidR="00D268D0" w:rsidRPr="00E52A72">
        <w:rPr>
          <w:rFonts w:ascii="Times New Roman" w:hAnsi="Times New Roman"/>
          <w:sz w:val="24"/>
          <w:szCs w:val="24"/>
        </w:rPr>
        <w:t>ю</w:t>
      </w:r>
      <w:r w:rsidR="007756B4" w:rsidRPr="00E52A72">
        <w:rPr>
          <w:rFonts w:ascii="Times New Roman" w:hAnsi="Times New Roman"/>
          <w:sz w:val="24"/>
          <w:szCs w:val="24"/>
        </w:rPr>
        <w:t>т словарь глаголами, побуждая детей соотносить словесное обозначение действий с собственными выразительными движениями и действиями игрушек;</w:t>
      </w:r>
    </w:p>
    <w:p w14:paraId="3F284EAC" w14:textId="7AFC00E1" w:rsidR="00C16CF6" w:rsidRPr="00AF4183" w:rsidRDefault="007156BC" w:rsidP="00AF4183">
      <w:pPr>
        <w:tabs>
          <w:tab w:val="left" w:pos="70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инициирует непроизвольную речь.</w:t>
      </w:r>
    </w:p>
    <w:p w14:paraId="085EEF49" w14:textId="77777777" w:rsidR="007756B4" w:rsidRPr="00E52A72" w:rsidRDefault="007756B4" w:rsidP="00CF3F35">
      <w:pPr>
        <w:spacing w:after="0" w:line="240" w:lineRule="auto"/>
        <w:ind w:firstLine="567"/>
        <w:rPr>
          <w:rFonts w:ascii="Times New Roman" w:eastAsia="Wingdings" w:hAnsi="Times New Roman"/>
          <w:sz w:val="24"/>
          <w:szCs w:val="24"/>
          <w:vertAlign w:val="superscript"/>
        </w:rPr>
      </w:pPr>
      <w:r w:rsidRPr="00E52A72">
        <w:rPr>
          <w:rFonts w:ascii="Times New Roman" w:hAnsi="Times New Roman"/>
          <w:iCs/>
          <w:sz w:val="24"/>
          <w:szCs w:val="24"/>
        </w:rPr>
        <w:t xml:space="preserve">Формируя грамматический строй речи, </w:t>
      </w:r>
      <w:r w:rsidR="007156BC"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3D0E6BFB"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знаком</w:t>
      </w:r>
      <w:r w:rsidR="00D268D0" w:rsidRPr="00E52A72">
        <w:rPr>
          <w:rFonts w:ascii="Times New Roman" w:hAnsi="Times New Roman"/>
          <w:sz w:val="24"/>
          <w:szCs w:val="24"/>
        </w:rPr>
        <w:t>я</w:t>
      </w:r>
      <w:r w:rsidR="007756B4" w:rsidRPr="00E52A72">
        <w:rPr>
          <w:rFonts w:ascii="Times New Roman" w:hAnsi="Times New Roman"/>
          <w:sz w:val="24"/>
          <w:szCs w:val="24"/>
        </w:rPr>
        <w:t xml:space="preserve">т детей с пространственными и временными отношениями в окружающем и </w:t>
      </w:r>
      <w:r w:rsidR="007A12F7" w:rsidRPr="00E52A72">
        <w:rPr>
          <w:rFonts w:ascii="Times New Roman" w:hAnsi="Times New Roman"/>
          <w:sz w:val="24"/>
          <w:szCs w:val="24"/>
        </w:rPr>
        <w:t>побуждают</w:t>
      </w:r>
      <w:r w:rsidR="007756B4" w:rsidRPr="00E52A72">
        <w:rPr>
          <w:rFonts w:ascii="Times New Roman" w:hAnsi="Times New Roman"/>
          <w:sz w:val="24"/>
          <w:szCs w:val="24"/>
        </w:rPr>
        <w:t xml:space="preserve"> выражать их в речи («Я высоко», «Я буду спать», «Миша упал» и пр.);</w:t>
      </w:r>
    </w:p>
    <w:p w14:paraId="6D515951" w14:textId="77777777" w:rsidR="007756B4" w:rsidRPr="00E52A72" w:rsidRDefault="007156BC"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в звукоподражательных играх ориентирует на звуковую сторону слова (петушок: «ку-ка-ре-ку» </w:t>
      </w:r>
      <w:r w:rsidR="00D268D0" w:rsidRPr="00E52A72">
        <w:rPr>
          <w:rFonts w:ascii="Times New Roman" w:hAnsi="Times New Roman"/>
          <w:sz w:val="24"/>
          <w:szCs w:val="24"/>
        </w:rPr>
        <w:t>-</w:t>
      </w:r>
      <w:r w:rsidR="007756B4" w:rsidRPr="00E52A72">
        <w:rPr>
          <w:rFonts w:ascii="Times New Roman" w:hAnsi="Times New Roman"/>
          <w:sz w:val="24"/>
          <w:szCs w:val="24"/>
        </w:rPr>
        <w:t xml:space="preserve"> кукарекает; уточка: «кря-кря-кря» </w:t>
      </w:r>
      <w:r w:rsidR="00D268D0" w:rsidRPr="00E52A72">
        <w:rPr>
          <w:rFonts w:ascii="Times New Roman" w:hAnsi="Times New Roman"/>
          <w:sz w:val="24"/>
          <w:szCs w:val="24"/>
        </w:rPr>
        <w:t>-</w:t>
      </w:r>
      <w:r w:rsidR="007756B4" w:rsidRPr="00E52A72">
        <w:rPr>
          <w:rFonts w:ascii="Times New Roman" w:hAnsi="Times New Roman"/>
          <w:sz w:val="24"/>
          <w:szCs w:val="24"/>
        </w:rPr>
        <w:t xml:space="preserve"> крякает; мышка: «пи-пи-пи» </w:t>
      </w:r>
      <w:r w:rsidR="00D268D0" w:rsidRPr="00E52A72">
        <w:rPr>
          <w:rFonts w:ascii="Times New Roman" w:hAnsi="Times New Roman"/>
          <w:sz w:val="24"/>
          <w:szCs w:val="24"/>
        </w:rPr>
        <w:t>-</w:t>
      </w:r>
      <w:r w:rsidR="007756B4" w:rsidRPr="00E52A72">
        <w:rPr>
          <w:rFonts w:ascii="Times New Roman" w:hAnsi="Times New Roman"/>
          <w:sz w:val="24"/>
          <w:szCs w:val="24"/>
        </w:rPr>
        <w:t xml:space="preserve"> пищит);</w:t>
      </w:r>
    </w:p>
    <w:p w14:paraId="77C7B8EC" w14:textId="30BAA0DD" w:rsidR="007756B4" w:rsidRPr="00AF4183" w:rsidRDefault="007156BC" w:rsidP="00AF4183">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28ED" w:rsidRPr="00E52A72">
        <w:rPr>
          <w:rFonts w:ascii="Times New Roman" w:hAnsi="Times New Roman"/>
          <w:sz w:val="24"/>
          <w:szCs w:val="24"/>
        </w:rPr>
        <w:t>содействуют</w:t>
      </w:r>
      <w:r w:rsidR="007756B4" w:rsidRPr="00E52A72">
        <w:rPr>
          <w:rFonts w:ascii="Times New Roman" w:hAnsi="Times New Roman"/>
          <w:sz w:val="24"/>
          <w:szCs w:val="24"/>
        </w:rPr>
        <w:t xml:space="preserve"> изменению слов (по числам, падежам, временам), согласованию их в предложениях разной структуры, образованию уменьшительно-ласкательных наименований, глаголов совершенного и несовершенного вида и др.;</w:t>
      </w:r>
    </w:p>
    <w:p w14:paraId="440E2261"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Развивая звуковую культуру речи, </w:t>
      </w:r>
      <w:r w:rsidR="007156BC"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6D49CBC3" w14:textId="77777777" w:rsidR="007756B4" w:rsidRPr="00E52A72" w:rsidRDefault="007156BC" w:rsidP="00CF3F35">
      <w:pPr>
        <w:tabs>
          <w:tab w:val="left" w:pos="70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00262E60" w:rsidRPr="00E52A72">
        <w:rPr>
          <w:rFonts w:ascii="Times New Roman" w:hAnsi="Times New Roman"/>
          <w:sz w:val="24"/>
          <w:szCs w:val="24"/>
        </w:rPr>
        <w:t>ю</w:t>
      </w:r>
      <w:r w:rsidR="007756B4" w:rsidRPr="00E52A72">
        <w:rPr>
          <w:rFonts w:ascii="Times New Roman" w:hAnsi="Times New Roman"/>
          <w:sz w:val="24"/>
          <w:szCs w:val="24"/>
        </w:rPr>
        <w:t xml:space="preserve">т говорить внятно, не торопясь, достаточно громко; </w:t>
      </w:r>
      <w:r w:rsidR="00DC1FA9" w:rsidRPr="00E52A72">
        <w:rPr>
          <w:rFonts w:ascii="Times New Roman" w:hAnsi="Times New Roman"/>
          <w:sz w:val="24"/>
          <w:szCs w:val="24"/>
        </w:rPr>
        <w:t>развивают</w:t>
      </w:r>
      <w:r w:rsidR="007756B4" w:rsidRPr="00E52A72">
        <w:rPr>
          <w:rFonts w:ascii="Times New Roman" w:hAnsi="Times New Roman"/>
          <w:sz w:val="24"/>
          <w:szCs w:val="24"/>
        </w:rPr>
        <w:t xml:space="preserve"> речевой слух;</w:t>
      </w:r>
    </w:p>
    <w:p w14:paraId="431AE097" w14:textId="77777777" w:rsidR="007756B4" w:rsidRPr="00E52A72" w:rsidRDefault="007156BC" w:rsidP="00CF3F35">
      <w:pPr>
        <w:tabs>
          <w:tab w:val="left" w:pos="77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упражня</w:t>
      </w:r>
      <w:r w:rsidR="00262E60" w:rsidRPr="00E52A72">
        <w:rPr>
          <w:rFonts w:ascii="Times New Roman" w:hAnsi="Times New Roman"/>
          <w:sz w:val="24"/>
          <w:szCs w:val="24"/>
        </w:rPr>
        <w:t>ю</w:t>
      </w:r>
      <w:r w:rsidR="007756B4" w:rsidRPr="00E52A72">
        <w:rPr>
          <w:rFonts w:ascii="Times New Roman" w:hAnsi="Times New Roman"/>
          <w:sz w:val="24"/>
          <w:szCs w:val="24"/>
        </w:rPr>
        <w:t>т детей в правильном произношении гласных и простых согласных (кроме свистящих, шипящих и сонорных);</w:t>
      </w:r>
    </w:p>
    <w:p w14:paraId="7926D84B"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203464" w:rsidRPr="00E52A72">
        <w:rPr>
          <w:rFonts w:ascii="Times New Roman" w:hAnsi="Times New Roman"/>
          <w:sz w:val="24"/>
          <w:szCs w:val="24"/>
        </w:rPr>
        <w:t>поддерживают</w:t>
      </w:r>
      <w:r w:rsidR="007756B4" w:rsidRPr="00E52A72">
        <w:rPr>
          <w:rFonts w:ascii="Times New Roman" w:hAnsi="Times New Roman"/>
          <w:sz w:val="24"/>
          <w:szCs w:val="24"/>
        </w:rPr>
        <w:t xml:space="preserve"> игры со звуками в звукоподражательных словах и при разнообразном звуковом сопровождении игровых действий;</w:t>
      </w:r>
    </w:p>
    <w:p w14:paraId="6244B479" w14:textId="77777777" w:rsidR="007756B4" w:rsidRPr="00E52A72" w:rsidRDefault="007156BC" w:rsidP="00CF3F35">
      <w:pPr>
        <w:tabs>
          <w:tab w:val="left" w:pos="76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предлага</w:t>
      </w:r>
      <w:r w:rsidR="00C16CF6" w:rsidRPr="00E52A72">
        <w:rPr>
          <w:rFonts w:ascii="Times New Roman" w:hAnsi="Times New Roman"/>
          <w:sz w:val="24"/>
          <w:szCs w:val="24"/>
        </w:rPr>
        <w:t>ю</w:t>
      </w:r>
      <w:r w:rsidR="007756B4" w:rsidRPr="00E52A72">
        <w:rPr>
          <w:rFonts w:ascii="Times New Roman" w:hAnsi="Times New Roman"/>
          <w:sz w:val="24"/>
          <w:szCs w:val="24"/>
        </w:rPr>
        <w:t>т узнавать персонажи по звукоподражанию («ко-ко», «му-му», «ку-ка-реку»);</w:t>
      </w:r>
    </w:p>
    <w:p w14:paraId="3DFC4A54" w14:textId="02BA1222" w:rsidR="007756B4" w:rsidRPr="00AF4183" w:rsidRDefault="007156BC" w:rsidP="00AF4183">
      <w:pPr>
        <w:tabs>
          <w:tab w:val="left" w:pos="77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262E60" w:rsidRPr="00E52A72">
        <w:rPr>
          <w:rFonts w:ascii="Times New Roman" w:hAnsi="Times New Roman"/>
          <w:sz w:val="24"/>
          <w:szCs w:val="24"/>
        </w:rPr>
        <w:t>приуча</w:t>
      </w:r>
      <w:r w:rsidR="00C16CF6" w:rsidRPr="00E52A72">
        <w:rPr>
          <w:rFonts w:ascii="Times New Roman" w:hAnsi="Times New Roman"/>
          <w:sz w:val="24"/>
          <w:szCs w:val="24"/>
        </w:rPr>
        <w:t>ю</w:t>
      </w:r>
      <w:r w:rsidR="007756B4" w:rsidRPr="00E52A72">
        <w:rPr>
          <w:rFonts w:ascii="Times New Roman" w:hAnsi="Times New Roman"/>
          <w:sz w:val="24"/>
          <w:szCs w:val="24"/>
        </w:rPr>
        <w:t>т производить выдох через рот плавно и протяжно (дуновением приводить в движение султанчики, лодочки в воде, шарики из ваты).</w:t>
      </w:r>
    </w:p>
    <w:p w14:paraId="5FBB72A8" w14:textId="37565FA5" w:rsidR="00C16CF6" w:rsidRPr="00E52A72" w:rsidRDefault="00C16CF6"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Художественно-эстетическое развитие</w:t>
      </w:r>
    </w:p>
    <w:p w14:paraId="610B342B" w14:textId="07A006C0" w:rsidR="007756B4" w:rsidRPr="00E52A72" w:rsidRDefault="007756B4" w:rsidP="00AF4183">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Общая направленность работы в данной образовательной области </w:t>
      </w:r>
      <w:r w:rsidR="00C16CF6" w:rsidRPr="00E52A72">
        <w:rPr>
          <w:rFonts w:ascii="Times New Roman" w:hAnsi="Times New Roman"/>
          <w:sz w:val="24"/>
          <w:szCs w:val="24"/>
        </w:rPr>
        <w:t>-</w:t>
      </w:r>
      <w:r w:rsidRPr="00E52A72">
        <w:rPr>
          <w:rFonts w:ascii="Times New Roman" w:hAnsi="Times New Roman"/>
          <w:sz w:val="24"/>
          <w:szCs w:val="24"/>
        </w:rPr>
        <w:t xml:space="preserve"> эмоциональное развитие детей средствами музыки, художественной литературы и изобразительной деятельности; приобщение детей к слушанию музыкальных, фольклорных и литературных произведений и выражение своего эмоционального отношения в движении, в продуктивных видах деятельности.</w:t>
      </w:r>
    </w:p>
    <w:p w14:paraId="2A418544" w14:textId="77777777" w:rsidR="00AF4183" w:rsidRDefault="00AF4183" w:rsidP="00AF4183">
      <w:pPr>
        <w:spacing w:after="0" w:line="240" w:lineRule="auto"/>
        <w:ind w:firstLine="567"/>
        <w:jc w:val="center"/>
        <w:rPr>
          <w:rFonts w:ascii="Times New Roman" w:hAnsi="Times New Roman"/>
          <w:b/>
          <w:bCs/>
          <w:iCs/>
          <w:sz w:val="24"/>
          <w:szCs w:val="24"/>
        </w:rPr>
      </w:pPr>
    </w:p>
    <w:p w14:paraId="22295D01" w14:textId="77777777" w:rsidR="00AF4183" w:rsidRDefault="00AF4183" w:rsidP="00AF4183">
      <w:pPr>
        <w:spacing w:after="0" w:line="240" w:lineRule="auto"/>
        <w:ind w:firstLine="567"/>
        <w:jc w:val="center"/>
        <w:rPr>
          <w:rFonts w:ascii="Times New Roman" w:hAnsi="Times New Roman"/>
          <w:b/>
          <w:bCs/>
          <w:iCs/>
          <w:sz w:val="24"/>
          <w:szCs w:val="24"/>
        </w:rPr>
      </w:pPr>
    </w:p>
    <w:p w14:paraId="169E1EDE" w14:textId="77777777" w:rsidR="00AF4183" w:rsidRDefault="00AF4183" w:rsidP="00AF4183">
      <w:pPr>
        <w:spacing w:after="0" w:line="240" w:lineRule="auto"/>
        <w:ind w:firstLine="567"/>
        <w:jc w:val="center"/>
        <w:rPr>
          <w:rFonts w:ascii="Times New Roman" w:hAnsi="Times New Roman"/>
          <w:b/>
          <w:bCs/>
          <w:iCs/>
          <w:sz w:val="24"/>
          <w:szCs w:val="24"/>
        </w:rPr>
      </w:pPr>
    </w:p>
    <w:p w14:paraId="16469BEF" w14:textId="27E1A5B0" w:rsidR="007756B4" w:rsidRPr="00E52A72"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bCs/>
          <w:iCs/>
          <w:sz w:val="24"/>
          <w:szCs w:val="24"/>
        </w:rPr>
        <w:t>Чтение художественной литературы</w:t>
      </w:r>
    </w:p>
    <w:p w14:paraId="71041017" w14:textId="3F260B9A"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43EA48B4"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C16CF6" w:rsidRPr="00E52A72">
        <w:rPr>
          <w:rFonts w:ascii="Times New Roman" w:hAnsi="Times New Roman"/>
          <w:b/>
          <w:bCs/>
          <w:iCs/>
          <w:sz w:val="24"/>
          <w:szCs w:val="24"/>
        </w:rPr>
        <w:t>:</w:t>
      </w:r>
    </w:p>
    <w:p w14:paraId="62282D0E" w14:textId="3F868D1F" w:rsidR="00A23B1F" w:rsidRPr="00AF4183" w:rsidRDefault="007756B4" w:rsidP="00AF4183">
      <w:pPr>
        <w:pStyle w:val="a3"/>
        <w:numPr>
          <w:ilvl w:val="0"/>
          <w:numId w:val="32"/>
        </w:numPr>
        <w:tabs>
          <w:tab w:val="left" w:pos="702"/>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интереса, эмоциональной отзывчивости к содержанию литературных произведений, к иллюстрациям в книгах.</w:t>
      </w:r>
    </w:p>
    <w:p w14:paraId="3A555AE9"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156BC" w:rsidRPr="00E52A72">
        <w:rPr>
          <w:rFonts w:ascii="Times New Roman" w:hAnsi="Times New Roman"/>
          <w:b/>
          <w:bCs/>
          <w:iCs/>
          <w:sz w:val="24"/>
          <w:szCs w:val="24"/>
        </w:rPr>
        <w:t>.</w:t>
      </w:r>
    </w:p>
    <w:p w14:paraId="778D7AE7"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09B0DD18" w14:textId="77777777" w:rsidR="007756B4" w:rsidRPr="00E52A72" w:rsidRDefault="007156BC" w:rsidP="00CF3F35">
      <w:pPr>
        <w:tabs>
          <w:tab w:val="left" w:pos="716"/>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постоянно включа</w:t>
      </w:r>
      <w:r w:rsidR="00A23B1F" w:rsidRPr="00E52A72">
        <w:rPr>
          <w:rFonts w:ascii="Times New Roman" w:hAnsi="Times New Roman"/>
          <w:sz w:val="24"/>
          <w:szCs w:val="24"/>
        </w:rPr>
        <w:t>ю</w:t>
      </w:r>
      <w:r w:rsidR="007756B4" w:rsidRPr="00E52A72">
        <w:rPr>
          <w:rFonts w:ascii="Times New Roman" w:hAnsi="Times New Roman"/>
          <w:sz w:val="24"/>
          <w:szCs w:val="24"/>
        </w:rPr>
        <w:t>т художественное слово в повседневную жизнь ребенка, используя заложенные в фольклорных произведениях и стихах возможности персонального обращения</w:t>
      </w:r>
      <w:r w:rsidR="00C16CF6" w:rsidRPr="00E52A72">
        <w:rPr>
          <w:rFonts w:ascii="Times New Roman" w:hAnsi="Times New Roman"/>
          <w:sz w:val="24"/>
          <w:szCs w:val="24"/>
        </w:rPr>
        <w:t xml:space="preserve"> к </w:t>
      </w:r>
      <w:r w:rsidR="007756B4" w:rsidRPr="00E52A72">
        <w:rPr>
          <w:rFonts w:ascii="Times New Roman" w:hAnsi="Times New Roman"/>
          <w:sz w:val="24"/>
          <w:szCs w:val="24"/>
        </w:rPr>
        <w:t>ребенку («баю-бай, баю-бай, ты собачка не лай, мою Машу не пугай»);</w:t>
      </w:r>
    </w:p>
    <w:p w14:paraId="611E87DB" w14:textId="77777777" w:rsidR="007756B4" w:rsidRPr="00E52A72" w:rsidRDefault="00C16CF6"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наполня</w:t>
      </w:r>
      <w:r w:rsidR="00A23B1F" w:rsidRPr="00E52A72">
        <w:rPr>
          <w:rFonts w:ascii="Times New Roman" w:hAnsi="Times New Roman"/>
          <w:sz w:val="24"/>
          <w:szCs w:val="24"/>
        </w:rPr>
        <w:t>ю</w:t>
      </w:r>
      <w:r w:rsidR="007756B4" w:rsidRPr="00E52A72">
        <w:rPr>
          <w:rFonts w:ascii="Times New Roman" w:hAnsi="Times New Roman"/>
          <w:sz w:val="24"/>
          <w:szCs w:val="24"/>
        </w:rPr>
        <w:t xml:space="preserve">т образовательную среду книгами, специально изданным для детей раннего возраста, </w:t>
      </w:r>
      <w:r w:rsidR="00203464" w:rsidRPr="00E52A72">
        <w:rPr>
          <w:rFonts w:ascii="Times New Roman" w:hAnsi="Times New Roman"/>
          <w:sz w:val="24"/>
          <w:szCs w:val="24"/>
        </w:rPr>
        <w:t>поддерживают</w:t>
      </w:r>
      <w:r w:rsidR="007756B4" w:rsidRPr="00E52A72">
        <w:rPr>
          <w:rFonts w:ascii="Times New Roman" w:hAnsi="Times New Roman"/>
          <w:sz w:val="24"/>
          <w:szCs w:val="24"/>
        </w:rPr>
        <w:t xml:space="preserve"> интерес ребенка к ним, привлекая к рассматриванию картинок, стимулируя ответы на простые вопросы по их содержанию (Кто это? Где у зайчика ушки?);</w:t>
      </w:r>
    </w:p>
    <w:p w14:paraId="6B4EC7DB" w14:textId="77777777" w:rsidR="007756B4" w:rsidRPr="00E52A72" w:rsidRDefault="00C16CF6"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7156BC" w:rsidRPr="00E52A72">
        <w:rPr>
          <w:rFonts w:ascii="Times New Roman" w:hAnsi="Times New Roman"/>
          <w:sz w:val="24"/>
          <w:szCs w:val="24"/>
        </w:rPr>
        <w:t xml:space="preserve"> </w:t>
      </w:r>
      <w:r w:rsidR="007756B4" w:rsidRPr="00E52A72">
        <w:rPr>
          <w:rFonts w:ascii="Times New Roman" w:hAnsi="Times New Roman"/>
          <w:sz w:val="24"/>
          <w:szCs w:val="24"/>
        </w:rPr>
        <w:t>многократно повторя</w:t>
      </w:r>
      <w:r w:rsidR="00A23B1F" w:rsidRPr="00E52A72">
        <w:rPr>
          <w:rFonts w:ascii="Times New Roman" w:hAnsi="Times New Roman"/>
          <w:sz w:val="24"/>
          <w:szCs w:val="24"/>
        </w:rPr>
        <w:t>ю</w:t>
      </w:r>
      <w:r w:rsidR="007756B4" w:rsidRPr="00E52A72">
        <w:rPr>
          <w:rFonts w:ascii="Times New Roman" w:hAnsi="Times New Roman"/>
          <w:sz w:val="24"/>
          <w:szCs w:val="24"/>
        </w:rPr>
        <w:t xml:space="preserve">т доступные детям этого возраста произведения </w:t>
      </w:r>
      <w:r w:rsidRPr="00E52A72">
        <w:rPr>
          <w:rFonts w:ascii="Times New Roman" w:hAnsi="Times New Roman"/>
          <w:sz w:val="24"/>
          <w:szCs w:val="24"/>
        </w:rPr>
        <w:t>-</w:t>
      </w:r>
      <w:r w:rsidR="007756B4" w:rsidRPr="00E52A72">
        <w:rPr>
          <w:rFonts w:ascii="Times New Roman" w:hAnsi="Times New Roman"/>
          <w:sz w:val="24"/>
          <w:szCs w:val="24"/>
        </w:rPr>
        <w:t xml:space="preserve"> читает сказку «Репка» по книжке с картинками, </w:t>
      </w:r>
      <w:r w:rsidR="00896580" w:rsidRPr="00E52A72">
        <w:rPr>
          <w:rFonts w:ascii="Times New Roman" w:hAnsi="Times New Roman"/>
          <w:sz w:val="24"/>
          <w:szCs w:val="24"/>
        </w:rPr>
        <w:t>рассказывают</w:t>
      </w:r>
      <w:r w:rsidR="007756B4" w:rsidRPr="00E52A72">
        <w:rPr>
          <w:rFonts w:ascii="Times New Roman" w:hAnsi="Times New Roman"/>
          <w:sz w:val="24"/>
          <w:szCs w:val="24"/>
        </w:rPr>
        <w:t xml:space="preserve"> без книги, разыгрывает с игрушками, снова рассматривает картинки в книге;</w:t>
      </w:r>
    </w:p>
    <w:p w14:paraId="4855FA98" w14:textId="77777777" w:rsidR="007756B4" w:rsidRPr="00E52A72" w:rsidRDefault="00C16CF6" w:rsidP="00CF3F35">
      <w:pPr>
        <w:tabs>
          <w:tab w:val="left" w:pos="716"/>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w:t>
      </w:r>
      <w:r w:rsidR="007156BC" w:rsidRPr="00E52A72">
        <w:rPr>
          <w:rFonts w:ascii="Times New Roman" w:hAnsi="Times New Roman"/>
          <w:sz w:val="24"/>
          <w:szCs w:val="24"/>
        </w:rPr>
        <w:t xml:space="preserve"> </w:t>
      </w:r>
      <w:r w:rsidR="007756B4" w:rsidRPr="00E52A72">
        <w:rPr>
          <w:rFonts w:ascii="Times New Roman" w:hAnsi="Times New Roman"/>
          <w:sz w:val="24"/>
          <w:szCs w:val="24"/>
        </w:rPr>
        <w:t>развива</w:t>
      </w:r>
      <w:r w:rsidR="00A23B1F" w:rsidRPr="00E52A72">
        <w:rPr>
          <w:rFonts w:ascii="Times New Roman" w:hAnsi="Times New Roman"/>
          <w:sz w:val="24"/>
          <w:szCs w:val="24"/>
        </w:rPr>
        <w:t>ю</w:t>
      </w:r>
      <w:r w:rsidR="007756B4" w:rsidRPr="00E52A72">
        <w:rPr>
          <w:rFonts w:ascii="Times New Roman" w:hAnsi="Times New Roman"/>
          <w:sz w:val="24"/>
          <w:szCs w:val="24"/>
        </w:rPr>
        <w:t>т стремление ребенка слушать чтение и эмоционально реагировать на него, показывая жестами и мимикой, как ведут себя персонажи;</w:t>
      </w:r>
    </w:p>
    <w:p w14:paraId="1F85DAE0" w14:textId="27E0BD76" w:rsidR="00BE37D5" w:rsidRPr="00AF4183" w:rsidRDefault="00C16CF6" w:rsidP="00AF4183">
      <w:pPr>
        <w:tabs>
          <w:tab w:val="left" w:pos="716"/>
        </w:tabs>
        <w:spacing w:after="0" w:line="240" w:lineRule="auto"/>
        <w:ind w:firstLine="567"/>
        <w:jc w:val="both"/>
        <w:rPr>
          <w:rFonts w:ascii="Times New Roman" w:hAnsi="Times New Roman"/>
          <w:sz w:val="24"/>
          <w:szCs w:val="24"/>
        </w:rPr>
      </w:pPr>
      <w:r w:rsidRPr="00E52A72">
        <w:rPr>
          <w:rFonts w:ascii="Times New Roman" w:hAnsi="Times New Roman"/>
          <w:sz w:val="24"/>
          <w:szCs w:val="24"/>
        </w:rPr>
        <w:t>-</w:t>
      </w:r>
      <w:r w:rsidR="007156BC" w:rsidRPr="00E52A72">
        <w:rPr>
          <w:rFonts w:ascii="Times New Roman" w:hAnsi="Times New Roman"/>
          <w:sz w:val="24"/>
          <w:szCs w:val="24"/>
        </w:rPr>
        <w:t xml:space="preserve"> </w:t>
      </w:r>
      <w:r w:rsidR="007756B4" w:rsidRPr="00E52A72">
        <w:rPr>
          <w:rFonts w:ascii="Times New Roman" w:hAnsi="Times New Roman"/>
          <w:sz w:val="24"/>
          <w:szCs w:val="24"/>
        </w:rPr>
        <w:t>помога</w:t>
      </w:r>
      <w:r w:rsidR="00A23B1F" w:rsidRPr="00E52A72">
        <w:rPr>
          <w:rFonts w:ascii="Times New Roman" w:hAnsi="Times New Roman"/>
          <w:sz w:val="24"/>
          <w:szCs w:val="24"/>
        </w:rPr>
        <w:t>ю</w:t>
      </w:r>
      <w:r w:rsidR="007756B4" w:rsidRPr="00E52A72">
        <w:rPr>
          <w:rFonts w:ascii="Times New Roman" w:hAnsi="Times New Roman"/>
          <w:sz w:val="24"/>
          <w:szCs w:val="24"/>
        </w:rPr>
        <w:t>т узнавать произведения и их героев при многократном чтении, рассказывании, рассматривании иллюстраций, называя их образными именами (котенька-коток, птичка-невеличка, зайка серен</w:t>
      </w:r>
      <w:r w:rsidR="005F60E7" w:rsidRPr="00E52A72">
        <w:rPr>
          <w:rFonts w:ascii="Times New Roman" w:hAnsi="Times New Roman"/>
          <w:sz w:val="24"/>
          <w:szCs w:val="24"/>
        </w:rPr>
        <w:t>ький, петушок-золотой гребешок).</w:t>
      </w:r>
    </w:p>
    <w:p w14:paraId="4AE0EED6" w14:textId="73D115E8"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32377391"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0907E4" w:rsidRPr="00E52A72">
        <w:rPr>
          <w:rFonts w:ascii="Times New Roman" w:hAnsi="Times New Roman"/>
          <w:b/>
          <w:bCs/>
          <w:iCs/>
          <w:sz w:val="24"/>
          <w:szCs w:val="24"/>
        </w:rPr>
        <w:t>:</w:t>
      </w:r>
    </w:p>
    <w:p w14:paraId="3F89719F" w14:textId="2A3B50FD" w:rsidR="007756B4" w:rsidRPr="00AF4183" w:rsidRDefault="007756B4" w:rsidP="00AF4183">
      <w:pPr>
        <w:pStyle w:val="a3"/>
        <w:numPr>
          <w:ilvl w:val="0"/>
          <w:numId w:val="33"/>
        </w:numPr>
        <w:tabs>
          <w:tab w:val="left" w:pos="70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Воспитание интереса к книгам, способность слушать чтение и рассказывание.</w:t>
      </w:r>
    </w:p>
    <w:p w14:paraId="16D8BC2D"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156BC" w:rsidRPr="00E52A72">
        <w:rPr>
          <w:rFonts w:ascii="Times New Roman" w:hAnsi="Times New Roman"/>
          <w:b/>
          <w:bCs/>
          <w:iCs/>
          <w:sz w:val="24"/>
          <w:szCs w:val="24"/>
        </w:rPr>
        <w:t>.</w:t>
      </w:r>
    </w:p>
    <w:p w14:paraId="13B7D4E8"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0E6F717F"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чита</w:t>
      </w:r>
      <w:r w:rsidR="000907E4" w:rsidRPr="00E52A72">
        <w:rPr>
          <w:rFonts w:ascii="Times New Roman" w:hAnsi="Times New Roman"/>
          <w:sz w:val="24"/>
          <w:szCs w:val="24"/>
        </w:rPr>
        <w:t>ю</w:t>
      </w:r>
      <w:r w:rsidR="007756B4" w:rsidRPr="00E52A72">
        <w:rPr>
          <w:rFonts w:ascii="Times New Roman" w:hAnsi="Times New Roman"/>
          <w:sz w:val="24"/>
          <w:szCs w:val="24"/>
        </w:rPr>
        <w:t>т простые русские народные сказки, несложные произведения фольклора (потешки, песенки и др.), стихи, в которых принимают участие знакомые персонажи (птички, собачка, кошечка, петушок и т.д.) и описываются понятные детям явления природы, знакомые эпизоды, игровые и бытовые ситуации;</w:t>
      </w:r>
    </w:p>
    <w:p w14:paraId="6461C4DD" w14:textId="77777777" w:rsidR="007756B4" w:rsidRPr="00E52A72" w:rsidRDefault="007156BC" w:rsidP="00CF3F35">
      <w:pPr>
        <w:tabs>
          <w:tab w:val="left" w:pos="70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вырабатыва</w:t>
      </w:r>
      <w:r w:rsidR="000907E4" w:rsidRPr="00E52A72">
        <w:rPr>
          <w:rFonts w:ascii="Times New Roman" w:hAnsi="Times New Roman"/>
          <w:sz w:val="24"/>
          <w:szCs w:val="24"/>
        </w:rPr>
        <w:t>ю</w:t>
      </w:r>
      <w:r w:rsidR="002B2B44" w:rsidRPr="00E52A72">
        <w:rPr>
          <w:rFonts w:ascii="Times New Roman" w:hAnsi="Times New Roman"/>
          <w:sz w:val="24"/>
          <w:szCs w:val="24"/>
        </w:rPr>
        <w:t>т</w:t>
      </w:r>
      <w:r w:rsidR="007756B4" w:rsidRPr="00E52A72">
        <w:rPr>
          <w:rFonts w:ascii="Times New Roman" w:hAnsi="Times New Roman"/>
          <w:sz w:val="24"/>
          <w:szCs w:val="24"/>
        </w:rPr>
        <w:t xml:space="preserve"> умение слушать чтение вместе с группой сверстников;</w:t>
      </w:r>
    </w:p>
    <w:p w14:paraId="15CA472D" w14:textId="77777777" w:rsidR="007756B4" w:rsidRPr="00E52A72" w:rsidRDefault="000907E4"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стимулиру</w:t>
      </w:r>
      <w:r w:rsidRPr="00E52A72">
        <w:rPr>
          <w:rFonts w:ascii="Times New Roman" w:hAnsi="Times New Roman"/>
          <w:sz w:val="24"/>
          <w:szCs w:val="24"/>
        </w:rPr>
        <w:t>ю</w:t>
      </w:r>
      <w:r w:rsidR="007756B4" w:rsidRPr="00E52A72">
        <w:rPr>
          <w:rFonts w:ascii="Times New Roman" w:hAnsi="Times New Roman"/>
          <w:sz w:val="24"/>
          <w:szCs w:val="24"/>
        </w:rPr>
        <w:t xml:space="preserve">т </w:t>
      </w:r>
      <w:r w:rsidRPr="00E52A72">
        <w:rPr>
          <w:rFonts w:ascii="Times New Roman" w:hAnsi="Times New Roman"/>
          <w:sz w:val="24"/>
          <w:szCs w:val="24"/>
        </w:rPr>
        <w:t>детей</w:t>
      </w:r>
      <w:r w:rsidR="007756B4" w:rsidRPr="00E52A72">
        <w:rPr>
          <w:rFonts w:ascii="Times New Roman" w:hAnsi="Times New Roman"/>
          <w:sz w:val="24"/>
          <w:szCs w:val="24"/>
        </w:rPr>
        <w:t xml:space="preserve"> повторять отдельные слова и выражения из стихов и сказок, вызыва</w:t>
      </w:r>
      <w:r w:rsidRPr="00E52A72">
        <w:rPr>
          <w:rFonts w:ascii="Times New Roman" w:hAnsi="Times New Roman"/>
          <w:sz w:val="24"/>
          <w:szCs w:val="24"/>
        </w:rPr>
        <w:t>ю</w:t>
      </w:r>
      <w:r w:rsidR="007756B4" w:rsidRPr="00E52A72">
        <w:rPr>
          <w:rFonts w:ascii="Times New Roman" w:hAnsi="Times New Roman"/>
          <w:sz w:val="24"/>
          <w:szCs w:val="24"/>
        </w:rPr>
        <w:t>т радость от игр со звуками, словами, рифмами;</w:t>
      </w:r>
    </w:p>
    <w:p w14:paraId="0C194A9D" w14:textId="77777777" w:rsidR="007756B4" w:rsidRPr="00E52A72" w:rsidRDefault="00511EC0"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приучают </w:t>
      </w:r>
      <w:r w:rsidR="007756B4" w:rsidRPr="00E52A72">
        <w:rPr>
          <w:rFonts w:ascii="Times New Roman" w:hAnsi="Times New Roman"/>
          <w:sz w:val="24"/>
          <w:szCs w:val="24"/>
        </w:rPr>
        <w:t xml:space="preserve"> следить за развитием действия в коротких стихотворениях, потешках, сказках с наглядным сопровождением (картинки, игрушки, действия), а затем без него; активно выражать свои впечатления, отвечать на элементарные вопросы: кто это? что он делает? а это что?;</w:t>
      </w:r>
    </w:p>
    <w:p w14:paraId="3A96316D" w14:textId="1F0A6599" w:rsidR="00511EC0" w:rsidRPr="00AF4183" w:rsidRDefault="00511EC0" w:rsidP="00AF4183">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B41363"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Pr="00E52A72">
        <w:rPr>
          <w:rFonts w:ascii="Times New Roman" w:hAnsi="Times New Roman"/>
          <w:sz w:val="24"/>
          <w:szCs w:val="24"/>
        </w:rPr>
        <w:t>ют</w:t>
      </w:r>
      <w:r w:rsidR="007756B4" w:rsidRPr="00E52A72">
        <w:rPr>
          <w:rFonts w:ascii="Times New Roman" w:hAnsi="Times New Roman"/>
          <w:sz w:val="24"/>
          <w:szCs w:val="24"/>
        </w:rPr>
        <w:t xml:space="preserve"> самостоятельно рассматривать книги, узнавать героев литературных произведений.</w:t>
      </w:r>
    </w:p>
    <w:p w14:paraId="37E2A7DB" w14:textId="6CE8555A" w:rsidR="007756B4" w:rsidRPr="00E52A72"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bCs/>
          <w:iCs/>
          <w:sz w:val="24"/>
          <w:szCs w:val="24"/>
        </w:rPr>
        <w:t>Изобразительная деятельность</w:t>
      </w:r>
    </w:p>
    <w:p w14:paraId="103E8546" w14:textId="281F556F"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498B9191"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7156BC" w:rsidRPr="00E52A72">
        <w:rPr>
          <w:rFonts w:ascii="Times New Roman" w:hAnsi="Times New Roman"/>
          <w:b/>
          <w:bCs/>
          <w:iCs/>
          <w:sz w:val="24"/>
          <w:szCs w:val="24"/>
        </w:rPr>
        <w:t>:</w:t>
      </w:r>
    </w:p>
    <w:p w14:paraId="0A5C37ED" w14:textId="77777777" w:rsidR="005F775A" w:rsidRPr="00E52A72" w:rsidRDefault="007756B4" w:rsidP="00CF3F35">
      <w:pPr>
        <w:pStyle w:val="a3"/>
        <w:numPr>
          <w:ilvl w:val="0"/>
          <w:numId w:val="34"/>
        </w:numPr>
        <w:tabs>
          <w:tab w:val="left" w:pos="702"/>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интереса к рисованию, желание рисовать красками, карандашами, фломастерами</w:t>
      </w:r>
      <w:r w:rsidR="00511EC0" w:rsidRPr="00E52A72">
        <w:rPr>
          <w:rFonts w:ascii="Times New Roman" w:hAnsi="Times New Roman"/>
          <w:sz w:val="24"/>
          <w:szCs w:val="24"/>
        </w:rPr>
        <w:t>.</w:t>
      </w:r>
    </w:p>
    <w:p w14:paraId="66E97F82" w14:textId="3C3F6F81" w:rsidR="007756B4" w:rsidRPr="00AF4183" w:rsidRDefault="007756B4" w:rsidP="00AF4183">
      <w:pPr>
        <w:pStyle w:val="a3"/>
        <w:numPr>
          <w:ilvl w:val="0"/>
          <w:numId w:val="34"/>
        </w:numPr>
        <w:tabs>
          <w:tab w:val="left" w:pos="702"/>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Проявление эмоциональных реакций на яркие цвета красок.</w:t>
      </w:r>
    </w:p>
    <w:p w14:paraId="26CD893A"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156BC" w:rsidRPr="00E52A72">
        <w:rPr>
          <w:rFonts w:ascii="Times New Roman" w:hAnsi="Times New Roman"/>
          <w:b/>
          <w:bCs/>
          <w:iCs/>
          <w:sz w:val="24"/>
          <w:szCs w:val="24"/>
        </w:rPr>
        <w:t>.</w:t>
      </w:r>
    </w:p>
    <w:p w14:paraId="3616383C" w14:textId="77777777" w:rsidR="007156BC" w:rsidRPr="00E52A72" w:rsidRDefault="007756B4"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Деятельность рисования носит характер манипуляций с красками, карандашами </w:t>
      </w:r>
      <w:r w:rsidR="00511EC0" w:rsidRPr="00E52A72">
        <w:rPr>
          <w:rFonts w:ascii="Times New Roman" w:hAnsi="Times New Roman"/>
          <w:sz w:val="24"/>
          <w:szCs w:val="24"/>
        </w:rPr>
        <w:t>-</w:t>
      </w:r>
      <w:r w:rsidRPr="00E52A72">
        <w:rPr>
          <w:rFonts w:ascii="Times New Roman" w:hAnsi="Times New Roman"/>
          <w:sz w:val="24"/>
          <w:szCs w:val="24"/>
        </w:rPr>
        <w:t xml:space="preserve"> это так называемый доизобра</w:t>
      </w:r>
      <w:r w:rsidR="007156BC" w:rsidRPr="00E52A72">
        <w:rPr>
          <w:rFonts w:ascii="Times New Roman" w:hAnsi="Times New Roman"/>
          <w:sz w:val="24"/>
          <w:szCs w:val="24"/>
        </w:rPr>
        <w:t>зительный период -</w:t>
      </w:r>
      <w:r w:rsidRPr="00E52A72">
        <w:rPr>
          <w:rFonts w:ascii="Times New Roman" w:hAnsi="Times New Roman"/>
          <w:sz w:val="24"/>
          <w:szCs w:val="24"/>
        </w:rPr>
        <w:t xml:space="preserve"> период «каракуль».</w:t>
      </w:r>
    </w:p>
    <w:p w14:paraId="0D781830" w14:textId="77777777" w:rsidR="007756B4" w:rsidRPr="00E52A72" w:rsidRDefault="009069FE"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53449A5D" w14:textId="77777777" w:rsidR="007756B4" w:rsidRPr="00E52A72" w:rsidRDefault="007156BC"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стимулиру</w:t>
      </w:r>
      <w:r w:rsidR="00511EC0" w:rsidRPr="00E52A72">
        <w:rPr>
          <w:rFonts w:ascii="Times New Roman" w:hAnsi="Times New Roman"/>
          <w:sz w:val="24"/>
          <w:szCs w:val="24"/>
        </w:rPr>
        <w:t>ю</w:t>
      </w:r>
      <w:r w:rsidR="007756B4" w:rsidRPr="00E52A72">
        <w:rPr>
          <w:rFonts w:ascii="Times New Roman" w:hAnsi="Times New Roman"/>
          <w:sz w:val="24"/>
          <w:szCs w:val="24"/>
        </w:rPr>
        <w:t xml:space="preserve">т интерес к рисованию, </w:t>
      </w:r>
      <w:r w:rsidR="007A12F7" w:rsidRPr="00E52A72">
        <w:rPr>
          <w:rFonts w:ascii="Times New Roman" w:hAnsi="Times New Roman"/>
          <w:sz w:val="24"/>
          <w:szCs w:val="24"/>
        </w:rPr>
        <w:t>дают</w:t>
      </w:r>
      <w:r w:rsidR="007756B4" w:rsidRPr="00E52A72">
        <w:rPr>
          <w:rFonts w:ascii="Times New Roman" w:hAnsi="Times New Roman"/>
          <w:sz w:val="24"/>
          <w:szCs w:val="24"/>
        </w:rPr>
        <w:t xml:space="preserve"> возможность наблюдать за процессом рисования взрослого, замечать следы карандаша или краски на бумаге, подражать взрослому;</w:t>
      </w:r>
    </w:p>
    <w:p w14:paraId="09E2D315" w14:textId="77777777" w:rsidR="007756B4" w:rsidRPr="00E52A72" w:rsidRDefault="00511EC0"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w:t>
      </w:r>
      <w:r w:rsidR="00386E32" w:rsidRPr="00E52A72">
        <w:rPr>
          <w:rFonts w:ascii="Times New Roman" w:hAnsi="Times New Roman"/>
          <w:sz w:val="24"/>
          <w:szCs w:val="24"/>
        </w:rPr>
        <w:t xml:space="preserve"> </w:t>
      </w:r>
      <w:r w:rsidR="007756B4" w:rsidRPr="00E52A72">
        <w:rPr>
          <w:rFonts w:ascii="Times New Roman" w:hAnsi="Times New Roman"/>
          <w:sz w:val="24"/>
          <w:szCs w:val="24"/>
        </w:rPr>
        <w:t>поощря</w:t>
      </w:r>
      <w:r w:rsidRPr="00E52A72">
        <w:rPr>
          <w:rFonts w:ascii="Times New Roman" w:hAnsi="Times New Roman"/>
          <w:sz w:val="24"/>
          <w:szCs w:val="24"/>
        </w:rPr>
        <w:t>ю</w:t>
      </w:r>
      <w:r w:rsidR="007756B4" w:rsidRPr="00E52A72">
        <w:rPr>
          <w:rFonts w:ascii="Times New Roman" w:hAnsi="Times New Roman"/>
          <w:sz w:val="24"/>
          <w:szCs w:val="24"/>
        </w:rPr>
        <w:t>т желание рисовать красками, карандашами, фломастерами; предоставляет возможность ритмично заполнять лист бумаги яркими пятнами, мазками; хлопать по бумаге ладошкой, на которой есть краска; стучать карандашом по листу бумаги, проводить линии;</w:t>
      </w:r>
    </w:p>
    <w:p w14:paraId="6DD67546" w14:textId="0A05EC3B" w:rsidR="007756B4" w:rsidRPr="00AF4183" w:rsidRDefault="00511EC0" w:rsidP="00AF4183">
      <w:pPr>
        <w:tabs>
          <w:tab w:val="left" w:pos="768"/>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w:t>
      </w:r>
      <w:r w:rsidR="00386E32" w:rsidRPr="00E52A72">
        <w:rPr>
          <w:rFonts w:ascii="Times New Roman" w:hAnsi="Times New Roman"/>
          <w:sz w:val="24"/>
          <w:szCs w:val="24"/>
        </w:rPr>
        <w:t xml:space="preserve"> </w:t>
      </w:r>
      <w:r w:rsidR="007756B4" w:rsidRPr="00E52A72">
        <w:rPr>
          <w:rFonts w:ascii="Times New Roman" w:hAnsi="Times New Roman"/>
          <w:sz w:val="24"/>
          <w:szCs w:val="24"/>
        </w:rPr>
        <w:t>называ</w:t>
      </w:r>
      <w:r w:rsidRPr="00E52A72">
        <w:rPr>
          <w:rFonts w:ascii="Times New Roman" w:hAnsi="Times New Roman"/>
          <w:sz w:val="24"/>
          <w:szCs w:val="24"/>
        </w:rPr>
        <w:t>ю</w:t>
      </w:r>
      <w:r w:rsidR="007756B4" w:rsidRPr="00E52A72">
        <w:rPr>
          <w:rFonts w:ascii="Times New Roman" w:hAnsi="Times New Roman"/>
          <w:sz w:val="24"/>
          <w:szCs w:val="24"/>
        </w:rPr>
        <w:t>т, что у ребенка получилось (солнышко, заборчик, цветочки и пр.), т.к. от полутора до двух лет у детей начинают возникать ассоциативные образы.</w:t>
      </w:r>
    </w:p>
    <w:p w14:paraId="4A942EE5" w14:textId="2044456A"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31D7D5B8"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511EC0" w:rsidRPr="00E52A72">
        <w:rPr>
          <w:rFonts w:ascii="Times New Roman" w:hAnsi="Times New Roman"/>
          <w:b/>
          <w:bCs/>
          <w:iCs/>
          <w:sz w:val="24"/>
          <w:szCs w:val="24"/>
        </w:rPr>
        <w:t>:</w:t>
      </w:r>
    </w:p>
    <w:p w14:paraId="402EB51B" w14:textId="77777777" w:rsidR="002B2B44" w:rsidRPr="00E52A72" w:rsidRDefault="007756B4" w:rsidP="00CF3F35">
      <w:pPr>
        <w:pStyle w:val="a3"/>
        <w:numPr>
          <w:ilvl w:val="0"/>
          <w:numId w:val="3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Знакомство детей с разными видами изобразительной деятельности: рисованием, л</w:t>
      </w:r>
      <w:r w:rsidR="005F775A" w:rsidRPr="00E52A72">
        <w:rPr>
          <w:rFonts w:ascii="Times New Roman" w:hAnsi="Times New Roman"/>
          <w:sz w:val="24"/>
          <w:szCs w:val="24"/>
        </w:rPr>
        <w:t>епкой, аппликацией; поддержание проявления</w:t>
      </w:r>
      <w:r w:rsidRPr="00E52A72">
        <w:rPr>
          <w:rFonts w:ascii="Times New Roman" w:hAnsi="Times New Roman"/>
          <w:sz w:val="24"/>
          <w:szCs w:val="24"/>
        </w:rPr>
        <w:t xml:space="preserve"> интереса к ним</w:t>
      </w:r>
      <w:r w:rsidR="00511EC0" w:rsidRPr="00E52A72">
        <w:rPr>
          <w:rFonts w:ascii="Times New Roman" w:hAnsi="Times New Roman"/>
          <w:sz w:val="24"/>
          <w:szCs w:val="24"/>
        </w:rPr>
        <w:t>.</w:t>
      </w:r>
    </w:p>
    <w:p w14:paraId="5AE6AEAA" w14:textId="77777777" w:rsidR="002B2B44" w:rsidRPr="00E52A72" w:rsidRDefault="007756B4" w:rsidP="00CF3F35">
      <w:pPr>
        <w:pStyle w:val="a3"/>
        <w:numPr>
          <w:ilvl w:val="0"/>
          <w:numId w:val="3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Обучение простейшим способам изображения; созданию простейших композиций из мазк</w:t>
      </w:r>
      <w:r w:rsidR="005F775A" w:rsidRPr="00E52A72">
        <w:rPr>
          <w:rFonts w:ascii="Times New Roman" w:hAnsi="Times New Roman"/>
          <w:sz w:val="24"/>
          <w:szCs w:val="24"/>
        </w:rPr>
        <w:t>ов, пятен, штрихов, линий, форм.</w:t>
      </w:r>
    </w:p>
    <w:p w14:paraId="5EC79223" w14:textId="77777777" w:rsidR="005F775A" w:rsidRPr="00E52A72" w:rsidRDefault="007756B4" w:rsidP="00CF3F35">
      <w:pPr>
        <w:pStyle w:val="a3"/>
        <w:numPr>
          <w:ilvl w:val="0"/>
          <w:numId w:val="3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Освоение технических навыков:</w:t>
      </w:r>
    </w:p>
    <w:p w14:paraId="293E3583" w14:textId="77777777" w:rsidR="005F775A" w:rsidRPr="00E52A72" w:rsidRDefault="005F775A" w:rsidP="00CF3F35">
      <w:pPr>
        <w:pStyle w:val="a3"/>
        <w:spacing w:after="0" w:line="240" w:lineRule="auto"/>
        <w:ind w:left="0" w:firstLine="567"/>
        <w:jc w:val="both"/>
        <w:rPr>
          <w:rFonts w:ascii="Times New Roman" w:hAnsi="Times New Roman"/>
          <w:sz w:val="24"/>
          <w:szCs w:val="24"/>
        </w:rPr>
      </w:pPr>
      <w:r w:rsidRPr="00E52A72">
        <w:rPr>
          <w:rFonts w:ascii="Times New Roman" w:hAnsi="Times New Roman"/>
          <w:sz w:val="24"/>
          <w:szCs w:val="24"/>
        </w:rPr>
        <w:t xml:space="preserve">- в </w:t>
      </w:r>
      <w:r w:rsidR="007756B4" w:rsidRPr="00E52A72">
        <w:rPr>
          <w:rFonts w:ascii="Times New Roman" w:hAnsi="Times New Roman"/>
          <w:sz w:val="24"/>
          <w:szCs w:val="24"/>
        </w:rPr>
        <w:t>рисовании (промывать кисть, аккуратно брать краску, правильно держать карандаш, не прорывать лист бумаги, рисовать на всем пространстве листа);</w:t>
      </w:r>
    </w:p>
    <w:p w14:paraId="5297B28A" w14:textId="77777777" w:rsidR="005F775A" w:rsidRPr="00E52A72" w:rsidRDefault="005F775A" w:rsidP="00CF3F35">
      <w:pPr>
        <w:pStyle w:val="a3"/>
        <w:spacing w:after="0" w:line="240" w:lineRule="auto"/>
        <w:ind w:left="0"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в лепке (раскатывать комок глины в ладонях, видоизменять комок с помощью пальцев, соединять части);</w:t>
      </w:r>
    </w:p>
    <w:p w14:paraId="14D81BAD" w14:textId="7627ACE6" w:rsidR="00511EC0" w:rsidRPr="00AF4183" w:rsidRDefault="005F775A" w:rsidP="00AF4183">
      <w:pPr>
        <w:pStyle w:val="a3"/>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511EC0" w:rsidRPr="00E52A72">
        <w:rPr>
          <w:rFonts w:ascii="Times New Roman" w:hAnsi="Times New Roman"/>
          <w:sz w:val="24"/>
          <w:szCs w:val="24"/>
        </w:rPr>
        <w:t>обучает</w:t>
      </w:r>
      <w:r w:rsidR="007756B4" w:rsidRPr="00E52A72">
        <w:rPr>
          <w:rFonts w:ascii="Times New Roman" w:hAnsi="Times New Roman"/>
          <w:sz w:val="24"/>
          <w:szCs w:val="24"/>
        </w:rPr>
        <w:t xml:space="preserve"> п</w:t>
      </w:r>
      <w:r w:rsidR="00511EC0" w:rsidRPr="00E52A72">
        <w:rPr>
          <w:rFonts w:ascii="Times New Roman" w:hAnsi="Times New Roman"/>
          <w:sz w:val="24"/>
          <w:szCs w:val="24"/>
        </w:rPr>
        <w:t>риемам наклеивания готовых форм.</w:t>
      </w:r>
    </w:p>
    <w:p w14:paraId="41AA7EFC"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0A3207" w:rsidRPr="00E52A72">
        <w:rPr>
          <w:rFonts w:ascii="Times New Roman" w:hAnsi="Times New Roman"/>
          <w:b/>
          <w:bCs/>
          <w:iCs/>
          <w:sz w:val="24"/>
          <w:szCs w:val="24"/>
        </w:rPr>
        <w:t>.</w:t>
      </w:r>
    </w:p>
    <w:p w14:paraId="44D659CC"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6E3FAF30" w14:textId="77777777" w:rsidR="007756B4" w:rsidRPr="00E52A72" w:rsidRDefault="00511EC0"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предлага</w:t>
      </w:r>
      <w:r w:rsidRPr="00E52A72">
        <w:rPr>
          <w:rFonts w:ascii="Times New Roman" w:hAnsi="Times New Roman"/>
          <w:sz w:val="24"/>
          <w:szCs w:val="24"/>
        </w:rPr>
        <w:t>ю</w:t>
      </w:r>
      <w:r w:rsidR="007756B4" w:rsidRPr="00E52A72">
        <w:rPr>
          <w:rFonts w:ascii="Times New Roman" w:hAnsi="Times New Roman"/>
          <w:sz w:val="24"/>
          <w:szCs w:val="24"/>
        </w:rPr>
        <w:t>т рассматривать готовые рисунки, лепные фигурки, аппликацию, находить сходство с предметами, явлениями; показывает, как можно заполнять листы бумаги, ритмично наносить мазки, пятна, создавая простейшие цветовые композиции, вызывающие у детей эмоциональный отклик своей яркостью, декоративностью;</w:t>
      </w:r>
    </w:p>
    <w:p w14:paraId="1C30BA9A" w14:textId="77777777" w:rsidR="007756B4" w:rsidRPr="00E52A72" w:rsidRDefault="00511EC0"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стимулиру</w:t>
      </w:r>
      <w:r w:rsidR="00386E32" w:rsidRPr="00E52A72">
        <w:rPr>
          <w:rFonts w:ascii="Times New Roman" w:hAnsi="Times New Roman"/>
          <w:sz w:val="24"/>
          <w:szCs w:val="24"/>
        </w:rPr>
        <w:t>ю</w:t>
      </w:r>
      <w:r w:rsidR="007756B4" w:rsidRPr="00E52A72">
        <w:rPr>
          <w:rFonts w:ascii="Times New Roman" w:hAnsi="Times New Roman"/>
          <w:sz w:val="24"/>
          <w:szCs w:val="24"/>
        </w:rPr>
        <w:t>т самостоятельный выбор цвета красок, фона листа бумаги, поощряет желание к экспериментированию с красками, карандашами, комком глины, готовыми аппликативными формами;</w:t>
      </w:r>
    </w:p>
    <w:p w14:paraId="14736AA8" w14:textId="77777777" w:rsidR="007756B4" w:rsidRPr="00E52A72" w:rsidRDefault="00511EC0" w:rsidP="00CF3F35">
      <w:pPr>
        <w:tabs>
          <w:tab w:val="left" w:pos="708"/>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поддержива</w:t>
      </w:r>
      <w:r w:rsidR="00386E32" w:rsidRPr="00E52A72">
        <w:rPr>
          <w:rFonts w:ascii="Times New Roman" w:hAnsi="Times New Roman"/>
          <w:sz w:val="24"/>
          <w:szCs w:val="24"/>
        </w:rPr>
        <w:t>ю</w:t>
      </w:r>
      <w:r w:rsidR="007756B4" w:rsidRPr="00E52A72">
        <w:rPr>
          <w:rFonts w:ascii="Times New Roman" w:hAnsi="Times New Roman"/>
          <w:sz w:val="24"/>
          <w:szCs w:val="24"/>
        </w:rPr>
        <w:t>т создание ассоциативных образов в рисунке, лепке; интегрирует рисование и аппликацию с целью обогащения содержания и средств выразительности;</w:t>
      </w:r>
    </w:p>
    <w:p w14:paraId="2ACF782A" w14:textId="77777777" w:rsidR="007756B4" w:rsidRPr="00E52A72" w:rsidRDefault="00511EC0"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да</w:t>
      </w:r>
      <w:r w:rsidR="00386E32" w:rsidRPr="00E52A72">
        <w:rPr>
          <w:rFonts w:ascii="Times New Roman" w:hAnsi="Times New Roman"/>
          <w:sz w:val="24"/>
          <w:szCs w:val="24"/>
        </w:rPr>
        <w:t>ю</w:t>
      </w:r>
      <w:r w:rsidR="007756B4" w:rsidRPr="00E52A72">
        <w:rPr>
          <w:rFonts w:ascii="Times New Roman" w:hAnsi="Times New Roman"/>
          <w:sz w:val="24"/>
          <w:szCs w:val="24"/>
        </w:rPr>
        <w:t>т рассматривать иллюстрации и народные игрушки: семеновскую матрешку, городецкую лошадку, дымковского петушка, яркие узоры которых вызывают эмоциональный отклик;</w:t>
      </w:r>
    </w:p>
    <w:p w14:paraId="7441A185" w14:textId="77777777" w:rsidR="007756B4" w:rsidRPr="00E52A72" w:rsidRDefault="00511EC0"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поддержива</w:t>
      </w:r>
      <w:r w:rsidR="00386E32" w:rsidRPr="00E52A72">
        <w:rPr>
          <w:rFonts w:ascii="Times New Roman" w:hAnsi="Times New Roman"/>
          <w:sz w:val="24"/>
          <w:szCs w:val="24"/>
        </w:rPr>
        <w:t>ю</w:t>
      </w:r>
      <w:r w:rsidR="007756B4" w:rsidRPr="00E52A72">
        <w:rPr>
          <w:rFonts w:ascii="Times New Roman" w:hAnsi="Times New Roman"/>
          <w:sz w:val="24"/>
          <w:szCs w:val="24"/>
        </w:rPr>
        <w:t xml:space="preserve">т активное желание к сотворчеству со взрослыми, </w:t>
      </w:r>
      <w:r w:rsidR="007A12F7" w:rsidRPr="00E52A72">
        <w:rPr>
          <w:rFonts w:ascii="Times New Roman" w:hAnsi="Times New Roman"/>
          <w:sz w:val="24"/>
          <w:szCs w:val="24"/>
        </w:rPr>
        <w:t>дают</w:t>
      </w:r>
      <w:r w:rsidR="007756B4" w:rsidRPr="00E52A72">
        <w:rPr>
          <w:rFonts w:ascii="Times New Roman" w:hAnsi="Times New Roman"/>
          <w:sz w:val="24"/>
          <w:szCs w:val="24"/>
        </w:rPr>
        <w:t xml:space="preserve"> дополнять готовые изображения ритмом мазков, цветовых пятен (нарисовать «огоньки» в окнах домов, на новогодней елке, «посыпать снежок на ветки деревьев» и т.д.), создавая ситуации для детского самовыражения;</w:t>
      </w:r>
    </w:p>
    <w:p w14:paraId="14DE6959" w14:textId="77777777" w:rsidR="007756B4" w:rsidRPr="00E52A72" w:rsidRDefault="00511EC0"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созда</w:t>
      </w:r>
      <w:r w:rsidR="00386E32" w:rsidRPr="00E52A72">
        <w:rPr>
          <w:rFonts w:ascii="Times New Roman" w:hAnsi="Times New Roman"/>
          <w:sz w:val="24"/>
          <w:szCs w:val="24"/>
        </w:rPr>
        <w:t>ю</w:t>
      </w:r>
      <w:r w:rsidR="007756B4" w:rsidRPr="00E52A72">
        <w:rPr>
          <w:rFonts w:ascii="Times New Roman" w:hAnsi="Times New Roman"/>
          <w:sz w:val="24"/>
          <w:szCs w:val="24"/>
        </w:rPr>
        <w:t>т игровые ситуации с использованием игрушек анималистического жанра с целью придания смысла простым детским изображениям (рисовать следы лисички на снегу; дождик, который промочил зайчика и пр.);</w:t>
      </w:r>
    </w:p>
    <w:p w14:paraId="411EEA36" w14:textId="6B20F900" w:rsidR="007756B4" w:rsidRPr="00AF4183" w:rsidRDefault="00511EC0" w:rsidP="00AF4183">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вызыва</w:t>
      </w:r>
      <w:r w:rsidR="00386E32" w:rsidRPr="00E52A72">
        <w:rPr>
          <w:rFonts w:ascii="Times New Roman" w:hAnsi="Times New Roman"/>
          <w:sz w:val="24"/>
          <w:szCs w:val="24"/>
        </w:rPr>
        <w:t>ю</w:t>
      </w:r>
      <w:r w:rsidR="007756B4" w:rsidRPr="00E52A72">
        <w:rPr>
          <w:rFonts w:ascii="Times New Roman" w:hAnsi="Times New Roman"/>
          <w:sz w:val="24"/>
          <w:szCs w:val="24"/>
        </w:rPr>
        <w:t xml:space="preserve">т интерес всех детей к результату изобразительной деятельности каждого; рассматривает с ними детские работы, находит знакомые предметы, персонажи, </w:t>
      </w:r>
      <w:r w:rsidR="00DC1FA9" w:rsidRPr="00E52A72">
        <w:rPr>
          <w:rFonts w:ascii="Times New Roman" w:hAnsi="Times New Roman"/>
          <w:sz w:val="24"/>
          <w:szCs w:val="24"/>
        </w:rPr>
        <w:t>приучают</w:t>
      </w:r>
      <w:r w:rsidR="007756B4" w:rsidRPr="00E52A72">
        <w:rPr>
          <w:rFonts w:ascii="Times New Roman" w:hAnsi="Times New Roman"/>
          <w:sz w:val="24"/>
          <w:szCs w:val="24"/>
        </w:rPr>
        <w:t xml:space="preserve"> ориентироваться в пространстве («солнышко на небе», «домик стоит на земле, рядом растет елочка» и т.д.).</w:t>
      </w:r>
    </w:p>
    <w:p w14:paraId="18ACD3FD" w14:textId="6AFD622B" w:rsidR="007756B4" w:rsidRPr="00E52A72"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bCs/>
          <w:iCs/>
          <w:sz w:val="24"/>
          <w:szCs w:val="24"/>
        </w:rPr>
        <w:t>Конструирование из бумаги</w:t>
      </w:r>
    </w:p>
    <w:p w14:paraId="394D4596"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383FF3DB" w14:textId="15ABFE7D" w:rsidR="00C12BDC" w:rsidRPr="00AF4183" w:rsidRDefault="00C12BDC" w:rsidP="00AF4183">
      <w:pPr>
        <w:tabs>
          <w:tab w:val="left" w:pos="930"/>
        </w:tabs>
        <w:spacing w:after="0" w:line="240" w:lineRule="auto"/>
        <w:ind w:firstLine="567"/>
        <w:rPr>
          <w:rFonts w:ascii="Times New Roman" w:hAnsi="Times New Roman"/>
          <w:sz w:val="24"/>
          <w:szCs w:val="24"/>
        </w:rPr>
      </w:pPr>
      <w:r w:rsidRPr="00E52A72">
        <w:rPr>
          <w:rFonts w:ascii="Times New Roman" w:hAnsi="Times New Roman"/>
          <w:sz w:val="24"/>
          <w:szCs w:val="24"/>
        </w:rPr>
        <w:t xml:space="preserve">С </w:t>
      </w:r>
      <w:r w:rsidR="007756B4" w:rsidRPr="00E52A72">
        <w:rPr>
          <w:rFonts w:ascii="Times New Roman" w:hAnsi="Times New Roman"/>
          <w:sz w:val="24"/>
          <w:szCs w:val="24"/>
        </w:rPr>
        <w:t xml:space="preserve">детьми второго года жизни </w:t>
      </w:r>
      <w:r w:rsidR="000A3207" w:rsidRPr="00E52A72">
        <w:rPr>
          <w:rFonts w:ascii="Times New Roman" w:hAnsi="Times New Roman"/>
          <w:sz w:val="24"/>
          <w:szCs w:val="24"/>
        </w:rPr>
        <w:t>п</w:t>
      </w:r>
      <w:r w:rsidR="009069FE" w:rsidRPr="00E52A72">
        <w:rPr>
          <w:rFonts w:ascii="Times New Roman" w:hAnsi="Times New Roman"/>
          <w:sz w:val="24"/>
          <w:szCs w:val="24"/>
        </w:rPr>
        <w:t>едагоги</w:t>
      </w:r>
      <w:r w:rsidR="007756B4" w:rsidRPr="00E52A72">
        <w:rPr>
          <w:rFonts w:ascii="Times New Roman" w:hAnsi="Times New Roman"/>
          <w:sz w:val="24"/>
          <w:szCs w:val="24"/>
        </w:rPr>
        <w:t xml:space="preserve"> не </w:t>
      </w:r>
      <w:r w:rsidR="007A12F7" w:rsidRPr="00E52A72">
        <w:rPr>
          <w:rFonts w:ascii="Times New Roman" w:hAnsi="Times New Roman"/>
          <w:sz w:val="24"/>
          <w:szCs w:val="24"/>
        </w:rPr>
        <w:t>организуют</w:t>
      </w:r>
      <w:r w:rsidR="007756B4" w:rsidRPr="00E52A72">
        <w:rPr>
          <w:rFonts w:ascii="Times New Roman" w:hAnsi="Times New Roman"/>
          <w:sz w:val="24"/>
          <w:szCs w:val="24"/>
        </w:rPr>
        <w:t xml:space="preserve"> конструирование из бумаги. </w:t>
      </w:r>
    </w:p>
    <w:p w14:paraId="6EDA6E6C" w14:textId="024EC66C" w:rsidR="002B2B44" w:rsidRPr="00E52A72" w:rsidRDefault="007756B4" w:rsidP="00AF4183">
      <w:pPr>
        <w:tabs>
          <w:tab w:val="left" w:pos="930"/>
        </w:tabs>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4CCB2729"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0A3207" w:rsidRPr="00E52A72">
        <w:rPr>
          <w:rFonts w:ascii="Times New Roman" w:hAnsi="Times New Roman"/>
          <w:b/>
          <w:bCs/>
          <w:iCs/>
          <w:sz w:val="24"/>
          <w:szCs w:val="24"/>
        </w:rPr>
        <w:t>:</w:t>
      </w:r>
    </w:p>
    <w:p w14:paraId="28AA2889" w14:textId="77777777" w:rsidR="005F775A" w:rsidRPr="00E52A72" w:rsidRDefault="007756B4" w:rsidP="00CF3F35">
      <w:pPr>
        <w:pStyle w:val="a3"/>
        <w:numPr>
          <w:ilvl w:val="0"/>
          <w:numId w:val="36"/>
        </w:num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начал воображения, образного мышления.</w:t>
      </w:r>
    </w:p>
    <w:p w14:paraId="4F1C7F3B" w14:textId="1A2C5EB3" w:rsidR="007756B4" w:rsidRPr="00AF4183" w:rsidRDefault="007756B4" w:rsidP="00AF4183">
      <w:pPr>
        <w:pStyle w:val="a3"/>
        <w:numPr>
          <w:ilvl w:val="0"/>
          <w:numId w:val="36"/>
        </w:num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Создание условий для детского экспериментирования с бумагой, имеющей разные свойства (мнется, рвется, складывается, режется и пр.)</w:t>
      </w:r>
    </w:p>
    <w:p w14:paraId="1349E908"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0A3207" w:rsidRPr="00E52A72">
        <w:rPr>
          <w:rFonts w:ascii="Times New Roman" w:hAnsi="Times New Roman"/>
          <w:b/>
          <w:bCs/>
          <w:iCs/>
          <w:sz w:val="24"/>
          <w:szCs w:val="24"/>
        </w:rPr>
        <w:t>.</w:t>
      </w:r>
    </w:p>
    <w:p w14:paraId="157D8F48"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Воспитател</w:t>
      </w:r>
      <w:r w:rsidR="00386E32" w:rsidRPr="00E52A72">
        <w:rPr>
          <w:rFonts w:ascii="Times New Roman" w:hAnsi="Times New Roman"/>
          <w:sz w:val="24"/>
          <w:szCs w:val="24"/>
        </w:rPr>
        <w:t>и</w:t>
      </w:r>
      <w:r w:rsidRPr="00E52A72">
        <w:rPr>
          <w:rFonts w:ascii="Times New Roman" w:hAnsi="Times New Roman"/>
          <w:sz w:val="24"/>
          <w:szCs w:val="24"/>
        </w:rPr>
        <w:t>:</w:t>
      </w:r>
    </w:p>
    <w:p w14:paraId="0CEE798D" w14:textId="77777777" w:rsidR="007756B4" w:rsidRPr="00E52A72" w:rsidRDefault="00386E32"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показыва</w:t>
      </w:r>
      <w:r w:rsidRPr="00E52A72">
        <w:rPr>
          <w:rFonts w:ascii="Times New Roman" w:hAnsi="Times New Roman"/>
          <w:sz w:val="24"/>
          <w:szCs w:val="24"/>
        </w:rPr>
        <w:t>ю</w:t>
      </w:r>
      <w:r w:rsidR="007756B4" w:rsidRPr="00E52A72">
        <w:rPr>
          <w:rFonts w:ascii="Times New Roman" w:hAnsi="Times New Roman"/>
          <w:sz w:val="24"/>
          <w:szCs w:val="24"/>
        </w:rPr>
        <w:t xml:space="preserve">т детям первые способы работы с бумагой </w:t>
      </w:r>
      <w:r w:rsidRPr="00E52A72">
        <w:rPr>
          <w:rFonts w:ascii="Times New Roman" w:hAnsi="Times New Roman"/>
          <w:sz w:val="24"/>
          <w:szCs w:val="24"/>
        </w:rPr>
        <w:t>-</w:t>
      </w:r>
      <w:r w:rsidR="007756B4" w:rsidRPr="00E52A72">
        <w:rPr>
          <w:rFonts w:ascii="Times New Roman" w:hAnsi="Times New Roman"/>
          <w:sz w:val="24"/>
          <w:szCs w:val="24"/>
        </w:rPr>
        <w:t xml:space="preserve"> сминание и разрывание, помога</w:t>
      </w:r>
      <w:r w:rsidRPr="00E52A72">
        <w:rPr>
          <w:rFonts w:ascii="Times New Roman" w:hAnsi="Times New Roman"/>
          <w:sz w:val="24"/>
          <w:szCs w:val="24"/>
        </w:rPr>
        <w:t>ю</w:t>
      </w:r>
      <w:r w:rsidR="007756B4" w:rsidRPr="00E52A72">
        <w:rPr>
          <w:rFonts w:ascii="Times New Roman" w:hAnsi="Times New Roman"/>
          <w:sz w:val="24"/>
          <w:szCs w:val="24"/>
        </w:rPr>
        <w:t>т им увидеть в смятых комочках и разорванных бумажках образ художественного характера (желтые цыплята в траве, красные яблочки на яблоне, цветок, птичка и т.п.);</w:t>
      </w:r>
    </w:p>
    <w:p w14:paraId="33B9D922" w14:textId="77777777" w:rsidR="007756B4" w:rsidRPr="00E52A72" w:rsidRDefault="00386E32"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составля</w:t>
      </w:r>
      <w:r w:rsidRPr="00E52A72">
        <w:rPr>
          <w:rFonts w:ascii="Times New Roman" w:hAnsi="Times New Roman"/>
          <w:sz w:val="24"/>
          <w:szCs w:val="24"/>
        </w:rPr>
        <w:t>ю</w:t>
      </w:r>
      <w:r w:rsidR="007756B4" w:rsidRPr="00E52A72">
        <w:rPr>
          <w:rFonts w:ascii="Times New Roman" w:hAnsi="Times New Roman"/>
          <w:sz w:val="24"/>
          <w:szCs w:val="24"/>
        </w:rPr>
        <w:t xml:space="preserve">т вместе с детьми простые комбинации (например, дети делают травку путем разрывания зеленой бумаги, и туда помещаются одуванчики (комочки); на лист бумаги серого цвета помещают «купающихся воробышков» (комочки) и т.п.), </w:t>
      </w:r>
      <w:r w:rsidR="00203464" w:rsidRPr="00E52A72">
        <w:rPr>
          <w:rFonts w:ascii="Times New Roman" w:hAnsi="Times New Roman"/>
          <w:sz w:val="24"/>
          <w:szCs w:val="24"/>
        </w:rPr>
        <w:t>поддерживают</w:t>
      </w:r>
      <w:r w:rsidR="007756B4" w:rsidRPr="00E52A72">
        <w:rPr>
          <w:rFonts w:ascii="Times New Roman" w:hAnsi="Times New Roman"/>
          <w:sz w:val="24"/>
          <w:szCs w:val="24"/>
        </w:rPr>
        <w:t xml:space="preserve"> ини</w:t>
      </w:r>
      <w:r w:rsidRPr="00E52A72">
        <w:rPr>
          <w:rFonts w:ascii="Times New Roman" w:hAnsi="Times New Roman"/>
          <w:sz w:val="24"/>
          <w:szCs w:val="24"/>
        </w:rPr>
        <w:t>циативу детей</w:t>
      </w:r>
    </w:p>
    <w:p w14:paraId="54D346E4" w14:textId="04376FEE" w:rsidR="005F775A" w:rsidRPr="00E52A72" w:rsidRDefault="00386E32" w:rsidP="00AF4183">
      <w:pPr>
        <w:tabs>
          <w:tab w:val="left" w:pos="708"/>
        </w:tabs>
        <w:spacing w:after="0" w:line="240" w:lineRule="auto"/>
        <w:ind w:firstLine="567"/>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использует созданные детьми и воспитателями панно в качестве украшений групповых комнат.</w:t>
      </w:r>
    </w:p>
    <w:p w14:paraId="48792CB8" w14:textId="5DCDB641" w:rsidR="007756B4" w:rsidRPr="00E52A72"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bCs/>
          <w:iCs/>
          <w:sz w:val="24"/>
          <w:szCs w:val="24"/>
        </w:rPr>
        <w:t>Музыка</w:t>
      </w:r>
    </w:p>
    <w:p w14:paraId="28D71AC0" w14:textId="37D5CFAE" w:rsidR="005F775A" w:rsidRPr="00AF4183"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sz w:val="24"/>
          <w:szCs w:val="24"/>
        </w:rPr>
        <w:t>Второй год жизни</w:t>
      </w:r>
    </w:p>
    <w:p w14:paraId="5F29F39E"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386E32" w:rsidRPr="00E52A72">
        <w:rPr>
          <w:rFonts w:ascii="Times New Roman" w:hAnsi="Times New Roman"/>
          <w:b/>
          <w:bCs/>
          <w:iCs/>
          <w:sz w:val="24"/>
          <w:szCs w:val="24"/>
        </w:rPr>
        <w:t>:</w:t>
      </w:r>
    </w:p>
    <w:p w14:paraId="6773D341" w14:textId="77777777" w:rsidR="005F775A" w:rsidRPr="00E52A72" w:rsidRDefault="007756B4" w:rsidP="00CF3F35">
      <w:pPr>
        <w:pStyle w:val="a3"/>
        <w:numPr>
          <w:ilvl w:val="0"/>
          <w:numId w:val="37"/>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к внимательному слушанию музыки, вызывающей у них ответные чувства удивления и радости.</w:t>
      </w:r>
    </w:p>
    <w:p w14:paraId="617C632A" w14:textId="77777777" w:rsidR="005F775A" w:rsidRPr="00E52A72" w:rsidRDefault="007756B4" w:rsidP="00CF3F35">
      <w:pPr>
        <w:pStyle w:val="a3"/>
        <w:numPr>
          <w:ilvl w:val="0"/>
          <w:numId w:val="37"/>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умения прислушиваться к словам песен, воспроизводить в них звукоподражания и простейшие интонации.</w:t>
      </w:r>
    </w:p>
    <w:p w14:paraId="09CFE861" w14:textId="3EC2B6A2" w:rsidR="005F775A" w:rsidRPr="00AF4183" w:rsidRDefault="007756B4" w:rsidP="00AF4183">
      <w:pPr>
        <w:pStyle w:val="a3"/>
        <w:numPr>
          <w:ilvl w:val="0"/>
          <w:numId w:val="37"/>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Привлечение к выполнению под музыку игровых и плясовых движений, соответствующих словам песни и характеру музыки.</w:t>
      </w:r>
    </w:p>
    <w:p w14:paraId="4C431214" w14:textId="4EE54702" w:rsidR="007756B4" w:rsidRPr="00E52A72" w:rsidRDefault="007756B4" w:rsidP="00AF4183">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F775A" w:rsidRPr="00E52A72">
        <w:rPr>
          <w:rFonts w:ascii="Times New Roman" w:hAnsi="Times New Roman"/>
          <w:b/>
          <w:bCs/>
          <w:iCs/>
          <w:sz w:val="24"/>
          <w:szCs w:val="24"/>
        </w:rPr>
        <w:t>.</w:t>
      </w:r>
    </w:p>
    <w:p w14:paraId="44197071"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Слушание музыки</w:t>
      </w:r>
    </w:p>
    <w:p w14:paraId="1EFB7D76"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w:t>
      </w:r>
      <w:r w:rsidR="00386E32" w:rsidRPr="00E52A72">
        <w:rPr>
          <w:rFonts w:ascii="Times New Roman" w:hAnsi="Times New Roman"/>
          <w:sz w:val="24"/>
          <w:szCs w:val="24"/>
        </w:rPr>
        <w:t>е</w:t>
      </w:r>
      <w:r w:rsidRPr="00E52A72">
        <w:rPr>
          <w:rFonts w:ascii="Times New Roman" w:hAnsi="Times New Roman"/>
          <w:sz w:val="24"/>
          <w:szCs w:val="24"/>
        </w:rPr>
        <w:t xml:space="preserve"> руководител</w:t>
      </w:r>
      <w:r w:rsidR="00386E32" w:rsidRPr="00E52A72">
        <w:rPr>
          <w:rFonts w:ascii="Times New Roman" w:hAnsi="Times New Roman"/>
          <w:sz w:val="24"/>
          <w:szCs w:val="24"/>
        </w:rPr>
        <w:t>и</w:t>
      </w:r>
      <w:r w:rsidRPr="00E52A72">
        <w:rPr>
          <w:rFonts w:ascii="Times New Roman" w:hAnsi="Times New Roman"/>
          <w:sz w:val="24"/>
          <w:szCs w:val="24"/>
        </w:rPr>
        <w:t>:</w:t>
      </w:r>
    </w:p>
    <w:p w14:paraId="3108EC9D" w14:textId="77777777" w:rsidR="007756B4" w:rsidRPr="00E52A72" w:rsidRDefault="000A3207" w:rsidP="00CF3F35">
      <w:pPr>
        <w:tabs>
          <w:tab w:val="left" w:pos="768"/>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слуша</w:t>
      </w:r>
      <w:r w:rsidR="00386E32" w:rsidRPr="00E52A72">
        <w:rPr>
          <w:rFonts w:ascii="Times New Roman" w:hAnsi="Times New Roman"/>
          <w:sz w:val="24"/>
          <w:szCs w:val="24"/>
        </w:rPr>
        <w:t>ю</w:t>
      </w:r>
      <w:r w:rsidR="007756B4" w:rsidRPr="00E52A72">
        <w:rPr>
          <w:rFonts w:ascii="Times New Roman" w:hAnsi="Times New Roman"/>
          <w:sz w:val="24"/>
          <w:szCs w:val="24"/>
        </w:rPr>
        <w:t>т с детьми песенки и небольшие выразительные инструментальные пьесы в исполнении взрослых;</w:t>
      </w:r>
    </w:p>
    <w:p w14:paraId="3E6A0738" w14:textId="77777777" w:rsidR="007756B4" w:rsidRPr="00E52A72" w:rsidRDefault="00386E3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0A3207" w:rsidRPr="00E52A72">
        <w:rPr>
          <w:rFonts w:ascii="Times New Roman" w:hAnsi="Times New Roman"/>
          <w:sz w:val="24"/>
          <w:szCs w:val="24"/>
        </w:rPr>
        <w:t xml:space="preserve"> </w:t>
      </w:r>
      <w:r w:rsidR="007756B4" w:rsidRPr="00E52A72">
        <w:rPr>
          <w:rFonts w:ascii="Times New Roman" w:hAnsi="Times New Roman"/>
          <w:sz w:val="24"/>
          <w:szCs w:val="24"/>
        </w:rPr>
        <w:t>приуча</w:t>
      </w:r>
      <w:r w:rsidRPr="00E52A72">
        <w:rPr>
          <w:rFonts w:ascii="Times New Roman" w:hAnsi="Times New Roman"/>
          <w:sz w:val="24"/>
          <w:szCs w:val="24"/>
        </w:rPr>
        <w:t>ю</w:t>
      </w:r>
      <w:r w:rsidR="007756B4" w:rsidRPr="00E52A72">
        <w:rPr>
          <w:rFonts w:ascii="Times New Roman" w:hAnsi="Times New Roman"/>
          <w:sz w:val="24"/>
          <w:szCs w:val="24"/>
        </w:rPr>
        <w:t>т детей слушать музыку внимательно, не отвлекаясь; использует в работе игрушки, иллюстрации, музыкально-двигательный показ, облегчающие понимание содержания песни.</w:t>
      </w:r>
    </w:p>
    <w:p w14:paraId="1C190E5A" w14:textId="4CE1EF9E" w:rsidR="007756B4" w:rsidRPr="00AF4183" w:rsidRDefault="00386E32" w:rsidP="00AF4183">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0A3207" w:rsidRPr="00E52A72">
        <w:rPr>
          <w:rFonts w:ascii="Times New Roman" w:hAnsi="Times New Roman"/>
          <w:sz w:val="24"/>
          <w:szCs w:val="24"/>
        </w:rPr>
        <w:t xml:space="preserve"> </w:t>
      </w:r>
      <w:r w:rsidR="007756B4" w:rsidRPr="00E52A72">
        <w:rPr>
          <w:rFonts w:ascii="Times New Roman" w:hAnsi="Times New Roman"/>
          <w:sz w:val="24"/>
          <w:szCs w:val="24"/>
        </w:rPr>
        <w:t>поддержива</w:t>
      </w:r>
      <w:r w:rsidRPr="00E52A72">
        <w:rPr>
          <w:rFonts w:ascii="Times New Roman" w:hAnsi="Times New Roman"/>
          <w:sz w:val="24"/>
          <w:szCs w:val="24"/>
        </w:rPr>
        <w:t>ю</w:t>
      </w:r>
      <w:r w:rsidR="007756B4" w:rsidRPr="00E52A72">
        <w:rPr>
          <w:rFonts w:ascii="Times New Roman" w:hAnsi="Times New Roman"/>
          <w:sz w:val="24"/>
          <w:szCs w:val="24"/>
        </w:rPr>
        <w:t>т интерес к слушанию, исполняя песни с аккомпанементом, играя на разных музыкальных инструментах (фортепиано, баян, блок-флейта, синтезатор) и в ансамбле с воспитателем;</w:t>
      </w:r>
    </w:p>
    <w:p w14:paraId="08484161"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Подпевание и пение</w:t>
      </w:r>
    </w:p>
    <w:p w14:paraId="5700DFEF" w14:textId="77777777" w:rsidR="000A3207"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w:t>
      </w:r>
      <w:r w:rsidR="00386E32" w:rsidRPr="00E52A72">
        <w:rPr>
          <w:rFonts w:ascii="Times New Roman" w:hAnsi="Times New Roman"/>
          <w:sz w:val="24"/>
          <w:szCs w:val="24"/>
        </w:rPr>
        <w:t>е</w:t>
      </w:r>
      <w:r w:rsidRPr="00E52A72">
        <w:rPr>
          <w:rFonts w:ascii="Times New Roman" w:hAnsi="Times New Roman"/>
          <w:sz w:val="24"/>
          <w:szCs w:val="24"/>
        </w:rPr>
        <w:t xml:space="preserve"> руководител</w:t>
      </w:r>
      <w:r w:rsidR="00386E32" w:rsidRPr="00E52A72">
        <w:rPr>
          <w:rFonts w:ascii="Times New Roman" w:hAnsi="Times New Roman"/>
          <w:sz w:val="24"/>
          <w:szCs w:val="24"/>
        </w:rPr>
        <w:t>и</w:t>
      </w:r>
      <w:r w:rsidRPr="00E52A72">
        <w:rPr>
          <w:rFonts w:ascii="Times New Roman" w:hAnsi="Times New Roman"/>
          <w:sz w:val="24"/>
          <w:szCs w:val="24"/>
        </w:rPr>
        <w:t>:</w:t>
      </w:r>
    </w:p>
    <w:p w14:paraId="579BA86B" w14:textId="77777777" w:rsidR="007756B4" w:rsidRPr="00E52A72" w:rsidRDefault="00386E32" w:rsidP="00CF3F35">
      <w:pPr>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w:t>
      </w:r>
      <w:r w:rsidRPr="00E52A72">
        <w:rPr>
          <w:rFonts w:ascii="Times New Roman" w:hAnsi="Times New Roman"/>
          <w:sz w:val="24"/>
          <w:szCs w:val="24"/>
        </w:rPr>
        <w:t>ю</w:t>
      </w:r>
      <w:r w:rsidR="007756B4" w:rsidRPr="00E52A72">
        <w:rPr>
          <w:rFonts w:ascii="Times New Roman" w:hAnsi="Times New Roman"/>
          <w:sz w:val="24"/>
          <w:szCs w:val="24"/>
        </w:rPr>
        <w:t>т детям, вызывая у них положительные эмоции и желание включиться в подпевание;</w:t>
      </w:r>
    </w:p>
    <w:p w14:paraId="4ADB7501" w14:textId="12B25CB7" w:rsidR="007756B4" w:rsidRPr="00AF4183" w:rsidRDefault="000A3207" w:rsidP="00AF4183">
      <w:pPr>
        <w:tabs>
          <w:tab w:val="left" w:pos="768"/>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00386E32" w:rsidRPr="00E52A72">
        <w:rPr>
          <w:rFonts w:ascii="Times New Roman" w:hAnsi="Times New Roman"/>
          <w:sz w:val="24"/>
          <w:szCs w:val="24"/>
        </w:rPr>
        <w:t>ю</w:t>
      </w:r>
      <w:r w:rsidR="007756B4" w:rsidRPr="00E52A72">
        <w:rPr>
          <w:rFonts w:ascii="Times New Roman" w:hAnsi="Times New Roman"/>
          <w:sz w:val="24"/>
          <w:szCs w:val="24"/>
        </w:rPr>
        <w:t>т к воспроизведению совместно со взрослыми звукоподражаний («А-ав», «Мя-у»), к слоговому пению («Бай-бай», «Да!», «Ай!»).</w:t>
      </w:r>
    </w:p>
    <w:p w14:paraId="602481BA" w14:textId="77777777" w:rsidR="007756B4" w:rsidRPr="00E52A72" w:rsidRDefault="007756B4" w:rsidP="00CF3F35">
      <w:pPr>
        <w:spacing w:after="0" w:line="240" w:lineRule="auto"/>
        <w:ind w:firstLine="567"/>
        <w:jc w:val="center"/>
        <w:rPr>
          <w:rFonts w:ascii="Times New Roman" w:hAnsi="Times New Roman"/>
          <w:sz w:val="24"/>
          <w:szCs w:val="24"/>
        </w:rPr>
      </w:pPr>
      <w:r w:rsidRPr="00E52A72">
        <w:rPr>
          <w:rFonts w:ascii="Times New Roman" w:hAnsi="Times New Roman"/>
          <w:b/>
          <w:iCs/>
          <w:sz w:val="24"/>
          <w:szCs w:val="24"/>
        </w:rPr>
        <w:t>Музыкальное движение</w:t>
      </w:r>
    </w:p>
    <w:p w14:paraId="739198A8" w14:textId="77777777" w:rsidR="000A3207" w:rsidRPr="00E52A72" w:rsidRDefault="00386E32"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Музыкальные руководители</w:t>
      </w:r>
      <w:r w:rsidR="007756B4" w:rsidRPr="00E52A72">
        <w:rPr>
          <w:rFonts w:ascii="Times New Roman" w:hAnsi="Times New Roman"/>
          <w:sz w:val="24"/>
          <w:szCs w:val="24"/>
        </w:rPr>
        <w:t>:</w:t>
      </w:r>
    </w:p>
    <w:p w14:paraId="339A47F0" w14:textId="77777777" w:rsidR="007756B4" w:rsidRPr="00E52A72" w:rsidRDefault="00386E32" w:rsidP="00CF3F35">
      <w:pPr>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раду</w:t>
      </w:r>
      <w:r w:rsidRPr="00E52A72">
        <w:rPr>
          <w:rFonts w:ascii="Times New Roman" w:hAnsi="Times New Roman"/>
          <w:sz w:val="24"/>
          <w:szCs w:val="24"/>
        </w:rPr>
        <w:t>ю</w:t>
      </w:r>
      <w:r w:rsidR="007756B4" w:rsidRPr="00E52A72">
        <w:rPr>
          <w:rFonts w:ascii="Times New Roman" w:hAnsi="Times New Roman"/>
          <w:sz w:val="24"/>
          <w:szCs w:val="24"/>
        </w:rPr>
        <w:t>т малышей движениями под веселую, живую музыку;</w:t>
      </w:r>
    </w:p>
    <w:p w14:paraId="40C69309" w14:textId="77777777" w:rsidR="007756B4" w:rsidRPr="00E52A72" w:rsidRDefault="00386E32"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обуча</w:t>
      </w:r>
      <w:r w:rsidRPr="00E52A72">
        <w:rPr>
          <w:rFonts w:ascii="Times New Roman" w:hAnsi="Times New Roman"/>
          <w:sz w:val="24"/>
          <w:szCs w:val="24"/>
        </w:rPr>
        <w:t>ю</w:t>
      </w:r>
      <w:r w:rsidR="007756B4" w:rsidRPr="00E52A72">
        <w:rPr>
          <w:rFonts w:ascii="Times New Roman" w:hAnsi="Times New Roman"/>
          <w:sz w:val="24"/>
          <w:szCs w:val="24"/>
        </w:rPr>
        <w:t>т основным (шаг, бег, подпрыгивание и прыжки), плясовым и игровым движениям: хлопки в ладоши, хлопки по колен</w:t>
      </w:r>
      <w:r w:rsidR="000A3207" w:rsidRPr="00E52A72">
        <w:rPr>
          <w:rFonts w:ascii="Times New Roman" w:hAnsi="Times New Roman"/>
          <w:sz w:val="24"/>
          <w:szCs w:val="24"/>
        </w:rPr>
        <w:t>ям, повороты кистей рук, притоп</w:t>
      </w:r>
      <w:r w:rsidR="007756B4" w:rsidRPr="00E52A72">
        <w:rPr>
          <w:rFonts w:ascii="Times New Roman" w:hAnsi="Times New Roman"/>
          <w:sz w:val="24"/>
          <w:szCs w:val="24"/>
        </w:rPr>
        <w:t>ывание двумя ногами, бег на месте, боковые переступания, постукивание «каблучком», пружинные покачивания на двух ногах, приседание на корточки, маленькая «пружинка», бег и шаг по кругу группой в одном направлении, кружение на месте, а также простые игровые движения: прятаться, закрыв лицо руками, спрятать погремушку за спину и др.;</w:t>
      </w:r>
    </w:p>
    <w:p w14:paraId="2E2D967E" w14:textId="5F9B8390" w:rsidR="007756B4" w:rsidRPr="00AF4183" w:rsidRDefault="00386E32" w:rsidP="00AF4183">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при</w:t>
      </w:r>
      <w:r w:rsidR="007756B4" w:rsidRPr="00E52A72">
        <w:rPr>
          <w:rFonts w:ascii="Times New Roman" w:hAnsi="Times New Roman"/>
          <w:sz w:val="24"/>
          <w:szCs w:val="24"/>
        </w:rPr>
        <w:t>уч</w:t>
      </w:r>
      <w:r w:rsidRPr="00E52A72">
        <w:rPr>
          <w:rFonts w:ascii="Times New Roman" w:hAnsi="Times New Roman"/>
          <w:sz w:val="24"/>
          <w:szCs w:val="24"/>
        </w:rPr>
        <w:t>аю</w:t>
      </w:r>
      <w:r w:rsidR="007756B4" w:rsidRPr="00E52A72">
        <w:rPr>
          <w:rFonts w:ascii="Times New Roman" w:hAnsi="Times New Roman"/>
          <w:sz w:val="24"/>
          <w:szCs w:val="24"/>
        </w:rPr>
        <w:t>т выполнять движения сначала только по показу взрослого; постепенно ориентироваться не только на зрительные впечатления (видит показ взрослого и подражает ему), но и на слуховые: ребенок начинает слышать рифмованный текст-подсказку в песне, сопровождающей движение.</w:t>
      </w:r>
    </w:p>
    <w:p w14:paraId="25F32768" w14:textId="77777777" w:rsidR="007756B4" w:rsidRPr="00E52A72" w:rsidRDefault="007756B4" w:rsidP="00CF3F35">
      <w:pPr>
        <w:spacing w:after="0" w:line="240" w:lineRule="auto"/>
        <w:ind w:firstLine="567"/>
        <w:jc w:val="center"/>
        <w:rPr>
          <w:rFonts w:ascii="Times New Roman" w:hAnsi="Times New Roman"/>
          <w:sz w:val="24"/>
          <w:szCs w:val="24"/>
        </w:rPr>
      </w:pPr>
      <w:r w:rsidRPr="00E52A72">
        <w:rPr>
          <w:rFonts w:ascii="Times New Roman" w:hAnsi="Times New Roman"/>
          <w:b/>
          <w:iCs/>
          <w:sz w:val="24"/>
          <w:szCs w:val="24"/>
        </w:rPr>
        <w:t>Музыкальная игра</w:t>
      </w:r>
    </w:p>
    <w:p w14:paraId="13A22EB7" w14:textId="6C131628" w:rsidR="007756B4" w:rsidRPr="00AF4183" w:rsidRDefault="000A3207" w:rsidP="00AF4183">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ab/>
      </w:r>
      <w:r w:rsidR="009069FE" w:rsidRPr="00E52A72">
        <w:rPr>
          <w:rFonts w:ascii="Times New Roman" w:hAnsi="Times New Roman"/>
          <w:sz w:val="24"/>
          <w:szCs w:val="24"/>
        </w:rPr>
        <w:t>Педагоги</w:t>
      </w:r>
      <w:r w:rsidR="007756B4" w:rsidRPr="00E52A72">
        <w:rPr>
          <w:rFonts w:ascii="Times New Roman" w:hAnsi="Times New Roman"/>
          <w:sz w:val="24"/>
          <w:szCs w:val="24"/>
        </w:rPr>
        <w:t xml:space="preserve"> вовлека</w:t>
      </w:r>
      <w:r w:rsidR="00386E32" w:rsidRPr="00E52A72">
        <w:rPr>
          <w:rFonts w:ascii="Times New Roman" w:hAnsi="Times New Roman"/>
          <w:sz w:val="24"/>
          <w:szCs w:val="24"/>
        </w:rPr>
        <w:t>ю</w:t>
      </w:r>
      <w:r w:rsidR="007756B4" w:rsidRPr="00E52A72">
        <w:rPr>
          <w:rFonts w:ascii="Times New Roman" w:hAnsi="Times New Roman"/>
          <w:sz w:val="24"/>
          <w:szCs w:val="24"/>
        </w:rPr>
        <w:t xml:space="preserve">т детей второго года жизни в простейших сюжетные музыкальные игры («Поиграем с Мишкой», «Птичка», муз. М. Раухвергера, сл.А.Барто и др.), где главное действующее лицо </w:t>
      </w:r>
      <w:r w:rsidR="003A2E55" w:rsidRPr="00E52A72">
        <w:rPr>
          <w:rFonts w:ascii="Times New Roman" w:hAnsi="Times New Roman"/>
          <w:sz w:val="24"/>
          <w:szCs w:val="24"/>
        </w:rPr>
        <w:t>-</w:t>
      </w:r>
      <w:r w:rsidR="007756B4" w:rsidRPr="00E52A72">
        <w:rPr>
          <w:rFonts w:ascii="Times New Roman" w:hAnsi="Times New Roman"/>
          <w:sz w:val="24"/>
          <w:szCs w:val="24"/>
        </w:rPr>
        <w:t xml:space="preserve"> игрушка в руках взрослого.</w:t>
      </w:r>
    </w:p>
    <w:p w14:paraId="4FE6E28B" w14:textId="77777777" w:rsidR="007756B4" w:rsidRPr="00E52A72" w:rsidRDefault="007756B4" w:rsidP="00CF3F35">
      <w:pPr>
        <w:spacing w:after="0" w:line="240" w:lineRule="auto"/>
        <w:ind w:firstLine="567"/>
        <w:jc w:val="center"/>
        <w:rPr>
          <w:rFonts w:ascii="Times New Roman" w:hAnsi="Times New Roman"/>
          <w:sz w:val="24"/>
          <w:szCs w:val="24"/>
        </w:rPr>
      </w:pPr>
      <w:r w:rsidRPr="00E52A72">
        <w:rPr>
          <w:rFonts w:ascii="Times New Roman" w:hAnsi="Times New Roman"/>
          <w:b/>
          <w:iCs/>
          <w:sz w:val="24"/>
          <w:szCs w:val="24"/>
        </w:rPr>
        <w:t>Детские праздничные утренники</w:t>
      </w:r>
    </w:p>
    <w:p w14:paraId="678DD3F2" w14:textId="77777777" w:rsidR="007756B4" w:rsidRPr="00E52A72" w:rsidRDefault="007756B4"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Для детей 2-го года жизни в течение года проводят один праздничный утренник «Елка» и два развлечения в месяц. Одно из любимых развлечений </w:t>
      </w:r>
      <w:r w:rsidR="003A2E55" w:rsidRPr="00E52A72">
        <w:rPr>
          <w:rFonts w:ascii="Times New Roman" w:hAnsi="Times New Roman"/>
          <w:sz w:val="24"/>
          <w:szCs w:val="24"/>
        </w:rPr>
        <w:t>-</w:t>
      </w:r>
      <w:r w:rsidRPr="00E52A72">
        <w:rPr>
          <w:rFonts w:ascii="Times New Roman" w:hAnsi="Times New Roman"/>
          <w:sz w:val="24"/>
          <w:szCs w:val="24"/>
        </w:rPr>
        <w:t xml:space="preserve"> кукольный театр.</w:t>
      </w:r>
    </w:p>
    <w:p w14:paraId="4708E8DE" w14:textId="77777777" w:rsidR="007756B4" w:rsidRPr="00E52A72" w:rsidRDefault="007756B4" w:rsidP="00CF3F35">
      <w:pPr>
        <w:spacing w:after="0" w:line="240" w:lineRule="auto"/>
        <w:ind w:firstLine="567"/>
        <w:rPr>
          <w:rFonts w:ascii="Times New Roman" w:hAnsi="Times New Roman"/>
          <w:sz w:val="24"/>
          <w:szCs w:val="24"/>
        </w:rPr>
      </w:pPr>
    </w:p>
    <w:p w14:paraId="468BE4B5" w14:textId="3345FD7C" w:rsidR="007756B4" w:rsidRPr="00E52A72"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7FD1DD19"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3A2E55" w:rsidRPr="00E52A72">
        <w:rPr>
          <w:rFonts w:ascii="Times New Roman" w:hAnsi="Times New Roman"/>
          <w:b/>
          <w:bCs/>
          <w:iCs/>
          <w:sz w:val="24"/>
          <w:szCs w:val="24"/>
        </w:rPr>
        <w:t>:</w:t>
      </w:r>
    </w:p>
    <w:p w14:paraId="311C171F" w14:textId="77777777" w:rsidR="005F775A" w:rsidRPr="00E52A72" w:rsidRDefault="007756B4" w:rsidP="00CF3F35">
      <w:pPr>
        <w:pStyle w:val="a3"/>
        <w:numPr>
          <w:ilvl w:val="0"/>
          <w:numId w:val="38"/>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 xml:space="preserve">Развитие умения вслушиваться в музыку, понимать ее образное содержание; </w:t>
      </w:r>
      <w:r w:rsidR="008D0866" w:rsidRPr="00E52A72">
        <w:rPr>
          <w:rFonts w:ascii="Times New Roman" w:hAnsi="Times New Roman"/>
          <w:sz w:val="24"/>
          <w:szCs w:val="24"/>
        </w:rPr>
        <w:t>приучают</w:t>
      </w:r>
      <w:r w:rsidRPr="00E52A72">
        <w:rPr>
          <w:rFonts w:ascii="Times New Roman" w:hAnsi="Times New Roman"/>
          <w:sz w:val="24"/>
          <w:szCs w:val="24"/>
        </w:rPr>
        <w:t xml:space="preserve"> различать контрастные особенности звучания музыки: громко </w:t>
      </w:r>
      <w:r w:rsidR="003A2E55" w:rsidRPr="00E52A72">
        <w:rPr>
          <w:rFonts w:ascii="Times New Roman" w:hAnsi="Times New Roman"/>
          <w:sz w:val="24"/>
          <w:szCs w:val="24"/>
        </w:rPr>
        <w:t>-</w:t>
      </w:r>
      <w:r w:rsidRPr="00E52A72">
        <w:rPr>
          <w:rFonts w:ascii="Times New Roman" w:hAnsi="Times New Roman"/>
          <w:sz w:val="24"/>
          <w:szCs w:val="24"/>
        </w:rPr>
        <w:t xml:space="preserve"> тихо, быстро </w:t>
      </w:r>
      <w:r w:rsidR="003A2E55" w:rsidRPr="00E52A72">
        <w:rPr>
          <w:rFonts w:ascii="Times New Roman" w:hAnsi="Times New Roman"/>
          <w:sz w:val="24"/>
          <w:szCs w:val="24"/>
        </w:rPr>
        <w:t>-</w:t>
      </w:r>
      <w:r w:rsidRPr="00E52A72">
        <w:rPr>
          <w:rFonts w:ascii="Times New Roman" w:hAnsi="Times New Roman"/>
          <w:sz w:val="24"/>
          <w:szCs w:val="24"/>
        </w:rPr>
        <w:t xml:space="preserve"> медленно, высоко </w:t>
      </w:r>
      <w:r w:rsidR="003A2E55" w:rsidRPr="00E52A72">
        <w:rPr>
          <w:rFonts w:ascii="Times New Roman" w:hAnsi="Times New Roman"/>
          <w:sz w:val="24"/>
          <w:szCs w:val="24"/>
        </w:rPr>
        <w:t>-</w:t>
      </w:r>
      <w:r w:rsidRPr="00E52A72">
        <w:rPr>
          <w:rFonts w:ascii="Times New Roman" w:hAnsi="Times New Roman"/>
          <w:sz w:val="24"/>
          <w:szCs w:val="24"/>
        </w:rPr>
        <w:t xml:space="preserve"> низко.</w:t>
      </w:r>
    </w:p>
    <w:p w14:paraId="1DAFD0AA" w14:textId="77777777" w:rsidR="005F775A" w:rsidRPr="00E52A72" w:rsidRDefault="007756B4" w:rsidP="00CF3F35">
      <w:pPr>
        <w:pStyle w:val="a3"/>
        <w:numPr>
          <w:ilvl w:val="0"/>
          <w:numId w:val="38"/>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Побуждение детей к подпеванию и пению.</w:t>
      </w:r>
    </w:p>
    <w:p w14:paraId="6DA9DF10" w14:textId="3FE33B0F" w:rsidR="007756B4" w:rsidRPr="00AF4183" w:rsidRDefault="007756B4" w:rsidP="00AF4183">
      <w:pPr>
        <w:pStyle w:val="a3"/>
        <w:numPr>
          <w:ilvl w:val="0"/>
          <w:numId w:val="38"/>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Развитие умения связывать движения с музыкой в сюжетных играх, упражнениях, плясках.</w:t>
      </w:r>
    </w:p>
    <w:p w14:paraId="1ABEB361" w14:textId="0B5D7C96" w:rsidR="007756B4" w:rsidRPr="00E52A72"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0A3207" w:rsidRPr="00E52A72">
        <w:rPr>
          <w:rFonts w:ascii="Times New Roman" w:hAnsi="Times New Roman"/>
          <w:b/>
          <w:bCs/>
          <w:iCs/>
          <w:sz w:val="24"/>
          <w:szCs w:val="24"/>
        </w:rPr>
        <w:t>.</w:t>
      </w:r>
    </w:p>
    <w:p w14:paraId="20F452A1" w14:textId="77777777" w:rsidR="007756B4" w:rsidRPr="00E52A72" w:rsidRDefault="007756B4" w:rsidP="00CF3F35">
      <w:pPr>
        <w:spacing w:after="0" w:line="240" w:lineRule="auto"/>
        <w:ind w:firstLine="567"/>
        <w:jc w:val="center"/>
        <w:rPr>
          <w:rFonts w:ascii="Times New Roman" w:hAnsi="Times New Roman"/>
          <w:sz w:val="24"/>
          <w:szCs w:val="24"/>
        </w:rPr>
      </w:pPr>
      <w:r w:rsidRPr="00E52A72">
        <w:rPr>
          <w:rFonts w:ascii="Times New Roman" w:hAnsi="Times New Roman"/>
          <w:b/>
          <w:iCs/>
          <w:sz w:val="24"/>
          <w:szCs w:val="24"/>
        </w:rPr>
        <w:t>Слушание музыки</w:t>
      </w:r>
    </w:p>
    <w:p w14:paraId="58129B6A" w14:textId="77777777" w:rsidR="000A3207" w:rsidRPr="00E52A72" w:rsidRDefault="00386E32"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Музыкальные руководители</w:t>
      </w:r>
      <w:r w:rsidR="007756B4" w:rsidRPr="00E52A72">
        <w:rPr>
          <w:rFonts w:ascii="Times New Roman" w:hAnsi="Times New Roman"/>
          <w:sz w:val="24"/>
          <w:szCs w:val="24"/>
        </w:rPr>
        <w:t>:</w:t>
      </w:r>
    </w:p>
    <w:p w14:paraId="5CE122CC" w14:textId="77777777" w:rsidR="007756B4" w:rsidRPr="00E52A72" w:rsidRDefault="00DC1FA9" w:rsidP="00CF3F35">
      <w:pPr>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систематически слуша</w:t>
      </w:r>
      <w:r w:rsidRPr="00E52A72">
        <w:rPr>
          <w:rFonts w:ascii="Times New Roman" w:hAnsi="Times New Roman"/>
          <w:sz w:val="24"/>
          <w:szCs w:val="24"/>
        </w:rPr>
        <w:t>ю</w:t>
      </w:r>
      <w:r w:rsidR="007756B4" w:rsidRPr="00E52A72">
        <w:rPr>
          <w:rFonts w:ascii="Times New Roman" w:hAnsi="Times New Roman"/>
          <w:sz w:val="24"/>
          <w:szCs w:val="24"/>
        </w:rPr>
        <w:t>т с детьми специально подобранную музыку: песни и небольшие инструментальные пьесы в исполнении взрослых; предлага</w:t>
      </w:r>
      <w:r w:rsidRPr="00E52A72">
        <w:rPr>
          <w:rFonts w:ascii="Times New Roman" w:hAnsi="Times New Roman"/>
          <w:sz w:val="24"/>
          <w:szCs w:val="24"/>
        </w:rPr>
        <w:t>ю</w:t>
      </w:r>
      <w:r w:rsidR="007756B4" w:rsidRPr="00E52A72">
        <w:rPr>
          <w:rFonts w:ascii="Times New Roman" w:hAnsi="Times New Roman"/>
          <w:sz w:val="24"/>
          <w:szCs w:val="24"/>
        </w:rPr>
        <w:t>т музыку только высокого качества, в профессиональном исполнении, отдавая предпочтение «живому» звучанию;</w:t>
      </w:r>
    </w:p>
    <w:p w14:paraId="4400DE86"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наряду с песнями и отдельными пьесами предлага</w:t>
      </w:r>
      <w:r w:rsidRPr="00E52A72">
        <w:rPr>
          <w:rFonts w:ascii="Times New Roman" w:hAnsi="Times New Roman"/>
          <w:sz w:val="24"/>
          <w:szCs w:val="24"/>
        </w:rPr>
        <w:t>ю</w:t>
      </w:r>
      <w:r w:rsidR="007756B4" w:rsidRPr="00E52A72">
        <w:rPr>
          <w:rFonts w:ascii="Times New Roman" w:hAnsi="Times New Roman"/>
          <w:sz w:val="24"/>
          <w:szCs w:val="24"/>
        </w:rPr>
        <w:t>т рассказы, иллюстрированные музыкой, включающей в себя несколько произведений (например, рассказ «Игрушки» с пьесами «Марш» Э.</w:t>
      </w:r>
      <w:r w:rsidR="001F71BF" w:rsidRPr="00E52A72">
        <w:rPr>
          <w:rFonts w:ascii="Times New Roman" w:hAnsi="Times New Roman"/>
          <w:sz w:val="24"/>
          <w:szCs w:val="24"/>
        </w:rPr>
        <w:t xml:space="preserve"> </w:t>
      </w:r>
      <w:r w:rsidR="007756B4" w:rsidRPr="00E52A72">
        <w:rPr>
          <w:rFonts w:ascii="Times New Roman" w:hAnsi="Times New Roman"/>
          <w:sz w:val="24"/>
          <w:szCs w:val="24"/>
        </w:rPr>
        <w:t>Парлова, «Мишка» и «Барабан» Г.</w:t>
      </w:r>
      <w:r w:rsidR="001F71BF" w:rsidRPr="00E52A72">
        <w:rPr>
          <w:rFonts w:ascii="Times New Roman" w:hAnsi="Times New Roman"/>
          <w:sz w:val="24"/>
          <w:szCs w:val="24"/>
        </w:rPr>
        <w:t xml:space="preserve"> </w:t>
      </w:r>
      <w:r w:rsidR="007756B4" w:rsidRPr="00E52A72">
        <w:rPr>
          <w:rFonts w:ascii="Times New Roman" w:hAnsi="Times New Roman"/>
          <w:sz w:val="24"/>
          <w:szCs w:val="24"/>
        </w:rPr>
        <w:t>Фрида, «Колыбельная» М.</w:t>
      </w:r>
      <w:r w:rsidR="001F71BF" w:rsidRPr="00E52A72">
        <w:rPr>
          <w:rFonts w:ascii="Times New Roman" w:hAnsi="Times New Roman"/>
          <w:sz w:val="24"/>
          <w:szCs w:val="24"/>
        </w:rPr>
        <w:t xml:space="preserve"> </w:t>
      </w:r>
      <w:r w:rsidR="007756B4" w:rsidRPr="00E52A72">
        <w:rPr>
          <w:rFonts w:ascii="Times New Roman" w:hAnsi="Times New Roman"/>
          <w:sz w:val="24"/>
          <w:szCs w:val="24"/>
        </w:rPr>
        <w:t>Карасева);</w:t>
      </w:r>
    </w:p>
    <w:p w14:paraId="7065A287"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внос</w:t>
      </w:r>
      <w:r w:rsidRPr="00E52A72">
        <w:rPr>
          <w:rFonts w:ascii="Times New Roman" w:hAnsi="Times New Roman"/>
          <w:sz w:val="24"/>
          <w:szCs w:val="24"/>
        </w:rPr>
        <w:t>я</w:t>
      </w:r>
      <w:r w:rsidR="007756B4" w:rsidRPr="00E52A72">
        <w:rPr>
          <w:rFonts w:ascii="Times New Roman" w:hAnsi="Times New Roman"/>
          <w:sz w:val="24"/>
          <w:szCs w:val="24"/>
        </w:rPr>
        <w:t>т разнообразие в слушание музыки и поддержива</w:t>
      </w:r>
      <w:r w:rsidRPr="00E52A72">
        <w:rPr>
          <w:rFonts w:ascii="Times New Roman" w:hAnsi="Times New Roman"/>
          <w:sz w:val="24"/>
          <w:szCs w:val="24"/>
        </w:rPr>
        <w:t>ю</w:t>
      </w:r>
      <w:r w:rsidR="007756B4" w:rsidRPr="00E52A72">
        <w:rPr>
          <w:rFonts w:ascii="Times New Roman" w:hAnsi="Times New Roman"/>
          <w:sz w:val="24"/>
          <w:szCs w:val="24"/>
        </w:rPr>
        <w:t>т интерес к ней: исполняет произведения на разных музыкальных инструментах (фортепиано, баян, блок-флейта), в ансамбле с воспитателем (используя разнообразные детские музыкальные инструменты), предлага</w:t>
      </w:r>
      <w:r w:rsidRPr="00E52A72">
        <w:rPr>
          <w:rFonts w:ascii="Times New Roman" w:hAnsi="Times New Roman"/>
          <w:sz w:val="24"/>
          <w:szCs w:val="24"/>
        </w:rPr>
        <w:t>ю</w:t>
      </w:r>
      <w:r w:rsidR="007756B4" w:rsidRPr="00E52A72">
        <w:rPr>
          <w:rFonts w:ascii="Times New Roman" w:hAnsi="Times New Roman"/>
          <w:sz w:val="24"/>
          <w:szCs w:val="24"/>
        </w:rPr>
        <w:t>т детям задания на узнавание песни в новом тембровом звучании (синтезатор, баян, аккордеон), использует слушание в игровой форме (например, «На чем приехал гость?», автор И.</w:t>
      </w:r>
      <w:r w:rsidR="005F775A" w:rsidRPr="00E52A72">
        <w:rPr>
          <w:rFonts w:ascii="Times New Roman" w:hAnsi="Times New Roman"/>
          <w:sz w:val="24"/>
          <w:szCs w:val="24"/>
        </w:rPr>
        <w:t xml:space="preserve"> </w:t>
      </w:r>
      <w:r w:rsidR="007756B4" w:rsidRPr="00E52A72">
        <w:rPr>
          <w:rFonts w:ascii="Times New Roman" w:hAnsi="Times New Roman"/>
          <w:sz w:val="24"/>
          <w:szCs w:val="24"/>
        </w:rPr>
        <w:t>Плакида);</w:t>
      </w:r>
    </w:p>
    <w:p w14:paraId="0B62F71D" w14:textId="229FC787" w:rsidR="0006223A" w:rsidRPr="00AF4183" w:rsidRDefault="00DC1FA9" w:rsidP="00AF4183">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мо</w:t>
      </w:r>
      <w:r w:rsidRPr="00E52A72">
        <w:rPr>
          <w:rFonts w:ascii="Times New Roman" w:hAnsi="Times New Roman"/>
          <w:sz w:val="24"/>
          <w:szCs w:val="24"/>
        </w:rPr>
        <w:t>гут</w:t>
      </w:r>
      <w:r w:rsidR="007756B4" w:rsidRPr="00E52A72">
        <w:rPr>
          <w:rFonts w:ascii="Times New Roman" w:hAnsi="Times New Roman"/>
          <w:sz w:val="24"/>
          <w:szCs w:val="24"/>
        </w:rPr>
        <w:t xml:space="preserve"> проводить работу по ознакомлению детей третьего года жизни с классической музыкой (инструментальные миниатюры в аудиозаписи).</w:t>
      </w:r>
    </w:p>
    <w:p w14:paraId="72917FFC"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Подпевание и пение</w:t>
      </w:r>
    </w:p>
    <w:p w14:paraId="52E7CE2C" w14:textId="77777777" w:rsidR="007756B4" w:rsidRPr="00E52A72" w:rsidRDefault="00386E32"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Музыкальные руководители</w:t>
      </w:r>
      <w:r w:rsidR="007756B4" w:rsidRPr="00E52A72">
        <w:rPr>
          <w:rFonts w:ascii="Times New Roman" w:hAnsi="Times New Roman"/>
          <w:sz w:val="24"/>
          <w:szCs w:val="24"/>
        </w:rPr>
        <w:t>:</w:t>
      </w:r>
    </w:p>
    <w:p w14:paraId="21DD4FEB"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разучива</w:t>
      </w:r>
      <w:r w:rsidRPr="00E52A72">
        <w:rPr>
          <w:rFonts w:ascii="Times New Roman" w:hAnsi="Times New Roman"/>
          <w:sz w:val="24"/>
          <w:szCs w:val="24"/>
        </w:rPr>
        <w:t>ю</w:t>
      </w:r>
      <w:r w:rsidR="007756B4" w:rsidRPr="00E52A72">
        <w:rPr>
          <w:rFonts w:ascii="Times New Roman" w:hAnsi="Times New Roman"/>
          <w:sz w:val="24"/>
          <w:szCs w:val="24"/>
        </w:rPr>
        <w:t>т с малышами специально подобранные песни с интересным содержанием, коротким текстом, понятными и легкими для произношения словами, простой мелодией;</w:t>
      </w:r>
    </w:p>
    <w:p w14:paraId="424FAD5B"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вовлека</w:t>
      </w:r>
      <w:r w:rsidRPr="00E52A72">
        <w:rPr>
          <w:rFonts w:ascii="Times New Roman" w:hAnsi="Times New Roman"/>
          <w:sz w:val="24"/>
          <w:szCs w:val="24"/>
        </w:rPr>
        <w:t>ю</w:t>
      </w:r>
      <w:r w:rsidR="007756B4" w:rsidRPr="00E52A72">
        <w:rPr>
          <w:rFonts w:ascii="Times New Roman" w:hAnsi="Times New Roman"/>
          <w:sz w:val="24"/>
          <w:szCs w:val="24"/>
        </w:rPr>
        <w:t xml:space="preserve">т детей в подпевание и пение; </w:t>
      </w:r>
      <w:r w:rsidRPr="00E52A72">
        <w:rPr>
          <w:rFonts w:ascii="Times New Roman" w:hAnsi="Times New Roman"/>
          <w:sz w:val="24"/>
          <w:szCs w:val="24"/>
        </w:rPr>
        <w:t>приучают</w:t>
      </w:r>
      <w:r w:rsidR="007756B4" w:rsidRPr="00E52A72">
        <w:rPr>
          <w:rFonts w:ascii="Times New Roman" w:hAnsi="Times New Roman"/>
          <w:sz w:val="24"/>
          <w:szCs w:val="24"/>
        </w:rPr>
        <w:t xml:space="preserve"> детей петь без напряжения, естественным голосом, запоминать слова песни, правильно передавать общее направление движения мелодии и ритмический рисунок;</w:t>
      </w:r>
    </w:p>
    <w:p w14:paraId="0DD9A7D4" w14:textId="7CEDF9C1" w:rsidR="004B6C3A" w:rsidRPr="00AF4183" w:rsidRDefault="00DC1FA9" w:rsidP="00AF4183">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пою</w:t>
      </w:r>
      <w:r w:rsidR="007756B4" w:rsidRPr="00E52A72">
        <w:rPr>
          <w:rFonts w:ascii="Times New Roman" w:hAnsi="Times New Roman"/>
          <w:sz w:val="24"/>
          <w:szCs w:val="24"/>
        </w:rPr>
        <w:t>т с малышами с сопровождением и без него, одновременно со всеми детьми и индивидуально, как можно чаще повторя</w:t>
      </w:r>
      <w:r w:rsidRPr="00E52A72">
        <w:rPr>
          <w:rFonts w:ascii="Times New Roman" w:hAnsi="Times New Roman"/>
          <w:sz w:val="24"/>
          <w:szCs w:val="24"/>
        </w:rPr>
        <w:t>ю</w:t>
      </w:r>
      <w:r w:rsidR="007756B4" w:rsidRPr="00E52A72">
        <w:rPr>
          <w:rFonts w:ascii="Times New Roman" w:hAnsi="Times New Roman"/>
          <w:sz w:val="24"/>
          <w:szCs w:val="24"/>
        </w:rPr>
        <w:t>т с детьми выученные песенки.</w:t>
      </w:r>
    </w:p>
    <w:p w14:paraId="459CB2D0" w14:textId="618A3329" w:rsidR="007756B4" w:rsidRPr="00E52A72" w:rsidRDefault="007756B4" w:rsidP="00CF3F35">
      <w:pPr>
        <w:spacing w:after="0" w:line="240" w:lineRule="auto"/>
        <w:ind w:firstLine="567"/>
        <w:jc w:val="center"/>
        <w:rPr>
          <w:rFonts w:ascii="Times New Roman" w:hAnsi="Times New Roman"/>
          <w:sz w:val="24"/>
          <w:szCs w:val="24"/>
        </w:rPr>
      </w:pPr>
      <w:r w:rsidRPr="00E52A72">
        <w:rPr>
          <w:rFonts w:ascii="Times New Roman" w:hAnsi="Times New Roman"/>
          <w:b/>
          <w:iCs/>
          <w:sz w:val="24"/>
          <w:szCs w:val="24"/>
        </w:rPr>
        <w:t>Музыкальное движение</w:t>
      </w:r>
    </w:p>
    <w:p w14:paraId="2784A13E" w14:textId="77777777" w:rsidR="007756B4" w:rsidRPr="00E52A72" w:rsidRDefault="00386E32"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Музыкальные руководители</w:t>
      </w:r>
      <w:r w:rsidR="007756B4" w:rsidRPr="00E52A72">
        <w:rPr>
          <w:rFonts w:ascii="Times New Roman" w:hAnsi="Times New Roman"/>
          <w:sz w:val="24"/>
          <w:szCs w:val="24"/>
        </w:rPr>
        <w:t>:</w:t>
      </w:r>
    </w:p>
    <w:p w14:paraId="262A8C89" w14:textId="77777777" w:rsidR="007756B4" w:rsidRPr="00E52A72" w:rsidRDefault="00DC1FA9" w:rsidP="00CF3F35">
      <w:pPr>
        <w:tabs>
          <w:tab w:val="left" w:pos="716"/>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поддержива</w:t>
      </w:r>
      <w:r w:rsidRPr="00E52A72">
        <w:rPr>
          <w:rFonts w:ascii="Times New Roman" w:hAnsi="Times New Roman"/>
          <w:sz w:val="24"/>
          <w:szCs w:val="24"/>
        </w:rPr>
        <w:t>ю</w:t>
      </w:r>
      <w:r w:rsidR="007756B4" w:rsidRPr="00E52A72">
        <w:rPr>
          <w:rFonts w:ascii="Times New Roman" w:hAnsi="Times New Roman"/>
          <w:sz w:val="24"/>
          <w:szCs w:val="24"/>
        </w:rPr>
        <w:t>т и стимулиру</w:t>
      </w:r>
      <w:r w:rsidRPr="00E52A72">
        <w:rPr>
          <w:rFonts w:ascii="Times New Roman" w:hAnsi="Times New Roman"/>
          <w:sz w:val="24"/>
          <w:szCs w:val="24"/>
        </w:rPr>
        <w:t>ю</w:t>
      </w:r>
      <w:r w:rsidR="007756B4" w:rsidRPr="00E52A72">
        <w:rPr>
          <w:rFonts w:ascii="Times New Roman" w:hAnsi="Times New Roman"/>
          <w:sz w:val="24"/>
          <w:szCs w:val="24"/>
        </w:rPr>
        <w:t xml:space="preserve">т самостоятельное проявление активности ребенка: </w:t>
      </w:r>
      <w:r w:rsidR="008D0866" w:rsidRPr="00E52A72">
        <w:rPr>
          <w:rFonts w:ascii="Times New Roman" w:hAnsi="Times New Roman"/>
          <w:sz w:val="24"/>
          <w:szCs w:val="24"/>
        </w:rPr>
        <w:t>приучают</w:t>
      </w:r>
      <w:r w:rsidR="007756B4" w:rsidRPr="00E52A72">
        <w:rPr>
          <w:rFonts w:ascii="Times New Roman" w:hAnsi="Times New Roman"/>
          <w:sz w:val="24"/>
          <w:szCs w:val="24"/>
        </w:rPr>
        <w:t xml:space="preserve"> слышать музыку, вслушиваться, запоминать ее и, ориентируясь на музыку, менять движения</w:t>
      </w:r>
      <w:r w:rsidRPr="00E52A72">
        <w:rPr>
          <w:rFonts w:ascii="Times New Roman" w:hAnsi="Times New Roman"/>
          <w:sz w:val="24"/>
          <w:szCs w:val="24"/>
        </w:rPr>
        <w:t xml:space="preserve"> в </w:t>
      </w:r>
      <w:r w:rsidR="007756B4" w:rsidRPr="00E52A72">
        <w:rPr>
          <w:rFonts w:ascii="Times New Roman" w:hAnsi="Times New Roman"/>
          <w:sz w:val="24"/>
          <w:szCs w:val="24"/>
        </w:rPr>
        <w:t>соответствии с контрастными изменениями динамики, темпа, регистра; вовлекает малышей</w:t>
      </w:r>
      <w:r w:rsidRPr="00E52A72">
        <w:rPr>
          <w:rFonts w:ascii="Times New Roman" w:hAnsi="Times New Roman"/>
          <w:sz w:val="24"/>
          <w:szCs w:val="24"/>
        </w:rPr>
        <w:t xml:space="preserve"> в </w:t>
      </w:r>
      <w:r w:rsidR="007756B4" w:rsidRPr="00E52A72">
        <w:rPr>
          <w:rFonts w:ascii="Times New Roman" w:hAnsi="Times New Roman"/>
          <w:sz w:val="24"/>
          <w:szCs w:val="24"/>
        </w:rPr>
        <w:t>свободную пляску на музыку куплетной формы;</w:t>
      </w:r>
    </w:p>
    <w:p w14:paraId="495E2269"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во втором полугодии предлага</w:t>
      </w:r>
      <w:r w:rsidRPr="00E52A72">
        <w:rPr>
          <w:rFonts w:ascii="Times New Roman" w:hAnsi="Times New Roman"/>
          <w:sz w:val="24"/>
          <w:szCs w:val="24"/>
        </w:rPr>
        <w:t>ю</w:t>
      </w:r>
      <w:r w:rsidR="007756B4" w:rsidRPr="00E52A72">
        <w:rPr>
          <w:rFonts w:ascii="Times New Roman" w:hAnsi="Times New Roman"/>
          <w:sz w:val="24"/>
          <w:szCs w:val="24"/>
        </w:rPr>
        <w:t>т упражнения и пляски на музыку с двумя (тремя) контрастными частями, в которых дети самостоятельно, без подсказки взрослого, ориентируются на музыку и меняют два-три движения;</w:t>
      </w:r>
    </w:p>
    <w:p w14:paraId="3B5AEA4A"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разучива</w:t>
      </w:r>
      <w:r w:rsidRPr="00E52A72">
        <w:rPr>
          <w:rFonts w:ascii="Times New Roman" w:hAnsi="Times New Roman"/>
          <w:sz w:val="24"/>
          <w:szCs w:val="24"/>
        </w:rPr>
        <w:t>ю</w:t>
      </w:r>
      <w:r w:rsidR="007756B4" w:rsidRPr="00E52A72">
        <w:rPr>
          <w:rFonts w:ascii="Times New Roman" w:hAnsi="Times New Roman"/>
          <w:sz w:val="24"/>
          <w:szCs w:val="24"/>
        </w:rPr>
        <w:t>т с детьми новые движения: хлопки в ладоши с одновременным притопыванием одной ногой, хлопки-«тарелочки» (руки слегка приподняты и согнуты, «скользящий» хлопок в ладоши), поочередное выставление вперед то правой, то левой ноги, «пружинка» с небольшим поворотом корпуса вправо-влево, шажки вперед-назад на носочках с одновременными поворотами кистей рук («фонарики»), кружение на носочках; ходьба и бег парами свободной стайкой в одном направлении, образные движения (идти «как мишка») и пр.</w:t>
      </w:r>
    </w:p>
    <w:p w14:paraId="29DAF20D" w14:textId="56DFCD2D" w:rsidR="007756B4" w:rsidRDefault="007756B4" w:rsidP="00CF3F35">
      <w:pPr>
        <w:spacing w:after="0" w:line="240" w:lineRule="auto"/>
        <w:ind w:firstLine="567"/>
        <w:rPr>
          <w:rFonts w:ascii="Times New Roman" w:hAnsi="Times New Roman"/>
          <w:sz w:val="24"/>
          <w:szCs w:val="24"/>
        </w:rPr>
      </w:pPr>
    </w:p>
    <w:p w14:paraId="18ECFE2D" w14:textId="77777777" w:rsidR="00AF4183" w:rsidRPr="00E52A72" w:rsidRDefault="00AF4183" w:rsidP="00CF3F35">
      <w:pPr>
        <w:spacing w:after="0" w:line="240" w:lineRule="auto"/>
        <w:ind w:firstLine="567"/>
        <w:rPr>
          <w:rFonts w:ascii="Times New Roman" w:hAnsi="Times New Roman"/>
          <w:sz w:val="24"/>
          <w:szCs w:val="24"/>
        </w:rPr>
      </w:pPr>
    </w:p>
    <w:p w14:paraId="4F84960B"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Музыкальная игра</w:t>
      </w:r>
    </w:p>
    <w:p w14:paraId="2C7CFC1D" w14:textId="77777777" w:rsidR="000A3207" w:rsidRPr="00E52A72" w:rsidRDefault="00386E32"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Музыкальные руководители</w:t>
      </w:r>
      <w:r w:rsidR="007756B4" w:rsidRPr="00E52A72">
        <w:rPr>
          <w:rFonts w:ascii="Times New Roman" w:hAnsi="Times New Roman"/>
          <w:sz w:val="24"/>
          <w:szCs w:val="24"/>
        </w:rPr>
        <w:t>:</w:t>
      </w:r>
    </w:p>
    <w:p w14:paraId="51E0AF63" w14:textId="77777777" w:rsidR="007756B4" w:rsidRPr="00E52A72" w:rsidRDefault="000A3207" w:rsidP="00CF3F35">
      <w:pPr>
        <w:spacing w:after="0" w:line="240" w:lineRule="auto"/>
        <w:ind w:firstLine="567"/>
        <w:rPr>
          <w:rFonts w:ascii="Times New Roman" w:hAnsi="Times New Roman"/>
          <w:sz w:val="24"/>
          <w:szCs w:val="24"/>
        </w:rPr>
      </w:pPr>
      <w:r w:rsidRPr="00E52A72">
        <w:rPr>
          <w:rFonts w:ascii="Times New Roman" w:hAnsi="Times New Roman"/>
          <w:sz w:val="24"/>
          <w:szCs w:val="24"/>
        </w:rPr>
        <w:t xml:space="preserve">- </w:t>
      </w:r>
      <w:r w:rsidR="00DC1FA9" w:rsidRPr="00E52A72">
        <w:rPr>
          <w:rFonts w:ascii="Times New Roman" w:hAnsi="Times New Roman"/>
          <w:sz w:val="24"/>
          <w:szCs w:val="24"/>
        </w:rPr>
        <w:t>развивают</w:t>
      </w:r>
      <w:r w:rsidR="007756B4" w:rsidRPr="00E52A72">
        <w:rPr>
          <w:rFonts w:ascii="Times New Roman" w:hAnsi="Times New Roman"/>
          <w:sz w:val="24"/>
          <w:szCs w:val="24"/>
        </w:rPr>
        <w:t xml:space="preserve"> физическую и эмоциональную сферу малышей;</w:t>
      </w:r>
    </w:p>
    <w:p w14:paraId="33B5546A" w14:textId="77777777" w:rsidR="007756B4" w:rsidRPr="00E52A72" w:rsidRDefault="00DC1FA9" w:rsidP="00CF3F35">
      <w:pPr>
        <w:tabs>
          <w:tab w:val="left" w:pos="707"/>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приучают</w:t>
      </w:r>
      <w:r w:rsidR="007756B4" w:rsidRPr="00E52A72">
        <w:rPr>
          <w:rFonts w:ascii="Times New Roman" w:hAnsi="Times New Roman"/>
          <w:sz w:val="24"/>
          <w:szCs w:val="24"/>
        </w:rPr>
        <w:t xml:space="preserve"> слышать в игре музыку и действовать согласно с ней;</w:t>
      </w:r>
    </w:p>
    <w:p w14:paraId="59CD4AEC" w14:textId="50935939" w:rsidR="007756B4" w:rsidRPr="00AF4183" w:rsidRDefault="00DC1FA9" w:rsidP="00AF4183">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предлагают</w:t>
      </w:r>
      <w:r w:rsidR="007756B4" w:rsidRPr="00E52A72">
        <w:rPr>
          <w:rFonts w:ascii="Times New Roman" w:hAnsi="Times New Roman"/>
          <w:sz w:val="24"/>
          <w:szCs w:val="24"/>
        </w:rPr>
        <w:t xml:space="preserve"> детям третьего года жизни сюжетные музыкальные игры (например, «Зайки», рус. нар. песни в обр. М. Красева и Н. Римского-Корсакова, «Веселые гуси», рус. нар. песня), в которых солистом может быть не только </w:t>
      </w:r>
      <w:r w:rsidR="005F775A" w:rsidRPr="00E52A72">
        <w:rPr>
          <w:rFonts w:ascii="Times New Roman" w:hAnsi="Times New Roman"/>
          <w:sz w:val="24"/>
          <w:szCs w:val="24"/>
        </w:rPr>
        <w:t>педагоги</w:t>
      </w:r>
      <w:r w:rsidR="007756B4" w:rsidRPr="00E52A72">
        <w:rPr>
          <w:rFonts w:ascii="Times New Roman" w:hAnsi="Times New Roman"/>
          <w:sz w:val="24"/>
          <w:szCs w:val="24"/>
        </w:rPr>
        <w:t>, но и ребенок.</w:t>
      </w:r>
    </w:p>
    <w:p w14:paraId="33C01946"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Детские праздничные утренники</w:t>
      </w:r>
    </w:p>
    <w:p w14:paraId="6B966E97" w14:textId="77777777" w:rsidR="007756B4" w:rsidRPr="00E52A72" w:rsidRDefault="007756B4"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Для детей 3-го года жизни проводят три праздничных утренника в год: осенью (октябрь, начало ноября), зимой («Елка»), весной (май); развлечение</w:t>
      </w:r>
      <w:r w:rsidR="00EC51B6" w:rsidRPr="00E52A72">
        <w:rPr>
          <w:rFonts w:ascii="Times New Roman" w:hAnsi="Times New Roman"/>
          <w:sz w:val="24"/>
          <w:szCs w:val="24"/>
        </w:rPr>
        <w:t xml:space="preserve"> -</w:t>
      </w:r>
      <w:r w:rsidRPr="00E52A72">
        <w:rPr>
          <w:rFonts w:ascii="Times New Roman" w:hAnsi="Times New Roman"/>
          <w:sz w:val="24"/>
          <w:szCs w:val="24"/>
        </w:rPr>
        <w:t xml:space="preserve"> одно в месяц, при условии, что раз неделю во второй половине дня </w:t>
      </w:r>
      <w:r w:rsidR="007A12F7" w:rsidRPr="00E52A72">
        <w:rPr>
          <w:rFonts w:ascii="Times New Roman" w:hAnsi="Times New Roman"/>
          <w:sz w:val="24"/>
          <w:szCs w:val="24"/>
        </w:rPr>
        <w:t>организуют</w:t>
      </w:r>
      <w:r w:rsidRPr="00E52A72">
        <w:rPr>
          <w:rFonts w:ascii="Times New Roman" w:hAnsi="Times New Roman"/>
          <w:sz w:val="24"/>
          <w:szCs w:val="24"/>
        </w:rPr>
        <w:t>ся слушание классической музыки.</w:t>
      </w:r>
    </w:p>
    <w:p w14:paraId="7B38972F" w14:textId="62CF2677" w:rsidR="00BE37D5" w:rsidRPr="00AF4183" w:rsidRDefault="00EC51B6" w:rsidP="00AF4183">
      <w:pPr>
        <w:spacing w:line="240" w:lineRule="auto"/>
        <w:ind w:firstLine="567"/>
        <w:jc w:val="both"/>
        <w:rPr>
          <w:rFonts w:ascii="Times New Roman" w:hAnsi="Times New Roman"/>
          <w:sz w:val="24"/>
          <w:szCs w:val="24"/>
        </w:rPr>
      </w:pPr>
      <w:r w:rsidRPr="00E52A72">
        <w:rPr>
          <w:rFonts w:ascii="Times New Roman" w:hAnsi="Times New Roman"/>
          <w:sz w:val="24"/>
          <w:szCs w:val="24"/>
        </w:rPr>
        <w:t>Основа детского утренника - игра, которую подбирают, организуют и проводят взрослые. Праздничную игру разучивают только с воспитателями. С детьми незадолго до праздника разучивают лишь отдельные фрагменты, которые позволяют детям активно включаться в канву праздника.</w:t>
      </w:r>
    </w:p>
    <w:p w14:paraId="57E052BC" w14:textId="2AAE4923" w:rsidR="00EC51B6" w:rsidRPr="00E52A72" w:rsidRDefault="00031055" w:rsidP="00CF3F35">
      <w:pPr>
        <w:spacing w:after="0" w:line="240" w:lineRule="auto"/>
        <w:ind w:firstLine="567"/>
        <w:jc w:val="center"/>
        <w:rPr>
          <w:rFonts w:ascii="Times New Roman" w:hAnsi="Times New Roman"/>
          <w:sz w:val="24"/>
          <w:szCs w:val="24"/>
        </w:rPr>
      </w:pPr>
      <w:r w:rsidRPr="00E52A72">
        <w:rPr>
          <w:rFonts w:ascii="Times New Roman" w:hAnsi="Times New Roman"/>
          <w:b/>
          <w:bCs/>
          <w:sz w:val="24"/>
          <w:szCs w:val="24"/>
        </w:rPr>
        <w:t>Физическое развитие</w:t>
      </w:r>
    </w:p>
    <w:p w14:paraId="5A92F45C" w14:textId="40038B62" w:rsidR="00EC51B6" w:rsidRPr="00E52A72" w:rsidRDefault="00EC51B6" w:rsidP="00AF4183">
      <w:pPr>
        <w:spacing w:after="0" w:line="240" w:lineRule="auto"/>
        <w:ind w:firstLine="567"/>
        <w:jc w:val="both"/>
        <w:rPr>
          <w:rFonts w:ascii="Times New Roman" w:hAnsi="Times New Roman"/>
          <w:sz w:val="24"/>
          <w:szCs w:val="24"/>
        </w:rPr>
      </w:pPr>
      <w:r w:rsidRPr="00E52A72">
        <w:rPr>
          <w:rFonts w:ascii="Times New Roman" w:hAnsi="Times New Roman"/>
          <w:sz w:val="24"/>
          <w:szCs w:val="24"/>
        </w:rPr>
        <w:t>Основная направленность работы в данной образовательной области - обеспечение полноценного физического, в том числе двигательного, развития, а также целенаправленные оздоровительные воздействия и формирование основ здорового образа жизни.</w:t>
      </w:r>
    </w:p>
    <w:p w14:paraId="0F78C725" w14:textId="6306F482" w:rsidR="00EC51B6" w:rsidRPr="00AF4183" w:rsidRDefault="00EC51B6"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277C8D97" w14:textId="77777777" w:rsidR="00EC51B6" w:rsidRPr="00E52A72" w:rsidRDefault="00EC51B6"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p>
    <w:p w14:paraId="7050A7B4" w14:textId="77777777" w:rsidR="005F775A" w:rsidRPr="00E52A72" w:rsidRDefault="00EC51B6" w:rsidP="00CF3F35">
      <w:pPr>
        <w:pStyle w:val="a3"/>
        <w:numPr>
          <w:ilvl w:val="0"/>
          <w:numId w:val="39"/>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Формирование естественных видов движений.</w:t>
      </w:r>
    </w:p>
    <w:p w14:paraId="613E9A07" w14:textId="77777777" w:rsidR="005F775A" w:rsidRPr="00E52A72" w:rsidRDefault="00EC51B6" w:rsidP="00CF3F35">
      <w:pPr>
        <w:pStyle w:val="a3"/>
        <w:numPr>
          <w:ilvl w:val="0"/>
          <w:numId w:val="39"/>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Обогащение двигательного опыта выполнением игровых действий с предметами и игрушками, разными по форме, величине, цвету, назначению.</w:t>
      </w:r>
    </w:p>
    <w:p w14:paraId="39A7DF47" w14:textId="77777777" w:rsidR="005F775A" w:rsidRPr="00E52A72" w:rsidRDefault="00EC51B6" w:rsidP="00CF3F35">
      <w:pPr>
        <w:pStyle w:val="a3"/>
        <w:numPr>
          <w:ilvl w:val="0"/>
          <w:numId w:val="39"/>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Развитие равновесия и координации движений.</w:t>
      </w:r>
    </w:p>
    <w:p w14:paraId="01C9D9C4" w14:textId="19840233" w:rsidR="00EC51B6" w:rsidRPr="00AF4183" w:rsidRDefault="00EC51B6" w:rsidP="00AF4183">
      <w:pPr>
        <w:pStyle w:val="a3"/>
        <w:numPr>
          <w:ilvl w:val="0"/>
          <w:numId w:val="39"/>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Освоение элементарных культурно-гигиенических навыков.</w:t>
      </w:r>
    </w:p>
    <w:p w14:paraId="097BAA88" w14:textId="78551020" w:rsidR="00EC51B6" w:rsidRPr="00E52A72" w:rsidRDefault="00EC51B6" w:rsidP="00AF4183">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0A3207" w:rsidRPr="00E52A72">
        <w:rPr>
          <w:rFonts w:ascii="Times New Roman" w:hAnsi="Times New Roman"/>
          <w:b/>
          <w:bCs/>
          <w:iCs/>
          <w:sz w:val="24"/>
          <w:szCs w:val="24"/>
        </w:rPr>
        <w:t>.</w:t>
      </w:r>
    </w:p>
    <w:p w14:paraId="7224A086" w14:textId="7258A544" w:rsidR="001104E7" w:rsidRPr="00AF4183" w:rsidRDefault="00EC51B6" w:rsidP="00AF4183">
      <w:pPr>
        <w:spacing w:after="0" w:line="240" w:lineRule="auto"/>
        <w:ind w:firstLine="567"/>
        <w:jc w:val="center"/>
        <w:rPr>
          <w:rFonts w:ascii="Times New Roman" w:hAnsi="Times New Roman"/>
          <w:b/>
          <w:iCs/>
          <w:sz w:val="24"/>
          <w:szCs w:val="24"/>
        </w:rPr>
      </w:pPr>
      <w:r w:rsidRPr="00E52A72">
        <w:rPr>
          <w:rFonts w:ascii="Times New Roman" w:hAnsi="Times New Roman"/>
          <w:b/>
          <w:iCs/>
          <w:sz w:val="24"/>
          <w:szCs w:val="24"/>
        </w:rPr>
        <w:t>Двигательное и физическое развитие</w:t>
      </w:r>
      <w:r w:rsidR="000A3207" w:rsidRPr="00E52A72">
        <w:rPr>
          <w:rFonts w:ascii="Times New Roman" w:hAnsi="Times New Roman"/>
          <w:b/>
          <w:iCs/>
          <w:sz w:val="24"/>
          <w:szCs w:val="24"/>
        </w:rPr>
        <w:t>.</w:t>
      </w:r>
    </w:p>
    <w:p w14:paraId="022F242D" w14:textId="77777777" w:rsidR="000A3207"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Ползание, лазание.</w:t>
      </w:r>
      <w:r w:rsidRPr="00E52A72">
        <w:rPr>
          <w:rFonts w:ascii="Times New Roman" w:hAnsi="Times New Roman"/>
          <w:i/>
          <w:iCs/>
          <w:sz w:val="24"/>
          <w:szCs w:val="24"/>
        </w:rPr>
        <w:t xml:space="preserve"> </w:t>
      </w:r>
    </w:p>
    <w:p w14:paraId="658B909C" w14:textId="4DC91578"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года до</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 -</w:t>
      </w:r>
      <w:r w:rsidRPr="00E52A72">
        <w:rPr>
          <w:rFonts w:ascii="Times New Roman" w:hAnsi="Times New Roman"/>
          <w:i/>
          <w:iCs/>
          <w:sz w:val="24"/>
          <w:szCs w:val="24"/>
        </w:rPr>
        <w:t xml:space="preserve"> </w:t>
      </w:r>
      <w:r w:rsidRPr="00E52A72">
        <w:rPr>
          <w:rFonts w:ascii="Times New Roman" w:hAnsi="Times New Roman"/>
          <w:sz w:val="24"/>
          <w:szCs w:val="24"/>
        </w:rPr>
        <w:t>проползать на заданное расстояние,</w:t>
      </w:r>
      <w:r w:rsidRPr="00E52A72">
        <w:rPr>
          <w:rFonts w:ascii="Times New Roman" w:hAnsi="Times New Roman"/>
          <w:i/>
          <w:iCs/>
          <w:sz w:val="24"/>
          <w:szCs w:val="24"/>
        </w:rPr>
        <w:t xml:space="preserve"> </w:t>
      </w:r>
      <w:r w:rsidRPr="00E52A72">
        <w:rPr>
          <w:rFonts w:ascii="Times New Roman" w:hAnsi="Times New Roman"/>
          <w:sz w:val="24"/>
          <w:szCs w:val="24"/>
        </w:rPr>
        <w:t>под</w:t>
      </w:r>
      <w:r w:rsidRPr="00E52A72">
        <w:rPr>
          <w:rFonts w:ascii="Times New Roman" w:hAnsi="Times New Roman"/>
          <w:i/>
          <w:iCs/>
          <w:sz w:val="24"/>
          <w:szCs w:val="24"/>
        </w:rPr>
        <w:t xml:space="preserve"> </w:t>
      </w:r>
      <w:r w:rsidRPr="00E52A72">
        <w:rPr>
          <w:rFonts w:ascii="Times New Roman" w:hAnsi="Times New Roman"/>
          <w:sz w:val="24"/>
          <w:szCs w:val="24"/>
        </w:rPr>
        <w:t>палку, в обруч; влезать со страховкой на стремянку высотой 1 м, слезать с нее. (Преодоление возможного в этом случае страха, как правило, вызывает чувство особого удовлетворения.) Игры: «Доползи до погремушки», «Проползи в обруч». От 1 г. 6 мес. до 2 лет - подползать под веревку, скамейку; переползать через бревно; влезать со страховкой на стремянку (высотой 1-1,5 м) и слезать с нее. Игры: «Проползи по мостику</w:t>
      </w:r>
      <w:r w:rsidR="001104E7" w:rsidRPr="00E52A72">
        <w:rPr>
          <w:rFonts w:ascii="Times New Roman" w:hAnsi="Times New Roman"/>
          <w:sz w:val="24"/>
          <w:szCs w:val="24"/>
        </w:rPr>
        <w:t>», «Собери колечки», «Догони ве</w:t>
      </w:r>
      <w:r w:rsidRPr="00E52A72">
        <w:rPr>
          <w:rFonts w:ascii="Times New Roman" w:hAnsi="Times New Roman"/>
          <w:sz w:val="24"/>
          <w:szCs w:val="24"/>
        </w:rPr>
        <w:t>ревку».</w:t>
      </w:r>
    </w:p>
    <w:p w14:paraId="3637AEB4" w14:textId="77777777" w:rsidR="000A3207"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Ходьба и равновесие.</w:t>
      </w:r>
      <w:r w:rsidRPr="00E52A72">
        <w:rPr>
          <w:rFonts w:ascii="Times New Roman" w:hAnsi="Times New Roman"/>
          <w:i/>
          <w:iCs/>
          <w:sz w:val="24"/>
          <w:szCs w:val="24"/>
        </w:rPr>
        <w:t xml:space="preserve"> </w:t>
      </w:r>
    </w:p>
    <w:p w14:paraId="11360DCE"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w:t>
      </w:r>
      <w:r w:rsidRPr="00E52A72">
        <w:rPr>
          <w:rFonts w:ascii="Times New Roman" w:hAnsi="Times New Roman"/>
          <w:i/>
          <w:iCs/>
          <w:sz w:val="24"/>
          <w:szCs w:val="24"/>
        </w:rPr>
        <w:t xml:space="preserve"> </w:t>
      </w:r>
      <w:r w:rsidRPr="00E52A72">
        <w:rPr>
          <w:rFonts w:ascii="Times New Roman" w:hAnsi="Times New Roman"/>
          <w:sz w:val="24"/>
          <w:szCs w:val="24"/>
        </w:rPr>
        <w:t>до</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 -</w:t>
      </w:r>
      <w:r w:rsidRPr="00E52A72">
        <w:rPr>
          <w:rFonts w:ascii="Times New Roman" w:hAnsi="Times New Roman"/>
          <w:i/>
          <w:iCs/>
          <w:sz w:val="24"/>
          <w:szCs w:val="24"/>
        </w:rPr>
        <w:t xml:space="preserve"> </w:t>
      </w:r>
      <w:r w:rsidRPr="00E52A72">
        <w:rPr>
          <w:rFonts w:ascii="Times New Roman" w:hAnsi="Times New Roman"/>
          <w:sz w:val="24"/>
          <w:szCs w:val="24"/>
        </w:rPr>
        <w:t>ходить без опоры в прямом направлении,</w:t>
      </w:r>
      <w:r w:rsidRPr="00E52A72">
        <w:rPr>
          <w:rFonts w:ascii="Times New Roman" w:hAnsi="Times New Roman"/>
          <w:i/>
          <w:iCs/>
          <w:sz w:val="24"/>
          <w:szCs w:val="24"/>
        </w:rPr>
        <w:t xml:space="preserve"> </w:t>
      </w:r>
      <w:r w:rsidRPr="00E52A72">
        <w:rPr>
          <w:rFonts w:ascii="Times New Roman" w:hAnsi="Times New Roman"/>
          <w:sz w:val="24"/>
          <w:szCs w:val="24"/>
        </w:rPr>
        <w:t>по лежащей на полу доске, дорожке; по наклонной доске (приподнятой одним концом на 10-15 см), входить на ящик, модуль высотой 10 см и сходить с нее; перешагивать через палку, веревку, положенные на пол, землю или приподнятые на высоту 5-10 см от пола. Игры: «Принеси игрушку», «Пройди по дорожке (тропинке)», «Поднимай ноги выше», «Догони собачку».</w:t>
      </w:r>
    </w:p>
    <w:p w14:paraId="61BC4637" w14:textId="77777777" w:rsidR="000A3207"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Бег в прямом направлении.</w:t>
      </w:r>
      <w:r w:rsidRPr="00E52A72">
        <w:rPr>
          <w:rFonts w:ascii="Times New Roman" w:hAnsi="Times New Roman"/>
          <w:i/>
          <w:iCs/>
          <w:sz w:val="24"/>
          <w:szCs w:val="24"/>
        </w:rPr>
        <w:t xml:space="preserve"> </w:t>
      </w:r>
    </w:p>
    <w:p w14:paraId="0EDE9688"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Для детей 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w:t>
      </w:r>
      <w:r w:rsidRPr="00E52A72">
        <w:rPr>
          <w:rFonts w:ascii="Times New Roman" w:hAnsi="Times New Roman"/>
          <w:i/>
          <w:iCs/>
          <w:sz w:val="24"/>
          <w:szCs w:val="24"/>
        </w:rPr>
        <w:t xml:space="preserve"> </w:t>
      </w:r>
      <w:r w:rsidRPr="00E52A72">
        <w:rPr>
          <w:rFonts w:ascii="Times New Roman" w:hAnsi="Times New Roman"/>
          <w:sz w:val="24"/>
          <w:szCs w:val="24"/>
        </w:rPr>
        <w:t>до</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w:t>
      </w:r>
      <w:r w:rsidRPr="00E52A72">
        <w:rPr>
          <w:rFonts w:ascii="Times New Roman" w:hAnsi="Times New Roman"/>
          <w:i/>
          <w:iCs/>
          <w:sz w:val="24"/>
          <w:szCs w:val="24"/>
        </w:rPr>
        <w:t xml:space="preserve"> </w:t>
      </w:r>
      <w:r w:rsidRPr="00E52A72">
        <w:rPr>
          <w:rFonts w:ascii="Times New Roman" w:hAnsi="Times New Roman"/>
          <w:sz w:val="24"/>
          <w:szCs w:val="24"/>
        </w:rPr>
        <w:t>игры</w:t>
      </w:r>
      <w:r w:rsidRPr="00E52A72">
        <w:rPr>
          <w:rFonts w:ascii="Times New Roman" w:hAnsi="Times New Roman"/>
          <w:i/>
          <w:iCs/>
          <w:sz w:val="24"/>
          <w:szCs w:val="24"/>
        </w:rPr>
        <w:t xml:space="preserve"> </w:t>
      </w:r>
      <w:r w:rsidRPr="00E52A72">
        <w:rPr>
          <w:rFonts w:ascii="Times New Roman" w:hAnsi="Times New Roman"/>
          <w:sz w:val="24"/>
          <w:szCs w:val="24"/>
        </w:rPr>
        <w:t>«Все скорее ко</w:t>
      </w:r>
      <w:r w:rsidRPr="00E52A72">
        <w:rPr>
          <w:rFonts w:ascii="Times New Roman" w:hAnsi="Times New Roman"/>
          <w:i/>
          <w:iCs/>
          <w:sz w:val="24"/>
          <w:szCs w:val="24"/>
        </w:rPr>
        <w:t xml:space="preserve"> </w:t>
      </w:r>
      <w:r w:rsidRPr="00E52A72">
        <w:rPr>
          <w:rFonts w:ascii="Times New Roman" w:hAnsi="Times New Roman"/>
          <w:sz w:val="24"/>
          <w:szCs w:val="24"/>
        </w:rPr>
        <w:t>мне», «Догони мячик».</w:t>
      </w:r>
    </w:p>
    <w:p w14:paraId="0C419E20" w14:textId="77777777" w:rsidR="000A3207"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Ходьба и бег.</w:t>
      </w:r>
      <w:r w:rsidRPr="00E52A72">
        <w:rPr>
          <w:rFonts w:ascii="Times New Roman" w:hAnsi="Times New Roman"/>
          <w:i/>
          <w:iCs/>
          <w:sz w:val="24"/>
          <w:szCs w:val="24"/>
        </w:rPr>
        <w:t xml:space="preserve"> </w:t>
      </w:r>
    </w:p>
    <w:p w14:paraId="4C5BE660"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w:t>
      </w:r>
      <w:r w:rsidRPr="00E52A72">
        <w:rPr>
          <w:rFonts w:ascii="Times New Roman" w:hAnsi="Times New Roman"/>
          <w:i/>
          <w:iCs/>
          <w:sz w:val="24"/>
          <w:szCs w:val="24"/>
        </w:rPr>
        <w:t xml:space="preserve"> </w:t>
      </w:r>
      <w:r w:rsidRPr="00E52A72">
        <w:rPr>
          <w:rFonts w:ascii="Times New Roman" w:hAnsi="Times New Roman"/>
          <w:sz w:val="24"/>
          <w:szCs w:val="24"/>
        </w:rPr>
        <w:t>до</w:t>
      </w:r>
      <w:r w:rsidRPr="00E52A72">
        <w:rPr>
          <w:rFonts w:ascii="Times New Roman" w:hAnsi="Times New Roman"/>
          <w:i/>
          <w:iCs/>
          <w:sz w:val="24"/>
          <w:szCs w:val="24"/>
        </w:rPr>
        <w:t xml:space="preserve"> </w:t>
      </w:r>
      <w:r w:rsidRPr="00E52A72">
        <w:rPr>
          <w:rFonts w:ascii="Times New Roman" w:hAnsi="Times New Roman"/>
          <w:sz w:val="24"/>
          <w:szCs w:val="24"/>
        </w:rPr>
        <w:t>2</w:t>
      </w:r>
      <w:r w:rsidRPr="00E52A72">
        <w:rPr>
          <w:rFonts w:ascii="Times New Roman" w:hAnsi="Times New Roman"/>
          <w:i/>
          <w:iCs/>
          <w:sz w:val="24"/>
          <w:szCs w:val="24"/>
        </w:rPr>
        <w:t xml:space="preserve"> </w:t>
      </w:r>
      <w:r w:rsidRPr="00E52A72">
        <w:rPr>
          <w:rFonts w:ascii="Times New Roman" w:hAnsi="Times New Roman"/>
          <w:sz w:val="24"/>
          <w:szCs w:val="24"/>
        </w:rPr>
        <w:t>лет</w:t>
      </w:r>
      <w:r w:rsidRPr="00E52A72">
        <w:rPr>
          <w:rFonts w:ascii="Times New Roman" w:hAnsi="Times New Roman"/>
          <w:i/>
          <w:iCs/>
          <w:sz w:val="24"/>
          <w:szCs w:val="24"/>
        </w:rPr>
        <w:t xml:space="preserve"> </w:t>
      </w:r>
      <w:r w:rsidRPr="00E52A72">
        <w:rPr>
          <w:rFonts w:ascii="Times New Roman" w:hAnsi="Times New Roman"/>
          <w:iCs/>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ходить</w:t>
      </w:r>
      <w:r w:rsidRPr="00E52A72">
        <w:rPr>
          <w:rFonts w:ascii="Times New Roman" w:hAnsi="Times New Roman"/>
          <w:i/>
          <w:iCs/>
          <w:sz w:val="24"/>
          <w:szCs w:val="24"/>
        </w:rPr>
        <w:t xml:space="preserve"> </w:t>
      </w:r>
      <w:r w:rsidRPr="00E52A72">
        <w:rPr>
          <w:rFonts w:ascii="Times New Roman" w:hAnsi="Times New Roman"/>
          <w:sz w:val="24"/>
          <w:szCs w:val="24"/>
        </w:rPr>
        <w:t>«стайкой»,</w:t>
      </w:r>
      <w:r w:rsidRPr="00E52A72">
        <w:rPr>
          <w:rFonts w:ascii="Times New Roman" w:hAnsi="Times New Roman"/>
          <w:i/>
          <w:iCs/>
          <w:sz w:val="24"/>
          <w:szCs w:val="24"/>
        </w:rPr>
        <w:t xml:space="preserve"> </w:t>
      </w:r>
      <w:r w:rsidRPr="00E52A72">
        <w:rPr>
          <w:rFonts w:ascii="Times New Roman" w:hAnsi="Times New Roman"/>
          <w:sz w:val="24"/>
          <w:szCs w:val="24"/>
        </w:rPr>
        <w:t>пытаться бегать в прямом</w:t>
      </w:r>
      <w:r w:rsidRPr="00E52A72">
        <w:rPr>
          <w:rFonts w:ascii="Times New Roman" w:hAnsi="Times New Roman"/>
          <w:i/>
          <w:iCs/>
          <w:sz w:val="24"/>
          <w:szCs w:val="24"/>
        </w:rPr>
        <w:t xml:space="preserve"> </w:t>
      </w:r>
      <w:r w:rsidRPr="00E52A72">
        <w:rPr>
          <w:rFonts w:ascii="Times New Roman" w:hAnsi="Times New Roman"/>
          <w:sz w:val="24"/>
          <w:szCs w:val="24"/>
        </w:rPr>
        <w:t>направлении; ходить по ограниченной площади опоры (доске, дорожке), удерживая равновесие; подниматься по наклонной доске и сходить с нее; входить и сходить с опоры (высотой 12 -15 см); ходить по неровной дорожке, взбираться на бугорки, перешагивать канавки. Игры: «Догони мяч», «Принеси игрушку», «Пройди - не упади», «Поднимай ноги выше», «Нам весело».</w:t>
      </w:r>
    </w:p>
    <w:p w14:paraId="7CA1C5EA" w14:textId="77777777" w:rsidR="000A3207" w:rsidRPr="00E52A72" w:rsidRDefault="00EC51B6" w:rsidP="00CF3F35">
      <w:pPr>
        <w:spacing w:after="0" w:line="240" w:lineRule="auto"/>
        <w:ind w:firstLine="567"/>
        <w:jc w:val="both"/>
        <w:rPr>
          <w:rFonts w:ascii="Times New Roman" w:hAnsi="Times New Roman"/>
          <w:i/>
          <w:iCs/>
          <w:sz w:val="24"/>
          <w:szCs w:val="24"/>
        </w:rPr>
      </w:pPr>
      <w:r w:rsidRPr="00E52A72">
        <w:rPr>
          <w:rFonts w:ascii="Times New Roman" w:hAnsi="Times New Roman"/>
          <w:b/>
          <w:iCs/>
          <w:sz w:val="24"/>
          <w:szCs w:val="24"/>
        </w:rPr>
        <w:t>Б</w:t>
      </w:r>
      <w:r w:rsidR="000A3207" w:rsidRPr="00E52A72">
        <w:rPr>
          <w:rFonts w:ascii="Times New Roman" w:hAnsi="Times New Roman"/>
          <w:b/>
          <w:iCs/>
          <w:sz w:val="24"/>
          <w:szCs w:val="24"/>
        </w:rPr>
        <w:t>росание, катание мячей, шариков.</w:t>
      </w:r>
    </w:p>
    <w:p w14:paraId="6532A86D"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i/>
          <w:iCs/>
          <w:sz w:val="24"/>
          <w:szCs w:val="24"/>
        </w:rPr>
        <w:t xml:space="preserve"> </w:t>
      </w:r>
      <w:r w:rsidRPr="00E52A72">
        <w:rPr>
          <w:rFonts w:ascii="Times New Roman" w:hAnsi="Times New Roman"/>
          <w:sz w:val="24"/>
          <w:szCs w:val="24"/>
        </w:rPr>
        <w:t>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w:t>
      </w:r>
      <w:r w:rsidRPr="00E52A72">
        <w:rPr>
          <w:rFonts w:ascii="Times New Roman" w:hAnsi="Times New Roman"/>
          <w:i/>
          <w:iCs/>
          <w:sz w:val="24"/>
          <w:szCs w:val="24"/>
        </w:rPr>
        <w:t xml:space="preserve"> </w:t>
      </w:r>
      <w:r w:rsidRPr="00E52A72">
        <w:rPr>
          <w:rFonts w:ascii="Times New Roman" w:hAnsi="Times New Roman"/>
          <w:sz w:val="24"/>
          <w:szCs w:val="24"/>
        </w:rPr>
        <w:t>до</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 -</w:t>
      </w:r>
      <w:r w:rsidRPr="00E52A72">
        <w:rPr>
          <w:rFonts w:ascii="Times New Roman" w:hAnsi="Times New Roman"/>
          <w:i/>
          <w:iCs/>
          <w:sz w:val="24"/>
          <w:szCs w:val="24"/>
        </w:rPr>
        <w:t xml:space="preserve"> </w:t>
      </w:r>
      <w:r w:rsidRPr="00E52A72">
        <w:rPr>
          <w:rFonts w:ascii="Times New Roman" w:hAnsi="Times New Roman"/>
          <w:sz w:val="24"/>
          <w:szCs w:val="24"/>
        </w:rPr>
        <w:t>скатывать мяч с небольшой горки, катать и бросать мяч воспитателю, другому ребенку; бросать мяч вперед, вверх, перебрасывать мяч через ленту, натянутую на уровне груди ребенка. Игры: «Кто дальше?», «Скати с горки». От 1 г. 6 мес. до 2 лет - катать мяч в паре с воспитателем, со сверстником; бросать малый мяч вдаль одной рукой, подбрасывать вверх двумя и одной рукой, бросать вниз. Игры: «Передай мяч», «Брось подальше», «Брось мяч и догони».</w:t>
      </w:r>
    </w:p>
    <w:p w14:paraId="637458B4" w14:textId="77777777" w:rsidR="000A3207"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Общеразвивающие упражнения.</w:t>
      </w:r>
    </w:p>
    <w:p w14:paraId="017BDBF1"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Для детей 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w:t>
      </w:r>
      <w:r w:rsidRPr="00E52A72">
        <w:rPr>
          <w:rFonts w:ascii="Times New Roman" w:hAnsi="Times New Roman"/>
          <w:i/>
          <w:iCs/>
          <w:sz w:val="24"/>
          <w:szCs w:val="24"/>
        </w:rPr>
        <w:t xml:space="preserve"> </w:t>
      </w:r>
      <w:r w:rsidRPr="00E52A72">
        <w:rPr>
          <w:rFonts w:ascii="Times New Roman" w:hAnsi="Times New Roman"/>
          <w:sz w:val="24"/>
          <w:szCs w:val="24"/>
        </w:rPr>
        <w:t>до</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 -</w:t>
      </w:r>
      <w:r w:rsidRPr="00E52A72">
        <w:rPr>
          <w:rFonts w:ascii="Times New Roman" w:hAnsi="Times New Roman"/>
          <w:i/>
          <w:iCs/>
          <w:sz w:val="24"/>
          <w:szCs w:val="24"/>
        </w:rPr>
        <w:t xml:space="preserve"> </w:t>
      </w:r>
      <w:r w:rsidRPr="00E52A72">
        <w:rPr>
          <w:rFonts w:ascii="Times New Roman" w:hAnsi="Times New Roman"/>
          <w:sz w:val="24"/>
          <w:szCs w:val="24"/>
        </w:rPr>
        <w:t>поднимать руки</w:t>
      </w:r>
      <w:r w:rsidRPr="00E52A72">
        <w:rPr>
          <w:rFonts w:ascii="Times New Roman" w:hAnsi="Times New Roman"/>
          <w:i/>
          <w:iCs/>
          <w:sz w:val="24"/>
          <w:szCs w:val="24"/>
        </w:rPr>
        <w:t xml:space="preserve"> </w:t>
      </w:r>
      <w:r w:rsidRPr="00E52A72">
        <w:rPr>
          <w:rFonts w:ascii="Times New Roman" w:hAnsi="Times New Roman"/>
          <w:sz w:val="24"/>
          <w:szCs w:val="24"/>
        </w:rPr>
        <w:t>вверх, отводить за спину; сгибать и выпрямлять руки, помахивать кистями рук, поворачивать руки ладонями вниз и вверх; сгибать и разгибать пальцы рук. Для детей от 1 г. 6 мес. до 2 лет - поднимать и опускать руки, вытягивать руки вперед; выполнять различные движения - вращать кистями рук, сжимать и разжимать пальцы, захватывать пальцами мелкие предметы; стоя и сидя поворачиваться вправо и влево, передавая друг другу предметы, наклоняться вперед и выпрямляться; приседать с поддержкой; пытаться подпрыгивать. Игры «Птицы машут крыльями», «Маленькие и большие», «Деревья качаются», «Фонарики зажигаются».</w:t>
      </w:r>
    </w:p>
    <w:p w14:paraId="3C6CEAD1" w14:textId="3649687F" w:rsidR="00EC51B6" w:rsidRPr="00E52A72" w:rsidRDefault="00EC51B6" w:rsidP="00AF4183">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Самостоятельные игры</w:t>
      </w:r>
      <w:r w:rsidRPr="00E52A72">
        <w:rPr>
          <w:rFonts w:ascii="Times New Roman" w:hAnsi="Times New Roman"/>
          <w:i/>
          <w:iCs/>
          <w:sz w:val="24"/>
          <w:szCs w:val="24"/>
        </w:rPr>
        <w:t xml:space="preserve"> </w:t>
      </w:r>
      <w:r w:rsidRPr="00E52A72">
        <w:rPr>
          <w:rFonts w:ascii="Times New Roman" w:hAnsi="Times New Roman"/>
          <w:sz w:val="24"/>
          <w:szCs w:val="24"/>
        </w:rPr>
        <w:t>детей с тележками,</w:t>
      </w:r>
      <w:r w:rsidRPr="00E52A72">
        <w:rPr>
          <w:rFonts w:ascii="Times New Roman" w:hAnsi="Times New Roman"/>
          <w:i/>
          <w:iCs/>
          <w:sz w:val="24"/>
          <w:szCs w:val="24"/>
        </w:rPr>
        <w:t xml:space="preserve"> </w:t>
      </w:r>
      <w:r w:rsidRPr="00E52A72">
        <w:rPr>
          <w:rFonts w:ascii="Times New Roman" w:hAnsi="Times New Roman"/>
          <w:sz w:val="24"/>
          <w:szCs w:val="24"/>
        </w:rPr>
        <w:t>каталками,</w:t>
      </w:r>
      <w:r w:rsidRPr="00E52A72">
        <w:rPr>
          <w:rFonts w:ascii="Times New Roman" w:hAnsi="Times New Roman"/>
          <w:i/>
          <w:iCs/>
          <w:sz w:val="24"/>
          <w:szCs w:val="24"/>
        </w:rPr>
        <w:t xml:space="preserve"> </w:t>
      </w:r>
      <w:r w:rsidRPr="00E52A72">
        <w:rPr>
          <w:rFonts w:ascii="Times New Roman" w:hAnsi="Times New Roman"/>
          <w:sz w:val="24"/>
          <w:szCs w:val="24"/>
        </w:rPr>
        <w:t>машинками,</w:t>
      </w:r>
      <w:r w:rsidRPr="00E52A72">
        <w:rPr>
          <w:rFonts w:ascii="Times New Roman" w:hAnsi="Times New Roman"/>
          <w:i/>
          <w:iCs/>
          <w:sz w:val="24"/>
          <w:szCs w:val="24"/>
        </w:rPr>
        <w:t xml:space="preserve"> </w:t>
      </w:r>
      <w:r w:rsidRPr="00E52A72">
        <w:rPr>
          <w:rFonts w:ascii="Times New Roman" w:hAnsi="Times New Roman"/>
          <w:sz w:val="24"/>
          <w:szCs w:val="24"/>
        </w:rPr>
        <w:t>другими игрушками, с использованием разных движений по выбору самих детей.</w:t>
      </w:r>
    </w:p>
    <w:p w14:paraId="39793479" w14:textId="77777777" w:rsidR="00EC51B6" w:rsidRPr="00E52A72" w:rsidRDefault="00EC51B6"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Приобщение к здоровому образу жизни</w:t>
      </w:r>
    </w:p>
    <w:p w14:paraId="79DECE56"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Воспитател</w:t>
      </w:r>
      <w:r w:rsidR="00B2568A" w:rsidRPr="00E52A72">
        <w:rPr>
          <w:rFonts w:ascii="Times New Roman" w:hAnsi="Times New Roman"/>
          <w:sz w:val="24"/>
          <w:szCs w:val="24"/>
        </w:rPr>
        <w:t>и</w:t>
      </w:r>
      <w:r w:rsidRPr="00E52A72">
        <w:rPr>
          <w:rFonts w:ascii="Times New Roman" w:hAnsi="Times New Roman"/>
          <w:sz w:val="24"/>
          <w:szCs w:val="24"/>
        </w:rPr>
        <w:t xml:space="preserve"> формиру</w:t>
      </w:r>
      <w:r w:rsidR="00B2568A" w:rsidRPr="00E52A72">
        <w:rPr>
          <w:rFonts w:ascii="Times New Roman" w:hAnsi="Times New Roman"/>
          <w:sz w:val="24"/>
          <w:szCs w:val="24"/>
        </w:rPr>
        <w:t>ю</w:t>
      </w:r>
      <w:r w:rsidRPr="00E52A72">
        <w:rPr>
          <w:rFonts w:ascii="Times New Roman" w:hAnsi="Times New Roman"/>
          <w:sz w:val="24"/>
          <w:szCs w:val="24"/>
        </w:rPr>
        <w:t>т у дете</w:t>
      </w:r>
      <w:r w:rsidR="001104E7" w:rsidRPr="00E52A72">
        <w:rPr>
          <w:rFonts w:ascii="Times New Roman" w:hAnsi="Times New Roman"/>
          <w:sz w:val="24"/>
          <w:szCs w:val="24"/>
        </w:rPr>
        <w:t>й элементарные культурно-гигиен</w:t>
      </w:r>
      <w:r w:rsidRPr="00E52A72">
        <w:rPr>
          <w:rFonts w:ascii="Times New Roman" w:hAnsi="Times New Roman"/>
          <w:sz w:val="24"/>
          <w:szCs w:val="24"/>
        </w:rPr>
        <w:t>ические, начала самостоятельности:</w:t>
      </w:r>
    </w:p>
    <w:p w14:paraId="739EA4E9" w14:textId="77777777" w:rsidR="00EC51B6" w:rsidRPr="00E52A72" w:rsidRDefault="00B2568A"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C51B6" w:rsidRPr="00E52A72">
        <w:rPr>
          <w:rFonts w:ascii="Times New Roman" w:hAnsi="Times New Roman"/>
          <w:sz w:val="24"/>
          <w:szCs w:val="24"/>
        </w:rPr>
        <w:t xml:space="preserve">при приеме пищи </w:t>
      </w:r>
      <w:r w:rsidRPr="00E52A72">
        <w:rPr>
          <w:rFonts w:ascii="Times New Roman" w:hAnsi="Times New Roman"/>
          <w:sz w:val="24"/>
          <w:szCs w:val="24"/>
        </w:rPr>
        <w:t>-</w:t>
      </w:r>
      <w:r w:rsidR="00EC51B6" w:rsidRPr="00E52A72">
        <w:rPr>
          <w:rFonts w:ascii="Times New Roman" w:hAnsi="Times New Roman"/>
          <w:sz w:val="24"/>
          <w:szCs w:val="24"/>
        </w:rPr>
        <w:t xml:space="preserve"> хорошо пережевывать еду, пользоваться ложкой, пить из чашки;</w:t>
      </w:r>
    </w:p>
    <w:p w14:paraId="28297F99" w14:textId="77777777" w:rsidR="00EC51B6" w:rsidRPr="00E52A72" w:rsidRDefault="00B2568A"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C51B6" w:rsidRPr="00E52A72">
        <w:rPr>
          <w:rFonts w:ascii="Times New Roman" w:hAnsi="Times New Roman"/>
          <w:sz w:val="24"/>
          <w:szCs w:val="24"/>
        </w:rPr>
        <w:t>самостоятельно мыть руки перед едой и пользоватьс</w:t>
      </w:r>
      <w:r w:rsidRPr="00E52A72">
        <w:rPr>
          <w:rFonts w:ascii="Times New Roman" w:hAnsi="Times New Roman"/>
          <w:sz w:val="24"/>
          <w:szCs w:val="24"/>
        </w:rPr>
        <w:t>я полотенцем (со второго полуго</w:t>
      </w:r>
      <w:r w:rsidR="00EC51B6" w:rsidRPr="00E52A72">
        <w:rPr>
          <w:rFonts w:ascii="Times New Roman" w:hAnsi="Times New Roman"/>
          <w:sz w:val="24"/>
          <w:szCs w:val="24"/>
        </w:rPr>
        <w:t>дия);</w:t>
      </w:r>
    </w:p>
    <w:p w14:paraId="5B10DB49" w14:textId="77777777" w:rsidR="00EC51B6" w:rsidRPr="00E52A72" w:rsidRDefault="00B2568A"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C51B6" w:rsidRPr="00E52A72">
        <w:rPr>
          <w:rFonts w:ascii="Times New Roman" w:hAnsi="Times New Roman"/>
          <w:sz w:val="24"/>
          <w:szCs w:val="24"/>
        </w:rPr>
        <w:t>приобща</w:t>
      </w:r>
      <w:r w:rsidRPr="00E52A72">
        <w:rPr>
          <w:rFonts w:ascii="Times New Roman" w:hAnsi="Times New Roman"/>
          <w:sz w:val="24"/>
          <w:szCs w:val="24"/>
        </w:rPr>
        <w:t>ю</w:t>
      </w:r>
      <w:r w:rsidR="00EC51B6" w:rsidRPr="00E52A72">
        <w:rPr>
          <w:rFonts w:ascii="Times New Roman" w:hAnsi="Times New Roman"/>
          <w:sz w:val="24"/>
          <w:szCs w:val="24"/>
        </w:rPr>
        <w:t>т детей к индивидуальному пользованию расческой, носовым платком, полотенцем и т.п.;</w:t>
      </w:r>
    </w:p>
    <w:p w14:paraId="30B95D08" w14:textId="77777777" w:rsidR="00B2568A" w:rsidRPr="00E52A72" w:rsidRDefault="00B2568A" w:rsidP="00CF3F35">
      <w:pPr>
        <w:tabs>
          <w:tab w:val="left" w:pos="701"/>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EC51B6" w:rsidRPr="00E52A72">
        <w:rPr>
          <w:rFonts w:ascii="Times New Roman" w:hAnsi="Times New Roman"/>
          <w:sz w:val="24"/>
          <w:szCs w:val="24"/>
        </w:rPr>
        <w:t>предупрежда</w:t>
      </w:r>
      <w:r w:rsidRPr="00E52A72">
        <w:rPr>
          <w:rFonts w:ascii="Times New Roman" w:hAnsi="Times New Roman"/>
          <w:sz w:val="24"/>
          <w:szCs w:val="24"/>
        </w:rPr>
        <w:t>ю</w:t>
      </w:r>
      <w:r w:rsidR="00EC51B6" w:rsidRPr="00E52A72">
        <w:rPr>
          <w:rFonts w:ascii="Times New Roman" w:hAnsi="Times New Roman"/>
          <w:sz w:val="24"/>
          <w:szCs w:val="24"/>
        </w:rPr>
        <w:t xml:space="preserve">т развитие вредных привычек (брать в рот пальцы, грызть ногти и пр.). </w:t>
      </w:r>
    </w:p>
    <w:p w14:paraId="048FF928" w14:textId="1A9A8D5E" w:rsidR="00BE37D5" w:rsidRPr="00AF4183" w:rsidRDefault="00EC51B6" w:rsidP="00AF4183">
      <w:pPr>
        <w:tabs>
          <w:tab w:val="left" w:pos="701"/>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b/>
          <w:iCs/>
          <w:sz w:val="24"/>
          <w:szCs w:val="24"/>
        </w:rPr>
        <w:t>Закаливание</w:t>
      </w:r>
      <w:r w:rsidRPr="00E52A72">
        <w:rPr>
          <w:rFonts w:ascii="Times New Roman" w:hAnsi="Times New Roman"/>
          <w:i/>
          <w:iCs/>
          <w:sz w:val="24"/>
          <w:szCs w:val="24"/>
        </w:rPr>
        <w:t xml:space="preserve"> </w:t>
      </w:r>
      <w:r w:rsidRPr="00E52A72">
        <w:rPr>
          <w:rFonts w:ascii="Times New Roman" w:hAnsi="Times New Roman"/>
          <w:sz w:val="24"/>
          <w:szCs w:val="24"/>
        </w:rPr>
        <w:t>проводится в виде воздушных и водных процедур</w:t>
      </w:r>
      <w:r w:rsidRPr="00E52A72">
        <w:rPr>
          <w:rFonts w:ascii="Times New Roman" w:hAnsi="Times New Roman"/>
          <w:i/>
          <w:iCs/>
          <w:sz w:val="24"/>
          <w:szCs w:val="24"/>
        </w:rPr>
        <w:t xml:space="preserve"> </w:t>
      </w:r>
      <w:r w:rsidRPr="00E52A72">
        <w:rPr>
          <w:rFonts w:ascii="Times New Roman" w:hAnsi="Times New Roman"/>
          <w:sz w:val="24"/>
          <w:szCs w:val="24"/>
        </w:rPr>
        <w:t>(с учетом климатических</w:t>
      </w:r>
      <w:r w:rsidR="00B2568A"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условий). Воздушные процедуры осуществляются во время переодевания, массажа, после дневного сна. Элемент повседневного водного закаливания </w:t>
      </w:r>
      <w:r w:rsidR="00B2568A" w:rsidRPr="00E52A72">
        <w:rPr>
          <w:rFonts w:ascii="Times New Roman" w:hAnsi="Times New Roman"/>
          <w:sz w:val="24"/>
          <w:szCs w:val="24"/>
        </w:rPr>
        <w:t>-</w:t>
      </w:r>
      <w:r w:rsidRPr="00E52A72">
        <w:rPr>
          <w:rFonts w:ascii="Times New Roman" w:hAnsi="Times New Roman"/>
          <w:sz w:val="24"/>
          <w:szCs w:val="24"/>
        </w:rPr>
        <w:t xml:space="preserve"> умывание и мытье рук до локтя водопроводной водой.</w:t>
      </w:r>
    </w:p>
    <w:p w14:paraId="38E37FE4" w14:textId="362DFE0E" w:rsidR="00EC51B6" w:rsidRPr="00AF4183" w:rsidRDefault="00EC51B6"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0AAE1919" w14:textId="77777777" w:rsidR="00EC51B6" w:rsidRPr="00E52A72" w:rsidRDefault="00EC51B6"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B2568A" w:rsidRPr="00E52A72">
        <w:rPr>
          <w:rFonts w:ascii="Times New Roman" w:hAnsi="Times New Roman"/>
          <w:b/>
          <w:bCs/>
          <w:iCs/>
          <w:sz w:val="24"/>
          <w:szCs w:val="24"/>
        </w:rPr>
        <w:t>:</w:t>
      </w:r>
    </w:p>
    <w:p w14:paraId="540585FC" w14:textId="77777777" w:rsidR="00C51B5E" w:rsidRPr="00E52A72" w:rsidRDefault="00EC51B6" w:rsidP="00CF3F35">
      <w:pPr>
        <w:pStyle w:val="a3"/>
        <w:numPr>
          <w:ilvl w:val="0"/>
          <w:numId w:val="40"/>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Дальнейшее развитие основных движений в играх, упражнениях и самостоятельной двигательной деятельности.</w:t>
      </w:r>
    </w:p>
    <w:p w14:paraId="72F1ED56" w14:textId="77777777" w:rsidR="00C51B5E" w:rsidRPr="00E52A72" w:rsidRDefault="00EC51B6" w:rsidP="00CF3F35">
      <w:pPr>
        <w:pStyle w:val="a3"/>
        <w:numPr>
          <w:ilvl w:val="0"/>
          <w:numId w:val="40"/>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Содействие улучшению координации движений, повышению экономичности и ритмичности их выполнения.</w:t>
      </w:r>
    </w:p>
    <w:p w14:paraId="75CB0522" w14:textId="61A18086" w:rsidR="00EC51B6" w:rsidRPr="00AF4183" w:rsidRDefault="00EC51B6" w:rsidP="00AF4183">
      <w:pPr>
        <w:pStyle w:val="a3"/>
        <w:numPr>
          <w:ilvl w:val="0"/>
          <w:numId w:val="40"/>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согласованных совместных действий в подвижных играх, при выполнении упражнений и двигательных заданий;</w:t>
      </w:r>
    </w:p>
    <w:p w14:paraId="37D5FB82" w14:textId="0BCC702C" w:rsidR="00EC51B6" w:rsidRPr="00E52A72" w:rsidRDefault="00EC51B6" w:rsidP="00AF4183">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F82A7A" w:rsidRPr="00E52A72">
        <w:rPr>
          <w:rFonts w:ascii="Times New Roman" w:hAnsi="Times New Roman"/>
          <w:b/>
          <w:bCs/>
          <w:iCs/>
          <w:sz w:val="24"/>
          <w:szCs w:val="24"/>
        </w:rPr>
        <w:t>.</w:t>
      </w:r>
    </w:p>
    <w:p w14:paraId="271E71B6" w14:textId="77777777" w:rsidR="00EC51B6" w:rsidRPr="00E52A72" w:rsidRDefault="00EC51B6"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Двигательное и физическое развитие</w:t>
      </w:r>
    </w:p>
    <w:p w14:paraId="55FD1188" w14:textId="77777777" w:rsidR="00F82A7A" w:rsidRPr="00E52A72" w:rsidRDefault="00F82A7A" w:rsidP="00CF3F35">
      <w:pPr>
        <w:spacing w:after="0" w:line="240" w:lineRule="auto"/>
        <w:ind w:firstLine="567"/>
        <w:jc w:val="both"/>
        <w:rPr>
          <w:rFonts w:ascii="Times New Roman" w:hAnsi="Times New Roman"/>
          <w:i/>
          <w:iCs/>
          <w:sz w:val="24"/>
          <w:szCs w:val="24"/>
        </w:rPr>
      </w:pPr>
      <w:r w:rsidRPr="00E52A72">
        <w:rPr>
          <w:rFonts w:ascii="Times New Roman" w:hAnsi="Times New Roman"/>
          <w:b/>
          <w:iCs/>
          <w:sz w:val="24"/>
          <w:szCs w:val="24"/>
        </w:rPr>
        <w:t>Ходьба.</w:t>
      </w:r>
      <w:r w:rsidR="00EC51B6" w:rsidRPr="00E52A72">
        <w:rPr>
          <w:rFonts w:ascii="Times New Roman" w:hAnsi="Times New Roman"/>
          <w:i/>
          <w:iCs/>
          <w:sz w:val="24"/>
          <w:szCs w:val="24"/>
        </w:rPr>
        <w:t xml:space="preserve"> </w:t>
      </w:r>
    </w:p>
    <w:p w14:paraId="68967402" w14:textId="77777777" w:rsidR="00EC51B6" w:rsidRPr="00E52A72" w:rsidRDefault="00F82A7A"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Х</w:t>
      </w:r>
      <w:r w:rsidR="00EC51B6" w:rsidRPr="00E52A72">
        <w:rPr>
          <w:rFonts w:ascii="Times New Roman" w:hAnsi="Times New Roman"/>
          <w:sz w:val="24"/>
          <w:szCs w:val="24"/>
        </w:rPr>
        <w:t>одить</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«стайкой»</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за воспитателем в заданном направлении,</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меняя направление; перешагивая через линии, кубики; огибая предметы; парами; по кругу, взявшись за руки; переходить от ходьбы к бегу и от бега к ходьбе. Игры: «К куклам в гости», «По тропинке», «Догоните меня», «Принеси предмет», «Пузырь».</w:t>
      </w:r>
    </w:p>
    <w:p w14:paraId="6EED5640" w14:textId="77777777" w:rsidR="00F82A7A" w:rsidRPr="00E52A72" w:rsidRDefault="00F82A7A" w:rsidP="00CF3F35">
      <w:pPr>
        <w:spacing w:after="0" w:line="240" w:lineRule="auto"/>
        <w:ind w:firstLine="567"/>
        <w:jc w:val="both"/>
        <w:rPr>
          <w:rFonts w:ascii="Times New Roman" w:hAnsi="Times New Roman"/>
          <w:b/>
          <w:iCs/>
          <w:sz w:val="24"/>
          <w:szCs w:val="24"/>
        </w:rPr>
      </w:pPr>
      <w:r w:rsidRPr="00E52A72">
        <w:rPr>
          <w:rFonts w:ascii="Times New Roman" w:hAnsi="Times New Roman"/>
          <w:b/>
          <w:iCs/>
          <w:sz w:val="24"/>
          <w:szCs w:val="24"/>
        </w:rPr>
        <w:t>Бег.</w:t>
      </w:r>
      <w:r w:rsidR="00EC51B6" w:rsidRPr="00E52A72">
        <w:rPr>
          <w:rFonts w:ascii="Times New Roman" w:hAnsi="Times New Roman"/>
          <w:b/>
          <w:iCs/>
          <w:sz w:val="24"/>
          <w:szCs w:val="24"/>
        </w:rPr>
        <w:t xml:space="preserve"> </w:t>
      </w:r>
    </w:p>
    <w:p w14:paraId="2212DA2D" w14:textId="77777777" w:rsidR="00EC51B6" w:rsidRPr="00E52A72" w:rsidRDefault="00F82A7A"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Б</w:t>
      </w:r>
      <w:r w:rsidR="00EC51B6" w:rsidRPr="00E52A72">
        <w:rPr>
          <w:rFonts w:ascii="Times New Roman" w:hAnsi="Times New Roman"/>
          <w:sz w:val="24"/>
          <w:szCs w:val="24"/>
        </w:rPr>
        <w:t>егать за воспитателем,</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убегать от него;</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бегать в разных направлениях,</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не сталкиваясь друг с другом; догонять катящиеся предметы; пробегать между линиями (30</w:t>
      </w:r>
      <w:r w:rsidR="00B2568A" w:rsidRPr="00E52A72">
        <w:rPr>
          <w:rFonts w:ascii="Times New Roman" w:hAnsi="Times New Roman"/>
          <w:sz w:val="24"/>
          <w:szCs w:val="24"/>
        </w:rPr>
        <w:t>-</w:t>
      </w:r>
      <w:r w:rsidR="00EC51B6" w:rsidRPr="00E52A72">
        <w:rPr>
          <w:rFonts w:ascii="Times New Roman" w:hAnsi="Times New Roman"/>
          <w:sz w:val="24"/>
          <w:szCs w:val="24"/>
        </w:rPr>
        <w:t>25 см), не наступая на них; бегать непрерывно в течение 30</w:t>
      </w:r>
      <w:r w:rsidR="00B2568A" w:rsidRPr="00E52A72">
        <w:rPr>
          <w:rFonts w:ascii="Times New Roman" w:hAnsi="Times New Roman"/>
          <w:sz w:val="24"/>
          <w:szCs w:val="24"/>
        </w:rPr>
        <w:t>-</w:t>
      </w:r>
      <w:r w:rsidR="00EC51B6" w:rsidRPr="00E52A72">
        <w:rPr>
          <w:rFonts w:ascii="Times New Roman" w:hAnsi="Times New Roman"/>
          <w:sz w:val="24"/>
          <w:szCs w:val="24"/>
        </w:rPr>
        <w:t>40 сек.; пробегать медленно до 80 м.</w:t>
      </w:r>
    </w:p>
    <w:p w14:paraId="4848ACD1" w14:textId="77777777" w:rsidR="00F82A7A" w:rsidRPr="00E52A72" w:rsidRDefault="00F82A7A" w:rsidP="00CF3F35">
      <w:pPr>
        <w:spacing w:after="0" w:line="240" w:lineRule="auto"/>
        <w:ind w:firstLine="567"/>
        <w:jc w:val="both"/>
        <w:rPr>
          <w:rFonts w:ascii="Times New Roman" w:hAnsi="Times New Roman"/>
          <w:b/>
          <w:sz w:val="24"/>
          <w:szCs w:val="24"/>
        </w:rPr>
      </w:pPr>
      <w:r w:rsidRPr="00E52A72">
        <w:rPr>
          <w:rFonts w:ascii="Times New Roman" w:hAnsi="Times New Roman"/>
          <w:b/>
          <w:sz w:val="24"/>
          <w:szCs w:val="24"/>
        </w:rPr>
        <w:t>Игры.</w:t>
      </w:r>
    </w:p>
    <w:p w14:paraId="271A97CF"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«Поезд», «Самолеты», «Догони собачку», «Догони мяч», «Курочка-хохлатка», «Автомобиль».</w:t>
      </w:r>
    </w:p>
    <w:p w14:paraId="423E976C" w14:textId="77777777" w:rsidR="00F82A7A" w:rsidRPr="00E52A72" w:rsidRDefault="00F82A7A" w:rsidP="00CF3F35">
      <w:pPr>
        <w:spacing w:after="0" w:line="240" w:lineRule="auto"/>
        <w:ind w:firstLine="567"/>
        <w:jc w:val="both"/>
        <w:rPr>
          <w:rFonts w:ascii="Times New Roman" w:hAnsi="Times New Roman"/>
          <w:i/>
          <w:iCs/>
          <w:sz w:val="24"/>
          <w:szCs w:val="24"/>
        </w:rPr>
      </w:pPr>
      <w:r w:rsidRPr="00E52A72">
        <w:rPr>
          <w:rFonts w:ascii="Times New Roman" w:hAnsi="Times New Roman"/>
          <w:b/>
          <w:iCs/>
          <w:sz w:val="24"/>
          <w:szCs w:val="24"/>
        </w:rPr>
        <w:t>Прыжки.</w:t>
      </w:r>
      <w:r w:rsidR="00EC51B6" w:rsidRPr="00E52A72">
        <w:rPr>
          <w:rFonts w:ascii="Times New Roman" w:hAnsi="Times New Roman"/>
          <w:i/>
          <w:iCs/>
          <w:sz w:val="24"/>
          <w:szCs w:val="24"/>
        </w:rPr>
        <w:t xml:space="preserve"> </w:t>
      </w:r>
    </w:p>
    <w:p w14:paraId="7643DF0D" w14:textId="77777777" w:rsidR="00EC51B6" w:rsidRPr="00E52A72" w:rsidRDefault="00F82A7A"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П</w:t>
      </w:r>
      <w:r w:rsidR="00EC51B6" w:rsidRPr="00E52A72">
        <w:rPr>
          <w:rFonts w:ascii="Times New Roman" w:hAnsi="Times New Roman"/>
          <w:sz w:val="24"/>
          <w:szCs w:val="24"/>
        </w:rPr>
        <w:t>рыгать на двух ногах на месте и слегка продвигаясь вперед;</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подпрыгивать</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вверх, стараясь коснуться предмета, находящегося выше поднятых рук ребенка; перепрыгивать через линию, веревку, положенную на пол; через две параллельные линии (от 10 до 30 см). Игры: «Подпрыгни до ладони», «Позвони в колоколь</w:t>
      </w:r>
      <w:r w:rsidRPr="00E52A72">
        <w:rPr>
          <w:rFonts w:ascii="Times New Roman" w:hAnsi="Times New Roman"/>
          <w:sz w:val="24"/>
          <w:szCs w:val="24"/>
        </w:rPr>
        <w:t>чик», «Прыгай, как мячик», «Про</w:t>
      </w:r>
      <w:r w:rsidR="00EC51B6" w:rsidRPr="00E52A72">
        <w:rPr>
          <w:rFonts w:ascii="Times New Roman" w:hAnsi="Times New Roman"/>
          <w:sz w:val="24"/>
          <w:szCs w:val="24"/>
        </w:rPr>
        <w:t>беги-подпрыгни», «Зайка беленький сидит», «Зайка серый умывается».</w:t>
      </w:r>
    </w:p>
    <w:p w14:paraId="24D0E73E" w14:textId="77777777" w:rsidR="00F82A7A" w:rsidRPr="00E52A72" w:rsidRDefault="00F82A7A" w:rsidP="00CF3F35">
      <w:pPr>
        <w:spacing w:after="0" w:line="240" w:lineRule="auto"/>
        <w:ind w:firstLine="567"/>
        <w:jc w:val="both"/>
        <w:rPr>
          <w:rFonts w:ascii="Times New Roman" w:hAnsi="Times New Roman"/>
          <w:b/>
          <w:iCs/>
          <w:sz w:val="24"/>
          <w:szCs w:val="24"/>
        </w:rPr>
      </w:pPr>
      <w:r w:rsidRPr="00E52A72">
        <w:rPr>
          <w:rFonts w:ascii="Times New Roman" w:hAnsi="Times New Roman"/>
          <w:b/>
          <w:iCs/>
          <w:sz w:val="24"/>
          <w:szCs w:val="24"/>
        </w:rPr>
        <w:t>Ползание.</w:t>
      </w:r>
    </w:p>
    <w:p w14:paraId="7D43F030" w14:textId="77777777" w:rsidR="00EC51B6" w:rsidRPr="00E52A72" w:rsidRDefault="00F82A7A"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П</w:t>
      </w:r>
      <w:r w:rsidR="00EC51B6" w:rsidRPr="00E52A72">
        <w:rPr>
          <w:rFonts w:ascii="Times New Roman" w:hAnsi="Times New Roman"/>
          <w:sz w:val="24"/>
          <w:szCs w:val="24"/>
        </w:rPr>
        <w:t>роползать на четвереньках</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3</w:t>
      </w:r>
      <w:r w:rsidR="00B2568A" w:rsidRPr="00E52A72">
        <w:rPr>
          <w:rFonts w:ascii="Times New Roman" w:hAnsi="Times New Roman"/>
          <w:sz w:val="24"/>
          <w:szCs w:val="24"/>
        </w:rPr>
        <w:t>-</w:t>
      </w:r>
      <w:r w:rsidR="00EC51B6" w:rsidRPr="00E52A72">
        <w:rPr>
          <w:rFonts w:ascii="Times New Roman" w:hAnsi="Times New Roman"/>
          <w:sz w:val="24"/>
          <w:szCs w:val="24"/>
        </w:rPr>
        <w:t>4</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м;</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в вертикально стоящий обруч;</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подлезать</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под препятствия высотой 30</w:t>
      </w:r>
      <w:r w:rsidR="00B2568A" w:rsidRPr="00E52A72">
        <w:rPr>
          <w:rFonts w:ascii="Times New Roman" w:hAnsi="Times New Roman"/>
          <w:sz w:val="24"/>
          <w:szCs w:val="24"/>
        </w:rPr>
        <w:t>-</w:t>
      </w:r>
      <w:r w:rsidR="00EC51B6" w:rsidRPr="00E52A72">
        <w:rPr>
          <w:rFonts w:ascii="Times New Roman" w:hAnsi="Times New Roman"/>
          <w:sz w:val="24"/>
          <w:szCs w:val="24"/>
        </w:rPr>
        <w:t>40 см. Игры: «Доползи до погремушки», «В воротики», «Не наступи на линию», «Будь осторожен», «Обезьянки», влезать на лесенку-стремянку.</w:t>
      </w:r>
    </w:p>
    <w:p w14:paraId="32626A42" w14:textId="77777777" w:rsidR="00F82A7A" w:rsidRPr="00E52A72" w:rsidRDefault="00F82A7A" w:rsidP="00CF3F35">
      <w:pPr>
        <w:spacing w:after="0" w:line="240" w:lineRule="auto"/>
        <w:ind w:firstLine="567"/>
        <w:jc w:val="both"/>
        <w:rPr>
          <w:rFonts w:ascii="Times New Roman" w:hAnsi="Times New Roman"/>
          <w:b/>
          <w:iCs/>
          <w:sz w:val="24"/>
          <w:szCs w:val="24"/>
        </w:rPr>
      </w:pPr>
      <w:r w:rsidRPr="00E52A72">
        <w:rPr>
          <w:rFonts w:ascii="Times New Roman" w:hAnsi="Times New Roman"/>
          <w:b/>
          <w:iCs/>
          <w:sz w:val="24"/>
          <w:szCs w:val="24"/>
        </w:rPr>
        <w:t xml:space="preserve">Катание, бросание и ловля. </w:t>
      </w:r>
    </w:p>
    <w:p w14:paraId="04933388" w14:textId="77777777" w:rsidR="00EC51B6" w:rsidRPr="00E52A72" w:rsidRDefault="00F82A7A"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С</w:t>
      </w:r>
      <w:r w:rsidR="00EC51B6" w:rsidRPr="00E52A72">
        <w:rPr>
          <w:rFonts w:ascii="Times New Roman" w:hAnsi="Times New Roman"/>
          <w:sz w:val="24"/>
          <w:szCs w:val="24"/>
        </w:rPr>
        <w:t>катывать мячи с горки;</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катание друг другу мячей,</w:t>
      </w:r>
      <w:r w:rsidR="00EC51B6" w:rsidRPr="00E52A72">
        <w:rPr>
          <w:rFonts w:ascii="Times New Roman" w:hAnsi="Times New Roman"/>
          <w:i/>
          <w:iCs/>
          <w:sz w:val="24"/>
          <w:szCs w:val="24"/>
        </w:rPr>
        <w:t xml:space="preserve"> </w:t>
      </w:r>
      <w:r w:rsidRPr="00E52A72">
        <w:rPr>
          <w:rFonts w:ascii="Times New Roman" w:hAnsi="Times New Roman"/>
          <w:sz w:val="24"/>
          <w:szCs w:val="24"/>
        </w:rPr>
        <w:t>шари</w:t>
      </w:r>
      <w:r w:rsidR="00EC51B6" w:rsidRPr="00E52A72">
        <w:rPr>
          <w:rFonts w:ascii="Times New Roman" w:hAnsi="Times New Roman"/>
          <w:sz w:val="24"/>
          <w:szCs w:val="24"/>
        </w:rPr>
        <w:t>ков, двумя и одной рукой; бросать мяч двумя руками воспитателю; стараться поймать мяч, брошенный воспитателем; бросать предметы (мячи, мешочки с песком, шишки</w:t>
      </w:r>
      <w:r w:rsidRPr="00E52A72">
        <w:rPr>
          <w:rFonts w:ascii="Times New Roman" w:hAnsi="Times New Roman"/>
          <w:sz w:val="24"/>
          <w:szCs w:val="24"/>
        </w:rPr>
        <w:t xml:space="preserve"> и др.) в гори</w:t>
      </w:r>
      <w:r w:rsidR="00EC51B6" w:rsidRPr="00E52A72">
        <w:rPr>
          <w:rFonts w:ascii="Times New Roman" w:hAnsi="Times New Roman"/>
          <w:sz w:val="24"/>
          <w:szCs w:val="24"/>
        </w:rPr>
        <w:t>зонтальную цель (расст. 1 м), двумя руками, поочередно правой и левой рукой. Игры: «Мяч в кругу», «Попади в воротики», «Лови мяч», «Целься верней», «Попади в корзину».</w:t>
      </w:r>
    </w:p>
    <w:p w14:paraId="1E2C9BCF" w14:textId="77777777" w:rsidR="00EC51B6" w:rsidRPr="00E52A72" w:rsidRDefault="00EC51B6" w:rsidP="00F82A7A">
      <w:pPr>
        <w:spacing w:after="0" w:line="240" w:lineRule="auto"/>
        <w:ind w:firstLine="708"/>
        <w:rPr>
          <w:rFonts w:ascii="Times New Roman" w:hAnsi="Times New Roman"/>
          <w:b/>
          <w:sz w:val="24"/>
          <w:szCs w:val="24"/>
        </w:rPr>
      </w:pPr>
      <w:r w:rsidRPr="00E52A72">
        <w:rPr>
          <w:rFonts w:ascii="Times New Roman" w:hAnsi="Times New Roman"/>
          <w:b/>
          <w:iCs/>
          <w:sz w:val="24"/>
          <w:szCs w:val="24"/>
        </w:rPr>
        <w:t>Развитие равновесия и координации движений</w:t>
      </w:r>
      <w:r w:rsidR="00F82A7A" w:rsidRPr="00E52A72">
        <w:rPr>
          <w:rFonts w:ascii="Times New Roman" w:hAnsi="Times New Roman"/>
          <w:b/>
          <w:iCs/>
          <w:sz w:val="24"/>
          <w:szCs w:val="24"/>
        </w:rPr>
        <w:t>.</w:t>
      </w:r>
    </w:p>
    <w:p w14:paraId="30621EE7"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Упражнения для рук и плечевого пояса:</w:t>
      </w:r>
      <w:r w:rsidRPr="00E52A72">
        <w:rPr>
          <w:rFonts w:ascii="Times New Roman" w:hAnsi="Times New Roman"/>
          <w:i/>
          <w:iCs/>
          <w:sz w:val="24"/>
          <w:szCs w:val="24"/>
        </w:rPr>
        <w:t xml:space="preserve"> </w:t>
      </w:r>
      <w:r w:rsidRPr="00E52A72">
        <w:rPr>
          <w:rFonts w:ascii="Times New Roman" w:hAnsi="Times New Roman"/>
          <w:sz w:val="24"/>
          <w:szCs w:val="24"/>
        </w:rPr>
        <w:t>вниз,</w:t>
      </w:r>
      <w:r w:rsidRPr="00E52A72">
        <w:rPr>
          <w:rFonts w:ascii="Times New Roman" w:hAnsi="Times New Roman"/>
          <w:i/>
          <w:iCs/>
          <w:sz w:val="24"/>
          <w:szCs w:val="24"/>
        </w:rPr>
        <w:t xml:space="preserve"> </w:t>
      </w:r>
      <w:r w:rsidRPr="00E52A72">
        <w:rPr>
          <w:rFonts w:ascii="Times New Roman" w:hAnsi="Times New Roman"/>
          <w:sz w:val="24"/>
          <w:szCs w:val="24"/>
        </w:rPr>
        <w:t>вперед,</w:t>
      </w:r>
      <w:r w:rsidRPr="00E52A72">
        <w:rPr>
          <w:rFonts w:ascii="Times New Roman" w:hAnsi="Times New Roman"/>
          <w:i/>
          <w:iCs/>
          <w:sz w:val="24"/>
          <w:szCs w:val="24"/>
        </w:rPr>
        <w:t xml:space="preserve"> </w:t>
      </w:r>
      <w:r w:rsidRPr="00E52A72">
        <w:rPr>
          <w:rFonts w:ascii="Times New Roman" w:hAnsi="Times New Roman"/>
          <w:sz w:val="24"/>
          <w:szCs w:val="24"/>
        </w:rPr>
        <w:t>вверх,</w:t>
      </w:r>
      <w:r w:rsidRPr="00E52A72">
        <w:rPr>
          <w:rFonts w:ascii="Times New Roman" w:hAnsi="Times New Roman"/>
          <w:i/>
          <w:iCs/>
          <w:sz w:val="24"/>
          <w:szCs w:val="24"/>
        </w:rPr>
        <w:t xml:space="preserve"> </w:t>
      </w:r>
      <w:r w:rsidRPr="00E52A72">
        <w:rPr>
          <w:rFonts w:ascii="Times New Roman" w:hAnsi="Times New Roman"/>
          <w:sz w:val="24"/>
          <w:szCs w:val="24"/>
        </w:rPr>
        <w:t>в стороны,</w:t>
      </w:r>
      <w:r w:rsidRPr="00E52A72">
        <w:rPr>
          <w:rFonts w:ascii="Times New Roman" w:hAnsi="Times New Roman"/>
          <w:i/>
          <w:iCs/>
          <w:sz w:val="24"/>
          <w:szCs w:val="24"/>
        </w:rPr>
        <w:t xml:space="preserve"> </w:t>
      </w:r>
      <w:r w:rsidRPr="00E52A72">
        <w:rPr>
          <w:rFonts w:ascii="Times New Roman" w:hAnsi="Times New Roman"/>
          <w:sz w:val="24"/>
          <w:szCs w:val="24"/>
        </w:rPr>
        <w:t>за спину;</w:t>
      </w:r>
      <w:r w:rsidRPr="00E52A72">
        <w:rPr>
          <w:rFonts w:ascii="Times New Roman" w:hAnsi="Times New Roman"/>
          <w:i/>
          <w:iCs/>
          <w:sz w:val="24"/>
          <w:szCs w:val="24"/>
        </w:rPr>
        <w:t xml:space="preserve"> </w:t>
      </w:r>
      <w:r w:rsidRPr="00E52A72">
        <w:rPr>
          <w:rFonts w:ascii="Times New Roman" w:hAnsi="Times New Roman"/>
          <w:sz w:val="24"/>
          <w:szCs w:val="24"/>
        </w:rPr>
        <w:t>поднимать; сгибать и разгибать; размахивать вперед-назад; хлопать перед собой, над головой; сжимать и разжимать пальцы, захватывать пальцами мелкие предметы.</w:t>
      </w:r>
    </w:p>
    <w:p w14:paraId="3F48616E"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Упражнения для туловища:</w:t>
      </w:r>
      <w:r w:rsidRPr="00E52A72">
        <w:rPr>
          <w:rFonts w:ascii="Times New Roman" w:hAnsi="Times New Roman"/>
          <w:i/>
          <w:iCs/>
          <w:sz w:val="24"/>
          <w:szCs w:val="24"/>
        </w:rPr>
        <w:t xml:space="preserve"> </w:t>
      </w:r>
      <w:r w:rsidRPr="00E52A72">
        <w:rPr>
          <w:rFonts w:ascii="Times New Roman" w:hAnsi="Times New Roman"/>
          <w:sz w:val="24"/>
          <w:szCs w:val="24"/>
        </w:rPr>
        <w:t>из положения стоя,</w:t>
      </w:r>
      <w:r w:rsidRPr="00E52A72">
        <w:rPr>
          <w:rFonts w:ascii="Times New Roman" w:hAnsi="Times New Roman"/>
          <w:i/>
          <w:iCs/>
          <w:sz w:val="24"/>
          <w:szCs w:val="24"/>
        </w:rPr>
        <w:t xml:space="preserve"> </w:t>
      </w:r>
      <w:r w:rsidRPr="00E52A72">
        <w:rPr>
          <w:rFonts w:ascii="Times New Roman" w:hAnsi="Times New Roman"/>
          <w:sz w:val="24"/>
          <w:szCs w:val="24"/>
        </w:rPr>
        <w:t>сидя,</w:t>
      </w:r>
      <w:r w:rsidRPr="00E52A72">
        <w:rPr>
          <w:rFonts w:ascii="Times New Roman" w:hAnsi="Times New Roman"/>
          <w:i/>
          <w:iCs/>
          <w:sz w:val="24"/>
          <w:szCs w:val="24"/>
        </w:rPr>
        <w:t xml:space="preserve"> </w:t>
      </w:r>
      <w:r w:rsidRPr="00E52A72">
        <w:rPr>
          <w:rFonts w:ascii="Times New Roman" w:hAnsi="Times New Roman"/>
          <w:sz w:val="24"/>
          <w:szCs w:val="24"/>
        </w:rPr>
        <w:t>лежа наклоняться вперед,</w:t>
      </w:r>
      <w:r w:rsidRPr="00E52A72">
        <w:rPr>
          <w:rFonts w:ascii="Times New Roman" w:hAnsi="Times New Roman"/>
          <w:i/>
          <w:iCs/>
          <w:sz w:val="24"/>
          <w:szCs w:val="24"/>
        </w:rPr>
        <w:t xml:space="preserve"> </w:t>
      </w:r>
      <w:r w:rsidRPr="00E52A72">
        <w:rPr>
          <w:rFonts w:ascii="Times New Roman" w:hAnsi="Times New Roman"/>
          <w:sz w:val="24"/>
          <w:szCs w:val="24"/>
        </w:rPr>
        <w:t>в стороны; поворачиваться вправо, влево; переворачиваться со спины на живот и обратно.</w:t>
      </w:r>
    </w:p>
    <w:p w14:paraId="56CE86CF"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Упражнения для ног:</w:t>
      </w:r>
      <w:r w:rsidRPr="00E52A72">
        <w:rPr>
          <w:rFonts w:ascii="Times New Roman" w:hAnsi="Times New Roman"/>
          <w:i/>
          <w:iCs/>
          <w:sz w:val="24"/>
          <w:szCs w:val="24"/>
        </w:rPr>
        <w:t xml:space="preserve"> </w:t>
      </w:r>
      <w:r w:rsidRPr="00E52A72">
        <w:rPr>
          <w:rFonts w:ascii="Times New Roman" w:hAnsi="Times New Roman"/>
          <w:sz w:val="24"/>
          <w:szCs w:val="24"/>
        </w:rPr>
        <w:t>ноги вместе,</w:t>
      </w:r>
      <w:r w:rsidRPr="00E52A72">
        <w:rPr>
          <w:rFonts w:ascii="Times New Roman" w:hAnsi="Times New Roman"/>
          <w:i/>
          <w:iCs/>
          <w:sz w:val="24"/>
          <w:szCs w:val="24"/>
        </w:rPr>
        <w:t xml:space="preserve"> </w:t>
      </w:r>
      <w:r w:rsidRPr="00E52A72">
        <w:rPr>
          <w:rFonts w:ascii="Times New Roman" w:hAnsi="Times New Roman"/>
          <w:sz w:val="24"/>
          <w:szCs w:val="24"/>
        </w:rPr>
        <w:t>слегка расставлены;</w:t>
      </w:r>
      <w:r w:rsidRPr="00E52A72">
        <w:rPr>
          <w:rFonts w:ascii="Times New Roman" w:hAnsi="Times New Roman"/>
          <w:i/>
          <w:iCs/>
          <w:sz w:val="24"/>
          <w:szCs w:val="24"/>
        </w:rPr>
        <w:t xml:space="preserve"> </w:t>
      </w:r>
      <w:r w:rsidRPr="00E52A72">
        <w:rPr>
          <w:rFonts w:ascii="Times New Roman" w:hAnsi="Times New Roman"/>
          <w:sz w:val="24"/>
          <w:szCs w:val="24"/>
        </w:rPr>
        <w:t>сгибать и разгибать,</w:t>
      </w:r>
      <w:r w:rsidRPr="00E52A72">
        <w:rPr>
          <w:rFonts w:ascii="Times New Roman" w:hAnsi="Times New Roman"/>
          <w:i/>
          <w:iCs/>
          <w:sz w:val="24"/>
          <w:szCs w:val="24"/>
        </w:rPr>
        <w:t xml:space="preserve"> </w:t>
      </w:r>
      <w:r w:rsidRPr="00E52A72">
        <w:rPr>
          <w:rFonts w:ascii="Times New Roman" w:hAnsi="Times New Roman"/>
          <w:sz w:val="24"/>
          <w:szCs w:val="24"/>
        </w:rPr>
        <w:t>приподниматься на носки; полуприседать с опорой; сгибать и разгибать стопы.</w:t>
      </w:r>
    </w:p>
    <w:p w14:paraId="4C16A8D6"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Ритмические (танцевальные) движения:</w:t>
      </w:r>
      <w:r w:rsidRPr="00E52A72">
        <w:rPr>
          <w:rFonts w:ascii="Times New Roman" w:hAnsi="Times New Roman"/>
          <w:i/>
          <w:iCs/>
          <w:sz w:val="24"/>
          <w:szCs w:val="24"/>
        </w:rPr>
        <w:t xml:space="preserve"> </w:t>
      </w:r>
      <w:r w:rsidRPr="00E52A72">
        <w:rPr>
          <w:rFonts w:ascii="Times New Roman" w:hAnsi="Times New Roman"/>
          <w:sz w:val="24"/>
          <w:szCs w:val="24"/>
        </w:rPr>
        <w:t>воспитател</w:t>
      </w:r>
      <w:r w:rsidR="00B2568A" w:rsidRPr="00E52A72">
        <w:rPr>
          <w:rFonts w:ascii="Times New Roman" w:hAnsi="Times New Roman"/>
          <w:sz w:val="24"/>
          <w:szCs w:val="24"/>
        </w:rPr>
        <w:t>и</w:t>
      </w:r>
      <w:r w:rsidRPr="00E52A72">
        <w:rPr>
          <w:rFonts w:ascii="Times New Roman" w:hAnsi="Times New Roman"/>
          <w:sz w:val="24"/>
          <w:szCs w:val="24"/>
        </w:rPr>
        <w:t xml:space="preserve"> использу</w:t>
      </w:r>
      <w:r w:rsidR="00B2568A" w:rsidRPr="00E52A72">
        <w:rPr>
          <w:rFonts w:ascii="Times New Roman" w:hAnsi="Times New Roman"/>
          <w:sz w:val="24"/>
          <w:szCs w:val="24"/>
        </w:rPr>
        <w:t>ю</w:t>
      </w:r>
      <w:r w:rsidRPr="00E52A72">
        <w:rPr>
          <w:rFonts w:ascii="Times New Roman" w:hAnsi="Times New Roman"/>
          <w:sz w:val="24"/>
          <w:szCs w:val="24"/>
        </w:rPr>
        <w:t>т материал из раздела</w:t>
      </w:r>
      <w:r w:rsidRPr="00E52A72">
        <w:rPr>
          <w:rFonts w:ascii="Times New Roman" w:hAnsi="Times New Roman"/>
          <w:i/>
          <w:iCs/>
          <w:sz w:val="24"/>
          <w:szCs w:val="24"/>
        </w:rPr>
        <w:t xml:space="preserve"> </w:t>
      </w:r>
      <w:r w:rsidRPr="00E52A72">
        <w:rPr>
          <w:rFonts w:ascii="Times New Roman" w:hAnsi="Times New Roman"/>
          <w:sz w:val="24"/>
          <w:szCs w:val="24"/>
        </w:rPr>
        <w:t>«художественно-эстетическое развитие (музыка)».</w:t>
      </w:r>
    </w:p>
    <w:p w14:paraId="1C57FA54"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Упражнения в организационных действиях</w:t>
      </w:r>
      <w:r w:rsidRPr="00E52A72">
        <w:rPr>
          <w:rFonts w:ascii="Times New Roman" w:hAnsi="Times New Roman"/>
          <w:i/>
          <w:iCs/>
          <w:sz w:val="24"/>
          <w:szCs w:val="24"/>
        </w:rPr>
        <w:t xml:space="preserve">: </w:t>
      </w:r>
      <w:r w:rsidRPr="00E52A72">
        <w:rPr>
          <w:rFonts w:ascii="Times New Roman" w:hAnsi="Times New Roman"/>
          <w:sz w:val="24"/>
          <w:szCs w:val="24"/>
        </w:rPr>
        <w:t>построения:</w:t>
      </w:r>
      <w:r w:rsidRPr="00E52A72">
        <w:rPr>
          <w:rFonts w:ascii="Times New Roman" w:hAnsi="Times New Roman"/>
          <w:i/>
          <w:iCs/>
          <w:sz w:val="24"/>
          <w:szCs w:val="24"/>
        </w:rPr>
        <w:t xml:space="preserve"> </w:t>
      </w:r>
      <w:r w:rsidRPr="00E52A72">
        <w:rPr>
          <w:rFonts w:ascii="Times New Roman" w:hAnsi="Times New Roman"/>
          <w:sz w:val="24"/>
          <w:szCs w:val="24"/>
        </w:rPr>
        <w:t>в круг,</w:t>
      </w:r>
      <w:r w:rsidRPr="00E52A72">
        <w:rPr>
          <w:rFonts w:ascii="Times New Roman" w:hAnsi="Times New Roman"/>
          <w:i/>
          <w:iCs/>
          <w:sz w:val="24"/>
          <w:szCs w:val="24"/>
        </w:rPr>
        <w:t xml:space="preserve"> </w:t>
      </w:r>
      <w:r w:rsidRPr="00E52A72">
        <w:rPr>
          <w:rFonts w:ascii="Times New Roman" w:hAnsi="Times New Roman"/>
          <w:sz w:val="24"/>
          <w:szCs w:val="24"/>
        </w:rPr>
        <w:t>в пары,</w:t>
      </w:r>
      <w:r w:rsidRPr="00E52A72">
        <w:rPr>
          <w:rFonts w:ascii="Times New Roman" w:hAnsi="Times New Roman"/>
          <w:i/>
          <w:iCs/>
          <w:sz w:val="24"/>
          <w:szCs w:val="24"/>
        </w:rPr>
        <w:t xml:space="preserve"> </w:t>
      </w:r>
      <w:r w:rsidRPr="00E52A72">
        <w:rPr>
          <w:rFonts w:ascii="Times New Roman" w:hAnsi="Times New Roman"/>
          <w:sz w:val="24"/>
          <w:szCs w:val="24"/>
        </w:rPr>
        <w:t>друг за другом</w:t>
      </w:r>
      <w:r w:rsidRPr="00E52A72">
        <w:rPr>
          <w:rFonts w:ascii="Times New Roman" w:hAnsi="Times New Roman"/>
          <w:i/>
          <w:iCs/>
          <w:sz w:val="24"/>
          <w:szCs w:val="24"/>
        </w:rPr>
        <w:t xml:space="preserve"> </w:t>
      </w:r>
      <w:r w:rsidRPr="00E52A72">
        <w:rPr>
          <w:rFonts w:ascii="Times New Roman" w:hAnsi="Times New Roman"/>
          <w:sz w:val="24"/>
          <w:szCs w:val="24"/>
        </w:rPr>
        <w:t>подгруппами и всей группой с помощью воспитателя.</w:t>
      </w:r>
    </w:p>
    <w:p w14:paraId="762B2129"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Начальные упражнения в перемещениях со скольжением:</w:t>
      </w:r>
      <w:r w:rsidRPr="00E52A72">
        <w:rPr>
          <w:rFonts w:ascii="Times New Roman" w:hAnsi="Times New Roman"/>
          <w:i/>
          <w:iCs/>
          <w:sz w:val="24"/>
          <w:szCs w:val="24"/>
        </w:rPr>
        <w:t xml:space="preserve"> </w:t>
      </w:r>
      <w:r w:rsidRPr="00E52A72">
        <w:rPr>
          <w:rFonts w:ascii="Times New Roman" w:hAnsi="Times New Roman"/>
          <w:sz w:val="24"/>
          <w:szCs w:val="24"/>
        </w:rPr>
        <w:t>прокатывание детей по ледяной дорожке, держа их за руки; скатывание с невысокой ледяной горочки в положении сидя на ледянке.</w:t>
      </w:r>
    </w:p>
    <w:p w14:paraId="6FA40805"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Катание на санках:</w:t>
      </w:r>
      <w:r w:rsidRPr="00E52A72">
        <w:rPr>
          <w:rFonts w:ascii="Times New Roman" w:hAnsi="Times New Roman"/>
          <w:i/>
          <w:iCs/>
          <w:sz w:val="24"/>
          <w:szCs w:val="24"/>
        </w:rPr>
        <w:t xml:space="preserve"> </w:t>
      </w:r>
      <w:r w:rsidRPr="00E52A72">
        <w:rPr>
          <w:rFonts w:ascii="Times New Roman" w:hAnsi="Times New Roman"/>
          <w:sz w:val="24"/>
          <w:szCs w:val="24"/>
        </w:rPr>
        <w:t>катание ребенка взрослым;</w:t>
      </w:r>
      <w:r w:rsidRPr="00E52A72">
        <w:rPr>
          <w:rFonts w:ascii="Times New Roman" w:hAnsi="Times New Roman"/>
          <w:i/>
          <w:iCs/>
          <w:sz w:val="24"/>
          <w:szCs w:val="24"/>
        </w:rPr>
        <w:t xml:space="preserve"> </w:t>
      </w:r>
      <w:r w:rsidRPr="00E52A72">
        <w:rPr>
          <w:rFonts w:ascii="Times New Roman" w:hAnsi="Times New Roman"/>
          <w:sz w:val="24"/>
          <w:szCs w:val="24"/>
        </w:rPr>
        <w:t>скатывание с горки,</w:t>
      </w:r>
      <w:r w:rsidRPr="00E52A72">
        <w:rPr>
          <w:rFonts w:ascii="Times New Roman" w:hAnsi="Times New Roman"/>
          <w:i/>
          <w:iCs/>
          <w:sz w:val="24"/>
          <w:szCs w:val="24"/>
        </w:rPr>
        <w:t xml:space="preserve"> </w:t>
      </w:r>
      <w:r w:rsidRPr="00E52A72">
        <w:rPr>
          <w:rFonts w:ascii="Times New Roman" w:hAnsi="Times New Roman"/>
          <w:sz w:val="24"/>
          <w:szCs w:val="24"/>
        </w:rPr>
        <w:t>сидя на санках;</w:t>
      </w:r>
      <w:r w:rsidRPr="00E52A72">
        <w:rPr>
          <w:rFonts w:ascii="Times New Roman" w:hAnsi="Times New Roman"/>
          <w:i/>
          <w:iCs/>
          <w:sz w:val="24"/>
          <w:szCs w:val="24"/>
        </w:rPr>
        <w:t xml:space="preserve"> </w:t>
      </w:r>
      <w:r w:rsidRPr="00E52A72">
        <w:rPr>
          <w:rFonts w:ascii="Times New Roman" w:hAnsi="Times New Roman"/>
          <w:sz w:val="24"/>
          <w:szCs w:val="24"/>
        </w:rPr>
        <w:t>везение санок за веревочку; катание кукол на санках.</w:t>
      </w:r>
    </w:p>
    <w:p w14:paraId="02D497D7"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Ходьба на лыжах:</w:t>
      </w:r>
      <w:r w:rsidRPr="00E52A72">
        <w:rPr>
          <w:rFonts w:ascii="Times New Roman" w:hAnsi="Times New Roman"/>
          <w:i/>
          <w:iCs/>
          <w:sz w:val="24"/>
          <w:szCs w:val="24"/>
        </w:rPr>
        <w:t xml:space="preserve"> </w:t>
      </w:r>
      <w:r w:rsidRPr="00E52A72">
        <w:rPr>
          <w:rFonts w:ascii="Times New Roman" w:hAnsi="Times New Roman"/>
          <w:sz w:val="24"/>
          <w:szCs w:val="24"/>
        </w:rPr>
        <w:t>ознакомление с лыжами;</w:t>
      </w:r>
      <w:r w:rsidRPr="00E52A72">
        <w:rPr>
          <w:rFonts w:ascii="Times New Roman" w:hAnsi="Times New Roman"/>
          <w:i/>
          <w:iCs/>
          <w:sz w:val="24"/>
          <w:szCs w:val="24"/>
        </w:rPr>
        <w:t xml:space="preserve"> </w:t>
      </w:r>
      <w:r w:rsidRPr="00E52A72">
        <w:rPr>
          <w:rFonts w:ascii="Times New Roman" w:hAnsi="Times New Roman"/>
          <w:sz w:val="24"/>
          <w:szCs w:val="24"/>
        </w:rPr>
        <w:t>попытки стоять,</w:t>
      </w:r>
      <w:r w:rsidRPr="00E52A72">
        <w:rPr>
          <w:rFonts w:ascii="Times New Roman" w:hAnsi="Times New Roman"/>
          <w:i/>
          <w:iCs/>
          <w:sz w:val="24"/>
          <w:szCs w:val="24"/>
        </w:rPr>
        <w:t xml:space="preserve"> </w:t>
      </w:r>
      <w:r w:rsidRPr="00E52A72">
        <w:rPr>
          <w:rFonts w:ascii="Times New Roman" w:hAnsi="Times New Roman"/>
          <w:sz w:val="24"/>
          <w:szCs w:val="24"/>
        </w:rPr>
        <w:t>сохраняя равновесие;</w:t>
      </w:r>
      <w:r w:rsidRPr="00E52A72">
        <w:rPr>
          <w:rFonts w:ascii="Times New Roman" w:hAnsi="Times New Roman"/>
          <w:i/>
          <w:iCs/>
          <w:sz w:val="24"/>
          <w:szCs w:val="24"/>
        </w:rPr>
        <w:t xml:space="preserve"> </w:t>
      </w:r>
      <w:r w:rsidRPr="00E52A72">
        <w:rPr>
          <w:rFonts w:ascii="Times New Roman" w:hAnsi="Times New Roman"/>
          <w:sz w:val="24"/>
          <w:szCs w:val="24"/>
        </w:rPr>
        <w:t>переступание.</w:t>
      </w:r>
    </w:p>
    <w:p w14:paraId="782CB149" w14:textId="3CF7F325" w:rsidR="00EC51B6" w:rsidRPr="00E52A72" w:rsidRDefault="00EC51B6" w:rsidP="00AF4183">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Езда на велосипеде</w:t>
      </w:r>
      <w:r w:rsidRPr="00E52A72">
        <w:rPr>
          <w:rFonts w:ascii="Times New Roman" w:hAnsi="Times New Roman"/>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посадка на трехколесный велосипед и схождение с него с поддержкой и без поддержки взрослого; попытки продвижения, управление рулем.</w:t>
      </w:r>
    </w:p>
    <w:p w14:paraId="659A40CB" w14:textId="77777777" w:rsidR="00F82A7A" w:rsidRPr="00E52A72" w:rsidRDefault="00EC51B6" w:rsidP="00F82A7A">
      <w:pPr>
        <w:spacing w:after="0" w:line="240" w:lineRule="auto"/>
        <w:ind w:firstLine="709"/>
        <w:rPr>
          <w:rFonts w:ascii="Times New Roman" w:hAnsi="Times New Roman"/>
          <w:b/>
          <w:iCs/>
          <w:sz w:val="24"/>
          <w:szCs w:val="24"/>
        </w:rPr>
      </w:pPr>
      <w:r w:rsidRPr="00E52A72">
        <w:rPr>
          <w:rFonts w:ascii="Times New Roman" w:hAnsi="Times New Roman"/>
          <w:b/>
          <w:iCs/>
          <w:sz w:val="24"/>
          <w:szCs w:val="24"/>
        </w:rPr>
        <w:t>Приобщение к здоровому образу жизни</w:t>
      </w:r>
      <w:r w:rsidR="00F82A7A" w:rsidRPr="00E52A72">
        <w:rPr>
          <w:rFonts w:ascii="Times New Roman" w:hAnsi="Times New Roman"/>
          <w:b/>
          <w:iCs/>
          <w:sz w:val="24"/>
          <w:szCs w:val="24"/>
        </w:rPr>
        <w:t>.</w:t>
      </w:r>
    </w:p>
    <w:p w14:paraId="69B48E93" w14:textId="77777777" w:rsidR="00EC51B6" w:rsidRPr="00E52A72" w:rsidRDefault="00EC51B6" w:rsidP="00F82A7A">
      <w:pPr>
        <w:spacing w:after="0" w:line="240" w:lineRule="auto"/>
        <w:ind w:firstLine="709"/>
        <w:rPr>
          <w:rFonts w:ascii="Times New Roman" w:hAnsi="Times New Roman"/>
          <w:sz w:val="24"/>
          <w:szCs w:val="24"/>
        </w:rPr>
      </w:pPr>
      <w:r w:rsidRPr="00E52A72">
        <w:rPr>
          <w:rFonts w:ascii="Times New Roman" w:hAnsi="Times New Roman"/>
          <w:sz w:val="24"/>
          <w:szCs w:val="24"/>
        </w:rPr>
        <w:t>Воспитател</w:t>
      </w:r>
      <w:r w:rsidR="00B2568A" w:rsidRPr="00E52A72">
        <w:rPr>
          <w:rFonts w:ascii="Times New Roman" w:hAnsi="Times New Roman"/>
          <w:sz w:val="24"/>
          <w:szCs w:val="24"/>
        </w:rPr>
        <w:t>и продолжаю</w:t>
      </w:r>
      <w:r w:rsidRPr="00E52A72">
        <w:rPr>
          <w:rFonts w:ascii="Times New Roman" w:hAnsi="Times New Roman"/>
          <w:sz w:val="24"/>
          <w:szCs w:val="24"/>
        </w:rPr>
        <w:t>т формировать культурно-гигиенические навыки детей:</w:t>
      </w:r>
    </w:p>
    <w:p w14:paraId="4ECE8DA5" w14:textId="77777777" w:rsidR="00B2568A" w:rsidRPr="00E52A72" w:rsidRDefault="00B2568A" w:rsidP="004367DC">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C51B6" w:rsidRPr="00E52A72">
        <w:rPr>
          <w:rFonts w:ascii="Times New Roman" w:hAnsi="Times New Roman"/>
          <w:sz w:val="24"/>
          <w:szCs w:val="24"/>
        </w:rPr>
        <w:t>закрепля</w:t>
      </w:r>
      <w:r w:rsidRPr="00E52A72">
        <w:rPr>
          <w:rFonts w:ascii="Times New Roman" w:hAnsi="Times New Roman"/>
          <w:sz w:val="24"/>
          <w:szCs w:val="24"/>
        </w:rPr>
        <w:t>ю</w:t>
      </w:r>
      <w:r w:rsidR="00EC51B6" w:rsidRPr="00E52A72">
        <w:rPr>
          <w:rFonts w:ascii="Times New Roman" w:hAnsi="Times New Roman"/>
          <w:sz w:val="24"/>
          <w:szCs w:val="24"/>
        </w:rPr>
        <w:t>т умение правильно мыть руки (намыливать до образования пены), насухо их вытирать, есть самостоятельно и аккуратно; правильно и по назначению пользоваться чашкой, ложкой и др., салфетками;</w:t>
      </w:r>
    </w:p>
    <w:p w14:paraId="651CD086" w14:textId="77777777" w:rsidR="00EC51B6" w:rsidRPr="00E52A72" w:rsidRDefault="00B2568A" w:rsidP="004367DC">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приучают</w:t>
      </w:r>
      <w:r w:rsidR="00EC51B6" w:rsidRPr="00E52A72">
        <w:rPr>
          <w:rFonts w:ascii="Times New Roman" w:hAnsi="Times New Roman"/>
          <w:sz w:val="24"/>
          <w:szCs w:val="24"/>
        </w:rPr>
        <w:t xml:space="preserve"> тщательно и бесшумно пережевывать пищу,</w:t>
      </w:r>
    </w:p>
    <w:p w14:paraId="1D789FDD" w14:textId="77777777" w:rsidR="00EC51B6" w:rsidRPr="00E52A72" w:rsidRDefault="00B2568A" w:rsidP="004367DC">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C51B6" w:rsidRPr="00E52A72">
        <w:rPr>
          <w:rFonts w:ascii="Times New Roman" w:hAnsi="Times New Roman"/>
          <w:sz w:val="24"/>
          <w:szCs w:val="24"/>
        </w:rPr>
        <w:t>формиру</w:t>
      </w:r>
      <w:r w:rsidRPr="00E52A72">
        <w:rPr>
          <w:rFonts w:ascii="Times New Roman" w:hAnsi="Times New Roman"/>
          <w:sz w:val="24"/>
          <w:szCs w:val="24"/>
        </w:rPr>
        <w:t>ю</w:t>
      </w:r>
      <w:r w:rsidR="00EC51B6" w:rsidRPr="00E52A72">
        <w:rPr>
          <w:rFonts w:ascii="Times New Roman" w:hAnsi="Times New Roman"/>
          <w:sz w:val="24"/>
          <w:szCs w:val="24"/>
        </w:rPr>
        <w:t>т у детей навыки самостоятельно одеваться и раздеваться; умение аккуратно складывать одежду; застегивать молнию, пуговицу, завязывать шнурки; помогать друг другу;</w:t>
      </w:r>
    </w:p>
    <w:p w14:paraId="3799AC70" w14:textId="77777777" w:rsidR="00EC51B6" w:rsidRPr="00E52A72" w:rsidRDefault="00031055" w:rsidP="004367DC">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w:t>
      </w:r>
      <w:r w:rsidR="00EC51B6" w:rsidRPr="00E52A72">
        <w:rPr>
          <w:rFonts w:ascii="Times New Roman" w:hAnsi="Times New Roman"/>
          <w:sz w:val="24"/>
          <w:szCs w:val="24"/>
        </w:rPr>
        <w:t>обужда</w:t>
      </w:r>
      <w:r w:rsidRPr="00E52A72">
        <w:rPr>
          <w:rFonts w:ascii="Times New Roman" w:hAnsi="Times New Roman"/>
          <w:sz w:val="24"/>
          <w:szCs w:val="24"/>
        </w:rPr>
        <w:t>ю</w:t>
      </w:r>
      <w:r w:rsidR="00EC51B6" w:rsidRPr="00E52A72">
        <w:rPr>
          <w:rFonts w:ascii="Times New Roman" w:hAnsi="Times New Roman"/>
          <w:sz w:val="24"/>
          <w:szCs w:val="24"/>
        </w:rPr>
        <w:t>т детей осмысленно пользоваться предметами индивидуального назначения: расческой, стаканом для полоскания рта, полотенцем, носовым платком.</w:t>
      </w:r>
    </w:p>
    <w:p w14:paraId="1D7925A6" w14:textId="77777777" w:rsidR="00EC51B6" w:rsidRPr="00E52A72" w:rsidRDefault="00EC51B6" w:rsidP="004367DC">
      <w:pPr>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Закаливание детей </w:t>
      </w:r>
      <w:r w:rsidR="00896580" w:rsidRPr="00E52A72">
        <w:rPr>
          <w:rFonts w:ascii="Times New Roman" w:hAnsi="Times New Roman"/>
          <w:sz w:val="24"/>
          <w:szCs w:val="24"/>
        </w:rPr>
        <w:t>обеспечивают</w:t>
      </w:r>
      <w:r w:rsidRPr="00E52A72">
        <w:rPr>
          <w:rFonts w:ascii="Times New Roman" w:hAnsi="Times New Roman"/>
          <w:sz w:val="24"/>
          <w:szCs w:val="24"/>
        </w:rPr>
        <w:t>ся сочетанием воздушных, водных процедур, воздействием ультрафиолетовых лучей во время утренней прогулки. Используются местные и общие процедуры. Закаливание осуществляться только на фоне благоприятного физического и психического состояния детей.</w:t>
      </w:r>
    </w:p>
    <w:p w14:paraId="4BA6066E" w14:textId="6EAEC9A2" w:rsidR="00A8521C" w:rsidRPr="00E52A72" w:rsidRDefault="00A8521C" w:rsidP="0088608B">
      <w:pPr>
        <w:spacing w:after="0" w:line="240" w:lineRule="auto"/>
        <w:ind w:firstLine="709"/>
        <w:jc w:val="center"/>
        <w:rPr>
          <w:rFonts w:ascii="Times New Roman" w:hAnsi="Times New Roman"/>
          <w:b/>
          <w:bCs/>
          <w:sz w:val="24"/>
          <w:szCs w:val="24"/>
        </w:rPr>
      </w:pPr>
    </w:p>
    <w:p w14:paraId="427A2B3C" w14:textId="77777777" w:rsidR="0006223A" w:rsidRPr="00E52A72" w:rsidRDefault="0006223A" w:rsidP="0088608B">
      <w:pPr>
        <w:spacing w:after="0" w:line="240" w:lineRule="auto"/>
        <w:ind w:firstLine="709"/>
        <w:jc w:val="center"/>
        <w:rPr>
          <w:rFonts w:ascii="Times New Roman" w:hAnsi="Times New Roman"/>
          <w:b/>
          <w:bCs/>
          <w:sz w:val="24"/>
          <w:szCs w:val="24"/>
        </w:rPr>
      </w:pPr>
    </w:p>
    <w:p w14:paraId="3FFB0F80" w14:textId="0F379DE6" w:rsidR="008D0866" w:rsidRPr="00E52A72" w:rsidRDefault="008D0866" w:rsidP="00AF4183">
      <w:pPr>
        <w:spacing w:after="0" w:line="240" w:lineRule="auto"/>
        <w:ind w:firstLine="709"/>
        <w:jc w:val="center"/>
        <w:rPr>
          <w:rFonts w:ascii="Times New Roman" w:hAnsi="Times New Roman"/>
          <w:b/>
          <w:bCs/>
          <w:sz w:val="24"/>
          <w:szCs w:val="24"/>
        </w:rPr>
      </w:pPr>
      <w:r w:rsidRPr="00E52A72">
        <w:rPr>
          <w:rFonts w:ascii="Times New Roman" w:hAnsi="Times New Roman"/>
          <w:b/>
          <w:bCs/>
          <w:sz w:val="24"/>
          <w:szCs w:val="24"/>
        </w:rPr>
        <w:t>Младший дошкольный возраст</w:t>
      </w:r>
    </w:p>
    <w:p w14:paraId="1D8E77F8" w14:textId="77777777" w:rsidR="008D0866" w:rsidRPr="00E52A72" w:rsidRDefault="008D0866" w:rsidP="0088608B">
      <w:pPr>
        <w:spacing w:after="0" w:line="240" w:lineRule="auto"/>
        <w:ind w:firstLine="709"/>
        <w:jc w:val="center"/>
        <w:rPr>
          <w:rFonts w:ascii="Times New Roman" w:hAnsi="Times New Roman"/>
          <w:sz w:val="24"/>
          <w:szCs w:val="24"/>
        </w:rPr>
      </w:pPr>
      <w:r w:rsidRPr="00E52A72">
        <w:rPr>
          <w:rFonts w:ascii="Times New Roman" w:hAnsi="Times New Roman"/>
          <w:b/>
          <w:bCs/>
          <w:sz w:val="24"/>
          <w:szCs w:val="24"/>
        </w:rPr>
        <w:t>Социально-коммуникативное развитие</w:t>
      </w:r>
    </w:p>
    <w:p w14:paraId="124B021B" w14:textId="63B130A8" w:rsidR="008D0866" w:rsidRPr="00E52A72" w:rsidRDefault="008D0866" w:rsidP="00AF4183">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На протяжении дошкольного возраста </w:t>
      </w:r>
      <w:r w:rsidR="009069FE" w:rsidRPr="00E52A72">
        <w:rPr>
          <w:rFonts w:ascii="Times New Roman" w:hAnsi="Times New Roman"/>
          <w:sz w:val="24"/>
          <w:szCs w:val="24"/>
        </w:rPr>
        <w:t>педагоги</w:t>
      </w:r>
      <w:r w:rsidRPr="00E52A72">
        <w:rPr>
          <w:rFonts w:ascii="Times New Roman" w:hAnsi="Times New Roman"/>
          <w:sz w:val="24"/>
          <w:szCs w:val="24"/>
        </w:rPr>
        <w:t xml:space="preserve"> создают условия для усвоения норм и ценностей, принятых в обществе, включая моральные и нравственные ценности; для формирования эмоциональной отзывчивости, сопереживания, уважительного отношения и чувства принадлежности к своей семье, к сообществу детей и взрослых; для развития общения и взаимодействия со взрослыми и сверстниками, готовности к совместной деятельности; становления самостоятельности, целенаправленности и саморегуляции собственных действий; формирования позитивных установок к различным видам труда и творчества; формирования основ безопасного поведения в быту, социуме, природе.</w:t>
      </w:r>
    </w:p>
    <w:p w14:paraId="2961261F" w14:textId="1FA48E66" w:rsidR="008D0866" w:rsidRPr="00AF4183" w:rsidRDefault="008D0866"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0F0045C3"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Образовательные задачи:</w:t>
      </w:r>
    </w:p>
    <w:p w14:paraId="1880FCCB" w14:textId="77777777" w:rsidR="008D0866" w:rsidRPr="00E52A72" w:rsidRDefault="00896580" w:rsidP="00C51B5E">
      <w:pPr>
        <w:tabs>
          <w:tab w:val="left" w:pos="10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Приобщение детей к культурным нормам поведения и общения.</w:t>
      </w:r>
    </w:p>
    <w:p w14:paraId="276EBF01" w14:textId="77777777" w:rsidR="008D0866" w:rsidRPr="00E52A72" w:rsidRDefault="00896580" w:rsidP="00C51B5E">
      <w:pPr>
        <w:tabs>
          <w:tab w:val="left" w:pos="104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Формирование эмоциональной отзывчивости, проявлений интереса и доброжелательного отношения друг к другу.</w:t>
      </w:r>
    </w:p>
    <w:p w14:paraId="5EA2593C" w14:textId="77777777" w:rsidR="008D0866" w:rsidRPr="00E52A72" w:rsidRDefault="00896580" w:rsidP="00C51B5E">
      <w:pPr>
        <w:tabs>
          <w:tab w:val="left" w:pos="104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Развитие общения и интереса к совместной деятельности со взрослыми и сверстниками.</w:t>
      </w:r>
    </w:p>
    <w:p w14:paraId="154644C4" w14:textId="77777777" w:rsidR="008D0866" w:rsidRPr="00E52A72" w:rsidRDefault="00896580" w:rsidP="00C51B5E">
      <w:pPr>
        <w:tabs>
          <w:tab w:val="left" w:pos="104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Формирование первых представлений о труде взрослых и позитивного отношения к посильному участию в трудовых действиях.</w:t>
      </w:r>
    </w:p>
    <w:p w14:paraId="0A1020A7" w14:textId="06F7B214" w:rsidR="00C51B5E" w:rsidRPr="00E52A72" w:rsidRDefault="00896580" w:rsidP="00AF4183">
      <w:pPr>
        <w:tabs>
          <w:tab w:val="left" w:pos="10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8D0866" w:rsidRPr="00E52A72">
        <w:rPr>
          <w:rFonts w:ascii="Times New Roman" w:hAnsi="Times New Roman"/>
          <w:sz w:val="24"/>
          <w:szCs w:val="24"/>
        </w:rPr>
        <w:t>Формирование первоначальных представлений о безопасном поведении.</w:t>
      </w:r>
    </w:p>
    <w:p w14:paraId="27C15414" w14:textId="77777777" w:rsidR="008D0866" w:rsidRPr="00E52A72" w:rsidRDefault="008D0866" w:rsidP="005D30C3">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D30C3" w:rsidRPr="00E52A72">
        <w:rPr>
          <w:rFonts w:ascii="Times New Roman" w:hAnsi="Times New Roman"/>
          <w:b/>
          <w:bCs/>
          <w:iCs/>
          <w:sz w:val="24"/>
          <w:szCs w:val="24"/>
        </w:rPr>
        <w:t>.</w:t>
      </w:r>
    </w:p>
    <w:p w14:paraId="3EC33997"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приобщения детей к культурным нормам поведения и общения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628523C7" w14:textId="77777777" w:rsidR="008D0866" w:rsidRPr="00E52A72" w:rsidRDefault="00896580" w:rsidP="004367DC">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формируют</w:t>
      </w:r>
      <w:r w:rsidR="008D0866" w:rsidRPr="00E52A72">
        <w:rPr>
          <w:rFonts w:ascii="Times New Roman" w:hAnsi="Times New Roman"/>
          <w:sz w:val="24"/>
          <w:szCs w:val="24"/>
        </w:rPr>
        <w:t xml:space="preserve"> начала культурного общения: приуча</w:t>
      </w:r>
      <w:r w:rsidRPr="00E52A72">
        <w:rPr>
          <w:rFonts w:ascii="Times New Roman" w:hAnsi="Times New Roman"/>
          <w:sz w:val="24"/>
          <w:szCs w:val="24"/>
        </w:rPr>
        <w:t>ю</w:t>
      </w:r>
      <w:r w:rsidR="008D0866" w:rsidRPr="00E52A72">
        <w:rPr>
          <w:rFonts w:ascii="Times New Roman" w:hAnsi="Times New Roman"/>
          <w:sz w:val="24"/>
          <w:szCs w:val="24"/>
        </w:rPr>
        <w:t>т приветливо здороваться и прощаться; называть сверстника по имени; доброжелательно обращаться с просьбой, предложением, благодарить за помощь, угощение; выражать отказ, несогласие в приемлемой форме, не обижая другого;</w:t>
      </w:r>
    </w:p>
    <w:p w14:paraId="28BA85E7" w14:textId="77777777" w:rsidR="008D0866" w:rsidRPr="00E52A72" w:rsidRDefault="00896580" w:rsidP="004367DC">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приобща</w:t>
      </w:r>
      <w:r w:rsidRPr="00E52A72">
        <w:rPr>
          <w:rFonts w:ascii="Times New Roman" w:hAnsi="Times New Roman"/>
          <w:sz w:val="24"/>
          <w:szCs w:val="24"/>
        </w:rPr>
        <w:t>ю</w:t>
      </w:r>
      <w:r w:rsidR="008D0866" w:rsidRPr="00E52A72">
        <w:rPr>
          <w:rFonts w:ascii="Times New Roman" w:hAnsi="Times New Roman"/>
          <w:sz w:val="24"/>
          <w:szCs w:val="24"/>
        </w:rPr>
        <w:t>т детей к культуре поведения в быту: да</w:t>
      </w:r>
      <w:r w:rsidRPr="00E52A72">
        <w:rPr>
          <w:rFonts w:ascii="Times New Roman" w:hAnsi="Times New Roman"/>
          <w:sz w:val="24"/>
          <w:szCs w:val="24"/>
        </w:rPr>
        <w:t>ю</w:t>
      </w:r>
      <w:r w:rsidR="008D0866" w:rsidRPr="00E52A72">
        <w:rPr>
          <w:rFonts w:ascii="Times New Roman" w:hAnsi="Times New Roman"/>
          <w:sz w:val="24"/>
          <w:szCs w:val="24"/>
        </w:rPr>
        <w:t>т представления о правильном, аккуратном поведении за столом, в помещении, приучают замечать неполадки в одежде, обуви, окружающих предметах и находить самостоятельно или с помощью взрослого способы их устранения; да</w:t>
      </w:r>
      <w:r w:rsidRPr="00E52A72">
        <w:rPr>
          <w:rFonts w:ascii="Times New Roman" w:hAnsi="Times New Roman"/>
          <w:sz w:val="24"/>
          <w:szCs w:val="24"/>
        </w:rPr>
        <w:t>ю</w:t>
      </w:r>
      <w:r w:rsidR="008D0866" w:rsidRPr="00E52A72">
        <w:rPr>
          <w:rFonts w:ascii="Times New Roman" w:hAnsi="Times New Roman"/>
          <w:sz w:val="24"/>
          <w:szCs w:val="24"/>
        </w:rPr>
        <w:t>т образец этически ценного поведения по отношению друг к другу; высказывая похвалу-одобрение и выражая свои чувства («Мне нравится слушать, как ты поешь песенку», «Я рада, что ты пришел!»);</w:t>
      </w:r>
    </w:p>
    <w:p w14:paraId="16AFA505" w14:textId="77777777" w:rsidR="008D0866" w:rsidRPr="00E52A72" w:rsidRDefault="00896580" w:rsidP="004367DC">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формируют</w:t>
      </w:r>
      <w:r w:rsidR="008D0866" w:rsidRPr="00E52A72">
        <w:rPr>
          <w:rFonts w:ascii="Times New Roman" w:hAnsi="Times New Roman"/>
          <w:sz w:val="24"/>
          <w:szCs w:val="24"/>
        </w:rPr>
        <w:t xml:space="preserve"> у детей умение самостоятельно и правильно мыть руки с мылом после прогулки, игр и занятий, туалета;</w:t>
      </w:r>
    </w:p>
    <w:p w14:paraId="6B5A69D6" w14:textId="77777777" w:rsidR="008D0866" w:rsidRPr="00E52A72" w:rsidRDefault="00896580" w:rsidP="004367DC">
      <w:pPr>
        <w:tabs>
          <w:tab w:val="left" w:pos="76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 приеме пищи приуча</w:t>
      </w:r>
      <w:r w:rsidRPr="00E52A72">
        <w:rPr>
          <w:rFonts w:ascii="Times New Roman" w:hAnsi="Times New Roman"/>
          <w:sz w:val="24"/>
          <w:szCs w:val="24"/>
        </w:rPr>
        <w:t>ю</w:t>
      </w:r>
      <w:r w:rsidR="008D0866" w:rsidRPr="00E52A72">
        <w:rPr>
          <w:rFonts w:ascii="Times New Roman" w:hAnsi="Times New Roman"/>
          <w:sz w:val="24"/>
          <w:szCs w:val="24"/>
        </w:rPr>
        <w:t>т детей пользоваться ложкой, салфеткой; тщательно пережевывать пищу; полоскать рот после приема пищи питьевой водой;</w:t>
      </w:r>
    </w:p>
    <w:p w14:paraId="072846AC" w14:textId="677766A1" w:rsidR="005D30C3" w:rsidRPr="00AF4183" w:rsidRDefault="00896580" w:rsidP="00AF4183">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побужда</w:t>
      </w:r>
      <w:r w:rsidRPr="00E52A72">
        <w:rPr>
          <w:rFonts w:ascii="Times New Roman" w:hAnsi="Times New Roman"/>
          <w:sz w:val="24"/>
          <w:szCs w:val="24"/>
        </w:rPr>
        <w:t>ю</w:t>
      </w:r>
      <w:r w:rsidR="008D0866" w:rsidRPr="00E52A72">
        <w:rPr>
          <w:rFonts w:ascii="Times New Roman" w:hAnsi="Times New Roman"/>
          <w:sz w:val="24"/>
          <w:szCs w:val="24"/>
        </w:rPr>
        <w:t>т детей обращать внимание на свой внешний вид; самостоятельно устранять беспорядок в одежде, в прическе, пользуясь зеркалом, расческой; приучают пользоваться носовым платком.</w:t>
      </w:r>
    </w:p>
    <w:p w14:paraId="2F2BF812" w14:textId="77777777" w:rsidR="008D0866" w:rsidRPr="00E52A72" w:rsidRDefault="008D0866" w:rsidP="005D30C3">
      <w:pPr>
        <w:spacing w:after="0" w:line="240" w:lineRule="auto"/>
        <w:ind w:firstLine="708"/>
        <w:jc w:val="both"/>
        <w:rPr>
          <w:rFonts w:ascii="Times New Roman" w:hAnsi="Times New Roman"/>
          <w:sz w:val="24"/>
          <w:szCs w:val="24"/>
        </w:rPr>
      </w:pPr>
      <w:r w:rsidRPr="00E52A72">
        <w:rPr>
          <w:rFonts w:ascii="Times New Roman" w:hAnsi="Times New Roman"/>
          <w:iCs/>
          <w:sz w:val="24"/>
          <w:szCs w:val="24"/>
        </w:rPr>
        <w:t xml:space="preserve">Для формирования эмоциональной отзывчивости, проявлений интереса и доброжелательного отношения друг к другу </w:t>
      </w:r>
      <w:r w:rsidR="009069FE" w:rsidRPr="00E52A72">
        <w:rPr>
          <w:rFonts w:ascii="Times New Roman" w:hAnsi="Times New Roman"/>
          <w:iCs/>
          <w:sz w:val="24"/>
          <w:szCs w:val="24"/>
        </w:rPr>
        <w:t>педагоги</w:t>
      </w:r>
      <w:r w:rsidRPr="00E52A72">
        <w:rPr>
          <w:rFonts w:ascii="Times New Roman" w:hAnsi="Times New Roman"/>
          <w:sz w:val="24"/>
          <w:szCs w:val="24"/>
        </w:rPr>
        <w:t>:</w:t>
      </w:r>
    </w:p>
    <w:p w14:paraId="44D89E3C" w14:textId="77777777" w:rsidR="008D0866" w:rsidRPr="00E52A72" w:rsidRDefault="00896580" w:rsidP="004367DC">
      <w:pPr>
        <w:tabs>
          <w:tab w:val="left" w:pos="708"/>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8D0866" w:rsidRPr="00E52A72">
        <w:rPr>
          <w:rFonts w:ascii="Times New Roman" w:hAnsi="Times New Roman"/>
          <w:sz w:val="24"/>
          <w:szCs w:val="24"/>
        </w:rPr>
        <w:t>раскрыва</w:t>
      </w:r>
      <w:r w:rsidRPr="00E52A72">
        <w:rPr>
          <w:rFonts w:ascii="Times New Roman" w:hAnsi="Times New Roman"/>
          <w:sz w:val="24"/>
          <w:szCs w:val="24"/>
        </w:rPr>
        <w:t>ю</w:t>
      </w:r>
      <w:r w:rsidR="008D0866" w:rsidRPr="00E52A72">
        <w:rPr>
          <w:rFonts w:ascii="Times New Roman" w:hAnsi="Times New Roman"/>
          <w:sz w:val="24"/>
          <w:szCs w:val="24"/>
        </w:rPr>
        <w:t>т ребенку мир чувств и переживаний людей (взрослых и сверстников); развива</w:t>
      </w:r>
      <w:r w:rsidRPr="00E52A72">
        <w:rPr>
          <w:rFonts w:ascii="Times New Roman" w:hAnsi="Times New Roman"/>
          <w:sz w:val="24"/>
          <w:szCs w:val="24"/>
        </w:rPr>
        <w:t>ю</w:t>
      </w:r>
      <w:r w:rsidR="008D0866" w:rsidRPr="00E52A72">
        <w:rPr>
          <w:rFonts w:ascii="Times New Roman" w:hAnsi="Times New Roman"/>
          <w:sz w:val="24"/>
          <w:szCs w:val="24"/>
        </w:rPr>
        <w:t>т стремление видеть и понимать, когда человек спокоен, сердится, волнуется, радуется,</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г</w:t>
      </w:r>
      <w:r w:rsidR="008D0866" w:rsidRPr="00E52A72">
        <w:rPr>
          <w:rFonts w:ascii="Times New Roman" w:hAnsi="Times New Roman"/>
          <w:sz w:val="24"/>
          <w:szCs w:val="24"/>
        </w:rPr>
        <w:t>рустит; обсуж</w:t>
      </w:r>
      <w:r w:rsidR="007A12F7" w:rsidRPr="00E52A72">
        <w:rPr>
          <w:rFonts w:ascii="Times New Roman" w:hAnsi="Times New Roman"/>
          <w:sz w:val="24"/>
          <w:szCs w:val="24"/>
        </w:rPr>
        <w:t>дают</w:t>
      </w:r>
      <w:r w:rsidR="008D0866" w:rsidRPr="00E52A72">
        <w:rPr>
          <w:rFonts w:ascii="Times New Roman" w:hAnsi="Times New Roman"/>
          <w:sz w:val="24"/>
          <w:szCs w:val="24"/>
        </w:rPr>
        <w:t>, почему кто-то из близких взрослых или сверстников в таком настроении, побужда</w:t>
      </w:r>
      <w:r w:rsidRPr="00E52A72">
        <w:rPr>
          <w:rFonts w:ascii="Times New Roman" w:hAnsi="Times New Roman"/>
          <w:sz w:val="24"/>
          <w:szCs w:val="24"/>
        </w:rPr>
        <w:t>ю</w:t>
      </w:r>
      <w:r w:rsidR="008D0866" w:rsidRPr="00E52A72">
        <w:rPr>
          <w:rFonts w:ascii="Times New Roman" w:hAnsi="Times New Roman"/>
          <w:sz w:val="24"/>
          <w:szCs w:val="24"/>
        </w:rPr>
        <w:t>т проявлять отзывчивость к его переживаниям, содействие; помога</w:t>
      </w:r>
      <w:r w:rsidRPr="00E52A72">
        <w:rPr>
          <w:rFonts w:ascii="Times New Roman" w:hAnsi="Times New Roman"/>
          <w:sz w:val="24"/>
          <w:szCs w:val="24"/>
        </w:rPr>
        <w:t>ю</w:t>
      </w:r>
      <w:r w:rsidR="008D0866" w:rsidRPr="00E52A72">
        <w:rPr>
          <w:rFonts w:ascii="Times New Roman" w:hAnsi="Times New Roman"/>
          <w:sz w:val="24"/>
          <w:szCs w:val="24"/>
        </w:rPr>
        <w:t xml:space="preserve">т ребенку реагировать на эти состояния адекватным образом; в то же время </w:t>
      </w:r>
      <w:r w:rsidR="009069FE" w:rsidRPr="00E52A72">
        <w:rPr>
          <w:rFonts w:ascii="Times New Roman" w:hAnsi="Times New Roman"/>
          <w:sz w:val="24"/>
          <w:szCs w:val="24"/>
        </w:rPr>
        <w:t>педагоги</w:t>
      </w:r>
      <w:r w:rsidR="008D0866" w:rsidRPr="00E52A72">
        <w:rPr>
          <w:rFonts w:ascii="Times New Roman" w:hAnsi="Times New Roman"/>
          <w:sz w:val="24"/>
          <w:szCs w:val="24"/>
        </w:rPr>
        <w:t xml:space="preserve"> побужда</w:t>
      </w:r>
      <w:r w:rsidRPr="00E52A72">
        <w:rPr>
          <w:rFonts w:ascii="Times New Roman" w:hAnsi="Times New Roman"/>
          <w:sz w:val="24"/>
          <w:szCs w:val="24"/>
        </w:rPr>
        <w:t>ю</w:t>
      </w:r>
      <w:r w:rsidR="008D0866" w:rsidRPr="00E52A72">
        <w:rPr>
          <w:rFonts w:ascii="Times New Roman" w:hAnsi="Times New Roman"/>
          <w:sz w:val="24"/>
          <w:szCs w:val="24"/>
        </w:rPr>
        <w:t>т детей сдерживать себя и выражать свои чувства в приемлемой форме (не толкать, не бить другого, не вырывать игрушку, просить, предлагать на время поменяться и т.п.);</w:t>
      </w:r>
    </w:p>
    <w:p w14:paraId="453B3984" w14:textId="77777777" w:rsidR="008D0866" w:rsidRPr="00E52A72" w:rsidRDefault="00896580" w:rsidP="004367DC">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открыто демонстриру</w:t>
      </w:r>
      <w:r w:rsidRPr="00E52A72">
        <w:rPr>
          <w:rFonts w:ascii="Times New Roman" w:hAnsi="Times New Roman"/>
          <w:sz w:val="24"/>
          <w:szCs w:val="24"/>
        </w:rPr>
        <w:t>ю</w:t>
      </w:r>
      <w:r w:rsidR="008D0866" w:rsidRPr="00E52A72">
        <w:rPr>
          <w:rFonts w:ascii="Times New Roman" w:hAnsi="Times New Roman"/>
          <w:sz w:val="24"/>
          <w:szCs w:val="24"/>
        </w:rPr>
        <w:t>т свои отрицательные переживания, связанные с негативным поведением ребенка, озвучива</w:t>
      </w:r>
      <w:r w:rsidRPr="00E52A72">
        <w:rPr>
          <w:rFonts w:ascii="Times New Roman" w:hAnsi="Times New Roman"/>
          <w:sz w:val="24"/>
          <w:szCs w:val="24"/>
        </w:rPr>
        <w:t>ю</w:t>
      </w:r>
      <w:r w:rsidR="008D0866" w:rsidRPr="00E52A72">
        <w:rPr>
          <w:rFonts w:ascii="Times New Roman" w:hAnsi="Times New Roman"/>
          <w:sz w:val="24"/>
          <w:szCs w:val="24"/>
        </w:rPr>
        <w:t>т их («Мне не понравилось, как ты разговаривал с Колей»); оценивая действия и поступки, а не личность ребенка; отмеча</w:t>
      </w:r>
      <w:r w:rsidRPr="00E52A72">
        <w:rPr>
          <w:rFonts w:ascii="Times New Roman" w:hAnsi="Times New Roman"/>
          <w:sz w:val="24"/>
          <w:szCs w:val="24"/>
        </w:rPr>
        <w:t>ю</w:t>
      </w:r>
      <w:r w:rsidR="008D0866" w:rsidRPr="00E52A72">
        <w:rPr>
          <w:rFonts w:ascii="Times New Roman" w:hAnsi="Times New Roman"/>
          <w:sz w:val="24"/>
          <w:szCs w:val="24"/>
        </w:rPr>
        <w:t xml:space="preserve">т удачи и достижения ребенка лишь по отношению к его собственным успехам и неудачам, а не сравнивает с достижениями других детей; </w:t>
      </w:r>
      <w:r w:rsidR="00203464" w:rsidRPr="00E52A72">
        <w:rPr>
          <w:rFonts w:ascii="Times New Roman" w:hAnsi="Times New Roman"/>
          <w:sz w:val="24"/>
          <w:szCs w:val="24"/>
        </w:rPr>
        <w:t>поддерживают</w:t>
      </w:r>
      <w:r w:rsidR="008D0866" w:rsidRPr="00E52A72">
        <w:rPr>
          <w:rFonts w:ascii="Times New Roman" w:hAnsi="Times New Roman"/>
          <w:sz w:val="24"/>
          <w:szCs w:val="24"/>
        </w:rPr>
        <w:t xml:space="preserve"> высокую общую самооценку ребенка («Я </w:t>
      </w:r>
      <w:r w:rsidRPr="00E52A72">
        <w:rPr>
          <w:rFonts w:ascii="Times New Roman" w:hAnsi="Times New Roman"/>
          <w:sz w:val="24"/>
          <w:szCs w:val="24"/>
        </w:rPr>
        <w:t>-</w:t>
      </w:r>
      <w:r w:rsidR="008D0866" w:rsidRPr="00E52A72">
        <w:rPr>
          <w:rFonts w:ascii="Times New Roman" w:hAnsi="Times New Roman"/>
          <w:sz w:val="24"/>
          <w:szCs w:val="24"/>
        </w:rPr>
        <w:t xml:space="preserve"> хороший!»);</w:t>
      </w:r>
    </w:p>
    <w:p w14:paraId="0C1A4F01" w14:textId="77777777" w:rsidR="008D0866" w:rsidRPr="00E52A72" w:rsidRDefault="00896580" w:rsidP="004367DC">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поддержива</w:t>
      </w:r>
      <w:r w:rsidRPr="00E52A72">
        <w:rPr>
          <w:rFonts w:ascii="Times New Roman" w:hAnsi="Times New Roman"/>
          <w:sz w:val="24"/>
          <w:szCs w:val="24"/>
        </w:rPr>
        <w:t>ю</w:t>
      </w:r>
      <w:r w:rsidR="008D0866" w:rsidRPr="00E52A72">
        <w:rPr>
          <w:rFonts w:ascii="Times New Roman" w:hAnsi="Times New Roman"/>
          <w:sz w:val="24"/>
          <w:szCs w:val="24"/>
        </w:rPr>
        <w:t>т постоянную связь с ребенком (кива</w:t>
      </w:r>
      <w:r w:rsidRPr="00E52A72">
        <w:rPr>
          <w:rFonts w:ascii="Times New Roman" w:hAnsi="Times New Roman"/>
          <w:sz w:val="24"/>
          <w:szCs w:val="24"/>
        </w:rPr>
        <w:t>ю</w:t>
      </w:r>
      <w:r w:rsidR="008D0866" w:rsidRPr="00E52A72">
        <w:rPr>
          <w:rFonts w:ascii="Times New Roman" w:hAnsi="Times New Roman"/>
          <w:sz w:val="24"/>
          <w:szCs w:val="24"/>
        </w:rPr>
        <w:t>т головой, улыба</w:t>
      </w:r>
      <w:r w:rsidRPr="00E52A72">
        <w:rPr>
          <w:rFonts w:ascii="Times New Roman" w:hAnsi="Times New Roman"/>
          <w:sz w:val="24"/>
          <w:szCs w:val="24"/>
        </w:rPr>
        <w:t>ю</w:t>
      </w:r>
      <w:r w:rsidR="008D0866" w:rsidRPr="00E52A72">
        <w:rPr>
          <w:rFonts w:ascii="Times New Roman" w:hAnsi="Times New Roman"/>
          <w:sz w:val="24"/>
          <w:szCs w:val="24"/>
        </w:rPr>
        <w:t>тся, проявля</w:t>
      </w:r>
      <w:r w:rsidRPr="00E52A72">
        <w:rPr>
          <w:rFonts w:ascii="Times New Roman" w:hAnsi="Times New Roman"/>
          <w:sz w:val="24"/>
          <w:szCs w:val="24"/>
        </w:rPr>
        <w:t>ю</w:t>
      </w:r>
      <w:r w:rsidR="008D0866" w:rsidRPr="00E52A72">
        <w:rPr>
          <w:rFonts w:ascii="Times New Roman" w:hAnsi="Times New Roman"/>
          <w:sz w:val="24"/>
          <w:szCs w:val="24"/>
        </w:rPr>
        <w:t>т другие знаки внимания), всем своим видом давая ребенку понять: «Я с тобой, я тебя понимаю»;</w:t>
      </w:r>
    </w:p>
    <w:p w14:paraId="685588DE" w14:textId="77777777" w:rsidR="004367DC" w:rsidRPr="00E52A72" w:rsidRDefault="00896580" w:rsidP="004367DC">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вовлека</w:t>
      </w:r>
      <w:r w:rsidRPr="00E52A72">
        <w:rPr>
          <w:rFonts w:ascii="Times New Roman" w:hAnsi="Times New Roman"/>
          <w:sz w:val="24"/>
          <w:szCs w:val="24"/>
        </w:rPr>
        <w:t>ю</w:t>
      </w:r>
      <w:r w:rsidR="008D0866" w:rsidRPr="00E52A72">
        <w:rPr>
          <w:rFonts w:ascii="Times New Roman" w:hAnsi="Times New Roman"/>
          <w:sz w:val="24"/>
          <w:szCs w:val="24"/>
        </w:rPr>
        <w:t xml:space="preserve">т детей в досуговые игры, в т.ч. в игры-забавы, проводимые преимущественно с народными игрушками (петрушка, шагающий медведь, дровосеки, волчки и т.п.); персонажами кукольного театра, музыкальными игрушками (обыгрывание с детьми знакомых им стишков, сказок, песенок и т.п.); </w:t>
      </w:r>
      <w:r w:rsidR="007A12F7" w:rsidRPr="00E52A72">
        <w:rPr>
          <w:rFonts w:ascii="Times New Roman" w:hAnsi="Times New Roman"/>
          <w:sz w:val="24"/>
          <w:szCs w:val="24"/>
        </w:rPr>
        <w:t>организуют</w:t>
      </w:r>
      <w:r w:rsidR="008D0866" w:rsidRPr="00E52A72">
        <w:rPr>
          <w:rFonts w:ascii="Times New Roman" w:hAnsi="Times New Roman"/>
          <w:sz w:val="24"/>
          <w:szCs w:val="24"/>
        </w:rPr>
        <w:t xml:space="preserve"> несложные празднично-карнавальные игры (шествие ряженых детей, в том числе и в ролях излюбленных сказочных литературных персонажей), приуроченные к праздникам, досуговым пау</w:t>
      </w:r>
      <w:r w:rsidR="005D30C3" w:rsidRPr="00E52A72">
        <w:rPr>
          <w:rFonts w:ascii="Times New Roman" w:hAnsi="Times New Roman"/>
          <w:sz w:val="24"/>
          <w:szCs w:val="24"/>
        </w:rPr>
        <w:t>зам; повышает положительный эмо</w:t>
      </w:r>
      <w:r w:rsidR="008D0866" w:rsidRPr="00E52A72">
        <w:rPr>
          <w:rFonts w:ascii="Times New Roman" w:hAnsi="Times New Roman"/>
          <w:sz w:val="24"/>
          <w:szCs w:val="24"/>
        </w:rPr>
        <w:t>циональный тонус детей, начинает развивать понимание юмора, ощущение праздничной общности между детьми и взрослыми (во время праздников, игровых шествий с куклами).</w:t>
      </w:r>
    </w:p>
    <w:p w14:paraId="34708CA2" w14:textId="77777777" w:rsidR="002B1BEA" w:rsidRPr="00E52A72" w:rsidRDefault="002B1BEA" w:rsidP="004367DC">
      <w:pPr>
        <w:tabs>
          <w:tab w:val="left" w:pos="716"/>
        </w:tabs>
        <w:spacing w:after="0" w:line="240" w:lineRule="auto"/>
        <w:ind w:firstLine="851"/>
        <w:jc w:val="both"/>
        <w:rPr>
          <w:rFonts w:ascii="Times New Roman" w:hAnsi="Times New Roman"/>
          <w:iCs/>
          <w:sz w:val="24"/>
          <w:szCs w:val="24"/>
        </w:rPr>
      </w:pPr>
    </w:p>
    <w:p w14:paraId="5CCFF07A" w14:textId="77777777" w:rsidR="008D0866" w:rsidRPr="00E52A72" w:rsidRDefault="008D0866" w:rsidP="004367DC">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iCs/>
          <w:sz w:val="24"/>
          <w:szCs w:val="24"/>
        </w:rPr>
        <w:t>Для развитие общения и интереса к совместной деятельности со взрослыми и сверстниками воспитател</w:t>
      </w:r>
      <w:r w:rsidR="00203464" w:rsidRPr="00E52A72">
        <w:rPr>
          <w:rFonts w:ascii="Times New Roman" w:hAnsi="Times New Roman"/>
          <w:iCs/>
          <w:sz w:val="24"/>
          <w:szCs w:val="24"/>
        </w:rPr>
        <w:t>и</w:t>
      </w:r>
      <w:r w:rsidRPr="00E52A72">
        <w:rPr>
          <w:rFonts w:ascii="Times New Roman" w:hAnsi="Times New Roman"/>
          <w:iCs/>
          <w:sz w:val="24"/>
          <w:szCs w:val="24"/>
        </w:rPr>
        <w:t>:</w:t>
      </w:r>
    </w:p>
    <w:p w14:paraId="3049590E"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поддерживают</w:t>
      </w:r>
      <w:r w:rsidR="008D0866" w:rsidRPr="00E52A72">
        <w:rPr>
          <w:rFonts w:ascii="Times New Roman" w:hAnsi="Times New Roman"/>
          <w:sz w:val="24"/>
          <w:szCs w:val="24"/>
        </w:rPr>
        <w:t xml:space="preserve"> потребность в общении с взрослым как источником разнообразной информации об окружающем;</w:t>
      </w:r>
    </w:p>
    <w:p w14:paraId="08EA34AC"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налажива</w:t>
      </w:r>
      <w:r w:rsidRPr="00E52A72">
        <w:rPr>
          <w:rFonts w:ascii="Times New Roman" w:hAnsi="Times New Roman"/>
          <w:sz w:val="24"/>
          <w:szCs w:val="24"/>
        </w:rPr>
        <w:t>ю</w:t>
      </w:r>
      <w:r w:rsidR="008D0866" w:rsidRPr="00E52A72">
        <w:rPr>
          <w:rFonts w:ascii="Times New Roman" w:hAnsi="Times New Roman"/>
          <w:sz w:val="24"/>
          <w:szCs w:val="24"/>
        </w:rPr>
        <w:t>т общение на разные темы, в том числе выходящие за пределы наглядно представленной ситуации, о событиях из жизни ребенка, об интересующих его предметах и явлениях, объектах живой и неживой природы («Расскажи, с кем ты там познакомился? Что вы вместе делали? Во что играли?» и т.п.);</w:t>
      </w:r>
    </w:p>
    <w:p w14:paraId="1BF36202"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стимулируют</w:t>
      </w:r>
      <w:r w:rsidR="008D0866" w:rsidRPr="00E52A72">
        <w:rPr>
          <w:rFonts w:ascii="Times New Roman" w:hAnsi="Times New Roman"/>
          <w:sz w:val="24"/>
          <w:szCs w:val="24"/>
        </w:rPr>
        <w:t xml:space="preserve"> инициативные высказывания, обращения к взрослому с просьбами и предложениями («Что-то ты сегодня грустный… Я могу тебе чем-то помочь?», «Ребята, предлагайте ваши пожелания, чем мы будем заниматься сегодня на прогулке!» и обсуж</w:t>
      </w:r>
      <w:r w:rsidR="007A12F7" w:rsidRPr="00E52A72">
        <w:rPr>
          <w:rFonts w:ascii="Times New Roman" w:hAnsi="Times New Roman"/>
          <w:sz w:val="24"/>
          <w:szCs w:val="24"/>
        </w:rPr>
        <w:t>дают</w:t>
      </w:r>
      <w:r w:rsidR="008D0866" w:rsidRPr="00E52A72">
        <w:rPr>
          <w:rFonts w:ascii="Times New Roman" w:hAnsi="Times New Roman"/>
          <w:sz w:val="24"/>
          <w:szCs w:val="24"/>
        </w:rPr>
        <w:t>, подойдет ли погода для этих дел и т.п.);</w:t>
      </w:r>
    </w:p>
    <w:p w14:paraId="6303B10E"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умение играть и заниматься каким-либо делом (рисовать, конструировать, рассматривать картинки, книги и т.д.) рядом с другими, поддерживать кратковременное взаимодействие, и </w:t>
      </w:r>
      <w:r w:rsidR="007A12F7" w:rsidRPr="00E52A72">
        <w:rPr>
          <w:rFonts w:ascii="Times New Roman" w:hAnsi="Times New Roman"/>
          <w:sz w:val="24"/>
          <w:szCs w:val="24"/>
        </w:rPr>
        <w:t>побуждают</w:t>
      </w:r>
      <w:r w:rsidR="008D0866" w:rsidRPr="00E52A72">
        <w:rPr>
          <w:rFonts w:ascii="Times New Roman" w:hAnsi="Times New Roman"/>
          <w:sz w:val="24"/>
          <w:szCs w:val="24"/>
        </w:rPr>
        <w:t xml:space="preserve"> детей объединяться на основе интереса к деятельности; </w:t>
      </w:r>
      <w:r w:rsidR="00995BD3" w:rsidRPr="00E52A72">
        <w:rPr>
          <w:rFonts w:ascii="Times New Roman" w:hAnsi="Times New Roman"/>
          <w:sz w:val="24"/>
          <w:szCs w:val="24"/>
        </w:rPr>
        <w:t>создают</w:t>
      </w:r>
      <w:r w:rsidR="008D0866" w:rsidRPr="00E52A72">
        <w:rPr>
          <w:rFonts w:ascii="Times New Roman" w:hAnsi="Times New Roman"/>
          <w:sz w:val="24"/>
          <w:szCs w:val="24"/>
        </w:rPr>
        <w:t xml:space="preserve"> обстановку, в которой дети легко вступают в контакт друг с другом;</w:t>
      </w:r>
    </w:p>
    <w:p w14:paraId="1FAC471F"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осуществляют</w:t>
      </w:r>
      <w:r w:rsidR="008D0866" w:rsidRPr="00E52A72">
        <w:rPr>
          <w:rFonts w:ascii="Times New Roman" w:hAnsi="Times New Roman"/>
          <w:sz w:val="24"/>
          <w:szCs w:val="24"/>
        </w:rPr>
        <w:t xml:space="preserve"> </w:t>
      </w:r>
      <w:r w:rsidR="00C51B5E" w:rsidRPr="00E52A72">
        <w:rPr>
          <w:rFonts w:ascii="Times New Roman" w:hAnsi="Times New Roman"/>
          <w:sz w:val="24"/>
          <w:szCs w:val="24"/>
        </w:rPr>
        <w:t>педагоги</w:t>
      </w:r>
      <w:r w:rsidR="008D0866" w:rsidRPr="00E52A72">
        <w:rPr>
          <w:rFonts w:ascii="Times New Roman" w:hAnsi="Times New Roman"/>
          <w:sz w:val="24"/>
          <w:szCs w:val="24"/>
        </w:rPr>
        <w:t xml:space="preserve">ческую поддержку первых самодеятельных сюжетно-ролевых игр детей; поощряет принятие роли, обозначение ее словом для партнера, называние словом игровых действий; развертывание ролевого взаимодействия и ролевого общения между детьми; </w:t>
      </w:r>
      <w:r w:rsidRPr="00E52A72">
        <w:rPr>
          <w:rFonts w:ascii="Times New Roman" w:hAnsi="Times New Roman"/>
          <w:sz w:val="24"/>
          <w:szCs w:val="24"/>
        </w:rPr>
        <w:t>поддерживают</w:t>
      </w:r>
      <w:r w:rsidR="008D0866" w:rsidRPr="00E52A72">
        <w:rPr>
          <w:rFonts w:ascii="Times New Roman" w:hAnsi="Times New Roman"/>
          <w:sz w:val="24"/>
          <w:szCs w:val="24"/>
        </w:rPr>
        <w:t xml:space="preserve"> все еще сохраняющуюся игру рядом или индивидуальную игру; одобря</w:t>
      </w:r>
      <w:r w:rsidRPr="00E52A72">
        <w:rPr>
          <w:rFonts w:ascii="Times New Roman" w:hAnsi="Times New Roman"/>
          <w:sz w:val="24"/>
          <w:szCs w:val="24"/>
        </w:rPr>
        <w:t>ю</w:t>
      </w:r>
      <w:r w:rsidR="008D0866" w:rsidRPr="00E52A72">
        <w:rPr>
          <w:rFonts w:ascii="Times New Roman" w:hAnsi="Times New Roman"/>
          <w:sz w:val="24"/>
          <w:szCs w:val="24"/>
        </w:rPr>
        <w:t>т ролевые реплики как средство кратковременного вза</w:t>
      </w:r>
      <w:r w:rsidR="005D30C3" w:rsidRPr="00E52A72">
        <w:rPr>
          <w:rFonts w:ascii="Times New Roman" w:hAnsi="Times New Roman"/>
          <w:sz w:val="24"/>
          <w:szCs w:val="24"/>
        </w:rPr>
        <w:t>имодействия детей, играющих вме</w:t>
      </w:r>
      <w:r w:rsidR="008D0866" w:rsidRPr="00E52A72">
        <w:rPr>
          <w:rFonts w:ascii="Times New Roman" w:hAnsi="Times New Roman"/>
          <w:sz w:val="24"/>
          <w:szCs w:val="24"/>
        </w:rPr>
        <w:t>сте; участву</w:t>
      </w:r>
      <w:r w:rsidRPr="00E52A72">
        <w:rPr>
          <w:rFonts w:ascii="Times New Roman" w:hAnsi="Times New Roman"/>
          <w:sz w:val="24"/>
          <w:szCs w:val="24"/>
        </w:rPr>
        <w:t>ю</w:t>
      </w:r>
      <w:r w:rsidR="008D0866" w:rsidRPr="00E52A72">
        <w:rPr>
          <w:rFonts w:ascii="Times New Roman" w:hAnsi="Times New Roman"/>
          <w:sz w:val="24"/>
          <w:szCs w:val="24"/>
        </w:rPr>
        <w:t xml:space="preserve">т в играх детей (или </w:t>
      </w:r>
      <w:r w:rsidR="007A12F7" w:rsidRPr="00E52A72">
        <w:rPr>
          <w:rFonts w:ascii="Times New Roman" w:hAnsi="Times New Roman"/>
          <w:sz w:val="24"/>
          <w:szCs w:val="24"/>
        </w:rPr>
        <w:t>организуют</w:t>
      </w:r>
      <w:r w:rsidR="008D0866" w:rsidRPr="00E52A72">
        <w:rPr>
          <w:rFonts w:ascii="Times New Roman" w:hAnsi="Times New Roman"/>
          <w:sz w:val="24"/>
          <w:szCs w:val="24"/>
        </w:rPr>
        <w:t xml:space="preserve"> небольшие игровые сюжеты) на правах игрового партнера, демонстрируя образцы ролевого поведения (продавца, шофера, полицейского, врача и т.п.);</w:t>
      </w:r>
    </w:p>
    <w:p w14:paraId="2F312C5B"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помога</w:t>
      </w:r>
      <w:r w:rsidRPr="00E52A72">
        <w:rPr>
          <w:rFonts w:ascii="Times New Roman" w:hAnsi="Times New Roman"/>
          <w:sz w:val="24"/>
          <w:szCs w:val="24"/>
        </w:rPr>
        <w:t>ю</w:t>
      </w:r>
      <w:r w:rsidR="008D0866" w:rsidRPr="00E52A72">
        <w:rPr>
          <w:rFonts w:ascii="Times New Roman" w:hAnsi="Times New Roman"/>
          <w:sz w:val="24"/>
          <w:szCs w:val="24"/>
        </w:rPr>
        <w:t>т налаживать игровое взаимодействие со сверстниками, в ходе которого комментируют свои игровые действия, обозначают словом игрушки, предметы-заместители, условные действия;</w:t>
      </w:r>
    </w:p>
    <w:p w14:paraId="0F70B6B3" w14:textId="6AA9259F" w:rsidR="008D0866" w:rsidRPr="00AF4183" w:rsidRDefault="00203464" w:rsidP="00AF4183">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поощря</w:t>
      </w:r>
      <w:r w:rsidRPr="00E52A72">
        <w:rPr>
          <w:rFonts w:ascii="Times New Roman" w:hAnsi="Times New Roman"/>
          <w:sz w:val="24"/>
          <w:szCs w:val="24"/>
        </w:rPr>
        <w:t>ю</w:t>
      </w:r>
      <w:r w:rsidR="008D0866" w:rsidRPr="00E52A72">
        <w:rPr>
          <w:rFonts w:ascii="Times New Roman" w:hAnsi="Times New Roman"/>
          <w:sz w:val="24"/>
          <w:szCs w:val="24"/>
        </w:rPr>
        <w:t>т волевые усилия ребенка при преодолении трудностей (перепрыгнуть препятствие, раскрасить предложенный рисунок и т.п.).</w:t>
      </w:r>
    </w:p>
    <w:p w14:paraId="721D9D9B"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формирования позитивного отношения к посильному участию в трудовых действиях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7534466E" w14:textId="77777777" w:rsidR="008D0866" w:rsidRPr="00E52A72" w:rsidRDefault="00203464" w:rsidP="002B1BEA">
      <w:pPr>
        <w:tabs>
          <w:tab w:val="left" w:pos="56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побужда</w:t>
      </w:r>
      <w:r w:rsidRPr="00E52A72">
        <w:rPr>
          <w:rFonts w:ascii="Times New Roman" w:hAnsi="Times New Roman"/>
          <w:sz w:val="24"/>
          <w:szCs w:val="24"/>
        </w:rPr>
        <w:t>ю</w:t>
      </w:r>
      <w:r w:rsidR="008D0866" w:rsidRPr="00E52A72">
        <w:rPr>
          <w:rFonts w:ascii="Times New Roman" w:hAnsi="Times New Roman"/>
          <w:sz w:val="24"/>
          <w:szCs w:val="24"/>
        </w:rPr>
        <w:t xml:space="preserve">т ребенка выполнять просьбы, поручения взрослого (раскладывать ложки, ставить салфетки, убирать игрушки и др.), оказывать посильную помощь взрослым (воспитателю, помощнику воспитателя, родителям), </w:t>
      </w:r>
      <w:r w:rsidR="00896580" w:rsidRPr="00E52A72">
        <w:rPr>
          <w:rFonts w:ascii="Times New Roman" w:hAnsi="Times New Roman"/>
          <w:sz w:val="24"/>
          <w:szCs w:val="24"/>
        </w:rPr>
        <w:t>воспитывают</w:t>
      </w:r>
      <w:r w:rsidR="008D0866" w:rsidRPr="00E52A72">
        <w:rPr>
          <w:rFonts w:ascii="Times New Roman" w:hAnsi="Times New Roman"/>
          <w:sz w:val="24"/>
          <w:szCs w:val="24"/>
        </w:rPr>
        <w:t xml:space="preserve"> интерес к результатам их труда («А кто знает, зачем нужно наводить порядок?», «Ребята, а что будет, если Елена Ивановна не поставит нам на столы салфетки, не развесит в умывальной чистые полотенца?» и т.п.);</w:t>
      </w:r>
    </w:p>
    <w:p w14:paraId="717EE55D" w14:textId="77777777" w:rsidR="008D0866" w:rsidRPr="00E52A72" w:rsidRDefault="00203464" w:rsidP="002B1BEA">
      <w:pPr>
        <w:tabs>
          <w:tab w:val="left" w:pos="56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воспитывают</w:t>
      </w:r>
      <w:r w:rsidR="008D0866" w:rsidRPr="00E52A72">
        <w:rPr>
          <w:rFonts w:ascii="Times New Roman" w:hAnsi="Times New Roman"/>
          <w:sz w:val="24"/>
          <w:szCs w:val="24"/>
        </w:rPr>
        <w:t xml:space="preserve"> уважительное, бережное отношение к труду других людей: аккуратно обращаться с игрушками, книгами, не ломать, не рвать, не мять их;</w:t>
      </w:r>
    </w:p>
    <w:p w14:paraId="1B19D0CC" w14:textId="76153D9E" w:rsidR="008D0866" w:rsidRPr="00AF4183" w:rsidRDefault="00203464" w:rsidP="00AF4183">
      <w:pPr>
        <w:tabs>
          <w:tab w:val="left" w:pos="56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 xml:space="preserve">приобщая детей к различным видам творческой деятельности, </w:t>
      </w:r>
      <w:r w:rsidRPr="00E52A72">
        <w:rPr>
          <w:rFonts w:ascii="Times New Roman" w:hAnsi="Times New Roman"/>
          <w:sz w:val="24"/>
          <w:szCs w:val="24"/>
        </w:rPr>
        <w:t>поддерживают</w:t>
      </w:r>
      <w:r w:rsidR="008D0866" w:rsidRPr="00E52A72">
        <w:rPr>
          <w:rFonts w:ascii="Times New Roman" w:hAnsi="Times New Roman"/>
          <w:sz w:val="24"/>
          <w:szCs w:val="24"/>
        </w:rPr>
        <w:t xml:space="preserve"> положительный эмоциональный настрой,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позитивные установки по отношению к участию детей в выступлениях, художественных видах деятельности и пр.</w:t>
      </w:r>
    </w:p>
    <w:p w14:paraId="486BDB34"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Для формирования первоначальных представлений о безопасном поведении</w:t>
      </w:r>
      <w:r w:rsidRPr="00E52A72">
        <w:rPr>
          <w:rFonts w:ascii="Times New Roman" w:hAnsi="Times New Roman"/>
          <w:i/>
          <w:iCs/>
          <w:sz w:val="24"/>
          <w:szCs w:val="24"/>
        </w:rPr>
        <w:t xml:space="preserve"> </w:t>
      </w:r>
      <w:r w:rsidR="009069FE" w:rsidRPr="00E52A72">
        <w:rPr>
          <w:rFonts w:ascii="Times New Roman" w:hAnsi="Times New Roman"/>
          <w:sz w:val="24"/>
          <w:szCs w:val="24"/>
        </w:rPr>
        <w:t>педагоги</w:t>
      </w:r>
      <w:r w:rsidRPr="00E52A72">
        <w:rPr>
          <w:rFonts w:ascii="Times New Roman" w:hAnsi="Times New Roman"/>
          <w:sz w:val="24"/>
          <w:szCs w:val="24"/>
        </w:rPr>
        <w:t xml:space="preserve"> сам</w:t>
      </w:r>
      <w:r w:rsidR="00203464" w:rsidRPr="00E52A72">
        <w:rPr>
          <w:rFonts w:ascii="Times New Roman" w:hAnsi="Times New Roman"/>
          <w:sz w:val="24"/>
          <w:szCs w:val="24"/>
        </w:rPr>
        <w:t>и</w:t>
      </w:r>
      <w:r w:rsidRPr="00E52A72">
        <w:rPr>
          <w:rFonts w:ascii="Times New Roman" w:hAnsi="Times New Roman"/>
          <w:i/>
          <w:iCs/>
          <w:sz w:val="24"/>
          <w:szCs w:val="24"/>
        </w:rPr>
        <w:t xml:space="preserve"> </w:t>
      </w:r>
      <w:r w:rsidR="00896580" w:rsidRPr="00E52A72">
        <w:rPr>
          <w:rFonts w:ascii="Times New Roman" w:hAnsi="Times New Roman"/>
          <w:sz w:val="24"/>
          <w:szCs w:val="24"/>
        </w:rPr>
        <w:t>обеспечивают</w:t>
      </w:r>
      <w:r w:rsidRPr="00E52A72">
        <w:rPr>
          <w:rFonts w:ascii="Times New Roman" w:hAnsi="Times New Roman"/>
          <w:sz w:val="24"/>
          <w:szCs w:val="24"/>
        </w:rPr>
        <w:t xml:space="preserve"> для детей безопасную среду, а также:</w:t>
      </w:r>
    </w:p>
    <w:p w14:paraId="6CC54376" w14:textId="77777777" w:rsidR="008D0866" w:rsidRPr="00E52A72" w:rsidRDefault="002B1BEA" w:rsidP="005D30C3">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203464" w:rsidRPr="00E52A72">
        <w:rPr>
          <w:rFonts w:ascii="Times New Roman" w:hAnsi="Times New Roman"/>
          <w:sz w:val="24"/>
          <w:szCs w:val="24"/>
        </w:rPr>
        <w:t xml:space="preserve">- </w:t>
      </w:r>
      <w:r w:rsidR="008D0866" w:rsidRPr="00E52A72">
        <w:rPr>
          <w:rFonts w:ascii="Times New Roman" w:hAnsi="Times New Roman"/>
          <w:sz w:val="24"/>
          <w:szCs w:val="24"/>
        </w:rPr>
        <w:t>приучают ребенка безопасному поведению: не дотрагиваться до горячих предметов, не подходить к раскрытым окнам, к розеткам, не разговаривать с незнакомыми взрослыми и т.п.;</w:t>
      </w:r>
    </w:p>
    <w:p w14:paraId="66BA0372" w14:textId="77777777" w:rsidR="008D0866" w:rsidRPr="00E52A72" w:rsidRDefault="00203464"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у детей первые навыки сбережения здоровья (не ходить в мокрой обуви, влажной одежде и т.п.), следить за своим самочувствием (устал после длительного бега </w:t>
      </w:r>
      <w:r w:rsidRPr="00E52A72">
        <w:rPr>
          <w:rFonts w:ascii="Times New Roman" w:hAnsi="Times New Roman"/>
          <w:sz w:val="24"/>
          <w:szCs w:val="24"/>
        </w:rPr>
        <w:t>-</w:t>
      </w:r>
      <w:r w:rsidR="008D0866" w:rsidRPr="00E52A72">
        <w:rPr>
          <w:rFonts w:ascii="Times New Roman" w:hAnsi="Times New Roman"/>
          <w:sz w:val="24"/>
          <w:szCs w:val="24"/>
        </w:rPr>
        <w:t xml:space="preserve"> отдохни и пр.);</w:t>
      </w:r>
    </w:p>
    <w:p w14:paraId="222C20D6" w14:textId="27E9D614" w:rsidR="008D0866" w:rsidRPr="00AF4183" w:rsidRDefault="00203464" w:rsidP="00AF4183">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в конкретных случаях обраща</w:t>
      </w:r>
      <w:r w:rsidRPr="00E52A72">
        <w:rPr>
          <w:rFonts w:ascii="Times New Roman" w:hAnsi="Times New Roman"/>
          <w:sz w:val="24"/>
          <w:szCs w:val="24"/>
        </w:rPr>
        <w:t>ю</w:t>
      </w:r>
      <w:r w:rsidR="008D0866" w:rsidRPr="00E52A72">
        <w:rPr>
          <w:rFonts w:ascii="Times New Roman" w:hAnsi="Times New Roman"/>
          <w:sz w:val="24"/>
          <w:szCs w:val="24"/>
        </w:rPr>
        <w:t>т внимание детей на то, как опасно брать в рот мелкие предметы, игрушки, другие несъедобные предметы.</w:t>
      </w:r>
    </w:p>
    <w:p w14:paraId="69E70F7A" w14:textId="50C68486" w:rsidR="008D0866" w:rsidRPr="00AF4183" w:rsidRDefault="008D0866"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6049A5F1"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Образовательные задачи:</w:t>
      </w:r>
    </w:p>
    <w:p w14:paraId="046FFA9A" w14:textId="77777777" w:rsidR="00F55094" w:rsidRPr="00E52A72" w:rsidRDefault="008D0866" w:rsidP="0003750A">
      <w:pPr>
        <w:pStyle w:val="a3"/>
        <w:numPr>
          <w:ilvl w:val="0"/>
          <w:numId w:val="41"/>
        </w:numPr>
        <w:tabs>
          <w:tab w:val="left" w:pos="1046"/>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культурных норм поведения и общения с детьми и взрослыми.</w:t>
      </w:r>
    </w:p>
    <w:p w14:paraId="56ED9693" w14:textId="77777777" w:rsidR="00F55094" w:rsidRPr="00E52A72" w:rsidRDefault="008D0866" w:rsidP="0003750A">
      <w:pPr>
        <w:pStyle w:val="a3"/>
        <w:numPr>
          <w:ilvl w:val="0"/>
          <w:numId w:val="41"/>
        </w:numPr>
        <w:tabs>
          <w:tab w:val="left" w:pos="1046"/>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доброжелательного отношения друг к другу на основе понимания эмоционального состояния другого, чувства принадлежности к своей семье, сообществу детей.</w:t>
      </w:r>
    </w:p>
    <w:p w14:paraId="73B65AD1" w14:textId="77777777" w:rsidR="00F55094" w:rsidRPr="00E52A72" w:rsidRDefault="008D0866" w:rsidP="0003750A">
      <w:pPr>
        <w:pStyle w:val="a3"/>
        <w:numPr>
          <w:ilvl w:val="0"/>
          <w:numId w:val="41"/>
        </w:numPr>
        <w:tabs>
          <w:tab w:val="left" w:pos="1046"/>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Создание условий для содержательного общения и совместной деятельности со взрослыми и сверстниками; поддержка развития самостоятельности в самообслуживании и при организации разных игр.</w:t>
      </w:r>
    </w:p>
    <w:p w14:paraId="35C706D4" w14:textId="77777777" w:rsidR="00F55094" w:rsidRPr="00E52A72" w:rsidRDefault="008D0866" w:rsidP="0003750A">
      <w:pPr>
        <w:pStyle w:val="a3"/>
        <w:numPr>
          <w:ilvl w:val="0"/>
          <w:numId w:val="41"/>
        </w:numPr>
        <w:tabs>
          <w:tab w:val="left" w:pos="1046"/>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понимания значения своего труда для других, стремления оказывать посильную помощь, поддержка чувства удовлетворения от участия в различных видах деятельности, в том числе творческой.</w:t>
      </w:r>
    </w:p>
    <w:p w14:paraId="38ABEBB8" w14:textId="3636E3C8" w:rsidR="008D0866" w:rsidRPr="00AF4183" w:rsidRDefault="002B1BEA" w:rsidP="00AF4183">
      <w:pPr>
        <w:pStyle w:val="a3"/>
        <w:numPr>
          <w:ilvl w:val="0"/>
          <w:numId w:val="41"/>
        </w:numPr>
        <w:tabs>
          <w:tab w:val="left" w:pos="1046"/>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w:t>
      </w:r>
      <w:r w:rsidR="008D0866" w:rsidRPr="00E52A72">
        <w:rPr>
          <w:rFonts w:ascii="Times New Roman" w:hAnsi="Times New Roman"/>
          <w:sz w:val="24"/>
          <w:szCs w:val="24"/>
        </w:rPr>
        <w:t>бучение детей правилам безопасного поведения в различных ситуациях.</w:t>
      </w:r>
    </w:p>
    <w:p w14:paraId="367EC970" w14:textId="77777777" w:rsidR="008D0866" w:rsidRPr="00E52A72" w:rsidRDefault="008D0866" w:rsidP="002B1BEA">
      <w:pPr>
        <w:spacing w:after="0" w:line="240" w:lineRule="auto"/>
        <w:ind w:firstLine="360"/>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D30C3" w:rsidRPr="00E52A72">
        <w:rPr>
          <w:rFonts w:ascii="Times New Roman" w:hAnsi="Times New Roman"/>
          <w:b/>
          <w:bCs/>
          <w:iCs/>
          <w:sz w:val="24"/>
          <w:szCs w:val="24"/>
        </w:rPr>
        <w:t>.</w:t>
      </w:r>
    </w:p>
    <w:p w14:paraId="39028E20" w14:textId="77777777" w:rsidR="008D0866" w:rsidRPr="00E52A72" w:rsidRDefault="008D0866" w:rsidP="002B1BEA">
      <w:pPr>
        <w:spacing w:after="0" w:line="240" w:lineRule="auto"/>
        <w:ind w:firstLine="360"/>
        <w:jc w:val="both"/>
        <w:rPr>
          <w:rFonts w:ascii="Times New Roman" w:hAnsi="Times New Roman"/>
          <w:sz w:val="24"/>
          <w:szCs w:val="24"/>
        </w:rPr>
      </w:pPr>
      <w:r w:rsidRPr="00E52A72">
        <w:rPr>
          <w:rFonts w:ascii="Times New Roman" w:hAnsi="Times New Roman"/>
          <w:iCs/>
          <w:sz w:val="24"/>
          <w:szCs w:val="24"/>
        </w:rPr>
        <w:t xml:space="preserve">Для формирования у детей культурных норм поведения и общения с детьми и взрослыми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3213438F" w14:textId="77777777" w:rsidR="008D0866" w:rsidRPr="00E52A72" w:rsidRDefault="00203464"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поддерживают</w:t>
      </w:r>
      <w:r w:rsidR="008D0866" w:rsidRPr="00E52A72">
        <w:rPr>
          <w:rFonts w:ascii="Times New Roman" w:hAnsi="Times New Roman"/>
          <w:sz w:val="24"/>
          <w:szCs w:val="24"/>
        </w:rPr>
        <w:t xml:space="preserve"> формирование у детей элементарных навыков вежливости (уметь здороваться, прощаться, извиняться, предлагать свою помощь);</w:t>
      </w:r>
    </w:p>
    <w:p w14:paraId="281387F0" w14:textId="77777777" w:rsidR="003F6D33" w:rsidRPr="00E52A72" w:rsidRDefault="00203464" w:rsidP="002B1BEA">
      <w:pPr>
        <w:tabs>
          <w:tab w:val="left" w:pos="700"/>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приобща</w:t>
      </w:r>
      <w:r w:rsidR="003F6D33" w:rsidRPr="00E52A72">
        <w:rPr>
          <w:rFonts w:ascii="Times New Roman" w:hAnsi="Times New Roman"/>
          <w:sz w:val="24"/>
          <w:szCs w:val="24"/>
        </w:rPr>
        <w:t>ю</w:t>
      </w:r>
      <w:r w:rsidR="008D0866" w:rsidRPr="00E52A72">
        <w:rPr>
          <w:rFonts w:ascii="Times New Roman" w:hAnsi="Times New Roman"/>
          <w:sz w:val="24"/>
          <w:szCs w:val="24"/>
        </w:rPr>
        <w:t>т детей к культуре поведения в быту (за столом, в помещении, в транспорте, на улице);</w:t>
      </w:r>
    </w:p>
    <w:p w14:paraId="1052C481" w14:textId="77777777" w:rsidR="008D0866" w:rsidRPr="00E52A72" w:rsidRDefault="003F6D33" w:rsidP="002B1BEA">
      <w:pPr>
        <w:tabs>
          <w:tab w:val="left" w:pos="700"/>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приучают детей следить за опрятностью и аккуратностью внешнего вида;</w:t>
      </w:r>
    </w:p>
    <w:p w14:paraId="524932D3" w14:textId="77777777" w:rsidR="008D0866" w:rsidRPr="00E52A72" w:rsidRDefault="003F6D3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да</w:t>
      </w:r>
      <w:r w:rsidRPr="00E52A72">
        <w:rPr>
          <w:rFonts w:ascii="Times New Roman" w:hAnsi="Times New Roman"/>
          <w:sz w:val="24"/>
          <w:szCs w:val="24"/>
        </w:rPr>
        <w:t>ю</w:t>
      </w:r>
      <w:r w:rsidR="008D0866" w:rsidRPr="00E52A72">
        <w:rPr>
          <w:rFonts w:ascii="Times New Roman" w:hAnsi="Times New Roman"/>
          <w:sz w:val="24"/>
          <w:szCs w:val="24"/>
        </w:rPr>
        <w:t>т образец этически ценного поведения по отношению друг к другу; высказывая похвалу-одобрение, выражая свои чувства («Мне нравится слушать, как ты поешь песенку», «Я рада, что ты пришел!»);</w:t>
      </w:r>
    </w:p>
    <w:p w14:paraId="05DBA012" w14:textId="72CD3A0F" w:rsidR="008D0866" w:rsidRPr="00AF4183" w:rsidRDefault="003F6D33" w:rsidP="00AF4183">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способству</w:t>
      </w:r>
      <w:r w:rsidRPr="00E52A72">
        <w:rPr>
          <w:rFonts w:ascii="Times New Roman" w:hAnsi="Times New Roman"/>
          <w:sz w:val="24"/>
          <w:szCs w:val="24"/>
        </w:rPr>
        <w:t>ю</w:t>
      </w:r>
      <w:r w:rsidR="008D0866" w:rsidRPr="00E52A72">
        <w:rPr>
          <w:rFonts w:ascii="Times New Roman" w:hAnsi="Times New Roman"/>
          <w:sz w:val="24"/>
          <w:szCs w:val="24"/>
        </w:rPr>
        <w:t>т совершенствованию ранее приобретенных детьми культурно-гигиенических навыков: мыть руки с мылом, правильно их намыливая, до еды, после прихода с улицы, после загрязнения, туалета; мыть лицо; насухо вытираться полотенцем; аккуратно есть, пользоваться ложкой, вилкой, салфеткой, культурно вести себя за столом; использовать носовой платок; аккуратно пользоваться туалетом, самостоятельно одеваться и раздеваться, аккуратно складывая одежду; следить за своим внешним видом (одежда, прическа), при необходимости обращаются за помощью к взрослым; помогают другим детям, не умеющим самостоятельно и правильно одеваться; пользоваться зеркалом и расческой;</w:t>
      </w:r>
    </w:p>
    <w:p w14:paraId="5598978C" w14:textId="77777777" w:rsidR="008D0866" w:rsidRPr="00E52A72" w:rsidRDefault="008D0866" w:rsidP="0088608B">
      <w:pPr>
        <w:spacing w:after="0" w:line="240" w:lineRule="auto"/>
        <w:ind w:firstLine="709"/>
        <w:jc w:val="both"/>
        <w:rPr>
          <w:rFonts w:ascii="Times New Roman" w:hAnsi="Times New Roman"/>
          <w:iCs/>
          <w:sz w:val="24"/>
          <w:szCs w:val="24"/>
        </w:rPr>
      </w:pPr>
      <w:r w:rsidRPr="00E52A72">
        <w:rPr>
          <w:rFonts w:ascii="Times New Roman" w:hAnsi="Times New Roman"/>
          <w:iCs/>
          <w:sz w:val="24"/>
          <w:szCs w:val="24"/>
        </w:rPr>
        <w:t xml:space="preserve">Для формирования у детей доброжелательного отношения друг к другу на основе понимания эмоционального состояния другого, чувства принадлежности к своей семье, сообществу детей </w:t>
      </w:r>
      <w:r w:rsidR="005D30C3" w:rsidRPr="00E52A72">
        <w:rPr>
          <w:rFonts w:ascii="Times New Roman" w:hAnsi="Times New Roman"/>
          <w:sz w:val="24"/>
          <w:szCs w:val="24"/>
        </w:rPr>
        <w:t>педагоги</w:t>
      </w:r>
      <w:r w:rsidRPr="00E52A72">
        <w:rPr>
          <w:rFonts w:ascii="Times New Roman" w:hAnsi="Times New Roman"/>
          <w:iCs/>
          <w:sz w:val="24"/>
          <w:szCs w:val="24"/>
        </w:rPr>
        <w:t>:</w:t>
      </w:r>
    </w:p>
    <w:p w14:paraId="59FABADD" w14:textId="77777777" w:rsidR="008D0866" w:rsidRPr="00E52A72" w:rsidRDefault="003F6D3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побужда</w:t>
      </w:r>
      <w:r w:rsidRPr="00E52A72">
        <w:rPr>
          <w:rFonts w:ascii="Times New Roman" w:hAnsi="Times New Roman"/>
          <w:sz w:val="24"/>
          <w:szCs w:val="24"/>
        </w:rPr>
        <w:t>ю</w:t>
      </w:r>
      <w:r w:rsidR="008D0866" w:rsidRPr="00E52A72">
        <w:rPr>
          <w:rFonts w:ascii="Times New Roman" w:hAnsi="Times New Roman"/>
          <w:sz w:val="24"/>
          <w:szCs w:val="24"/>
        </w:rPr>
        <w:t>т детей видеть связь между эмоциональным состоянием человека и причиной, вызвавшей это состояние, используя естественно возникающие в группе ситуации, а также опыт детей, полученный в слушании художественной литературы, в играх по сюжетам сказок, различных видах театра с участием детей и взрослых, отображающих отношения и чувства людей;</w:t>
      </w:r>
    </w:p>
    <w:p w14:paraId="02DF846F" w14:textId="77777777" w:rsidR="008D0866" w:rsidRPr="00E52A72" w:rsidRDefault="00995BD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обогаща</w:t>
      </w:r>
      <w:r w:rsidRPr="00E52A72">
        <w:rPr>
          <w:rFonts w:ascii="Times New Roman" w:hAnsi="Times New Roman"/>
          <w:sz w:val="24"/>
          <w:szCs w:val="24"/>
        </w:rPr>
        <w:t>ю</w:t>
      </w:r>
      <w:r w:rsidR="008D0866" w:rsidRPr="00E52A72">
        <w:rPr>
          <w:rFonts w:ascii="Times New Roman" w:hAnsi="Times New Roman"/>
          <w:sz w:val="24"/>
          <w:szCs w:val="24"/>
        </w:rPr>
        <w:t>т представления детей о сверстниках группы, об их отношениях: кто с кем чаще общается, играет, рисует; кто с кем дружит; обсужда</w:t>
      </w:r>
      <w:r w:rsidRPr="00E52A72">
        <w:rPr>
          <w:rFonts w:ascii="Times New Roman" w:hAnsi="Times New Roman"/>
          <w:sz w:val="24"/>
          <w:szCs w:val="24"/>
        </w:rPr>
        <w:t>ю</w:t>
      </w:r>
      <w:r w:rsidR="008D0866" w:rsidRPr="00E52A72">
        <w:rPr>
          <w:rFonts w:ascii="Times New Roman" w:hAnsi="Times New Roman"/>
          <w:sz w:val="24"/>
          <w:szCs w:val="24"/>
        </w:rPr>
        <w:t>т с ними выбор партнеров; способству</w:t>
      </w:r>
      <w:r w:rsidRPr="00E52A72">
        <w:rPr>
          <w:rFonts w:ascii="Times New Roman" w:hAnsi="Times New Roman"/>
          <w:sz w:val="24"/>
          <w:szCs w:val="24"/>
        </w:rPr>
        <w:t>ю</w:t>
      </w:r>
      <w:r w:rsidR="008D0866" w:rsidRPr="00E52A72">
        <w:rPr>
          <w:rFonts w:ascii="Times New Roman" w:hAnsi="Times New Roman"/>
          <w:sz w:val="24"/>
          <w:szCs w:val="24"/>
        </w:rPr>
        <w:t>т осознанию детьми своего положения среди сверстников, характер отношений к нему других детей и на основе возрастающей потребности в общении со сверстниками созда</w:t>
      </w:r>
      <w:r w:rsidRPr="00E52A72">
        <w:rPr>
          <w:rFonts w:ascii="Times New Roman" w:hAnsi="Times New Roman"/>
          <w:sz w:val="24"/>
          <w:szCs w:val="24"/>
        </w:rPr>
        <w:t>ю</w:t>
      </w:r>
      <w:r w:rsidR="008D0866" w:rsidRPr="00E52A72">
        <w:rPr>
          <w:rFonts w:ascii="Times New Roman" w:hAnsi="Times New Roman"/>
          <w:sz w:val="24"/>
          <w:szCs w:val="24"/>
        </w:rPr>
        <w:t>т условия для возникновения детского сообщества;</w:t>
      </w:r>
    </w:p>
    <w:p w14:paraId="53E84920" w14:textId="77777777" w:rsidR="008D0866" w:rsidRPr="00E52A72" w:rsidRDefault="00995BD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предлага</w:t>
      </w:r>
      <w:r w:rsidRPr="00E52A72">
        <w:rPr>
          <w:rFonts w:ascii="Times New Roman" w:hAnsi="Times New Roman"/>
          <w:sz w:val="24"/>
          <w:szCs w:val="24"/>
        </w:rPr>
        <w:t>ю</w:t>
      </w:r>
      <w:r w:rsidR="008D0866" w:rsidRPr="00E52A72">
        <w:rPr>
          <w:rFonts w:ascii="Times New Roman" w:hAnsi="Times New Roman"/>
          <w:sz w:val="24"/>
          <w:szCs w:val="24"/>
        </w:rPr>
        <w:t>т ребенку поинтересоваться, доволен ли другой тем, какие игрушки, фломастеры, карандаши ему достались, как распределили роли, поручения, обязанности («Ты согласен?», «Доволен?», «Не будешь обижаться?»);</w:t>
      </w:r>
    </w:p>
    <w:p w14:paraId="114A3050" w14:textId="77777777" w:rsidR="008D0866" w:rsidRPr="00E52A72" w:rsidRDefault="00995BD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помога</w:t>
      </w:r>
      <w:r w:rsidRPr="00E52A72">
        <w:rPr>
          <w:rFonts w:ascii="Times New Roman" w:hAnsi="Times New Roman"/>
          <w:sz w:val="24"/>
          <w:szCs w:val="24"/>
        </w:rPr>
        <w:t>ю</w:t>
      </w:r>
      <w:r w:rsidR="008D0866" w:rsidRPr="00E52A72">
        <w:rPr>
          <w:rFonts w:ascii="Times New Roman" w:hAnsi="Times New Roman"/>
          <w:sz w:val="24"/>
          <w:szCs w:val="24"/>
        </w:rPr>
        <w:t>т детям рассказывать о своих чувствах, подвод</w:t>
      </w:r>
      <w:r w:rsidRPr="00E52A72">
        <w:rPr>
          <w:rFonts w:ascii="Times New Roman" w:hAnsi="Times New Roman"/>
          <w:sz w:val="24"/>
          <w:szCs w:val="24"/>
        </w:rPr>
        <w:t>я</w:t>
      </w:r>
      <w:r w:rsidR="008D0866" w:rsidRPr="00E52A72">
        <w:rPr>
          <w:rFonts w:ascii="Times New Roman" w:hAnsi="Times New Roman"/>
          <w:sz w:val="24"/>
          <w:szCs w:val="24"/>
        </w:rPr>
        <w:t xml:space="preserve"> их к необходимости принять приемлемое в данной ситуации решение; да</w:t>
      </w:r>
      <w:r w:rsidRPr="00E52A72">
        <w:rPr>
          <w:rFonts w:ascii="Times New Roman" w:hAnsi="Times New Roman"/>
          <w:sz w:val="24"/>
          <w:szCs w:val="24"/>
        </w:rPr>
        <w:t>ю</w:t>
      </w:r>
      <w:r w:rsidR="008D0866" w:rsidRPr="00E52A72">
        <w:rPr>
          <w:rFonts w:ascii="Times New Roman" w:hAnsi="Times New Roman"/>
          <w:sz w:val="24"/>
          <w:szCs w:val="24"/>
        </w:rPr>
        <w:t>т ребенку понять, что разрешается (можно и нужно) высказывать свое несогласие делать то, что он считает неправильным (например, участвовать в плохих поступках);</w:t>
      </w:r>
    </w:p>
    <w:p w14:paraId="662C35D1" w14:textId="77777777" w:rsidR="008D0866" w:rsidRPr="00E52A72" w:rsidRDefault="00995BD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203464" w:rsidRPr="00E52A72">
        <w:rPr>
          <w:rFonts w:ascii="Times New Roman" w:hAnsi="Times New Roman"/>
          <w:sz w:val="24"/>
          <w:szCs w:val="24"/>
        </w:rPr>
        <w:t>поддерживают</w:t>
      </w:r>
      <w:r w:rsidR="008D0866" w:rsidRPr="00E52A72">
        <w:rPr>
          <w:rFonts w:ascii="Times New Roman" w:hAnsi="Times New Roman"/>
          <w:sz w:val="24"/>
          <w:szCs w:val="24"/>
        </w:rPr>
        <w:t xml:space="preserve"> потребность в положительной самооценке, способству</w:t>
      </w:r>
      <w:r w:rsidRPr="00E52A72">
        <w:rPr>
          <w:rFonts w:ascii="Times New Roman" w:hAnsi="Times New Roman"/>
          <w:sz w:val="24"/>
          <w:szCs w:val="24"/>
        </w:rPr>
        <w:t>ю</w:t>
      </w:r>
      <w:r w:rsidR="008D0866" w:rsidRPr="00E52A72">
        <w:rPr>
          <w:rFonts w:ascii="Times New Roman" w:hAnsi="Times New Roman"/>
          <w:sz w:val="24"/>
          <w:szCs w:val="24"/>
        </w:rPr>
        <w:t>т укреплению веры в себя, свои силы, развитию самостоятельности и уважения к себе (хвалит ребенка, пусть даже за незначительное достижение, приободряет словом, улыбкой, прикосновением и т.п.);</w:t>
      </w:r>
    </w:p>
    <w:p w14:paraId="49197B13" w14:textId="77777777" w:rsidR="008D0866" w:rsidRPr="00E52A72" w:rsidRDefault="00995BD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организу</w:t>
      </w:r>
      <w:r w:rsidRPr="00E52A72">
        <w:rPr>
          <w:rFonts w:ascii="Times New Roman" w:hAnsi="Times New Roman"/>
          <w:sz w:val="24"/>
          <w:szCs w:val="24"/>
        </w:rPr>
        <w:t>ю</w:t>
      </w:r>
      <w:r w:rsidR="008D0866" w:rsidRPr="00E52A72">
        <w:rPr>
          <w:rFonts w:ascii="Times New Roman" w:hAnsi="Times New Roman"/>
          <w:sz w:val="24"/>
          <w:szCs w:val="24"/>
        </w:rPr>
        <w:t>т досуговые игры, которые приобретают более самостоятельный и разнообразный характер; практику</w:t>
      </w:r>
      <w:r w:rsidRPr="00E52A72">
        <w:rPr>
          <w:rFonts w:ascii="Times New Roman" w:hAnsi="Times New Roman"/>
          <w:sz w:val="24"/>
          <w:szCs w:val="24"/>
        </w:rPr>
        <w:t>ю</w:t>
      </w:r>
      <w:r w:rsidR="008D0866" w:rsidRPr="00E52A72">
        <w:rPr>
          <w:rFonts w:ascii="Times New Roman" w:hAnsi="Times New Roman"/>
          <w:sz w:val="24"/>
          <w:szCs w:val="24"/>
        </w:rPr>
        <w:t>т игры-развлечения; театральные игры (кукольный театр, простые инсценировки, игры-драматизации), приуроченные в том числе к праздникам различного рода; празднично-карнавальные игры, игры сезонного характера; привлека</w:t>
      </w:r>
      <w:r w:rsidRPr="00E52A72">
        <w:rPr>
          <w:rFonts w:ascii="Times New Roman" w:hAnsi="Times New Roman"/>
          <w:sz w:val="24"/>
          <w:szCs w:val="24"/>
        </w:rPr>
        <w:t>ю</w:t>
      </w:r>
      <w:r w:rsidR="008D0866" w:rsidRPr="00E52A72">
        <w:rPr>
          <w:rFonts w:ascii="Times New Roman" w:hAnsi="Times New Roman"/>
          <w:sz w:val="24"/>
          <w:szCs w:val="24"/>
        </w:rPr>
        <w:t>т детей к организации традиционных народных игр (игры «Репка», «Гуси-Гуси», «Совушка-сова» и др.);</w:t>
      </w:r>
    </w:p>
    <w:p w14:paraId="40DCA7E2" w14:textId="46393973" w:rsidR="008D0866" w:rsidRPr="00AF4183" w:rsidRDefault="00995BD3" w:rsidP="00AF4183">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начина</w:t>
      </w:r>
      <w:r w:rsidRPr="00E52A72">
        <w:rPr>
          <w:rFonts w:ascii="Times New Roman" w:hAnsi="Times New Roman"/>
          <w:sz w:val="24"/>
          <w:szCs w:val="24"/>
        </w:rPr>
        <w:t>ю</w:t>
      </w:r>
      <w:r w:rsidR="008D0866" w:rsidRPr="00E52A72">
        <w:rPr>
          <w:rFonts w:ascii="Times New Roman" w:hAnsi="Times New Roman"/>
          <w:sz w:val="24"/>
          <w:szCs w:val="24"/>
        </w:rPr>
        <w:t>т развивать и поддерживать интерес и внимание к окружающим взрослым и детям (в том числе членам своей семьи; например, предложить ребенку узнать у них про их детство, про любимые игрушки и игры, про самые запоминающиеся эпизоды из детства и т.п., которые могут оказаться созвучными интересам и чувствам самого ребенка); побужда</w:t>
      </w:r>
      <w:r w:rsidRPr="00E52A72">
        <w:rPr>
          <w:rFonts w:ascii="Times New Roman" w:hAnsi="Times New Roman"/>
          <w:sz w:val="24"/>
          <w:szCs w:val="24"/>
        </w:rPr>
        <w:t>ю</w:t>
      </w:r>
      <w:r w:rsidR="008D0866" w:rsidRPr="00E52A72">
        <w:rPr>
          <w:rFonts w:ascii="Times New Roman" w:hAnsi="Times New Roman"/>
          <w:sz w:val="24"/>
          <w:szCs w:val="24"/>
        </w:rPr>
        <w:t>т проявлять доброту, заботу о другом человеке, участвовать в различных видах деятельности рядом и вместе с другими детьми, не мешая им.</w:t>
      </w:r>
    </w:p>
    <w:p w14:paraId="6C215227"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развития содержательного общения и совместной деятельности со взрослыми и сверстниками; поддержки самостоятельности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5559A631" w14:textId="77777777" w:rsidR="008D0866" w:rsidRPr="00E52A72" w:rsidRDefault="00F55094" w:rsidP="002B1BEA">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color w:val="92D050"/>
          <w:sz w:val="24"/>
          <w:szCs w:val="24"/>
        </w:rPr>
        <w:tab/>
      </w:r>
      <w:r w:rsidR="00995BD3" w:rsidRPr="00E52A72">
        <w:rPr>
          <w:rFonts w:ascii="Times New Roman" w:hAnsi="Times New Roman"/>
          <w:sz w:val="24"/>
          <w:szCs w:val="24"/>
        </w:rPr>
        <w:t>- создают</w:t>
      </w:r>
      <w:r w:rsidR="008D0866" w:rsidRPr="00E52A72">
        <w:rPr>
          <w:rFonts w:ascii="Times New Roman" w:hAnsi="Times New Roman"/>
          <w:sz w:val="24"/>
          <w:szCs w:val="24"/>
        </w:rPr>
        <w:t xml:space="preserve"> условия для овладения разнообразными способами и средствами общения: называть взрослого по имени и отчеству; обращаться к сверстнику по имени, названию роли («водитель», «доктор»), использовать как речевые, так и неречевые приемы привлечения внимания другого человека к себе, своим действиям: «посмотри сюда...», «послушайте, пожалуйста...», при этом смотреть в глаза, приветливо откликаться на просьбу, слушать ответ других детей;</w:t>
      </w:r>
    </w:p>
    <w:p w14:paraId="6B4981BC" w14:textId="77777777" w:rsidR="008D0866" w:rsidRPr="00E52A72" w:rsidRDefault="00F55094" w:rsidP="005D30C3">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995BD3" w:rsidRPr="00E52A72">
        <w:rPr>
          <w:rFonts w:ascii="Times New Roman" w:hAnsi="Times New Roman"/>
          <w:sz w:val="24"/>
          <w:szCs w:val="24"/>
        </w:rPr>
        <w:t xml:space="preserve">- </w:t>
      </w:r>
      <w:r w:rsidR="008D0866" w:rsidRPr="00E52A72">
        <w:rPr>
          <w:rFonts w:ascii="Times New Roman" w:hAnsi="Times New Roman"/>
          <w:sz w:val="24"/>
          <w:szCs w:val="24"/>
        </w:rPr>
        <w:t>при конфликте ребенка со сверстниками побужда</w:t>
      </w:r>
      <w:r w:rsidR="00995BD3" w:rsidRPr="00E52A72">
        <w:rPr>
          <w:rFonts w:ascii="Times New Roman" w:hAnsi="Times New Roman"/>
          <w:sz w:val="24"/>
          <w:szCs w:val="24"/>
        </w:rPr>
        <w:t>ю</w:t>
      </w:r>
      <w:r w:rsidR="008D0866" w:rsidRPr="00E52A72">
        <w:rPr>
          <w:rFonts w:ascii="Times New Roman" w:hAnsi="Times New Roman"/>
          <w:sz w:val="24"/>
          <w:szCs w:val="24"/>
        </w:rPr>
        <w:t>т детей «договариваться», помога</w:t>
      </w:r>
      <w:r w:rsidR="00995BD3" w:rsidRPr="00E52A72">
        <w:rPr>
          <w:rFonts w:ascii="Times New Roman" w:hAnsi="Times New Roman"/>
          <w:sz w:val="24"/>
          <w:szCs w:val="24"/>
        </w:rPr>
        <w:t>ю</w:t>
      </w:r>
      <w:r w:rsidR="008D0866" w:rsidRPr="00E52A72">
        <w:rPr>
          <w:rFonts w:ascii="Times New Roman" w:hAnsi="Times New Roman"/>
          <w:sz w:val="24"/>
          <w:szCs w:val="24"/>
        </w:rPr>
        <w:t>т выслушивать других детей, их желания, да</w:t>
      </w:r>
      <w:r w:rsidR="00995BD3" w:rsidRPr="00E52A72">
        <w:rPr>
          <w:rFonts w:ascii="Times New Roman" w:hAnsi="Times New Roman"/>
          <w:sz w:val="24"/>
          <w:szCs w:val="24"/>
        </w:rPr>
        <w:t>ю</w:t>
      </w:r>
      <w:r w:rsidR="008D0866" w:rsidRPr="00E52A72">
        <w:rPr>
          <w:rFonts w:ascii="Times New Roman" w:hAnsi="Times New Roman"/>
          <w:sz w:val="24"/>
          <w:szCs w:val="24"/>
        </w:rPr>
        <w:t>т возможность сказать о своем желании и вместе найти способ разрешения конфликта; приучают детей «мириться»;</w:t>
      </w:r>
    </w:p>
    <w:p w14:paraId="7E0304A0" w14:textId="77777777" w:rsidR="008D0866" w:rsidRPr="00E52A72" w:rsidRDefault="005D30C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995BD3" w:rsidRPr="00E52A72">
        <w:rPr>
          <w:rFonts w:ascii="Times New Roman" w:eastAsia="Wingdings" w:hAnsi="Times New Roman"/>
          <w:sz w:val="24"/>
          <w:szCs w:val="24"/>
          <w:vertAlign w:val="superscript"/>
        </w:rPr>
        <w:t xml:space="preserve"> </w:t>
      </w:r>
      <w:r w:rsidR="008D0866" w:rsidRPr="00E52A72">
        <w:rPr>
          <w:rFonts w:ascii="Times New Roman" w:hAnsi="Times New Roman"/>
          <w:sz w:val="24"/>
          <w:szCs w:val="24"/>
        </w:rPr>
        <w:t>способству</w:t>
      </w:r>
      <w:r w:rsidR="00995BD3" w:rsidRPr="00E52A72">
        <w:rPr>
          <w:rFonts w:ascii="Times New Roman" w:hAnsi="Times New Roman"/>
          <w:sz w:val="24"/>
          <w:szCs w:val="24"/>
        </w:rPr>
        <w:t>ю</w:t>
      </w:r>
      <w:r w:rsidR="008D0866" w:rsidRPr="00E52A72">
        <w:rPr>
          <w:rFonts w:ascii="Times New Roman" w:hAnsi="Times New Roman"/>
          <w:sz w:val="24"/>
          <w:szCs w:val="24"/>
        </w:rPr>
        <w:t>т совместному участию мальчиков и девочек в сюжетно-ролевых, театрализованных и других видах игр, в выполнении заданий; использу</w:t>
      </w:r>
      <w:r w:rsidR="00995BD3" w:rsidRPr="00E52A72">
        <w:rPr>
          <w:rFonts w:ascii="Times New Roman" w:hAnsi="Times New Roman"/>
          <w:sz w:val="24"/>
          <w:szCs w:val="24"/>
        </w:rPr>
        <w:t>ю</w:t>
      </w:r>
      <w:r w:rsidR="008D0866" w:rsidRPr="00E52A72">
        <w:rPr>
          <w:rFonts w:ascii="Times New Roman" w:hAnsi="Times New Roman"/>
          <w:sz w:val="24"/>
          <w:szCs w:val="24"/>
        </w:rPr>
        <w:t>т художественную литературу, обсуждая с детьми особенности поведения, характерные для мальчиков (сильный, смелый, трудолюбивый, заботливый и т.д.) и девочек (нежная, скромная, красивая, чуткая и т.д.), а также общечеловеческие (терпеливый, доброжелательный, готовый помочь другому и т.д.);</w:t>
      </w:r>
    </w:p>
    <w:p w14:paraId="54D56DBA" w14:textId="77777777" w:rsidR="008D0866" w:rsidRPr="00E52A72" w:rsidRDefault="005D30C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 xml:space="preserve">активно </w:t>
      </w:r>
      <w:r w:rsidR="00203464" w:rsidRPr="00E52A72">
        <w:rPr>
          <w:rFonts w:ascii="Times New Roman" w:hAnsi="Times New Roman"/>
          <w:sz w:val="24"/>
          <w:szCs w:val="24"/>
        </w:rPr>
        <w:t>поддерживают</w:t>
      </w:r>
      <w:r w:rsidR="008D0866" w:rsidRPr="00E52A72">
        <w:rPr>
          <w:rFonts w:ascii="Times New Roman" w:hAnsi="Times New Roman"/>
          <w:sz w:val="24"/>
          <w:szCs w:val="24"/>
        </w:rPr>
        <w:t xml:space="preserve"> самодеятельную игру детей, помога</w:t>
      </w:r>
      <w:r w:rsidR="00995BD3" w:rsidRPr="00E52A72">
        <w:rPr>
          <w:rFonts w:ascii="Times New Roman" w:hAnsi="Times New Roman"/>
          <w:sz w:val="24"/>
          <w:szCs w:val="24"/>
        </w:rPr>
        <w:t>ю</w:t>
      </w:r>
      <w:r w:rsidR="008D0866" w:rsidRPr="00E52A72">
        <w:rPr>
          <w:rFonts w:ascii="Times New Roman" w:hAnsi="Times New Roman"/>
          <w:sz w:val="24"/>
          <w:szCs w:val="24"/>
        </w:rPr>
        <w:t xml:space="preserve">т организовывать взаимодействие детей со сверстниками на уровне ролевых и партнерских взаимоотношений; </w:t>
      </w:r>
      <w:r w:rsidR="009069FE" w:rsidRPr="00E52A72">
        <w:rPr>
          <w:rFonts w:ascii="Times New Roman" w:hAnsi="Times New Roman"/>
          <w:sz w:val="24"/>
          <w:szCs w:val="24"/>
        </w:rPr>
        <w:t>поддерживают</w:t>
      </w:r>
      <w:r w:rsidR="008D0866" w:rsidRPr="00E52A72">
        <w:rPr>
          <w:rFonts w:ascii="Times New Roman" w:hAnsi="Times New Roman"/>
          <w:sz w:val="24"/>
          <w:szCs w:val="24"/>
        </w:rPr>
        <w:t xml:space="preserve"> образование культурного игрового детского общества: партнерство и уважительное отношение играющих детей друг к другу, появление игрового диалога в форме ролевых высказываний, стремление соответствовать реальному событию;</w:t>
      </w:r>
    </w:p>
    <w:p w14:paraId="1ADF5F4D" w14:textId="77777777" w:rsidR="008D0866" w:rsidRPr="00E52A72" w:rsidRDefault="005D30C3" w:rsidP="00F55094">
      <w:pPr>
        <w:tabs>
          <w:tab w:val="left" w:pos="7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продолжа</w:t>
      </w:r>
      <w:r w:rsidR="00995BD3" w:rsidRPr="00E52A72">
        <w:rPr>
          <w:rFonts w:ascii="Times New Roman" w:hAnsi="Times New Roman"/>
          <w:sz w:val="24"/>
          <w:szCs w:val="24"/>
        </w:rPr>
        <w:t>ю</w:t>
      </w:r>
      <w:r w:rsidR="008D0866" w:rsidRPr="00E52A72">
        <w:rPr>
          <w:rFonts w:ascii="Times New Roman" w:hAnsi="Times New Roman"/>
          <w:sz w:val="24"/>
          <w:szCs w:val="24"/>
        </w:rPr>
        <w:t>т развивать самостоятельность в самообслуживании;</w:t>
      </w:r>
    </w:p>
    <w:p w14:paraId="0657C193" w14:textId="77777777" w:rsidR="008D0866" w:rsidRPr="00E52A72" w:rsidRDefault="005D30C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приближа</w:t>
      </w:r>
      <w:r w:rsidR="00995BD3" w:rsidRPr="00E52A72">
        <w:rPr>
          <w:rFonts w:ascii="Times New Roman" w:hAnsi="Times New Roman"/>
          <w:sz w:val="24"/>
          <w:szCs w:val="24"/>
        </w:rPr>
        <w:t>ю</w:t>
      </w:r>
      <w:r w:rsidR="008D0866" w:rsidRPr="00E52A72">
        <w:rPr>
          <w:rFonts w:ascii="Times New Roman" w:hAnsi="Times New Roman"/>
          <w:sz w:val="24"/>
          <w:szCs w:val="24"/>
        </w:rPr>
        <w:t>т детей к более адекватной самооценке конкретных собственных достижений в различных видах деятельности (игровой, изобразительной, музыкальной и т.д.), начиная с положительных оценок («Это у тебя получилось очень хорошо, а вот здесь…»);</w:t>
      </w:r>
    </w:p>
    <w:p w14:paraId="6FA9EB82" w14:textId="77777777" w:rsidR="008D0866" w:rsidRPr="00E52A72" w:rsidRDefault="005D30C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поощря</w:t>
      </w:r>
      <w:r w:rsidR="00995BD3" w:rsidRPr="00E52A72">
        <w:rPr>
          <w:rFonts w:ascii="Times New Roman" w:hAnsi="Times New Roman"/>
          <w:sz w:val="24"/>
          <w:szCs w:val="24"/>
        </w:rPr>
        <w:t>ю</w:t>
      </w:r>
      <w:r w:rsidR="008D0866" w:rsidRPr="00E52A72">
        <w:rPr>
          <w:rFonts w:ascii="Times New Roman" w:hAnsi="Times New Roman"/>
          <w:sz w:val="24"/>
          <w:szCs w:val="24"/>
        </w:rPr>
        <w:t>т начала регулировки собственного поведения ребенком на основе усвоенных норм и правил (обиделся, хотел стукнуть обидчика, но не сделал этого; не успел взять игрушку, которую хотел, но не стал отнимать у другого ребенка, а попытался договориться: играть ею вместе, играть по очереди и т.п.);</w:t>
      </w:r>
    </w:p>
    <w:p w14:paraId="64BCC286" w14:textId="77777777" w:rsidR="008D0866" w:rsidRPr="00E52A72" w:rsidRDefault="005D30C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у детей умение общаться с взрослыми на темы, выходящие за пределы непосредственно воспринимаемой ситуации (что видел по дороге в детский сад; как гулял в парке в воскресенье, играл ли с другими детьми и т.д.), и способность к налаживанию с помощью речи взаимодействия со сверстниками в самодеятельной сюжетно-ролевой игре;</w:t>
      </w:r>
    </w:p>
    <w:p w14:paraId="0FB3501F" w14:textId="1C5DCF1D" w:rsidR="008D0866" w:rsidRPr="00AF4183" w:rsidRDefault="005D30C3" w:rsidP="00AF4183">
      <w:pPr>
        <w:tabs>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приучают поддерживать беседу, вести содержательный разговор, прежде всего своим примером приучают инициативно высказываться, задавать вопросы, передавать в речи свои представления об окружающем, внимательно слушать партнера в игре и других видах деятельности.</w:t>
      </w:r>
    </w:p>
    <w:p w14:paraId="6D157F10"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формирования у детей понимания значения своего труда для других, стремления оказывать посильную помощь, поддержки чувства удовлетворения от участия в различных видах деятельности, в том числе творческой </w:t>
      </w:r>
      <w:r w:rsidR="009069FE" w:rsidRPr="00E52A72">
        <w:rPr>
          <w:rFonts w:ascii="Times New Roman" w:hAnsi="Times New Roman"/>
          <w:sz w:val="24"/>
          <w:szCs w:val="24"/>
        </w:rPr>
        <w:t>педагогии</w:t>
      </w:r>
      <w:r w:rsidRPr="00E52A72">
        <w:rPr>
          <w:rFonts w:ascii="Times New Roman" w:hAnsi="Times New Roman"/>
          <w:iCs/>
          <w:sz w:val="24"/>
          <w:szCs w:val="24"/>
        </w:rPr>
        <w:t>:</w:t>
      </w:r>
    </w:p>
    <w:p w14:paraId="6CB885CA" w14:textId="77777777" w:rsidR="008D0866" w:rsidRPr="00E52A72" w:rsidRDefault="00995BD3" w:rsidP="005D30C3">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помога</w:t>
      </w:r>
      <w:r w:rsidRPr="00E52A72">
        <w:rPr>
          <w:rFonts w:ascii="Times New Roman" w:hAnsi="Times New Roman"/>
          <w:sz w:val="24"/>
          <w:szCs w:val="24"/>
        </w:rPr>
        <w:t>ю</w:t>
      </w:r>
      <w:r w:rsidR="008D0866" w:rsidRPr="00E52A72">
        <w:rPr>
          <w:rFonts w:ascii="Times New Roman" w:hAnsi="Times New Roman"/>
          <w:sz w:val="24"/>
          <w:szCs w:val="24"/>
        </w:rPr>
        <w:t>т детям следить за порядком в местах для занятий, игр, прогулки (мусор бросать в урну, убирать игрушки в специально отведенные места и пр.); поддерживать чистоту и порядок в помещении (вытирать ноги перед входом в дом, смахивать снег с одежды и т.п.) и на участке;</w:t>
      </w:r>
    </w:p>
    <w:p w14:paraId="7DF195AF" w14:textId="77777777" w:rsidR="008D0866" w:rsidRPr="00E52A72" w:rsidRDefault="00995BD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поощря</w:t>
      </w:r>
      <w:r w:rsidRPr="00E52A72">
        <w:rPr>
          <w:rFonts w:ascii="Times New Roman" w:hAnsi="Times New Roman"/>
          <w:sz w:val="24"/>
          <w:szCs w:val="24"/>
        </w:rPr>
        <w:t>ю</w:t>
      </w:r>
      <w:r w:rsidR="008D0866" w:rsidRPr="00E52A72">
        <w:rPr>
          <w:rFonts w:ascii="Times New Roman" w:hAnsi="Times New Roman"/>
          <w:sz w:val="24"/>
          <w:szCs w:val="24"/>
        </w:rPr>
        <w:t>т детей, которые стремятся помочь взрослым в уборке игрушек, подклеивании книг, в создании выставки детских работ, стремятся помочь дежурным при раскладывании салфеток и приборов при подготовке к обеду, или подготовке материалов к разным видам совместной деятельности и т.п.;</w:t>
      </w:r>
    </w:p>
    <w:p w14:paraId="38084BCB" w14:textId="77777777" w:rsidR="008D0866" w:rsidRPr="00E52A72" w:rsidRDefault="00995BD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развивают</w:t>
      </w:r>
      <w:r w:rsidR="008D0866" w:rsidRPr="00E52A72">
        <w:rPr>
          <w:rFonts w:ascii="Times New Roman" w:hAnsi="Times New Roman"/>
          <w:sz w:val="24"/>
          <w:szCs w:val="24"/>
        </w:rPr>
        <w:t xml:space="preserve"> стремление быть полезным для окружающих, замечать их нужды, оказывать посильную помощь; участвовать в выполнении коллективных поручений, понимать значение своего труда для других;</w:t>
      </w:r>
    </w:p>
    <w:p w14:paraId="31506FE8" w14:textId="77777777" w:rsidR="008D0866" w:rsidRPr="00E52A72" w:rsidRDefault="00995BD3" w:rsidP="00F55094">
      <w:pPr>
        <w:tabs>
          <w:tab w:val="left" w:pos="7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воспитывают</w:t>
      </w:r>
      <w:r w:rsidR="008D0866" w:rsidRPr="00E52A72">
        <w:rPr>
          <w:rFonts w:ascii="Times New Roman" w:hAnsi="Times New Roman"/>
          <w:sz w:val="24"/>
          <w:szCs w:val="24"/>
        </w:rPr>
        <w:t xml:space="preserve"> уважительное отношение к труду других людей;</w:t>
      </w:r>
    </w:p>
    <w:p w14:paraId="75EF3AD2" w14:textId="55DF594F" w:rsidR="008D0866" w:rsidRPr="00AF4183" w:rsidRDefault="00995BD3" w:rsidP="00AF4183">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у ребенка чувство удовлетворенности от участия в различных видах деятельности творческого характера, </w:t>
      </w:r>
      <w:r w:rsidR="00203464" w:rsidRPr="00E52A72">
        <w:rPr>
          <w:rFonts w:ascii="Times New Roman" w:hAnsi="Times New Roman"/>
          <w:sz w:val="24"/>
          <w:szCs w:val="24"/>
        </w:rPr>
        <w:t>поддерживают</w:t>
      </w:r>
      <w:r w:rsidR="008D0866" w:rsidRPr="00E52A72">
        <w:rPr>
          <w:rFonts w:ascii="Times New Roman" w:hAnsi="Times New Roman"/>
          <w:sz w:val="24"/>
          <w:szCs w:val="24"/>
        </w:rPr>
        <w:t xml:space="preserve"> проявления индивидуальности (выступлениях на праздниках, участие в выставках работ и пр.).</w:t>
      </w:r>
    </w:p>
    <w:p w14:paraId="75B08AA3"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формирования основ безопасного поведения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10C39544" w14:textId="77777777" w:rsidR="008D0866" w:rsidRPr="00E52A72" w:rsidRDefault="004A28C1"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обеспечивают</w:t>
      </w:r>
      <w:r w:rsidR="008D0866" w:rsidRPr="00E52A72">
        <w:rPr>
          <w:rFonts w:ascii="Times New Roman" w:hAnsi="Times New Roman"/>
          <w:sz w:val="24"/>
          <w:szCs w:val="24"/>
        </w:rPr>
        <w:t xml:space="preserve"> усвоение правил безопасного поведения в детском саду и на участке, в лесу (до чего можно и нельзя дотрагиваться, куда можно и нельзя залезать, какие предметы могут представлять собой опасность на улице);</w:t>
      </w:r>
    </w:p>
    <w:p w14:paraId="3A420388" w14:textId="77777777" w:rsidR="008D0866" w:rsidRPr="00E52A72" w:rsidRDefault="004A28C1"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у детей основы безопасного поведения на улице, в общественном транспорте, </w:t>
      </w:r>
      <w:r w:rsidR="007A12F7" w:rsidRPr="00E52A72">
        <w:rPr>
          <w:rFonts w:ascii="Times New Roman" w:hAnsi="Times New Roman"/>
          <w:sz w:val="24"/>
          <w:szCs w:val="24"/>
        </w:rPr>
        <w:t>дают</w:t>
      </w:r>
      <w:r w:rsidR="008D0866" w:rsidRPr="00E52A72">
        <w:rPr>
          <w:rFonts w:ascii="Times New Roman" w:hAnsi="Times New Roman"/>
          <w:sz w:val="24"/>
          <w:szCs w:val="24"/>
        </w:rPr>
        <w:t xml:space="preserve"> первые представления о правилах дорожного движения (значения сигналов светофора, знак и разметку пешеходного перехода и т.п.), обращая внимание детей на то, что они обязательно должны переходить дорогу только за руку с родителями, не выбегать на дорогу за мячом или к знакомому, идущему по противоположной стороне улицы и т.п.;</w:t>
      </w:r>
    </w:p>
    <w:p w14:paraId="118E4A3B" w14:textId="77777777" w:rsidR="008D0866" w:rsidRPr="00E52A72" w:rsidRDefault="004A28C1"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привива</w:t>
      </w:r>
      <w:r w:rsidRPr="00E52A72">
        <w:rPr>
          <w:rFonts w:ascii="Times New Roman" w:hAnsi="Times New Roman"/>
          <w:sz w:val="24"/>
          <w:szCs w:val="24"/>
        </w:rPr>
        <w:t>ю</w:t>
      </w:r>
      <w:r w:rsidR="008D0866" w:rsidRPr="00E52A72">
        <w:rPr>
          <w:rFonts w:ascii="Times New Roman" w:hAnsi="Times New Roman"/>
          <w:sz w:val="24"/>
          <w:szCs w:val="24"/>
        </w:rPr>
        <w:t>т осмотрительность в незнакомых и в сложных ситуациях; приучают (не запугивая при этом детей) быть осторожными при встрече с незнакомыми людьми: не входить с посторонними в лифт, не уходить с территории детского сада без разрешения воспитателя;</w:t>
      </w:r>
    </w:p>
    <w:p w14:paraId="1AC27A66" w14:textId="77777777" w:rsidR="008D0866" w:rsidRPr="00E52A72" w:rsidRDefault="004A28C1"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 xml:space="preserve">приучают детей обращать внимание на начальные признаки заболевания (озноб, головная боль, вялость, кашель); </w:t>
      </w:r>
      <w:r w:rsidR="00004881" w:rsidRPr="00E52A72">
        <w:rPr>
          <w:rFonts w:ascii="Times New Roman" w:hAnsi="Times New Roman"/>
          <w:sz w:val="24"/>
          <w:szCs w:val="24"/>
        </w:rPr>
        <w:t>знакомят</w:t>
      </w:r>
      <w:r w:rsidR="008D0866" w:rsidRPr="00E52A72">
        <w:rPr>
          <w:rFonts w:ascii="Times New Roman" w:hAnsi="Times New Roman"/>
          <w:sz w:val="24"/>
          <w:szCs w:val="24"/>
        </w:rPr>
        <w:t xml:space="preserve"> с основными правилами поведения при болезни (лежать в постели, смотреть книжки, пить лекарства);</w:t>
      </w:r>
    </w:p>
    <w:p w14:paraId="31DE610A" w14:textId="77777777" w:rsidR="008D0866" w:rsidRPr="00E52A72" w:rsidRDefault="004A28C1"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D16E85" w:rsidRPr="00E52A72">
        <w:rPr>
          <w:rFonts w:ascii="Times New Roman" w:hAnsi="Times New Roman"/>
          <w:sz w:val="24"/>
          <w:szCs w:val="24"/>
        </w:rPr>
        <w:t xml:space="preserve"> </w:t>
      </w:r>
      <w:r w:rsidR="008D0866" w:rsidRPr="00E52A72">
        <w:rPr>
          <w:rFonts w:ascii="Times New Roman" w:hAnsi="Times New Roman"/>
          <w:sz w:val="24"/>
          <w:szCs w:val="24"/>
        </w:rPr>
        <w:t>приуча</w:t>
      </w:r>
      <w:r w:rsidRPr="00E52A72">
        <w:rPr>
          <w:rFonts w:ascii="Times New Roman" w:hAnsi="Times New Roman"/>
          <w:sz w:val="24"/>
          <w:szCs w:val="24"/>
        </w:rPr>
        <w:t>ю</w:t>
      </w:r>
      <w:r w:rsidR="008D0866" w:rsidRPr="00E52A72">
        <w:rPr>
          <w:rFonts w:ascii="Times New Roman" w:hAnsi="Times New Roman"/>
          <w:sz w:val="24"/>
          <w:szCs w:val="24"/>
        </w:rPr>
        <w:t>т ребенка, по мере адаптации к различным жизненным ситуациям, оберегать себя от возможных травм, ушибов, падений, приучают предвидеть возможную опасность, находить способы избегать ее;</w:t>
      </w:r>
    </w:p>
    <w:p w14:paraId="42C2C8A6" w14:textId="74721A5E" w:rsidR="008D0866" w:rsidRPr="00AF4183" w:rsidRDefault="00F314B9" w:rsidP="00AF4183">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рассказывают</w:t>
      </w:r>
      <w:r w:rsidR="008D0866" w:rsidRPr="00E52A72">
        <w:rPr>
          <w:rFonts w:ascii="Times New Roman" w:hAnsi="Times New Roman"/>
          <w:sz w:val="24"/>
          <w:szCs w:val="24"/>
        </w:rPr>
        <w:t xml:space="preserve"> детям об опасностях переедания, злоупотребления сладостями, мучными, жирными продуктами, проигрывая разные ситуации; объясняет, почему нельзя есть в транспорте, на улице, в других, не предназначенных для этого местах, а также во время игр; почему при появлении жажды следует пить только кипяченую воду и т.п.</w:t>
      </w:r>
    </w:p>
    <w:p w14:paraId="029AEFE0" w14:textId="586A6CDA" w:rsidR="00384014" w:rsidRPr="00E52A72" w:rsidRDefault="00384014" w:rsidP="00AF4183">
      <w:pPr>
        <w:spacing w:after="0" w:line="240" w:lineRule="auto"/>
        <w:ind w:firstLine="709"/>
        <w:jc w:val="center"/>
        <w:rPr>
          <w:rFonts w:ascii="Times New Roman" w:hAnsi="Times New Roman"/>
          <w:sz w:val="24"/>
          <w:szCs w:val="24"/>
        </w:rPr>
      </w:pPr>
      <w:r w:rsidRPr="00E52A72">
        <w:rPr>
          <w:rFonts w:ascii="Times New Roman" w:hAnsi="Times New Roman"/>
          <w:b/>
          <w:bCs/>
          <w:sz w:val="24"/>
          <w:szCs w:val="24"/>
        </w:rPr>
        <w:t>Познавательное развитие</w:t>
      </w:r>
    </w:p>
    <w:p w14:paraId="180499AF" w14:textId="05DEC5D5" w:rsidR="00384014" w:rsidRPr="00E52A72" w:rsidRDefault="00384014"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03888591" w14:textId="77777777" w:rsidR="00F55094" w:rsidRPr="00E52A72" w:rsidRDefault="00384014" w:rsidP="00F55094">
      <w:pPr>
        <w:spacing w:after="0" w:line="240" w:lineRule="auto"/>
        <w:ind w:firstLine="709"/>
        <w:rPr>
          <w:rFonts w:ascii="Times New Roman" w:hAnsi="Times New Roman"/>
          <w:b/>
          <w:bCs/>
          <w:iCs/>
          <w:sz w:val="24"/>
          <w:szCs w:val="24"/>
        </w:rPr>
      </w:pPr>
      <w:r w:rsidRPr="00E52A72">
        <w:rPr>
          <w:rFonts w:ascii="Times New Roman" w:hAnsi="Times New Roman"/>
          <w:b/>
          <w:bCs/>
          <w:iCs/>
          <w:sz w:val="24"/>
          <w:szCs w:val="24"/>
        </w:rPr>
        <w:t>Образовательные задачи:</w:t>
      </w:r>
    </w:p>
    <w:p w14:paraId="2778BC58" w14:textId="77777777" w:rsidR="00384014" w:rsidRPr="00E52A72" w:rsidRDefault="00D16E85" w:rsidP="00F55094">
      <w:pPr>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Развитие первоначальных представлений ребенка о себе, окружающих его людях, о труде взрослых (продавец, шофер, дворник, помощник воспитателя и др.).</w:t>
      </w:r>
    </w:p>
    <w:p w14:paraId="5DDE41B0" w14:textId="77777777" w:rsidR="00384014" w:rsidRPr="00E52A72" w:rsidRDefault="00D16E85" w:rsidP="00F55094">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Развитие представлений об отдельных объектах живой и неживой природы и их свойствах: вода, воздух, песок, глина, камни, земля (почва), дикие и домашние животные, комнатные (декоративные) и дикорастущие растения; о наиболее ярко выраженных сезонных явлениях;</w:t>
      </w:r>
    </w:p>
    <w:p w14:paraId="328AEA99" w14:textId="77777777" w:rsidR="00384014" w:rsidRPr="00E52A72" w:rsidRDefault="00D16E85" w:rsidP="00F55094">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Развитие представлений об устройстве человеческого жилья (квартиры, дома), о предметах домашнего обихода (мебели, одежде, посуде и т.д.), о материалах, из которых изготовлены предметы, об отдельных транспортных средствах и т.п.</w:t>
      </w:r>
    </w:p>
    <w:p w14:paraId="1656AFB9" w14:textId="77777777" w:rsidR="00384014" w:rsidRPr="00E52A72" w:rsidRDefault="00D16E85" w:rsidP="00F55094">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Развитие умений выделять в объектах цвет, форму, величину; соотносить окружающие предметы с сенсорными эталонами, использовать эталоны в разных видах практической деятельности.</w:t>
      </w:r>
    </w:p>
    <w:p w14:paraId="16A01245" w14:textId="77777777" w:rsidR="00384014" w:rsidRPr="00E52A72" w:rsidRDefault="00D16E85" w:rsidP="00F55094">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Овладение детьми элементарными приемам группировки, нахождения общего и отличного, выстраивания сериационного ряда из нескольких предметов по одному признаку; сравнения предметов; различения количественных группы предметов и определение их словами (один-много-мало); определения отношений между ними</w:t>
      </w:r>
      <w:r w:rsidR="00384014" w:rsidRPr="00E52A72">
        <w:rPr>
          <w:rFonts w:ascii="Times New Roman" w:eastAsia="Wingdings" w:hAnsi="Times New Roman"/>
          <w:sz w:val="24"/>
          <w:szCs w:val="24"/>
          <w:vertAlign w:val="superscript"/>
        </w:rPr>
        <w:t xml:space="preserve"> </w:t>
      </w:r>
      <w:r w:rsidR="00384014" w:rsidRPr="00E52A72">
        <w:rPr>
          <w:rFonts w:ascii="Times New Roman" w:hAnsi="Times New Roman"/>
          <w:sz w:val="24"/>
          <w:szCs w:val="24"/>
        </w:rPr>
        <w:t>(больше - меньше - поровну) с использованием приемов наложения и приложения одного предмета к другому.</w:t>
      </w:r>
    </w:p>
    <w:p w14:paraId="3C001529" w14:textId="4E583FAA" w:rsidR="00384014" w:rsidRPr="00AF4183" w:rsidRDefault="00D16E85" w:rsidP="00AF4183">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Формирование первых пространственных ориентировок и простейших способов размещения конструкций по горизонтали (дорожки разной длины и ширины, заборы разной высоты и формы) и вертикали (башенка, лесенка), а также способов соединения деталей для создания целостной конструкции.</w:t>
      </w:r>
    </w:p>
    <w:p w14:paraId="6A38A44D" w14:textId="77777777" w:rsidR="00384014" w:rsidRPr="00E52A72" w:rsidRDefault="00384014" w:rsidP="00D16E85">
      <w:pPr>
        <w:spacing w:after="0" w:line="240" w:lineRule="auto"/>
        <w:ind w:firstLine="709"/>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16E85" w:rsidRPr="00E52A72">
        <w:rPr>
          <w:rFonts w:ascii="Times New Roman" w:hAnsi="Times New Roman"/>
          <w:b/>
          <w:bCs/>
          <w:iCs/>
          <w:sz w:val="24"/>
          <w:szCs w:val="24"/>
        </w:rPr>
        <w:t>.</w:t>
      </w:r>
    </w:p>
    <w:p w14:paraId="1A041915" w14:textId="77777777" w:rsidR="00384014" w:rsidRPr="00E52A72" w:rsidRDefault="00384014" w:rsidP="0088608B">
      <w:pPr>
        <w:spacing w:after="0" w:line="240" w:lineRule="auto"/>
        <w:ind w:firstLine="709"/>
        <w:rPr>
          <w:rFonts w:ascii="Times New Roman" w:hAnsi="Times New Roman"/>
          <w:sz w:val="24"/>
          <w:szCs w:val="24"/>
        </w:rPr>
      </w:pPr>
      <w:r w:rsidRPr="00E52A72">
        <w:rPr>
          <w:rFonts w:ascii="Times New Roman" w:hAnsi="Times New Roman"/>
          <w:iCs/>
          <w:sz w:val="24"/>
          <w:szCs w:val="24"/>
        </w:rPr>
        <w:t xml:space="preserve">Для формирования первичных представлений о себе, других людях, объектах окружающего мира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2A42FED1" w14:textId="77777777" w:rsidR="007A12F7" w:rsidRPr="00E52A72" w:rsidRDefault="007A12F7" w:rsidP="00F55094">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побуждают</w:t>
      </w:r>
      <w:r w:rsidR="00384014" w:rsidRPr="00E52A72">
        <w:rPr>
          <w:rFonts w:ascii="Times New Roman" w:hAnsi="Times New Roman"/>
          <w:sz w:val="24"/>
          <w:szCs w:val="24"/>
        </w:rPr>
        <w:t xml:space="preserve"> ребенка говорить, как его зовут, сколько ему лет; называть имена других детей, рассказывать о своих игрушках и занятиях в течение суток (утром, днем, вечером, ночью), называть и различать время суток;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детей с тем, что люди должны в определенное время есть, пить, спать, обсуж</w:t>
      </w:r>
      <w:r w:rsidRPr="00E52A72">
        <w:rPr>
          <w:rFonts w:ascii="Times New Roman" w:hAnsi="Times New Roman"/>
          <w:sz w:val="24"/>
          <w:szCs w:val="24"/>
        </w:rPr>
        <w:t>дают</w:t>
      </w:r>
      <w:r w:rsidR="00384014" w:rsidRPr="00E52A72">
        <w:rPr>
          <w:rFonts w:ascii="Times New Roman" w:hAnsi="Times New Roman"/>
          <w:sz w:val="24"/>
          <w:szCs w:val="24"/>
        </w:rPr>
        <w:t xml:space="preserve">, чем занимаются взрослые и дети (например, взрослые ходят на работу, дети </w:t>
      </w:r>
      <w:r w:rsidRPr="00E52A72">
        <w:rPr>
          <w:rFonts w:ascii="Times New Roman" w:hAnsi="Times New Roman"/>
          <w:sz w:val="24"/>
          <w:szCs w:val="24"/>
        </w:rPr>
        <w:t>-</w:t>
      </w:r>
      <w:r w:rsidR="00384014" w:rsidRPr="00E52A72">
        <w:rPr>
          <w:rFonts w:ascii="Times New Roman" w:hAnsi="Times New Roman"/>
          <w:sz w:val="24"/>
          <w:szCs w:val="24"/>
        </w:rPr>
        <w:t xml:space="preserve"> в детский сад, школьники учатся);</w:t>
      </w:r>
    </w:p>
    <w:p w14:paraId="673656A4" w14:textId="77777777" w:rsidR="007A12F7" w:rsidRPr="00E52A72" w:rsidRDefault="007A12F7" w:rsidP="00F55094">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995BD6" w:rsidRPr="00E52A72">
        <w:rPr>
          <w:rFonts w:ascii="Times New Roman" w:hAnsi="Times New Roman"/>
          <w:sz w:val="24"/>
          <w:szCs w:val="24"/>
        </w:rPr>
        <w:t xml:space="preserve"> </w:t>
      </w:r>
      <w:r w:rsidR="00384014" w:rsidRPr="00E52A72">
        <w:rPr>
          <w:rFonts w:ascii="Times New Roman" w:hAnsi="Times New Roman"/>
          <w:sz w:val="24"/>
          <w:szCs w:val="24"/>
        </w:rPr>
        <w:t>рассказыва</w:t>
      </w:r>
      <w:r w:rsidRPr="00E52A72">
        <w:rPr>
          <w:rFonts w:ascii="Times New Roman" w:hAnsi="Times New Roman"/>
          <w:sz w:val="24"/>
          <w:szCs w:val="24"/>
        </w:rPr>
        <w:t>ю</w:t>
      </w:r>
      <w:r w:rsidR="00384014" w:rsidRPr="00E52A72">
        <w:rPr>
          <w:rFonts w:ascii="Times New Roman" w:hAnsi="Times New Roman"/>
          <w:sz w:val="24"/>
          <w:szCs w:val="24"/>
        </w:rPr>
        <w:t xml:space="preserve">т о домашней хозяйственной деятельности взрослых (ходят в магазин, убирают квартиру, готовят еду, сортируют и выбрасывают мусор, следят за порядком, участвуют в благоустройстве прилегающей к дому территории </w:t>
      </w:r>
      <w:r w:rsidRPr="00E52A72">
        <w:rPr>
          <w:rFonts w:ascii="Times New Roman" w:hAnsi="Times New Roman"/>
          <w:sz w:val="24"/>
          <w:szCs w:val="24"/>
        </w:rPr>
        <w:t>-</w:t>
      </w:r>
      <w:r w:rsidR="00384014" w:rsidRPr="00E52A72">
        <w:rPr>
          <w:rFonts w:ascii="Times New Roman" w:hAnsi="Times New Roman"/>
          <w:sz w:val="24"/>
          <w:szCs w:val="24"/>
        </w:rPr>
        <w:t xml:space="preserve"> двора, газонов и т.п.), </w:t>
      </w:r>
    </w:p>
    <w:p w14:paraId="2AA6ACB1" w14:textId="77777777" w:rsidR="00384014" w:rsidRPr="00E52A72" w:rsidRDefault="007A12F7" w:rsidP="00F55094">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D16E85" w:rsidRPr="00E52A72">
        <w:rPr>
          <w:rFonts w:ascii="Times New Roman" w:hAnsi="Times New Roman"/>
          <w:sz w:val="24"/>
          <w:szCs w:val="24"/>
        </w:rPr>
        <w:t xml:space="preserve"> </w:t>
      </w:r>
      <w:r w:rsidR="00384014" w:rsidRPr="00E52A72">
        <w:rPr>
          <w:rFonts w:ascii="Times New Roman" w:hAnsi="Times New Roman"/>
          <w:sz w:val="24"/>
          <w:szCs w:val="24"/>
        </w:rPr>
        <w:t>знаком</w:t>
      </w:r>
      <w:r w:rsidRPr="00E52A72">
        <w:rPr>
          <w:rFonts w:ascii="Times New Roman" w:hAnsi="Times New Roman"/>
          <w:sz w:val="24"/>
          <w:szCs w:val="24"/>
        </w:rPr>
        <w:t>я</w:t>
      </w:r>
      <w:r w:rsidR="00384014" w:rsidRPr="00E52A72">
        <w:rPr>
          <w:rFonts w:ascii="Times New Roman" w:hAnsi="Times New Roman"/>
          <w:sz w:val="24"/>
          <w:szCs w:val="24"/>
        </w:rPr>
        <w:t>т</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с </w:t>
      </w:r>
      <w:r w:rsidR="00384014" w:rsidRPr="00E52A72">
        <w:rPr>
          <w:rFonts w:ascii="Times New Roman" w:hAnsi="Times New Roman"/>
          <w:sz w:val="24"/>
          <w:szCs w:val="24"/>
        </w:rPr>
        <w:t xml:space="preserve">трудом работников детского сада (помощника воспитателя, повара, дворника, водителя), с трудом взрослых ближайшего социального окружения (магазин, больница, парикмахерская);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с тем, кому и в каких ситуациях нужны определенные вещи (чтобы пришить оторвавшуюся пуговицу, нужна иголка, нитка соответствующего цвета, наперсток; чтобы починить полку, нужна отвертка, шурупы и т.п.);</w:t>
      </w:r>
    </w:p>
    <w:p w14:paraId="573BD758" w14:textId="77777777" w:rsidR="00384014" w:rsidRPr="00E52A72" w:rsidRDefault="007A12F7" w:rsidP="00F55094">
      <w:pPr>
        <w:tabs>
          <w:tab w:val="left" w:pos="12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формируют</w:t>
      </w:r>
      <w:r w:rsidR="00384014" w:rsidRPr="00E52A72">
        <w:rPr>
          <w:rFonts w:ascii="Times New Roman" w:hAnsi="Times New Roman"/>
          <w:sz w:val="24"/>
          <w:szCs w:val="24"/>
        </w:rPr>
        <w:t xml:space="preserve"> элементарные представления о домах, в которых живут люди; о приготовлении пищи (суп варят, овощи режут, молоко кипятят); о посуде; одежде (в разную погоду надевают разную одежду, одежду можно шить, вязать); о том, что предметы и вещи продаются в магазине;</w:t>
      </w:r>
    </w:p>
    <w:p w14:paraId="2DC12B07" w14:textId="77777777" w:rsidR="00384014" w:rsidRPr="00E52A72" w:rsidRDefault="007A12F7" w:rsidP="00F55094">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расширяют</w:t>
      </w:r>
      <w:r w:rsidR="00384014" w:rsidRPr="00E52A72">
        <w:rPr>
          <w:rFonts w:ascii="Times New Roman" w:hAnsi="Times New Roman"/>
          <w:sz w:val="24"/>
          <w:szCs w:val="24"/>
        </w:rPr>
        <w:t xml:space="preserve"> представления детей об окружающих его предметах, для этого он называет вещи и типичные действия, которые с ними совершают (стул, на нем сидят, можно сесть на кресло, скамейку, лавочку, диван; летом можно сидеть на траве; когда мы играем, можно сидеть на ковре на полу и т.п.);</w:t>
      </w:r>
    </w:p>
    <w:p w14:paraId="669C8023" w14:textId="77777777" w:rsidR="00384014" w:rsidRPr="00E52A72" w:rsidRDefault="007A12F7" w:rsidP="00F55094">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организуют</w:t>
      </w:r>
      <w:r w:rsidR="00384014" w:rsidRPr="00E52A72">
        <w:rPr>
          <w:rFonts w:ascii="Times New Roman" w:hAnsi="Times New Roman"/>
          <w:sz w:val="24"/>
          <w:szCs w:val="24"/>
        </w:rPr>
        <w:t xml:space="preserve"> представления ребенка о мире так, чтобы он видел сходные и различные свойства предметов (в кофейнике варят кофе, в кастрюле варят суп, кашу, компот, кисель, в чайнике кипятят воду); поощряет развитие естественного любопытства детей и интереса к экспериментированию с предметами окружающего мира, к познанию их свойств (бумага мнется, рвется, намокает, ее можно разрезать ножницами, приклеить клеем, на ней можно рисовать; из пластилина можно лепить, холодный пластилин лепится плохо, теплый </w:t>
      </w:r>
      <w:r w:rsidRPr="00E52A72">
        <w:rPr>
          <w:rFonts w:ascii="Times New Roman" w:hAnsi="Times New Roman"/>
          <w:sz w:val="24"/>
          <w:szCs w:val="24"/>
        </w:rPr>
        <w:t>-</w:t>
      </w:r>
      <w:r w:rsidR="00384014" w:rsidRPr="00E52A72">
        <w:rPr>
          <w:rFonts w:ascii="Times New Roman" w:hAnsi="Times New Roman"/>
          <w:sz w:val="24"/>
          <w:szCs w:val="24"/>
        </w:rPr>
        <w:t xml:space="preserve"> становится мягким, лепится легче и т.п.);</w:t>
      </w:r>
    </w:p>
    <w:p w14:paraId="1CEC9B54" w14:textId="77777777" w:rsidR="00384014" w:rsidRPr="00E52A72" w:rsidRDefault="007A12F7" w:rsidP="00F55094">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дают</w:t>
      </w:r>
      <w:r w:rsidR="00384014" w:rsidRPr="00E52A72">
        <w:rPr>
          <w:rFonts w:ascii="Times New Roman" w:hAnsi="Times New Roman"/>
          <w:sz w:val="24"/>
          <w:szCs w:val="24"/>
        </w:rPr>
        <w:t xml:space="preserve">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знаком</w:t>
      </w:r>
      <w:r w:rsidRPr="00E52A72">
        <w:rPr>
          <w:rFonts w:ascii="Times New Roman" w:hAnsi="Times New Roman"/>
          <w:sz w:val="24"/>
          <w:szCs w:val="24"/>
        </w:rPr>
        <w:t>я</w:t>
      </w:r>
      <w:r w:rsidR="00384014" w:rsidRPr="00E52A72">
        <w:rPr>
          <w:rFonts w:ascii="Times New Roman" w:hAnsi="Times New Roman"/>
          <w:sz w:val="24"/>
          <w:szCs w:val="24"/>
        </w:rPr>
        <w:t>т в ходе практического обследования с некоторыми овощами и фруктами (морковка, репка, яблоко, банан, апельсин и др.), их вкусовыми качествами (кислый, сладкий, твердый, мягкий и т.д.);</w:t>
      </w:r>
    </w:p>
    <w:p w14:paraId="40587852" w14:textId="2A8F3AF2" w:rsidR="00384014" w:rsidRPr="00AF4183" w:rsidRDefault="007A12F7" w:rsidP="00AF4183">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воспитыва</w:t>
      </w:r>
      <w:r w:rsidRPr="00E52A72">
        <w:rPr>
          <w:rFonts w:ascii="Times New Roman" w:hAnsi="Times New Roman"/>
          <w:sz w:val="24"/>
          <w:szCs w:val="24"/>
        </w:rPr>
        <w:t>ю</w:t>
      </w:r>
      <w:r w:rsidR="00384014" w:rsidRPr="00E52A72">
        <w:rPr>
          <w:rFonts w:ascii="Times New Roman" w:hAnsi="Times New Roman"/>
          <w:sz w:val="24"/>
          <w:szCs w:val="24"/>
        </w:rPr>
        <w:t xml:space="preserve">т бережное отношение к предметам, сделанным человеческими руками, </w:t>
      </w:r>
      <w:r w:rsidRPr="00E52A72">
        <w:rPr>
          <w:rFonts w:ascii="Times New Roman" w:hAnsi="Times New Roman"/>
          <w:sz w:val="24"/>
          <w:szCs w:val="24"/>
        </w:rPr>
        <w:t>приучают</w:t>
      </w:r>
      <w:r w:rsidR="00384014" w:rsidRPr="00E52A72">
        <w:rPr>
          <w:rFonts w:ascii="Times New Roman" w:hAnsi="Times New Roman"/>
          <w:sz w:val="24"/>
          <w:szCs w:val="24"/>
        </w:rPr>
        <w:t xml:space="preserve"> не сорить, убирать за собой, не расходовать лишние материалы зря и т.д.</w:t>
      </w:r>
    </w:p>
    <w:p w14:paraId="1D0CBDE1" w14:textId="77777777" w:rsidR="00384014" w:rsidRPr="00E52A72" w:rsidRDefault="00384014" w:rsidP="00D16E85">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формирования первичных представлений о социокультурных ценностях нашего народа, об отечественных традициях и праздниках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0CDD1D49" w14:textId="77777777" w:rsidR="00384014" w:rsidRPr="00E52A72" w:rsidRDefault="007A12F7" w:rsidP="009C592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приобща</w:t>
      </w:r>
      <w:r w:rsidRPr="00E52A72">
        <w:rPr>
          <w:rFonts w:ascii="Times New Roman" w:hAnsi="Times New Roman"/>
          <w:sz w:val="24"/>
          <w:szCs w:val="24"/>
        </w:rPr>
        <w:t>ю</w:t>
      </w:r>
      <w:r w:rsidR="00384014" w:rsidRPr="00E52A72">
        <w:rPr>
          <w:rFonts w:ascii="Times New Roman" w:hAnsi="Times New Roman"/>
          <w:sz w:val="24"/>
          <w:szCs w:val="24"/>
        </w:rPr>
        <w:t>т детей к отдельным традициям празднования Нового года (игры со Снегурочкой, получение подарков, украшение елки и т.д.); приготовлению подарков мамам и бабушкам, папам и дедушкам, другим детям на день рождения и т.п.</w:t>
      </w:r>
    </w:p>
    <w:p w14:paraId="6EA713D3" w14:textId="53D515C1" w:rsidR="00D16E85" w:rsidRPr="00E52A72" w:rsidRDefault="007A12F7" w:rsidP="00AF4183">
      <w:pPr>
        <w:tabs>
          <w:tab w:val="left" w:pos="11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84014" w:rsidRPr="00E52A72">
        <w:rPr>
          <w:rFonts w:ascii="Times New Roman" w:hAnsi="Times New Roman"/>
          <w:sz w:val="24"/>
          <w:szCs w:val="24"/>
        </w:rPr>
        <w:t>знаком</w:t>
      </w:r>
      <w:r w:rsidRPr="00E52A72">
        <w:rPr>
          <w:rFonts w:ascii="Times New Roman" w:hAnsi="Times New Roman"/>
          <w:sz w:val="24"/>
          <w:szCs w:val="24"/>
        </w:rPr>
        <w:t>я</w:t>
      </w:r>
      <w:r w:rsidR="00384014" w:rsidRPr="00E52A72">
        <w:rPr>
          <w:rFonts w:ascii="Times New Roman" w:hAnsi="Times New Roman"/>
          <w:sz w:val="24"/>
          <w:szCs w:val="24"/>
        </w:rPr>
        <w:t xml:space="preserve">т детей с традиционными </w:t>
      </w:r>
      <w:r w:rsidRPr="00E52A72">
        <w:rPr>
          <w:rFonts w:ascii="Times New Roman" w:hAnsi="Times New Roman"/>
          <w:sz w:val="24"/>
          <w:szCs w:val="24"/>
        </w:rPr>
        <w:t xml:space="preserve">играми и игрушками (матрешками, </w:t>
      </w:r>
      <w:r w:rsidR="00384014" w:rsidRPr="00E52A72">
        <w:rPr>
          <w:rFonts w:ascii="Times New Roman" w:hAnsi="Times New Roman"/>
          <w:sz w:val="24"/>
          <w:szCs w:val="24"/>
        </w:rPr>
        <w:t>Петрушкой</w:t>
      </w:r>
      <w:r w:rsidRPr="00E52A72">
        <w:rPr>
          <w:rFonts w:ascii="Times New Roman" w:hAnsi="Times New Roman"/>
          <w:sz w:val="24"/>
          <w:szCs w:val="24"/>
        </w:rPr>
        <w:t xml:space="preserve"> и </w:t>
      </w:r>
      <w:r w:rsidR="00384014" w:rsidRPr="00E52A72">
        <w:rPr>
          <w:rFonts w:ascii="Times New Roman" w:hAnsi="Times New Roman"/>
          <w:sz w:val="24"/>
          <w:szCs w:val="24"/>
        </w:rPr>
        <w:t>др.).</w:t>
      </w:r>
    </w:p>
    <w:p w14:paraId="1AB08136" w14:textId="77777777" w:rsidR="00384014" w:rsidRPr="00E52A72" w:rsidRDefault="00384014" w:rsidP="00D16E85">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Формируя представления о природе ближайшего окружения, ее особенностях,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0059BC54" w14:textId="77777777" w:rsidR="00384014" w:rsidRPr="00E52A72" w:rsidRDefault="007A12F7" w:rsidP="009C5921">
      <w:pPr>
        <w:tabs>
          <w:tab w:val="left" w:pos="12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способствуют</w:t>
      </w:r>
      <w:r w:rsidR="00384014" w:rsidRPr="00E52A72">
        <w:rPr>
          <w:rFonts w:ascii="Times New Roman" w:hAnsi="Times New Roman"/>
          <w:sz w:val="24"/>
          <w:szCs w:val="24"/>
        </w:rPr>
        <w:t xml:space="preserve"> проявлению интереса детей к объектам живой и неживой природы; </w:t>
      </w:r>
      <w:r w:rsidRPr="00E52A72">
        <w:rPr>
          <w:rFonts w:ascii="Times New Roman" w:hAnsi="Times New Roman"/>
          <w:sz w:val="24"/>
          <w:szCs w:val="24"/>
        </w:rPr>
        <w:t>создают</w:t>
      </w:r>
      <w:r w:rsidR="00384014" w:rsidRPr="00E52A72">
        <w:rPr>
          <w:rFonts w:ascii="Times New Roman" w:hAnsi="Times New Roman"/>
          <w:sz w:val="24"/>
          <w:szCs w:val="24"/>
        </w:rPr>
        <w:t xml:space="preserve"> условия для экспериментирования, в процессе которого дети знакомятся с их свойствами, учатся устанавливать простейшие причинно-следственные связи (палочка </w:t>
      </w:r>
      <w:r w:rsidR="00004881" w:rsidRPr="00E52A72">
        <w:rPr>
          <w:rFonts w:ascii="Times New Roman" w:hAnsi="Times New Roman"/>
          <w:sz w:val="24"/>
          <w:szCs w:val="24"/>
        </w:rPr>
        <w:t>-</w:t>
      </w:r>
      <w:r w:rsidR="00384014" w:rsidRPr="00E52A72">
        <w:rPr>
          <w:rFonts w:ascii="Times New Roman" w:hAnsi="Times New Roman"/>
          <w:sz w:val="24"/>
          <w:szCs w:val="24"/>
        </w:rPr>
        <w:t xml:space="preserve"> легкая, она плавает, камень </w:t>
      </w:r>
      <w:r w:rsidR="00004881" w:rsidRPr="00E52A72">
        <w:rPr>
          <w:rFonts w:ascii="Times New Roman" w:hAnsi="Times New Roman"/>
          <w:sz w:val="24"/>
          <w:szCs w:val="24"/>
        </w:rPr>
        <w:t>-</w:t>
      </w:r>
      <w:r w:rsidR="00384014" w:rsidRPr="00E52A72">
        <w:rPr>
          <w:rFonts w:ascii="Times New Roman" w:hAnsi="Times New Roman"/>
          <w:sz w:val="24"/>
          <w:szCs w:val="24"/>
        </w:rPr>
        <w:t xml:space="preserve"> тяжелый, он тонет; вода на морозе замерзает, превращается в лед, в теплой комнате лед тает, превращается в воду и т.п.);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детей с особенностями растений (растут; если посадить семечко, из него вырастет растение; у растения вырастают листья, цветки и т.п.); животных (бегают, прыгают, летают, спят, едят только определенную пищу, например, птицы клюют зернышки; котята пьют молоко и т.п.);</w:t>
      </w:r>
    </w:p>
    <w:p w14:paraId="0D9A8F7A" w14:textId="77777777" w:rsidR="00384014" w:rsidRPr="00E52A72" w:rsidRDefault="00004881" w:rsidP="009C5921">
      <w:pPr>
        <w:tabs>
          <w:tab w:val="left" w:pos="12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у детей первые представления о взаимосвязях в природе на простейших примерах из ближайшего окружения (например, растениям на клумбе нужны вода, свет, тепло, земля; к ним прилетают разные насекомые </w:t>
      </w:r>
      <w:r w:rsidRPr="00E52A72">
        <w:rPr>
          <w:rFonts w:ascii="Times New Roman" w:hAnsi="Times New Roman"/>
          <w:sz w:val="24"/>
          <w:szCs w:val="24"/>
        </w:rPr>
        <w:t>-</w:t>
      </w:r>
      <w:r w:rsidR="00384014" w:rsidRPr="00E52A72">
        <w:rPr>
          <w:rFonts w:ascii="Times New Roman" w:hAnsi="Times New Roman"/>
          <w:sz w:val="24"/>
          <w:szCs w:val="24"/>
        </w:rPr>
        <w:t xml:space="preserve"> бабочки, стрекозы, жуки, пчелы; в почве живут дождевые черви, которые рыхлят землю; деревья поливает дождик, и они хорошо растут); о простых связях между погодными явлениями и их последствиями (во время дождя бывает сыро, песок становится мокрым, появляются лужи и т.д.);</w:t>
      </w:r>
    </w:p>
    <w:p w14:paraId="7D7EEE32" w14:textId="77777777" w:rsidR="00004881" w:rsidRPr="00E52A72" w:rsidRDefault="00004881" w:rsidP="009C592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организуют</w:t>
      </w:r>
      <w:r w:rsidR="00384014" w:rsidRPr="00E52A72">
        <w:rPr>
          <w:rFonts w:ascii="Times New Roman" w:hAnsi="Times New Roman"/>
          <w:sz w:val="24"/>
          <w:szCs w:val="24"/>
        </w:rPr>
        <w:t xml:space="preserve"> наблюдения за сезонными изменениями в природе по ряду признаков (становится холодно, тепло, жарко; появляются, желтеют, опадают листья; появляются, распускаются, вянут цветы; идет дождь, снег, солнце светит мало, светит солнце ярко, тает снег, бегут ручьи и др.), что </w:t>
      </w:r>
      <w:r w:rsidR="007A12F7" w:rsidRPr="00E52A72">
        <w:rPr>
          <w:rFonts w:ascii="Times New Roman" w:hAnsi="Times New Roman"/>
          <w:sz w:val="24"/>
          <w:szCs w:val="24"/>
        </w:rPr>
        <w:t>способствуют</w:t>
      </w:r>
      <w:r w:rsidR="00384014" w:rsidRPr="00E52A72">
        <w:rPr>
          <w:rFonts w:ascii="Times New Roman" w:hAnsi="Times New Roman"/>
          <w:sz w:val="24"/>
          <w:szCs w:val="24"/>
        </w:rPr>
        <w:t xml:space="preserve"> развитию у детей первых обобщенных представлений о временах года;</w:t>
      </w:r>
    </w:p>
    <w:p w14:paraId="0984E930" w14:textId="77777777" w:rsidR="00384014" w:rsidRPr="00E52A72" w:rsidRDefault="00004881" w:rsidP="009C592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знаком</w:t>
      </w:r>
      <w:r w:rsidRPr="00E52A72">
        <w:rPr>
          <w:rFonts w:ascii="Times New Roman" w:hAnsi="Times New Roman"/>
          <w:sz w:val="24"/>
          <w:szCs w:val="24"/>
        </w:rPr>
        <w:t>я</w:t>
      </w:r>
      <w:r w:rsidR="00384014" w:rsidRPr="00E52A72">
        <w:rPr>
          <w:rFonts w:ascii="Times New Roman" w:hAnsi="Times New Roman"/>
          <w:sz w:val="24"/>
          <w:szCs w:val="24"/>
        </w:rPr>
        <w:t>т с некоторыми правилами поведения</w:t>
      </w:r>
      <w:r w:rsidR="00D16E85" w:rsidRPr="00E52A72">
        <w:rPr>
          <w:rFonts w:ascii="Times New Roman" w:hAnsi="Times New Roman"/>
          <w:sz w:val="24"/>
          <w:szCs w:val="24"/>
        </w:rPr>
        <w:t xml:space="preserve"> в природе (не нужно бросать му</w:t>
      </w:r>
      <w:r w:rsidR="00384014" w:rsidRPr="00E52A72">
        <w:rPr>
          <w:rFonts w:ascii="Times New Roman" w:hAnsi="Times New Roman"/>
          <w:sz w:val="24"/>
          <w:szCs w:val="24"/>
        </w:rPr>
        <w:t>сор, срывать цветы, ломать веточки), объясня</w:t>
      </w:r>
      <w:r w:rsidRPr="00E52A72">
        <w:rPr>
          <w:rFonts w:ascii="Times New Roman" w:hAnsi="Times New Roman"/>
          <w:sz w:val="24"/>
          <w:szCs w:val="24"/>
        </w:rPr>
        <w:t>ю</w:t>
      </w:r>
      <w:r w:rsidR="00384014" w:rsidRPr="00E52A72">
        <w:rPr>
          <w:rFonts w:ascii="Times New Roman" w:hAnsi="Times New Roman"/>
          <w:sz w:val="24"/>
          <w:szCs w:val="24"/>
        </w:rPr>
        <w:t xml:space="preserve">т, почему этого нельзя делать; всегда запрещающим правилам предлагает альтернативу (нельзя рвать цветы, но можно их нюхать, рассматривать; нельзя ловить бабочек, но можно любоваться ими; нельзя разрушать палкой муравейник, но можно наблюдать за жизнью муравьев, за их передвижениями по дорожкам).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бережное, доброжелательное и одновременно осторожное отношение к животным, растениям;</w:t>
      </w:r>
    </w:p>
    <w:p w14:paraId="553A2C56" w14:textId="30B05DAA" w:rsidR="00384014" w:rsidRPr="00AF4183" w:rsidRDefault="00004881" w:rsidP="00AF4183">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элементарные умения предвидеть положительные и отрицательные последствия своего поведения по отношению к объектам природы (если вовремя не покормить птичку, рыбку, они могут погибнуть, если не полить расте</w:t>
      </w:r>
      <w:r w:rsidR="009C5921" w:rsidRPr="00E52A72">
        <w:rPr>
          <w:rFonts w:ascii="Times New Roman" w:hAnsi="Times New Roman"/>
          <w:sz w:val="24"/>
          <w:szCs w:val="24"/>
        </w:rPr>
        <w:t>ние -</w:t>
      </w:r>
      <w:r w:rsidR="00384014" w:rsidRPr="00E52A72">
        <w:rPr>
          <w:rFonts w:ascii="Times New Roman" w:hAnsi="Times New Roman"/>
          <w:sz w:val="24"/>
          <w:szCs w:val="24"/>
        </w:rPr>
        <w:t xml:space="preserve"> оно завянет и т.п.).</w:t>
      </w:r>
    </w:p>
    <w:p w14:paraId="33C3B38A" w14:textId="77777777" w:rsidR="00384014" w:rsidRPr="00E52A72" w:rsidRDefault="00004881" w:rsidP="0088608B">
      <w:pPr>
        <w:tabs>
          <w:tab w:val="left" w:pos="965"/>
        </w:tabs>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С </w:t>
      </w:r>
      <w:r w:rsidR="00384014" w:rsidRPr="00E52A72">
        <w:rPr>
          <w:rFonts w:ascii="Times New Roman" w:hAnsi="Times New Roman"/>
          <w:iCs/>
          <w:sz w:val="24"/>
          <w:szCs w:val="24"/>
        </w:rPr>
        <w:t xml:space="preserve">целью формирования первичных представлений о свойствах и отношениях объектов окружающего мира </w:t>
      </w:r>
      <w:r w:rsidR="00D16E85" w:rsidRPr="00E52A72">
        <w:rPr>
          <w:rFonts w:ascii="Times New Roman" w:hAnsi="Times New Roman"/>
          <w:sz w:val="24"/>
          <w:szCs w:val="24"/>
        </w:rPr>
        <w:t>педагоги</w:t>
      </w:r>
      <w:r w:rsidR="00384014" w:rsidRPr="00E52A72">
        <w:rPr>
          <w:rFonts w:ascii="Times New Roman" w:hAnsi="Times New Roman"/>
          <w:sz w:val="24"/>
          <w:szCs w:val="24"/>
        </w:rPr>
        <w:t>:</w:t>
      </w:r>
    </w:p>
    <w:p w14:paraId="75CB75DE"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знакомят</w:t>
      </w:r>
      <w:r w:rsidR="00384014" w:rsidRPr="00E52A72">
        <w:rPr>
          <w:rFonts w:ascii="Times New Roman" w:hAnsi="Times New Roman"/>
          <w:sz w:val="24"/>
          <w:szCs w:val="24"/>
        </w:rPr>
        <w:t xml:space="preserve"> детей с основными цветами (красный, оранжевый, желтый, зеленый, синий, фиолетовый, белый) и их оттенками (розовый, голубой); с геометрическими формами (круг, квадрат, треугольник, овал, прямоугольник); с фигурами (куб, кирпичик, пластина, призма), с параметрами величины (длина, ширина, высота), сравнивая их (длиннее </w:t>
      </w:r>
      <w:r w:rsidRPr="00E52A72">
        <w:rPr>
          <w:rFonts w:ascii="Times New Roman" w:hAnsi="Times New Roman"/>
          <w:sz w:val="24"/>
          <w:szCs w:val="24"/>
        </w:rPr>
        <w:t>-</w:t>
      </w:r>
      <w:r w:rsidR="00384014" w:rsidRPr="00E52A72">
        <w:rPr>
          <w:rFonts w:ascii="Times New Roman" w:hAnsi="Times New Roman"/>
          <w:sz w:val="24"/>
          <w:szCs w:val="24"/>
        </w:rPr>
        <w:t xml:space="preserve"> короче, шире </w:t>
      </w:r>
      <w:r w:rsidRPr="00E52A72">
        <w:rPr>
          <w:rFonts w:ascii="Times New Roman" w:hAnsi="Times New Roman"/>
          <w:sz w:val="24"/>
          <w:szCs w:val="24"/>
        </w:rPr>
        <w:t>-</w:t>
      </w:r>
      <w:r w:rsidR="00384014" w:rsidRPr="00E52A72">
        <w:rPr>
          <w:rFonts w:ascii="Times New Roman" w:hAnsi="Times New Roman"/>
          <w:sz w:val="24"/>
          <w:szCs w:val="24"/>
        </w:rPr>
        <w:t xml:space="preserve"> уже, выше </w:t>
      </w:r>
      <w:r w:rsidRPr="00E52A72">
        <w:rPr>
          <w:rFonts w:ascii="Times New Roman" w:hAnsi="Times New Roman"/>
          <w:sz w:val="24"/>
          <w:szCs w:val="24"/>
        </w:rPr>
        <w:t>-</w:t>
      </w:r>
      <w:r w:rsidR="00384014" w:rsidRPr="00E52A72">
        <w:rPr>
          <w:rFonts w:ascii="Times New Roman" w:hAnsi="Times New Roman"/>
          <w:sz w:val="24"/>
          <w:szCs w:val="24"/>
        </w:rPr>
        <w:t xml:space="preserve"> ниже), в процессе повседневной жизни, обращая внимание на цвета и форму окружающих предметов;</w:t>
      </w:r>
    </w:p>
    <w:p w14:paraId="1975C375"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группировать предметы по одному из признаков (например, все красные предметы или все самые маленькие); раскладывать материалы по величине в возрастающем или убывающем порядке, используя 4</w:t>
      </w:r>
      <w:r w:rsidRPr="00E52A72">
        <w:rPr>
          <w:rFonts w:ascii="Times New Roman" w:hAnsi="Times New Roman"/>
          <w:sz w:val="24"/>
          <w:szCs w:val="24"/>
        </w:rPr>
        <w:t>-</w:t>
      </w:r>
      <w:r w:rsidR="00384014" w:rsidRPr="00E52A72">
        <w:rPr>
          <w:rFonts w:ascii="Times New Roman" w:hAnsi="Times New Roman"/>
          <w:sz w:val="24"/>
          <w:szCs w:val="24"/>
        </w:rPr>
        <w:t>6 предметов со значительной разницей в 2</w:t>
      </w:r>
      <w:r w:rsidRPr="00E52A72">
        <w:rPr>
          <w:rFonts w:ascii="Times New Roman" w:hAnsi="Times New Roman"/>
          <w:sz w:val="24"/>
          <w:szCs w:val="24"/>
        </w:rPr>
        <w:t>-</w:t>
      </w:r>
      <w:r w:rsidR="00384014" w:rsidRPr="00E52A72">
        <w:rPr>
          <w:rFonts w:ascii="Times New Roman" w:hAnsi="Times New Roman"/>
          <w:sz w:val="24"/>
          <w:szCs w:val="24"/>
        </w:rPr>
        <w:t>3 см;</w:t>
      </w:r>
    </w:p>
    <w:p w14:paraId="55D81214" w14:textId="77777777" w:rsidR="00384014" w:rsidRPr="00E52A72" w:rsidRDefault="00004881" w:rsidP="00BA1D4A">
      <w:pPr>
        <w:tabs>
          <w:tab w:val="left" w:pos="114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уделя</w:t>
      </w:r>
      <w:r w:rsidRPr="00E52A72">
        <w:rPr>
          <w:rFonts w:ascii="Times New Roman" w:hAnsi="Times New Roman"/>
          <w:sz w:val="24"/>
          <w:szCs w:val="24"/>
        </w:rPr>
        <w:t>ю</w:t>
      </w:r>
      <w:r w:rsidR="00384014" w:rsidRPr="00E52A72">
        <w:rPr>
          <w:rFonts w:ascii="Times New Roman" w:hAnsi="Times New Roman"/>
          <w:sz w:val="24"/>
          <w:szCs w:val="24"/>
        </w:rPr>
        <w:t>т внимание способам действия (вложить, нанизать, собрать, разобрать, составить целое из частей и т.п.), побуждая детей называть цвет, форму, величину предметов;</w:t>
      </w:r>
    </w:p>
    <w:p w14:paraId="5D3A7A68"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широко использу</w:t>
      </w:r>
      <w:r w:rsidRPr="00E52A72">
        <w:rPr>
          <w:rFonts w:ascii="Times New Roman" w:hAnsi="Times New Roman"/>
          <w:sz w:val="24"/>
          <w:szCs w:val="24"/>
        </w:rPr>
        <w:t>ю</w:t>
      </w:r>
      <w:r w:rsidR="00384014" w:rsidRPr="00E52A72">
        <w:rPr>
          <w:rFonts w:ascii="Times New Roman" w:hAnsi="Times New Roman"/>
          <w:sz w:val="24"/>
          <w:szCs w:val="24"/>
        </w:rPr>
        <w:t xml:space="preserve">т дидактические игры («Собери башенку», «Цветная посуда», «Чудесный мешочек», «Цветное домино», «Геометрическое лото и т.п.) и дидактический материал (вкладыши, сборно-разборными народными игрушками </w:t>
      </w:r>
      <w:r w:rsidRPr="00E52A72">
        <w:rPr>
          <w:rFonts w:ascii="Times New Roman" w:hAnsi="Times New Roman"/>
          <w:sz w:val="24"/>
          <w:szCs w:val="24"/>
        </w:rPr>
        <w:t>-</w:t>
      </w:r>
      <w:r w:rsidR="00384014" w:rsidRPr="00E52A72">
        <w:rPr>
          <w:rFonts w:ascii="Times New Roman" w:hAnsi="Times New Roman"/>
          <w:sz w:val="24"/>
          <w:szCs w:val="24"/>
        </w:rPr>
        <w:t xml:space="preserve"> матрешка, грибочек, пирамидка из 5</w:t>
      </w:r>
      <w:r w:rsidRPr="00E52A72">
        <w:rPr>
          <w:rFonts w:ascii="Times New Roman" w:hAnsi="Times New Roman"/>
          <w:sz w:val="24"/>
          <w:szCs w:val="24"/>
        </w:rPr>
        <w:t>-</w:t>
      </w:r>
      <w:r w:rsidR="00384014" w:rsidRPr="00E52A72">
        <w:rPr>
          <w:rFonts w:ascii="Times New Roman" w:hAnsi="Times New Roman"/>
          <w:sz w:val="24"/>
          <w:szCs w:val="24"/>
        </w:rPr>
        <w:t>8 деталей и пр.) для освоения сенсорных эталонов в практических действиях;</w:t>
      </w:r>
    </w:p>
    <w:p w14:paraId="2776CC43"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использу</w:t>
      </w:r>
      <w:r w:rsidRPr="00E52A72">
        <w:rPr>
          <w:rFonts w:ascii="Times New Roman" w:hAnsi="Times New Roman"/>
          <w:sz w:val="24"/>
          <w:szCs w:val="24"/>
        </w:rPr>
        <w:t>ю</w:t>
      </w:r>
      <w:r w:rsidR="00384014" w:rsidRPr="00E52A72">
        <w:rPr>
          <w:rFonts w:ascii="Times New Roman" w:hAnsi="Times New Roman"/>
          <w:sz w:val="24"/>
          <w:szCs w:val="24"/>
        </w:rPr>
        <w:t>т конструирование из готовых геометрических плоскостных форм для составления из основных частей объекта целостного изображения (дом, машина, поезд, елка</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и </w:t>
      </w:r>
      <w:r w:rsidR="00384014" w:rsidRPr="00E52A72">
        <w:rPr>
          <w:rFonts w:ascii="Times New Roman" w:hAnsi="Times New Roman"/>
          <w:sz w:val="24"/>
          <w:szCs w:val="24"/>
        </w:rPr>
        <w:t>пр.); преобразует их по величине (например, одноэтажный дом в многоэтажный, удлиняет состав поезда, пристраивая к нему еще нескольких вагонов;</w:t>
      </w:r>
    </w:p>
    <w:p w14:paraId="1386F013"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стимулиру</w:t>
      </w:r>
      <w:r w:rsidRPr="00E52A72">
        <w:rPr>
          <w:rFonts w:ascii="Times New Roman" w:hAnsi="Times New Roman"/>
          <w:sz w:val="24"/>
          <w:szCs w:val="24"/>
        </w:rPr>
        <w:t>ю</w:t>
      </w:r>
      <w:r w:rsidR="00384014" w:rsidRPr="00E52A72">
        <w:rPr>
          <w:rFonts w:ascii="Times New Roman" w:hAnsi="Times New Roman"/>
          <w:sz w:val="24"/>
          <w:szCs w:val="24"/>
        </w:rPr>
        <w:t>т применение детьми накопленного сенсорного опыта в разных видах деятельности: в процессе лепки, рисования, аппликации, конструирования из строительного материала и плоскостных геометрических форм;</w:t>
      </w:r>
    </w:p>
    <w:p w14:paraId="3AB4B230"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помогаю</w:t>
      </w:r>
      <w:r w:rsidR="00384014" w:rsidRPr="00E52A72">
        <w:rPr>
          <w:rFonts w:ascii="Times New Roman" w:hAnsi="Times New Roman"/>
          <w:sz w:val="24"/>
          <w:szCs w:val="24"/>
        </w:rPr>
        <w:t>т детям определять, где один предмет, а где их много; различать равенство и неравенство групп по количеству входящих в него предметов, последовательно накладывая или прикладывая один предмет к другому;</w:t>
      </w:r>
    </w:p>
    <w:p w14:paraId="38C6D0E8" w14:textId="79060059" w:rsidR="00384014" w:rsidRPr="00AF4183" w:rsidRDefault="00004881" w:rsidP="00AF4183">
      <w:pPr>
        <w:tabs>
          <w:tab w:val="left" w:pos="114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различать и указывать пространственные направления: спереди, сзади, справа, слева по отношению к себе.</w:t>
      </w:r>
    </w:p>
    <w:p w14:paraId="3E4915EB" w14:textId="77777777" w:rsidR="00384014" w:rsidRPr="00E52A72" w:rsidRDefault="00004881" w:rsidP="0088608B">
      <w:pPr>
        <w:tabs>
          <w:tab w:val="left" w:pos="931"/>
        </w:tabs>
        <w:spacing w:after="0" w:line="240" w:lineRule="auto"/>
        <w:ind w:firstLine="993"/>
        <w:jc w:val="both"/>
        <w:rPr>
          <w:rFonts w:ascii="Times New Roman" w:hAnsi="Times New Roman"/>
          <w:iCs/>
          <w:sz w:val="24"/>
          <w:szCs w:val="24"/>
        </w:rPr>
      </w:pPr>
      <w:r w:rsidRPr="00E52A72">
        <w:rPr>
          <w:rFonts w:ascii="Times New Roman" w:hAnsi="Times New Roman"/>
          <w:iCs/>
          <w:sz w:val="24"/>
          <w:szCs w:val="24"/>
        </w:rPr>
        <w:t xml:space="preserve"> В </w:t>
      </w:r>
      <w:r w:rsidR="00384014" w:rsidRPr="00E52A72">
        <w:rPr>
          <w:rFonts w:ascii="Times New Roman" w:hAnsi="Times New Roman"/>
          <w:iCs/>
          <w:sz w:val="24"/>
          <w:szCs w:val="24"/>
        </w:rPr>
        <w:t xml:space="preserve">процессе конструирования из строительного материала и крупных деталей конструктора типа «Лего-Дупло» </w:t>
      </w:r>
      <w:r w:rsidR="009069FE" w:rsidRPr="00E52A72">
        <w:rPr>
          <w:rFonts w:ascii="Times New Roman" w:hAnsi="Times New Roman"/>
          <w:sz w:val="24"/>
          <w:szCs w:val="24"/>
        </w:rPr>
        <w:t>педагогии</w:t>
      </w:r>
      <w:r w:rsidR="00384014" w:rsidRPr="00E52A72">
        <w:rPr>
          <w:rFonts w:ascii="Times New Roman" w:hAnsi="Times New Roman"/>
          <w:sz w:val="24"/>
          <w:szCs w:val="24"/>
        </w:rPr>
        <w:t>:</w:t>
      </w:r>
    </w:p>
    <w:p w14:paraId="14DAB6B5"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став</w:t>
      </w:r>
      <w:r w:rsidRPr="00E52A72">
        <w:rPr>
          <w:rFonts w:ascii="Times New Roman" w:hAnsi="Times New Roman"/>
          <w:sz w:val="24"/>
          <w:szCs w:val="24"/>
        </w:rPr>
        <w:t>я</w:t>
      </w:r>
      <w:r w:rsidR="00384014" w:rsidRPr="00E52A72">
        <w:rPr>
          <w:rFonts w:ascii="Times New Roman" w:hAnsi="Times New Roman"/>
          <w:sz w:val="24"/>
          <w:szCs w:val="24"/>
        </w:rPr>
        <w:t>т перед детьми сюжетно-игровые задачи, инициирующие конструирование объектов с учетом их функциональности (строить кроватки для укладывания кукол спать; делать дорогу, чтобы по ней ездили машины и др.);</w:t>
      </w:r>
    </w:p>
    <w:p w14:paraId="25A00B88"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приобща</w:t>
      </w:r>
      <w:r w:rsidRPr="00E52A72">
        <w:rPr>
          <w:rFonts w:ascii="Times New Roman" w:hAnsi="Times New Roman"/>
          <w:sz w:val="24"/>
          <w:szCs w:val="24"/>
        </w:rPr>
        <w:t>ю</w:t>
      </w:r>
      <w:r w:rsidR="00384014" w:rsidRPr="00E52A72">
        <w:rPr>
          <w:rFonts w:ascii="Times New Roman" w:hAnsi="Times New Roman"/>
          <w:sz w:val="24"/>
          <w:szCs w:val="24"/>
        </w:rPr>
        <w:t>т детей к самостоятельному созданию простейших конструкций (дом, поезд, машина, горка и пр.), требующих преобразования образца в высоту, длину («построй такой же дом, но высокий»), по собственному замыслу;</w:t>
      </w:r>
    </w:p>
    <w:p w14:paraId="07E728B7"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создают</w:t>
      </w:r>
      <w:r w:rsidR="00384014" w:rsidRPr="00E52A72">
        <w:rPr>
          <w:rFonts w:ascii="Times New Roman" w:hAnsi="Times New Roman"/>
          <w:sz w:val="24"/>
          <w:szCs w:val="24"/>
        </w:rPr>
        <w:t xml:space="preserve"> развивающую систему обучения детей, переводящую их от подражательной деятельности к самостоятельной, более творческой;</w:t>
      </w:r>
      <w:r w:rsidRPr="00E52A72">
        <w:rPr>
          <w:rFonts w:ascii="Times New Roman" w:eastAsia="Wingdings" w:hAnsi="Times New Roman"/>
          <w:sz w:val="24"/>
          <w:szCs w:val="24"/>
          <w:vertAlign w:val="superscript"/>
        </w:rPr>
        <w:t xml:space="preserve"> </w:t>
      </w:r>
      <w:r w:rsidR="00384014" w:rsidRPr="00E52A72">
        <w:rPr>
          <w:rFonts w:ascii="Times New Roman" w:hAnsi="Times New Roman"/>
          <w:sz w:val="24"/>
          <w:szCs w:val="24"/>
        </w:rPr>
        <w:t>вначале вместе с детьми строит простые конструкции, знакомые им из опыта (стол, стульчик, кроватка, домик, машинка и т.п.) и объединяет их в разные сюжеты (двор, улица, детская площадка и т.п.), обращая внимание, что одни и те же конструкции можно выполнять из деталей как большей, так и меньшей величины;</w:t>
      </w:r>
    </w:p>
    <w:p w14:paraId="4A11B2D2"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организуют</w:t>
      </w:r>
      <w:r w:rsidR="00384014" w:rsidRPr="00E52A72">
        <w:rPr>
          <w:rFonts w:ascii="Times New Roman" w:hAnsi="Times New Roman"/>
          <w:sz w:val="24"/>
          <w:szCs w:val="24"/>
        </w:rPr>
        <w:t xml:space="preserve"> конструирование-игр</w:t>
      </w:r>
      <w:r w:rsidR="00BA1D4A" w:rsidRPr="00E52A72">
        <w:rPr>
          <w:rFonts w:ascii="Times New Roman" w:hAnsi="Times New Roman"/>
          <w:sz w:val="24"/>
          <w:szCs w:val="24"/>
        </w:rPr>
        <w:t>у («сюжетное конструирование») -</w:t>
      </w:r>
      <w:r w:rsidR="00384014" w:rsidRPr="00E52A72">
        <w:rPr>
          <w:rFonts w:ascii="Times New Roman" w:hAnsi="Times New Roman"/>
          <w:sz w:val="24"/>
          <w:szCs w:val="24"/>
        </w:rPr>
        <w:t xml:space="preserve"> конструирование по постепенно усложняющимся образцам (домики высокие и низкие, ворота широкие</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 и </w:t>
      </w:r>
      <w:r w:rsidR="00384014" w:rsidRPr="00E52A72">
        <w:rPr>
          <w:rFonts w:ascii="Times New Roman" w:hAnsi="Times New Roman"/>
          <w:sz w:val="24"/>
          <w:szCs w:val="24"/>
        </w:rPr>
        <w:t xml:space="preserve">узкие, дорожки короткие и длинные и т. п.) обеспечивает (через обыгрывание построек) связь конструирования с игрой, речью, </w:t>
      </w:r>
      <w:r w:rsidR="007A12F7" w:rsidRPr="00E52A72">
        <w:rPr>
          <w:rFonts w:ascii="Times New Roman" w:hAnsi="Times New Roman"/>
          <w:sz w:val="24"/>
          <w:szCs w:val="24"/>
        </w:rPr>
        <w:t>способствуют</w:t>
      </w:r>
      <w:r w:rsidR="00384014" w:rsidRPr="00E52A72">
        <w:rPr>
          <w:rFonts w:ascii="Times New Roman" w:hAnsi="Times New Roman"/>
          <w:sz w:val="24"/>
          <w:szCs w:val="24"/>
        </w:rPr>
        <w:t xml:space="preserve"> развитию математических представлений: (формой фигур: квадрат, куб, прямоугольник), их расположением (над, под), размером (большой, маленький, широкий, узкий, высокий, низкий, короткий, длинный),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умение называть детали, их форму и место расположения, поощряет коллективные формы деятельности;</w:t>
      </w:r>
    </w:p>
    <w:p w14:paraId="155E4763" w14:textId="76483C02" w:rsidR="00384014" w:rsidRPr="00AF4183" w:rsidRDefault="00004881" w:rsidP="00AF4183">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предлага</w:t>
      </w:r>
      <w:r w:rsidRPr="00E52A72">
        <w:rPr>
          <w:rFonts w:ascii="Times New Roman" w:hAnsi="Times New Roman"/>
          <w:sz w:val="24"/>
          <w:szCs w:val="24"/>
        </w:rPr>
        <w:t>ю</w:t>
      </w:r>
      <w:r w:rsidR="00384014" w:rsidRPr="00E52A72">
        <w:rPr>
          <w:rFonts w:ascii="Times New Roman" w:hAnsi="Times New Roman"/>
          <w:sz w:val="24"/>
          <w:szCs w:val="24"/>
        </w:rPr>
        <w:t>т достраивать конструкцию, начатую взрослым.</w:t>
      </w:r>
    </w:p>
    <w:p w14:paraId="658BFD38" w14:textId="4C33054C" w:rsidR="00384014" w:rsidRPr="00AF4183" w:rsidRDefault="00384014"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467E4441" w14:textId="77777777" w:rsidR="00384014" w:rsidRPr="00E52A72" w:rsidRDefault="00384014"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004881" w:rsidRPr="00E52A72">
        <w:rPr>
          <w:rFonts w:ascii="Times New Roman" w:hAnsi="Times New Roman"/>
          <w:b/>
          <w:bCs/>
          <w:iCs/>
          <w:sz w:val="24"/>
          <w:szCs w:val="24"/>
        </w:rPr>
        <w:t>:</w:t>
      </w:r>
    </w:p>
    <w:p w14:paraId="750D5591" w14:textId="77777777" w:rsidR="00BA1D4A" w:rsidRPr="00E52A72" w:rsidRDefault="00384014" w:rsidP="0003750A">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Воспитание стремления детей узнавать новое, задавать вопросы, формирование познавательной мотивации.</w:t>
      </w:r>
    </w:p>
    <w:p w14:paraId="1B98815B" w14:textId="77777777" w:rsidR="00BA1D4A" w:rsidRPr="00E52A72" w:rsidRDefault="00384014" w:rsidP="0003750A">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умений детей сравнивать предметы, находить в них сходство и различие, систематизировать и группировать их по разным основаниям (цвету, форме, величине), выстраивать 5</w:t>
      </w:r>
      <w:r w:rsidR="00004881" w:rsidRPr="00E52A72">
        <w:rPr>
          <w:rFonts w:ascii="Times New Roman" w:hAnsi="Times New Roman"/>
          <w:sz w:val="24"/>
          <w:szCs w:val="24"/>
        </w:rPr>
        <w:t>-</w:t>
      </w:r>
      <w:r w:rsidRPr="00E52A72">
        <w:rPr>
          <w:rFonts w:ascii="Times New Roman" w:hAnsi="Times New Roman"/>
          <w:sz w:val="24"/>
          <w:szCs w:val="24"/>
        </w:rPr>
        <w:t>7 предметов в ряды в возрастающем или убывающем порядке с</w:t>
      </w:r>
      <w:r w:rsidR="00004881" w:rsidRPr="00E52A72">
        <w:rPr>
          <w:rFonts w:ascii="Times New Roman" w:hAnsi="Times New Roman"/>
          <w:sz w:val="24"/>
          <w:szCs w:val="24"/>
        </w:rPr>
        <w:t xml:space="preserve"> </w:t>
      </w:r>
      <w:r w:rsidRPr="00E52A72">
        <w:rPr>
          <w:rFonts w:ascii="Times New Roman" w:hAnsi="Times New Roman"/>
          <w:sz w:val="24"/>
          <w:szCs w:val="24"/>
        </w:rPr>
        <w:t>небольшой разницей в размере; формирование обобщенного способа обследования предметов.</w:t>
      </w:r>
    </w:p>
    <w:p w14:paraId="44A74644" w14:textId="77777777" w:rsidR="00A61571" w:rsidRPr="00E52A72" w:rsidRDefault="00384014" w:rsidP="0003750A">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умений различать пространственные характеристики объектов</w:t>
      </w:r>
      <w:r w:rsidR="00F00C57" w:rsidRPr="00E52A72">
        <w:rPr>
          <w:rFonts w:ascii="Times New Roman" w:hAnsi="Times New Roman"/>
          <w:sz w:val="24"/>
          <w:szCs w:val="24"/>
        </w:rPr>
        <w:t>-</w:t>
      </w:r>
      <w:r w:rsidRPr="00E52A72">
        <w:rPr>
          <w:rFonts w:ascii="Times New Roman" w:hAnsi="Times New Roman"/>
          <w:sz w:val="24"/>
          <w:szCs w:val="24"/>
        </w:rPr>
        <w:t xml:space="preserve"> протяженности (высоты, ширины); месторасположения частей и деталей (сверху, снизу, над, под и др.); формирование умения анализировать объекты в </w:t>
      </w:r>
      <w:r w:rsidR="00A61571" w:rsidRPr="00E52A72">
        <w:rPr>
          <w:rFonts w:ascii="Times New Roman" w:hAnsi="Times New Roman"/>
          <w:sz w:val="24"/>
          <w:szCs w:val="24"/>
        </w:rPr>
        <w:t>определенной последовательности.</w:t>
      </w:r>
    </w:p>
    <w:p w14:paraId="603F801C" w14:textId="77777777" w:rsidR="00A61571" w:rsidRPr="00E52A72" w:rsidRDefault="00384014" w:rsidP="0003750A">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элементарных представлений о взаимосвязях и зависимостях в окружающем мире.</w:t>
      </w:r>
    </w:p>
    <w:p w14:paraId="7F22911A" w14:textId="77777777" w:rsidR="00A61571" w:rsidRPr="00E52A72" w:rsidRDefault="00384014" w:rsidP="0003750A">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Расширение представлений детей об устройстве человеческого жилья (в городе и деревне), о труде взрослых, их хозяйственной деятельности (в доме, на улице, в городе, в деревне), о транспорте, предметах домашнего обихода, мебели, одежды, домашней утвари и т.п.</w:t>
      </w:r>
    </w:p>
    <w:p w14:paraId="7943D2F1" w14:textId="0DE17D6D" w:rsidR="00D16E85" w:rsidRPr="00AF4183" w:rsidRDefault="00384014" w:rsidP="00D16E85">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первоначальных представлений о малой родине и Отечестве, об отечественных традициях и праздниках.</w:t>
      </w:r>
    </w:p>
    <w:p w14:paraId="3A005D44" w14:textId="77777777" w:rsidR="00384014" w:rsidRPr="00E52A72" w:rsidRDefault="00384014" w:rsidP="00D16E85">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3B06BAF7" w14:textId="77777777" w:rsidR="00384014" w:rsidRPr="00E52A72" w:rsidRDefault="00384014" w:rsidP="00F93FFA">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w:t>
      </w:r>
      <w:r w:rsidRPr="00E52A72">
        <w:rPr>
          <w:rFonts w:ascii="Times New Roman" w:hAnsi="Times New Roman"/>
          <w:i/>
          <w:iCs/>
          <w:sz w:val="24"/>
          <w:szCs w:val="24"/>
        </w:rPr>
        <w:t>формирования первичных представлений о себе, других людях, объектах окружающего мира</w:t>
      </w:r>
      <w:r w:rsidRPr="00E52A72">
        <w:rPr>
          <w:rFonts w:ascii="Times New Roman" w:hAnsi="Times New Roman"/>
          <w:iCs/>
          <w:sz w:val="24"/>
          <w:szCs w:val="24"/>
        </w:rPr>
        <w:t xml:space="preserve">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0C3F7797"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обсуж</w:t>
      </w:r>
      <w:r w:rsidR="007A12F7" w:rsidRPr="00E52A72">
        <w:rPr>
          <w:rFonts w:ascii="Times New Roman" w:hAnsi="Times New Roman"/>
          <w:sz w:val="24"/>
          <w:szCs w:val="24"/>
        </w:rPr>
        <w:t>дают</w:t>
      </w:r>
      <w:r w:rsidR="00384014" w:rsidRPr="00E52A72">
        <w:rPr>
          <w:rFonts w:ascii="Times New Roman" w:hAnsi="Times New Roman"/>
          <w:sz w:val="24"/>
          <w:szCs w:val="24"/>
        </w:rPr>
        <w:t xml:space="preserve"> с детьми, сколько им лет, что они умеют делать, какими они были маленькими, какими станут, когда немного подрастут; </w:t>
      </w:r>
      <w:r w:rsidR="007A12F7" w:rsidRPr="00E52A72">
        <w:rPr>
          <w:rFonts w:ascii="Times New Roman" w:hAnsi="Times New Roman"/>
          <w:sz w:val="24"/>
          <w:szCs w:val="24"/>
        </w:rPr>
        <w:t>побуждают</w:t>
      </w:r>
      <w:r w:rsidR="00384014" w:rsidRPr="00E52A72">
        <w:rPr>
          <w:rFonts w:ascii="Times New Roman" w:hAnsi="Times New Roman"/>
          <w:sz w:val="24"/>
          <w:szCs w:val="24"/>
        </w:rPr>
        <w:t xml:space="preserve"> их рассказывать о своей семье, занятиях и увлечениях родителей, бабушек, дедушек, старших и младших братьях и сестрах, говорить о том, что они делали вчера, что происходит сегодня, что будет завтра</w:t>
      </w:r>
      <w:r w:rsidR="00F93FFA" w:rsidRPr="00E52A72">
        <w:rPr>
          <w:rFonts w:ascii="Times New Roman" w:hAnsi="Times New Roman"/>
          <w:sz w:val="24"/>
          <w:szCs w:val="24"/>
        </w:rPr>
        <w:t>, закрепляю</w:t>
      </w:r>
      <w:r w:rsidR="00384014" w:rsidRPr="00E52A72">
        <w:rPr>
          <w:rFonts w:ascii="Times New Roman" w:hAnsi="Times New Roman"/>
          <w:sz w:val="24"/>
          <w:szCs w:val="24"/>
        </w:rPr>
        <w:t>т названия частей суток и названия ближайших дней (вчера, сегодня, завтра).</w:t>
      </w:r>
    </w:p>
    <w:p w14:paraId="79DB97DF"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рассказыва</w:t>
      </w:r>
      <w:r w:rsidRPr="00E52A72">
        <w:rPr>
          <w:rFonts w:ascii="Times New Roman" w:hAnsi="Times New Roman"/>
          <w:sz w:val="24"/>
          <w:szCs w:val="24"/>
        </w:rPr>
        <w:t>ю</w:t>
      </w:r>
      <w:r w:rsidR="00384014" w:rsidRPr="00E52A72">
        <w:rPr>
          <w:rFonts w:ascii="Times New Roman" w:hAnsi="Times New Roman"/>
          <w:sz w:val="24"/>
          <w:szCs w:val="24"/>
        </w:rPr>
        <w:t>т и показыва</w:t>
      </w:r>
      <w:r w:rsidRPr="00E52A72">
        <w:rPr>
          <w:rFonts w:ascii="Times New Roman" w:hAnsi="Times New Roman"/>
          <w:sz w:val="24"/>
          <w:szCs w:val="24"/>
        </w:rPr>
        <w:t>ю</w:t>
      </w:r>
      <w:r w:rsidR="00384014" w:rsidRPr="00E52A72">
        <w:rPr>
          <w:rFonts w:ascii="Times New Roman" w:hAnsi="Times New Roman"/>
          <w:sz w:val="24"/>
          <w:szCs w:val="24"/>
        </w:rPr>
        <w:t xml:space="preserve">т, как организован труд людей в магазине, на почте, в поликлинике, что и для чего делают взрослые в этих местах; </w:t>
      </w:r>
      <w:r w:rsidR="00004881" w:rsidRPr="00E52A72">
        <w:rPr>
          <w:rFonts w:ascii="Times New Roman" w:hAnsi="Times New Roman"/>
          <w:sz w:val="24"/>
          <w:szCs w:val="24"/>
        </w:rPr>
        <w:t>знакомят</w:t>
      </w:r>
      <w:r w:rsidRPr="00E52A72">
        <w:rPr>
          <w:rFonts w:ascii="Times New Roman" w:hAnsi="Times New Roman"/>
          <w:sz w:val="24"/>
          <w:szCs w:val="24"/>
        </w:rPr>
        <w:t xml:space="preserve"> со способами созда</w:t>
      </w:r>
      <w:r w:rsidR="00384014" w:rsidRPr="00E52A72">
        <w:rPr>
          <w:rFonts w:ascii="Times New Roman" w:hAnsi="Times New Roman"/>
          <w:sz w:val="24"/>
          <w:szCs w:val="24"/>
        </w:rPr>
        <w:t>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14:paraId="785E32CE" w14:textId="77777777" w:rsidR="00F00C57" w:rsidRPr="00E52A72" w:rsidRDefault="00F00C57" w:rsidP="00A61571">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детей с тем, как устроена жизнь людей в городе или деревне (какую работу выполняют взрослые, где находятся какие учреждения, магазины, парки, остановки автобуса и т.п., кто убирает улицу, какую работу уже могут делать дети); </w:t>
      </w:r>
    </w:p>
    <w:p w14:paraId="50CFFF26"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w:t>
      </w:r>
    </w:p>
    <w:p w14:paraId="567C2773" w14:textId="77777777" w:rsidR="00384014" w:rsidRPr="00E52A72" w:rsidRDefault="00F00C57" w:rsidP="00A61571">
      <w:pPr>
        <w:tabs>
          <w:tab w:val="left" w:pos="934"/>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расширяют</w:t>
      </w:r>
      <w:r w:rsidR="00384014" w:rsidRPr="00E52A72">
        <w:rPr>
          <w:rFonts w:ascii="Times New Roman" w:hAnsi="Times New Roman"/>
          <w:sz w:val="24"/>
          <w:szCs w:val="24"/>
        </w:rPr>
        <w:t xml:space="preserve"> представления детей о свойствах разных материалов в процессе работы с ними: ткань мнется, рвется, намокает и т.п., соленое тесто </w:t>
      </w:r>
      <w:r w:rsidRPr="00E52A72">
        <w:rPr>
          <w:rFonts w:ascii="Times New Roman" w:hAnsi="Times New Roman"/>
          <w:sz w:val="24"/>
          <w:szCs w:val="24"/>
        </w:rPr>
        <w:t>-</w:t>
      </w:r>
      <w:r w:rsidR="00384014" w:rsidRPr="00E52A72">
        <w:rPr>
          <w:rFonts w:ascii="Times New Roman" w:hAnsi="Times New Roman"/>
          <w:sz w:val="24"/>
          <w:szCs w:val="24"/>
        </w:rPr>
        <w:t xml:space="preserve"> мягкое, пластичное, легко разделяется на части и опять соединяется в целое и т.д.; подводит к пониманию того, сходные по назначению предметы могут быть разной формы и сделаны из разных материалов, </w:t>
      </w:r>
      <w:r w:rsidR="007A12F7" w:rsidRPr="00E52A72">
        <w:rPr>
          <w:rFonts w:ascii="Times New Roman" w:hAnsi="Times New Roman"/>
          <w:sz w:val="24"/>
          <w:szCs w:val="24"/>
        </w:rPr>
        <w:t>дают</w:t>
      </w:r>
      <w:r w:rsidR="00384014" w:rsidRPr="00E52A72">
        <w:rPr>
          <w:rFonts w:ascii="Times New Roman" w:hAnsi="Times New Roman"/>
          <w:sz w:val="24"/>
          <w:szCs w:val="24"/>
        </w:rPr>
        <w:t xml:space="preserve">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 не всегда оказывается более тяжелым);</w:t>
      </w:r>
    </w:p>
    <w:p w14:paraId="74024E07" w14:textId="77777777" w:rsidR="00384014" w:rsidRPr="00E52A72" w:rsidRDefault="00F00C57" w:rsidP="00A61571">
      <w:pPr>
        <w:tabs>
          <w:tab w:val="left" w:pos="11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84014" w:rsidRPr="00E52A72">
        <w:rPr>
          <w:rFonts w:ascii="Times New Roman" w:hAnsi="Times New Roman"/>
          <w:sz w:val="24"/>
          <w:szCs w:val="24"/>
        </w:rPr>
        <w:t>показыва</w:t>
      </w:r>
      <w:r w:rsidRPr="00E52A72">
        <w:rPr>
          <w:rFonts w:ascii="Times New Roman" w:hAnsi="Times New Roman"/>
          <w:sz w:val="24"/>
          <w:szCs w:val="24"/>
        </w:rPr>
        <w:t>ю</w:t>
      </w:r>
      <w:r w:rsidR="00384014" w:rsidRPr="00E52A72">
        <w:rPr>
          <w:rFonts w:ascii="Times New Roman" w:hAnsi="Times New Roman"/>
          <w:sz w:val="24"/>
          <w:szCs w:val="24"/>
        </w:rPr>
        <w:t>т ребенку существующие в окружающем мире простые закономерности</w:t>
      </w:r>
      <w:r w:rsidRPr="00E52A72">
        <w:rPr>
          <w:rFonts w:ascii="Times New Roman" w:eastAsia="Wingdings" w:hAnsi="Times New Roman"/>
          <w:sz w:val="24"/>
          <w:szCs w:val="24"/>
          <w:vertAlign w:val="superscript"/>
        </w:rPr>
        <w:t xml:space="preserve"> </w:t>
      </w:r>
      <w:r w:rsidR="00384014" w:rsidRPr="00E52A72">
        <w:rPr>
          <w:rFonts w:ascii="Times New Roman" w:hAnsi="Times New Roman"/>
          <w:sz w:val="24"/>
          <w:szCs w:val="24"/>
        </w:rPr>
        <w:t xml:space="preserve">зависимости, например: если холодно </w:t>
      </w:r>
      <w:r w:rsidRPr="00E52A72">
        <w:rPr>
          <w:rFonts w:ascii="Times New Roman" w:hAnsi="Times New Roman"/>
          <w:sz w:val="24"/>
          <w:szCs w:val="24"/>
        </w:rPr>
        <w:t>-</w:t>
      </w:r>
      <w:r w:rsidR="00384014" w:rsidRPr="00E52A72">
        <w:rPr>
          <w:rFonts w:ascii="Times New Roman" w:hAnsi="Times New Roman"/>
          <w:sz w:val="24"/>
          <w:szCs w:val="24"/>
        </w:rPr>
        <w:t xml:space="preserve"> нужно теплее одеться, если темно </w:t>
      </w:r>
      <w:r w:rsidRPr="00E52A72">
        <w:rPr>
          <w:rFonts w:ascii="Times New Roman" w:hAnsi="Times New Roman"/>
          <w:sz w:val="24"/>
          <w:szCs w:val="24"/>
        </w:rPr>
        <w:t>-</w:t>
      </w:r>
      <w:r w:rsidR="00A61571" w:rsidRPr="00E52A72">
        <w:rPr>
          <w:rFonts w:ascii="Times New Roman" w:hAnsi="Times New Roman"/>
          <w:sz w:val="24"/>
          <w:szCs w:val="24"/>
        </w:rPr>
        <w:t xml:space="preserve"> нужно за</w:t>
      </w:r>
      <w:r w:rsidR="00384014" w:rsidRPr="00E52A72">
        <w:rPr>
          <w:rFonts w:ascii="Times New Roman" w:hAnsi="Times New Roman"/>
          <w:sz w:val="24"/>
          <w:szCs w:val="24"/>
        </w:rPr>
        <w:t xml:space="preserve">жечь свет, если сильный ветер </w:t>
      </w:r>
      <w:r w:rsidRPr="00E52A72">
        <w:rPr>
          <w:rFonts w:ascii="Times New Roman" w:hAnsi="Times New Roman"/>
          <w:sz w:val="24"/>
          <w:szCs w:val="24"/>
        </w:rPr>
        <w:t>-</w:t>
      </w:r>
      <w:r w:rsidR="00384014" w:rsidRPr="00E52A72">
        <w:rPr>
          <w:rFonts w:ascii="Times New Roman" w:hAnsi="Times New Roman"/>
          <w:sz w:val="24"/>
          <w:szCs w:val="24"/>
        </w:rPr>
        <w:t xml:space="preserve"> закрыть окно.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замечать целесообразность и целенаправленность действий, видеть простейшие причины и следствия собственных действий (чтобы съесть суп, нужно взять ложку, если </w:t>
      </w:r>
      <w:r w:rsidR="00A61571" w:rsidRPr="00E52A72">
        <w:rPr>
          <w:rFonts w:ascii="Times New Roman" w:hAnsi="Times New Roman"/>
          <w:sz w:val="24"/>
          <w:szCs w:val="24"/>
        </w:rPr>
        <w:t>взять маленькую ложку, суп придё</w:t>
      </w:r>
      <w:r w:rsidR="00384014" w:rsidRPr="00E52A72">
        <w:rPr>
          <w:rFonts w:ascii="Times New Roman" w:hAnsi="Times New Roman"/>
          <w:sz w:val="24"/>
          <w:szCs w:val="24"/>
        </w:rPr>
        <w:t xml:space="preserve">тся есть долго, поэтому столовая ложка для супа, а чайная ложка </w:t>
      </w:r>
      <w:r w:rsidRPr="00E52A72">
        <w:rPr>
          <w:rFonts w:ascii="Times New Roman" w:hAnsi="Times New Roman"/>
          <w:sz w:val="24"/>
          <w:szCs w:val="24"/>
        </w:rPr>
        <w:t>-</w:t>
      </w:r>
      <w:r w:rsidR="00384014" w:rsidRPr="00E52A72">
        <w:rPr>
          <w:rFonts w:ascii="Times New Roman" w:hAnsi="Times New Roman"/>
          <w:sz w:val="24"/>
          <w:szCs w:val="24"/>
        </w:rPr>
        <w:t xml:space="preserve"> для запеканки; если приготовим маме к празднику открытку и подарок, то мама будет рада; если несколько кубиков поставить друг на друга неровно, то башенка может упасть; если порвалась варежка </w:t>
      </w:r>
      <w:r w:rsidRPr="00E52A72">
        <w:rPr>
          <w:rFonts w:ascii="Times New Roman" w:hAnsi="Times New Roman"/>
          <w:sz w:val="24"/>
          <w:szCs w:val="24"/>
        </w:rPr>
        <w:t>-</w:t>
      </w:r>
      <w:r w:rsidR="00384014" w:rsidRPr="00E52A72">
        <w:rPr>
          <w:rFonts w:ascii="Times New Roman" w:hAnsi="Times New Roman"/>
          <w:sz w:val="24"/>
          <w:szCs w:val="24"/>
        </w:rPr>
        <w:t xml:space="preserve"> ее нужно зашить</w:t>
      </w:r>
      <w:r w:rsidRPr="00E52A72">
        <w:rPr>
          <w:rFonts w:ascii="Times New Roman" w:hAnsi="Times New Roman"/>
          <w:sz w:val="24"/>
          <w:szCs w:val="24"/>
        </w:rPr>
        <w:t>)</w:t>
      </w:r>
      <w:r w:rsidR="00384014" w:rsidRPr="00E52A72">
        <w:rPr>
          <w:rFonts w:ascii="Times New Roman" w:hAnsi="Times New Roman"/>
          <w:sz w:val="24"/>
          <w:szCs w:val="24"/>
        </w:rPr>
        <w:t>;</w:t>
      </w:r>
    </w:p>
    <w:p w14:paraId="177847EC" w14:textId="77777777" w:rsidR="00384014" w:rsidRPr="00E52A72" w:rsidRDefault="00F00C57" w:rsidP="00A61571">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84014" w:rsidRPr="00E52A72">
        <w:rPr>
          <w:rFonts w:ascii="Times New Roman" w:hAnsi="Times New Roman"/>
          <w:sz w:val="24"/>
          <w:szCs w:val="24"/>
        </w:rPr>
        <w:t>развива</w:t>
      </w:r>
      <w:r w:rsidRPr="00E52A72">
        <w:rPr>
          <w:rFonts w:ascii="Times New Roman" w:hAnsi="Times New Roman"/>
          <w:sz w:val="24"/>
          <w:szCs w:val="24"/>
        </w:rPr>
        <w:t>ю</w:t>
      </w:r>
      <w:r w:rsidR="00384014" w:rsidRPr="00E52A72">
        <w:rPr>
          <w:rFonts w:ascii="Times New Roman" w:hAnsi="Times New Roman"/>
          <w:sz w:val="24"/>
          <w:szCs w:val="24"/>
        </w:rPr>
        <w:t>т умения детей находить взаимосвязи характеристик предмета: формы, цвета, размера, веса, материала, функционального назначения; Дети сравнивают предметы между собой, замечают их отличия друг от друга, узнают, как они называются (например, тарелка, миска, блюдце имеют разную форму и используются по-разному);</w:t>
      </w:r>
    </w:p>
    <w:p w14:paraId="554CE2DA" w14:textId="1E957F6A" w:rsidR="00384014" w:rsidRPr="00AF4183" w:rsidRDefault="00F00C57" w:rsidP="00AF4183">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обобщать предметы по определенным признакам (одежда, посуда, мебель, транспорт; могут плавать, тонуть, летать и т.п.), </w:t>
      </w:r>
      <w:r w:rsidR="007F4642" w:rsidRPr="00E52A72">
        <w:rPr>
          <w:rFonts w:ascii="Times New Roman" w:hAnsi="Times New Roman"/>
          <w:sz w:val="24"/>
          <w:szCs w:val="24"/>
        </w:rPr>
        <w:t>развивают</w:t>
      </w:r>
      <w:r w:rsidRPr="00E52A72">
        <w:rPr>
          <w:rFonts w:ascii="Times New Roman" w:hAnsi="Times New Roman"/>
          <w:sz w:val="24"/>
          <w:szCs w:val="24"/>
        </w:rPr>
        <w:t xml:space="preserve"> умение устанавливать связи межд</w:t>
      </w:r>
      <w:r w:rsidR="00384014" w:rsidRPr="00E52A72">
        <w:rPr>
          <w:rFonts w:ascii="Times New Roman" w:hAnsi="Times New Roman"/>
          <w:sz w:val="24"/>
          <w:szCs w:val="24"/>
        </w:rPr>
        <w:t>у назначением предмета и его формой, структурой, материалом, из которого он сделан.</w:t>
      </w:r>
    </w:p>
    <w:p w14:paraId="01A7A2A3" w14:textId="77777777" w:rsidR="00384014" w:rsidRPr="00E52A72" w:rsidRDefault="00384014" w:rsidP="00F74A41">
      <w:pPr>
        <w:spacing w:after="0" w:line="240" w:lineRule="auto"/>
        <w:ind w:firstLine="709"/>
        <w:jc w:val="both"/>
        <w:rPr>
          <w:rFonts w:ascii="Times New Roman" w:hAnsi="Times New Roman"/>
          <w:iCs/>
          <w:sz w:val="24"/>
          <w:szCs w:val="24"/>
        </w:rPr>
      </w:pPr>
      <w:r w:rsidRPr="00E52A72">
        <w:rPr>
          <w:rFonts w:ascii="Times New Roman" w:hAnsi="Times New Roman"/>
          <w:i/>
          <w:iCs/>
          <w:sz w:val="24"/>
          <w:szCs w:val="24"/>
        </w:rPr>
        <w:t>Формируя представления о малой родине и Отечестве, об отечественных традициях</w:t>
      </w:r>
      <w:r w:rsidR="00F00C57" w:rsidRPr="00E52A72">
        <w:rPr>
          <w:rFonts w:ascii="Times New Roman" w:hAnsi="Times New Roman"/>
          <w:i/>
          <w:iCs/>
          <w:sz w:val="24"/>
          <w:szCs w:val="24"/>
        </w:rPr>
        <w:t xml:space="preserve"> </w:t>
      </w:r>
      <w:r w:rsidRPr="00E52A72">
        <w:rPr>
          <w:rFonts w:ascii="Times New Roman" w:hAnsi="Times New Roman"/>
          <w:i/>
          <w:iCs/>
          <w:sz w:val="24"/>
          <w:szCs w:val="24"/>
        </w:rPr>
        <w:t>праздниках</w:t>
      </w:r>
      <w:r w:rsidRPr="00E52A72">
        <w:rPr>
          <w:rFonts w:ascii="Times New Roman" w:hAnsi="Times New Roman"/>
          <w:iCs/>
          <w:sz w:val="24"/>
          <w:szCs w:val="24"/>
        </w:rPr>
        <w:t xml:space="preserve">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1716E7BD"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начина</w:t>
      </w:r>
      <w:r w:rsidRPr="00E52A72">
        <w:rPr>
          <w:rFonts w:ascii="Times New Roman" w:hAnsi="Times New Roman"/>
          <w:sz w:val="24"/>
          <w:szCs w:val="24"/>
        </w:rPr>
        <w:t>ю</w:t>
      </w:r>
      <w:r w:rsidR="00384014" w:rsidRPr="00E52A72">
        <w:rPr>
          <w:rFonts w:ascii="Times New Roman" w:hAnsi="Times New Roman"/>
          <w:sz w:val="24"/>
          <w:szCs w:val="24"/>
        </w:rPr>
        <w:t xml:space="preserve">т </w:t>
      </w:r>
      <w:r w:rsidR="001E7A20" w:rsidRPr="00E52A72">
        <w:rPr>
          <w:rFonts w:ascii="Times New Roman" w:hAnsi="Times New Roman"/>
          <w:sz w:val="24"/>
          <w:szCs w:val="24"/>
        </w:rPr>
        <w:t>знакомит</w:t>
      </w:r>
      <w:r w:rsidR="00384014" w:rsidRPr="00E52A72">
        <w:rPr>
          <w:rFonts w:ascii="Times New Roman" w:hAnsi="Times New Roman"/>
          <w:sz w:val="24"/>
          <w:szCs w:val="24"/>
        </w:rPr>
        <w:t>ь детей с их малой родиной, достопримечательностями того места, где они живут: небольшими музеями (например, музеями одного экспоната: валенка, самовара, пряника и т.д.), красивыми зданиями, памятниками (литературным героям, животным и т.п.) и др.;</w:t>
      </w:r>
    </w:p>
    <w:p w14:paraId="64C4EAB1" w14:textId="77777777" w:rsidR="00384014" w:rsidRPr="00E52A72" w:rsidRDefault="00F00C57" w:rsidP="00A61571">
      <w:pPr>
        <w:tabs>
          <w:tab w:val="left" w:pos="120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обсуж</w:t>
      </w:r>
      <w:r w:rsidR="007A12F7" w:rsidRPr="00E52A72">
        <w:rPr>
          <w:rFonts w:ascii="Times New Roman" w:hAnsi="Times New Roman"/>
          <w:sz w:val="24"/>
          <w:szCs w:val="24"/>
        </w:rPr>
        <w:t>дают</w:t>
      </w:r>
      <w:r w:rsidR="00384014" w:rsidRPr="00E52A72">
        <w:rPr>
          <w:rFonts w:ascii="Times New Roman" w:hAnsi="Times New Roman"/>
          <w:sz w:val="24"/>
          <w:szCs w:val="24"/>
        </w:rPr>
        <w:t xml:space="preserve"> с детьми, какие праздники празднуются в разное время года; объясня</w:t>
      </w:r>
      <w:r w:rsidRPr="00E52A72">
        <w:rPr>
          <w:rFonts w:ascii="Times New Roman" w:hAnsi="Times New Roman"/>
          <w:sz w:val="24"/>
          <w:szCs w:val="24"/>
        </w:rPr>
        <w:t>ю</w:t>
      </w:r>
      <w:r w:rsidR="00384014" w:rsidRPr="00E52A72">
        <w:rPr>
          <w:rFonts w:ascii="Times New Roman" w:hAnsi="Times New Roman"/>
          <w:sz w:val="24"/>
          <w:szCs w:val="24"/>
        </w:rPr>
        <w:t>т, как к ним нужно готовиться, какие традиции существуют;</w:t>
      </w:r>
    </w:p>
    <w:p w14:paraId="68AB61DE" w14:textId="6845BD8D" w:rsidR="00384014" w:rsidRPr="00AF4183" w:rsidRDefault="00F00C57" w:rsidP="00AF4183">
      <w:pPr>
        <w:tabs>
          <w:tab w:val="left" w:pos="1127"/>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детей с флагом России,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узнавать его.</w:t>
      </w:r>
    </w:p>
    <w:p w14:paraId="11D66648" w14:textId="77777777" w:rsidR="00384014" w:rsidRPr="00E52A72" w:rsidRDefault="00384014" w:rsidP="0088608B">
      <w:pPr>
        <w:spacing w:after="0" w:line="240" w:lineRule="auto"/>
        <w:ind w:firstLine="709"/>
        <w:rPr>
          <w:rFonts w:ascii="Times New Roman" w:hAnsi="Times New Roman"/>
          <w:sz w:val="24"/>
          <w:szCs w:val="24"/>
        </w:rPr>
      </w:pPr>
      <w:r w:rsidRPr="00E52A72">
        <w:rPr>
          <w:rFonts w:ascii="Times New Roman" w:hAnsi="Times New Roman"/>
          <w:i/>
          <w:iCs/>
          <w:sz w:val="24"/>
          <w:szCs w:val="24"/>
        </w:rPr>
        <w:t>Для формирования представлений о природе</w:t>
      </w:r>
      <w:r w:rsidRPr="00E52A72">
        <w:rPr>
          <w:rFonts w:ascii="Times New Roman" w:hAnsi="Times New Roman"/>
          <w:iCs/>
          <w:sz w:val="24"/>
          <w:szCs w:val="24"/>
        </w:rPr>
        <w:t xml:space="preserve"> </w:t>
      </w:r>
      <w:r w:rsidR="00D16E85" w:rsidRPr="00E52A72">
        <w:rPr>
          <w:rFonts w:ascii="Times New Roman" w:hAnsi="Times New Roman"/>
          <w:sz w:val="24"/>
          <w:szCs w:val="24"/>
        </w:rPr>
        <w:t>педагоги</w:t>
      </w:r>
      <w:r w:rsidRPr="00E52A72">
        <w:rPr>
          <w:rFonts w:ascii="Times New Roman" w:hAnsi="Times New Roman"/>
          <w:iCs/>
          <w:sz w:val="24"/>
          <w:szCs w:val="24"/>
        </w:rPr>
        <w:t>:</w:t>
      </w:r>
    </w:p>
    <w:p w14:paraId="691E8975" w14:textId="77777777" w:rsidR="00F00C57" w:rsidRPr="00E52A72" w:rsidRDefault="00F00C57" w:rsidP="00A61571">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7A12F7" w:rsidRPr="00E52A72">
        <w:rPr>
          <w:rFonts w:ascii="Times New Roman" w:hAnsi="Times New Roman"/>
          <w:sz w:val="24"/>
          <w:szCs w:val="24"/>
        </w:rPr>
        <w:t>организуют</w:t>
      </w:r>
      <w:r w:rsidR="00384014" w:rsidRPr="00E52A72">
        <w:rPr>
          <w:rFonts w:ascii="Times New Roman" w:hAnsi="Times New Roman"/>
          <w:sz w:val="24"/>
          <w:szCs w:val="24"/>
        </w:rPr>
        <w:t xml:space="preserve"> систематические наблюдения за комнатными растениями, декоративными растениями клумб и дикорастущими растениями участка (когда у них появляются листья, цветки, какого они цвета, как пахнут, что требуется для их роста; </w:t>
      </w:r>
    </w:p>
    <w:p w14:paraId="538C3B46"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детей более подробно с сезонными явлениями, делая акцент на взаимосвязях природных явлений: осенью </w:t>
      </w:r>
      <w:r w:rsidRPr="00E52A72">
        <w:rPr>
          <w:rFonts w:ascii="Times New Roman" w:hAnsi="Times New Roman"/>
          <w:sz w:val="24"/>
          <w:szCs w:val="24"/>
        </w:rPr>
        <w:t>-</w:t>
      </w:r>
      <w:r w:rsidR="00384014" w:rsidRPr="00E52A72">
        <w:rPr>
          <w:rFonts w:ascii="Times New Roman" w:hAnsi="Times New Roman"/>
          <w:sz w:val="24"/>
          <w:szCs w:val="24"/>
        </w:rPr>
        <w:t xml:space="preserve"> становится холодно, идут частые дожди, дуют ветры, опадают листья, исчезают бабочки, жуки, комары; некоторые птицы улетают, так как им не-чем питаться, некоторые звери делают запасы или готовятся к зимней спячке, меняют окраску, чтобы быть незаметными на снегу; зимой </w:t>
      </w:r>
      <w:r w:rsidRPr="00E52A72">
        <w:rPr>
          <w:rFonts w:ascii="Times New Roman" w:hAnsi="Times New Roman"/>
          <w:sz w:val="24"/>
          <w:szCs w:val="24"/>
        </w:rPr>
        <w:t>-</w:t>
      </w:r>
      <w:r w:rsidR="00384014" w:rsidRPr="00E52A72">
        <w:rPr>
          <w:rFonts w:ascii="Times New Roman" w:hAnsi="Times New Roman"/>
          <w:sz w:val="24"/>
          <w:szCs w:val="24"/>
        </w:rPr>
        <w:t xml:space="preserve"> мороз, снегопад, водоемы покрыты льдом, лед твердый, скользкий, большинство деревьев и кустарни</w:t>
      </w:r>
      <w:r w:rsidR="00D16E85" w:rsidRPr="00E52A72">
        <w:rPr>
          <w:rFonts w:ascii="Times New Roman" w:hAnsi="Times New Roman"/>
          <w:sz w:val="24"/>
          <w:szCs w:val="24"/>
        </w:rPr>
        <w:t>ков остается без листьев; зимую</w:t>
      </w:r>
      <w:r w:rsidR="00384014" w:rsidRPr="00E52A72">
        <w:rPr>
          <w:rFonts w:ascii="Times New Roman" w:hAnsi="Times New Roman"/>
          <w:sz w:val="24"/>
          <w:szCs w:val="24"/>
        </w:rPr>
        <w:t xml:space="preserve">щие птицы часто прилетают к жилищу человека, чтобы найти еду; весной </w:t>
      </w:r>
      <w:r w:rsidRPr="00E52A72">
        <w:rPr>
          <w:rFonts w:ascii="Times New Roman" w:hAnsi="Times New Roman"/>
          <w:sz w:val="24"/>
          <w:szCs w:val="24"/>
        </w:rPr>
        <w:t>-</w:t>
      </w:r>
      <w:r w:rsidR="00384014" w:rsidRPr="00E52A72">
        <w:rPr>
          <w:rFonts w:ascii="Times New Roman" w:hAnsi="Times New Roman"/>
          <w:sz w:val="24"/>
          <w:szCs w:val="24"/>
        </w:rPr>
        <w:t xml:space="preserve"> теплеет, тает снег, вырастает трава, листья, распускаются цветы, к цветам прилетают бабочки, жуки; летом </w:t>
      </w:r>
      <w:r w:rsidRPr="00E52A72">
        <w:rPr>
          <w:rFonts w:ascii="Times New Roman" w:hAnsi="Times New Roman"/>
          <w:sz w:val="24"/>
          <w:szCs w:val="24"/>
        </w:rPr>
        <w:t>-</w:t>
      </w:r>
      <w:r w:rsidR="00384014" w:rsidRPr="00E52A72">
        <w:rPr>
          <w:rFonts w:ascii="Times New Roman" w:hAnsi="Times New Roman"/>
          <w:sz w:val="24"/>
          <w:szCs w:val="24"/>
        </w:rPr>
        <w:t xml:space="preserve"> солнечно, тепло, много травы, цветущих растений, созревают ягоды, фрукты, много бабочек, жуков, стрекоз и птиц, зверей, которые находят самый разный корм;</w:t>
      </w:r>
    </w:p>
    <w:p w14:paraId="45CACA3D"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представления о самых простых природных взаимосвязях (одни животные и растения обитают в лесу, другие </w:t>
      </w:r>
      <w:r w:rsidRPr="00E52A72">
        <w:rPr>
          <w:rFonts w:ascii="Times New Roman" w:hAnsi="Times New Roman"/>
          <w:sz w:val="24"/>
          <w:szCs w:val="24"/>
        </w:rPr>
        <w:t>-</w:t>
      </w:r>
      <w:r w:rsidR="00384014" w:rsidRPr="00E52A72">
        <w:rPr>
          <w:rFonts w:ascii="Times New Roman" w:hAnsi="Times New Roman"/>
          <w:sz w:val="24"/>
          <w:szCs w:val="24"/>
        </w:rPr>
        <w:t xml:space="preserve"> в озерах, третьи </w:t>
      </w:r>
      <w:r w:rsidRPr="00E52A72">
        <w:rPr>
          <w:rFonts w:ascii="Times New Roman" w:hAnsi="Times New Roman"/>
          <w:sz w:val="24"/>
          <w:szCs w:val="24"/>
        </w:rPr>
        <w:t>-</w:t>
      </w:r>
      <w:r w:rsidR="00384014" w:rsidRPr="00E52A72">
        <w:rPr>
          <w:rFonts w:ascii="Times New Roman" w:hAnsi="Times New Roman"/>
          <w:sz w:val="24"/>
          <w:szCs w:val="24"/>
        </w:rPr>
        <w:t xml:space="preserve"> на лугу); о целостности природы и о связи человека с ней (человек не может прожить без природы, которая является «домом» всех живых существ); помогать устанавливать элементарные причинно-следственные связи в природе: между явлениями природы (с первым теплом появляются растения, прилетают птицы, а осенью они улетают на юг, туда, где тепло; для того, чтобы сохранить животных, нужно беречь их «дома» </w:t>
      </w:r>
      <w:r w:rsidRPr="00E52A72">
        <w:rPr>
          <w:rFonts w:ascii="Times New Roman" w:hAnsi="Times New Roman"/>
          <w:sz w:val="24"/>
          <w:szCs w:val="24"/>
        </w:rPr>
        <w:t>-</w:t>
      </w:r>
      <w:r w:rsidR="00384014" w:rsidRPr="00E52A72">
        <w:rPr>
          <w:rFonts w:ascii="Times New Roman" w:hAnsi="Times New Roman"/>
          <w:sz w:val="24"/>
          <w:szCs w:val="24"/>
        </w:rPr>
        <w:t xml:space="preserve"> места об</w:t>
      </w:r>
      <w:r w:rsidR="00D16E85" w:rsidRPr="00E52A72">
        <w:rPr>
          <w:rFonts w:ascii="Times New Roman" w:hAnsi="Times New Roman"/>
          <w:sz w:val="24"/>
          <w:szCs w:val="24"/>
        </w:rPr>
        <w:t>итания); между состоянием объек</w:t>
      </w:r>
      <w:r w:rsidR="00384014" w:rsidRPr="00E52A72">
        <w:rPr>
          <w:rFonts w:ascii="Times New Roman" w:hAnsi="Times New Roman"/>
          <w:sz w:val="24"/>
          <w:szCs w:val="24"/>
        </w:rPr>
        <w:t xml:space="preserve">тов природы и окружающей среды (растениям нужна вода, свет, почва и т.п., животным </w:t>
      </w:r>
      <w:r w:rsidRPr="00E52A72">
        <w:rPr>
          <w:rFonts w:ascii="Times New Roman" w:hAnsi="Times New Roman"/>
          <w:sz w:val="24"/>
          <w:szCs w:val="24"/>
        </w:rPr>
        <w:t>-</w:t>
      </w:r>
      <w:r w:rsidR="00384014" w:rsidRPr="00E52A72">
        <w:rPr>
          <w:rFonts w:ascii="Times New Roman" w:hAnsi="Times New Roman"/>
          <w:sz w:val="24"/>
          <w:szCs w:val="24"/>
        </w:rPr>
        <w:t xml:space="preserve"> вода, пища и т.п.);</w:t>
      </w:r>
    </w:p>
    <w:p w14:paraId="0FBD6FE3"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объясня</w:t>
      </w:r>
      <w:r w:rsidRPr="00E52A72">
        <w:rPr>
          <w:rFonts w:ascii="Times New Roman" w:hAnsi="Times New Roman"/>
          <w:sz w:val="24"/>
          <w:szCs w:val="24"/>
        </w:rPr>
        <w:t>ю</w:t>
      </w:r>
      <w:r w:rsidR="00384014" w:rsidRPr="00E52A72">
        <w:rPr>
          <w:rFonts w:ascii="Times New Roman" w:hAnsi="Times New Roman"/>
          <w:sz w:val="24"/>
          <w:szCs w:val="24"/>
        </w:rPr>
        <w:t>т на примере парка (леса, луга, озера), как животные, растения связаны между собой и с окружающей средой (на дубе вырастают желуди, которые едят белки, птицы, кабаны, лесные мыши; лесных мышей ловит сова, лиса и т.п.);</w:t>
      </w:r>
    </w:p>
    <w:p w14:paraId="717A1641"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поощря</w:t>
      </w:r>
      <w:r w:rsidRPr="00E52A72">
        <w:rPr>
          <w:rFonts w:ascii="Times New Roman" w:hAnsi="Times New Roman"/>
          <w:sz w:val="24"/>
          <w:szCs w:val="24"/>
        </w:rPr>
        <w:t>ю</w:t>
      </w:r>
      <w:r w:rsidR="00384014" w:rsidRPr="00E52A72">
        <w:rPr>
          <w:rFonts w:ascii="Times New Roman" w:hAnsi="Times New Roman"/>
          <w:sz w:val="24"/>
          <w:szCs w:val="24"/>
        </w:rPr>
        <w:t xml:space="preserve">т самостоятельные «открытия» детьми свойств природных объектов: жук, божья коровка при прикосновении улетают, а гусеница </w:t>
      </w:r>
      <w:r w:rsidRPr="00E52A72">
        <w:rPr>
          <w:rFonts w:ascii="Times New Roman" w:hAnsi="Times New Roman"/>
          <w:sz w:val="24"/>
          <w:szCs w:val="24"/>
        </w:rPr>
        <w:t>-</w:t>
      </w:r>
      <w:r w:rsidR="00384014" w:rsidRPr="00E52A72">
        <w:rPr>
          <w:rFonts w:ascii="Times New Roman" w:hAnsi="Times New Roman"/>
          <w:sz w:val="24"/>
          <w:szCs w:val="24"/>
        </w:rPr>
        <w:t xml:space="preserve"> уползает или па</w:t>
      </w:r>
      <w:r w:rsidR="007A12F7" w:rsidRPr="00E52A72">
        <w:rPr>
          <w:rFonts w:ascii="Times New Roman" w:hAnsi="Times New Roman"/>
          <w:sz w:val="24"/>
          <w:szCs w:val="24"/>
        </w:rPr>
        <w:t>дают</w:t>
      </w:r>
      <w:r w:rsidR="00384014" w:rsidRPr="00E52A72">
        <w:rPr>
          <w:rFonts w:ascii="Times New Roman" w:hAnsi="Times New Roman"/>
          <w:sz w:val="24"/>
          <w:szCs w:val="24"/>
        </w:rPr>
        <w:t xml:space="preserve"> с травинки; одни насекомые летают, другие ползают, третьи плавают в воде, камешки тонут в воде, песок сыплется, глина лепится, птицы летают, весной у растений сначала появляются листочки, а затем цветы, бабочки чаще летают там, где много цветов и пр.;</w:t>
      </w:r>
    </w:p>
    <w:p w14:paraId="73B49DB1" w14:textId="77777777" w:rsidR="00384014" w:rsidRPr="00E52A72" w:rsidRDefault="00F00C57"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представления о том, что человек тесно связан с природой: ему нужны чистый воздух, чистая вода; круглый год человек заботится о домашних животных и растениях, выполняет определенные сезонные работы.</w:t>
      </w:r>
    </w:p>
    <w:p w14:paraId="28C4E8DF" w14:textId="5685C554" w:rsidR="00384014" w:rsidRPr="00AF4183" w:rsidRDefault="00F00C57" w:rsidP="00AF4183">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предупреж</w:t>
      </w:r>
      <w:r w:rsidR="007A12F7" w:rsidRPr="00E52A72">
        <w:rPr>
          <w:rFonts w:ascii="Times New Roman" w:hAnsi="Times New Roman"/>
          <w:sz w:val="24"/>
          <w:szCs w:val="24"/>
        </w:rPr>
        <w:t>дают</w:t>
      </w:r>
      <w:r w:rsidR="00384014" w:rsidRPr="00E52A72">
        <w:rPr>
          <w:rFonts w:ascii="Times New Roman" w:hAnsi="Times New Roman"/>
          <w:sz w:val="24"/>
          <w:szCs w:val="24"/>
        </w:rPr>
        <w:t xml:space="preserve"> попытки детей пугать птиц, ловить животных, ломать ветки, рвать цветы, бросать мусор на территории детского сада, в парке, сквере и объясня</w:t>
      </w:r>
      <w:r w:rsidRPr="00E52A72">
        <w:rPr>
          <w:rFonts w:ascii="Times New Roman" w:hAnsi="Times New Roman"/>
          <w:sz w:val="24"/>
          <w:szCs w:val="24"/>
        </w:rPr>
        <w:t>ю</w:t>
      </w:r>
      <w:r w:rsidR="00384014" w:rsidRPr="00E52A72">
        <w:rPr>
          <w:rFonts w:ascii="Times New Roman" w:hAnsi="Times New Roman"/>
          <w:sz w:val="24"/>
          <w:szCs w:val="24"/>
        </w:rPr>
        <w:t xml:space="preserve">т, почему это нельзя делать, приводит альтернативные варианты действий (наблюдать за животными; наслаждаться растениями </w:t>
      </w:r>
      <w:r w:rsidRPr="00E52A72">
        <w:rPr>
          <w:rFonts w:ascii="Times New Roman" w:hAnsi="Times New Roman"/>
          <w:sz w:val="24"/>
          <w:szCs w:val="24"/>
        </w:rPr>
        <w:t>-</w:t>
      </w:r>
      <w:r w:rsidR="00384014" w:rsidRPr="00E52A72">
        <w:rPr>
          <w:rFonts w:ascii="Times New Roman" w:hAnsi="Times New Roman"/>
          <w:sz w:val="24"/>
          <w:szCs w:val="24"/>
        </w:rPr>
        <w:t xml:space="preserve"> нюхать и рассматривать цветы; любоваться красотой и чистотой участка).</w:t>
      </w:r>
    </w:p>
    <w:p w14:paraId="25268702" w14:textId="287A5264" w:rsidR="00384014" w:rsidRPr="00E52A72" w:rsidRDefault="00515745" w:rsidP="00F93FFA">
      <w:pPr>
        <w:tabs>
          <w:tab w:val="left" w:pos="658"/>
        </w:tabs>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С </w:t>
      </w:r>
      <w:r w:rsidR="00384014" w:rsidRPr="00E52A72">
        <w:rPr>
          <w:rFonts w:ascii="Times New Roman" w:hAnsi="Times New Roman"/>
          <w:i/>
          <w:iCs/>
          <w:sz w:val="24"/>
          <w:szCs w:val="24"/>
        </w:rPr>
        <w:t>целью формирования первичных представлений о свойствах и отношениях объектов окружающего мира</w:t>
      </w:r>
      <w:r w:rsidR="00384014" w:rsidRPr="00E52A72">
        <w:rPr>
          <w:rFonts w:ascii="Times New Roman" w:hAnsi="Times New Roman"/>
          <w:iCs/>
          <w:sz w:val="24"/>
          <w:szCs w:val="24"/>
        </w:rPr>
        <w:t xml:space="preserve"> </w:t>
      </w:r>
      <w:r w:rsidR="009069FE" w:rsidRPr="00E52A72">
        <w:rPr>
          <w:rFonts w:ascii="Times New Roman" w:hAnsi="Times New Roman"/>
          <w:sz w:val="24"/>
          <w:szCs w:val="24"/>
        </w:rPr>
        <w:t>пе</w:t>
      </w:r>
      <w:r w:rsidR="00D16E85" w:rsidRPr="00E52A72">
        <w:rPr>
          <w:rFonts w:ascii="Times New Roman" w:hAnsi="Times New Roman"/>
          <w:sz w:val="24"/>
          <w:szCs w:val="24"/>
        </w:rPr>
        <w:t>дагоги</w:t>
      </w:r>
      <w:r w:rsidR="00384014" w:rsidRPr="00E52A72">
        <w:rPr>
          <w:rFonts w:ascii="Times New Roman" w:hAnsi="Times New Roman"/>
          <w:sz w:val="24"/>
          <w:szCs w:val="24"/>
        </w:rPr>
        <w:t>:</w:t>
      </w:r>
    </w:p>
    <w:p w14:paraId="521622F4" w14:textId="77777777" w:rsidR="00384014" w:rsidRPr="00E52A72" w:rsidRDefault="00515745"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детей различению и называнию цветов (красный, оранжевый, желтый, зеленый, синий, фиолетовый, коричневый, черный, белый) и их светлых и темных оттенков (темно-красный, светло-желтый и т.д.); геометрических фигур: круг, полукруг, квадрат, треугольник, овал, прямоугольник и объемных форм: куб, шар, кирпичик, брусок, пластина, призма, конус, цилиндр;</w:t>
      </w:r>
    </w:p>
    <w:p w14:paraId="3647D291" w14:textId="77777777" w:rsidR="00384014" w:rsidRPr="00E52A72" w:rsidRDefault="00515745"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детей выстраивать сериационные ряды, выкладывая предметы в ряд по длине, высоте и ширине в возрастающем (от самого меньшего до самого большего) и убывающем (от самого большого к самому маленькому) порядке, сначала на трех-четырех предметах и со значительной разницей в размере (2 см </w:t>
      </w:r>
      <w:r w:rsidRPr="00E52A72">
        <w:rPr>
          <w:rFonts w:ascii="Times New Roman" w:hAnsi="Times New Roman"/>
          <w:sz w:val="24"/>
          <w:szCs w:val="24"/>
        </w:rPr>
        <w:t>-</w:t>
      </w:r>
      <w:r w:rsidR="00384014" w:rsidRPr="00E52A72">
        <w:rPr>
          <w:rFonts w:ascii="Times New Roman" w:hAnsi="Times New Roman"/>
          <w:sz w:val="24"/>
          <w:szCs w:val="24"/>
        </w:rPr>
        <w:t xml:space="preserve"> 1 см), а затем на большем количестве (5</w:t>
      </w:r>
      <w:r w:rsidRPr="00E52A72">
        <w:rPr>
          <w:rFonts w:ascii="Times New Roman" w:hAnsi="Times New Roman"/>
          <w:sz w:val="24"/>
          <w:szCs w:val="24"/>
        </w:rPr>
        <w:t>-</w:t>
      </w:r>
      <w:r w:rsidR="00384014" w:rsidRPr="00E52A72">
        <w:rPr>
          <w:rFonts w:ascii="Times New Roman" w:hAnsi="Times New Roman"/>
          <w:sz w:val="24"/>
          <w:szCs w:val="24"/>
        </w:rPr>
        <w:t xml:space="preserve"> 7 и т.д.) и с небольшой разницей в размере (в 0,5 см);</w:t>
      </w:r>
    </w:p>
    <w:p w14:paraId="7C65DC0A" w14:textId="77777777" w:rsidR="00384014" w:rsidRPr="00E52A72" w:rsidRDefault="00515745"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использу</w:t>
      </w:r>
      <w:r w:rsidRPr="00E52A72">
        <w:rPr>
          <w:rFonts w:ascii="Times New Roman" w:hAnsi="Times New Roman"/>
          <w:sz w:val="24"/>
          <w:szCs w:val="24"/>
        </w:rPr>
        <w:t>ю</w:t>
      </w:r>
      <w:r w:rsidR="00384014" w:rsidRPr="00E52A72">
        <w:rPr>
          <w:rFonts w:ascii="Times New Roman" w:hAnsi="Times New Roman"/>
          <w:sz w:val="24"/>
          <w:szCs w:val="24"/>
        </w:rPr>
        <w:t>т конструирование плоскостных изображений предметов (цветок, узор, домик и пр.) из готовых геометрических форм (картонных, пластмассовых элементов), располагая их в соответствии с замыслом в определенной последовательности; меняя пространственное расположение одних и тех же элементов, дети получают разные целостности (коврики с разным орнаментом, сюжетные картины, отражающие разные объекты, природные явления</w:t>
      </w:r>
      <w:r w:rsidRPr="00E52A72">
        <w:rPr>
          <w:rFonts w:ascii="Times New Roman" w:hAnsi="Times New Roman"/>
          <w:sz w:val="24"/>
          <w:szCs w:val="24"/>
        </w:rPr>
        <w:t xml:space="preserve"> -</w:t>
      </w:r>
      <w:r w:rsidR="00384014" w:rsidRPr="00E52A72">
        <w:rPr>
          <w:rFonts w:ascii="Times New Roman" w:hAnsi="Times New Roman"/>
          <w:sz w:val="24"/>
          <w:szCs w:val="24"/>
        </w:rPr>
        <w:t xml:space="preserve"> «Осенний лес», «Улетающие птицы» и пр.</w:t>
      </w:r>
      <w:r w:rsidRPr="00E52A72">
        <w:rPr>
          <w:rFonts w:ascii="Times New Roman" w:hAnsi="Times New Roman"/>
          <w:sz w:val="24"/>
          <w:szCs w:val="24"/>
        </w:rPr>
        <w:t>)</w:t>
      </w:r>
      <w:r w:rsidR="00384014" w:rsidRPr="00E52A72">
        <w:rPr>
          <w:rFonts w:ascii="Times New Roman" w:hAnsi="Times New Roman"/>
          <w:sz w:val="24"/>
          <w:szCs w:val="24"/>
        </w:rPr>
        <w:t>;</w:t>
      </w:r>
    </w:p>
    <w:p w14:paraId="6AB763E4" w14:textId="77777777" w:rsidR="00384014" w:rsidRPr="00E52A72" w:rsidRDefault="00515745"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обуча</w:t>
      </w:r>
      <w:r w:rsidR="007A12F7" w:rsidRPr="00E52A72">
        <w:rPr>
          <w:rFonts w:ascii="Times New Roman" w:hAnsi="Times New Roman"/>
          <w:sz w:val="24"/>
          <w:szCs w:val="24"/>
        </w:rPr>
        <w:t>ют</w:t>
      </w:r>
      <w:r w:rsidR="00384014" w:rsidRPr="00E52A72">
        <w:rPr>
          <w:rFonts w:ascii="Times New Roman" w:hAnsi="Times New Roman"/>
          <w:sz w:val="24"/>
          <w:szCs w:val="24"/>
        </w:rPr>
        <w:t xml:space="preserve"> детей считать до пяти </w:t>
      </w:r>
      <w:r w:rsidRPr="00E52A72">
        <w:rPr>
          <w:rFonts w:ascii="Times New Roman" w:hAnsi="Times New Roman"/>
          <w:sz w:val="24"/>
          <w:szCs w:val="24"/>
        </w:rPr>
        <w:t>-</w:t>
      </w:r>
      <w:r w:rsidR="00384014" w:rsidRPr="00E52A72">
        <w:rPr>
          <w:rFonts w:ascii="Times New Roman" w:hAnsi="Times New Roman"/>
          <w:sz w:val="24"/>
          <w:szCs w:val="24"/>
        </w:rPr>
        <w:t xml:space="preserve"> десяти (и в больших пределах в зависимости от успехов группы); показыва</w:t>
      </w:r>
      <w:r w:rsidRPr="00E52A72">
        <w:rPr>
          <w:rFonts w:ascii="Times New Roman" w:hAnsi="Times New Roman"/>
          <w:sz w:val="24"/>
          <w:szCs w:val="24"/>
        </w:rPr>
        <w:t>ю</w:t>
      </w:r>
      <w:r w:rsidR="00384014" w:rsidRPr="00E52A72">
        <w:rPr>
          <w:rFonts w:ascii="Times New Roman" w:hAnsi="Times New Roman"/>
          <w:sz w:val="24"/>
          <w:szCs w:val="24"/>
        </w:rPr>
        <w:t xml:space="preserve">т, как образовывать разные количественные группы предметов, называя их тем или иным числительным;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отсчитывать предметы из большего количества по образцу и названному числу, считать по осязанию, на слух;</w:t>
      </w:r>
    </w:p>
    <w:p w14:paraId="18801033" w14:textId="77777777" w:rsidR="00384014" w:rsidRPr="00E52A72" w:rsidRDefault="00515745"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упражня</w:t>
      </w:r>
      <w:r w:rsidRPr="00E52A72">
        <w:rPr>
          <w:rFonts w:ascii="Times New Roman" w:hAnsi="Times New Roman"/>
          <w:sz w:val="24"/>
          <w:szCs w:val="24"/>
        </w:rPr>
        <w:t>ю</w:t>
      </w:r>
      <w:r w:rsidR="00384014" w:rsidRPr="00E52A72">
        <w:rPr>
          <w:rFonts w:ascii="Times New Roman" w:hAnsi="Times New Roman"/>
          <w:sz w:val="24"/>
          <w:szCs w:val="24"/>
        </w:rPr>
        <w:t xml:space="preserve">т детей в воспроизведении на слух того или иного количества звуковых сигналов, в определении равенства и неравенства количества хлопков и кубиков, кругов и квадратов и пр.,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считать и отсчитывать предметы из большего количества по образцу, названному числу, считать по осязанию, на слух; самим устанавливать равенство и неравенство групп предметов, определяя их численность, когда предметы в группах находятся на различном расстоянии друг от друга, расположены не в ряд, а по кругу, квадрату или в виде любой другой фигуры, а также, когда они различны по величине;</w:t>
      </w:r>
    </w:p>
    <w:p w14:paraId="03FA3D5D" w14:textId="77777777" w:rsidR="00384014" w:rsidRPr="00E52A72" w:rsidRDefault="00515745" w:rsidP="00A61571">
      <w:pPr>
        <w:tabs>
          <w:tab w:val="left" w:pos="78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детей различать направления (вперед </w:t>
      </w:r>
      <w:r w:rsidRPr="00E52A72">
        <w:rPr>
          <w:rFonts w:ascii="Times New Roman" w:hAnsi="Times New Roman"/>
          <w:sz w:val="24"/>
          <w:szCs w:val="24"/>
        </w:rPr>
        <w:t>-</w:t>
      </w:r>
      <w:r w:rsidR="00384014" w:rsidRPr="00E52A72">
        <w:rPr>
          <w:rFonts w:ascii="Times New Roman" w:hAnsi="Times New Roman"/>
          <w:sz w:val="24"/>
          <w:szCs w:val="24"/>
        </w:rPr>
        <w:t xml:space="preserve"> назад, вверх </w:t>
      </w:r>
      <w:r w:rsidRPr="00E52A72">
        <w:rPr>
          <w:rFonts w:ascii="Times New Roman" w:hAnsi="Times New Roman"/>
          <w:sz w:val="24"/>
          <w:szCs w:val="24"/>
        </w:rPr>
        <w:t>-</w:t>
      </w:r>
      <w:r w:rsidR="00384014" w:rsidRPr="00E52A72">
        <w:rPr>
          <w:rFonts w:ascii="Times New Roman" w:hAnsi="Times New Roman"/>
          <w:sz w:val="24"/>
          <w:szCs w:val="24"/>
        </w:rPr>
        <w:t xml:space="preserve"> вниз, направо </w:t>
      </w:r>
      <w:r w:rsidRPr="00E52A72">
        <w:rPr>
          <w:rFonts w:ascii="Times New Roman" w:hAnsi="Times New Roman"/>
          <w:sz w:val="24"/>
          <w:szCs w:val="24"/>
        </w:rPr>
        <w:t>-</w:t>
      </w:r>
      <w:r w:rsidR="00D16E85" w:rsidRPr="00E52A72">
        <w:rPr>
          <w:rFonts w:ascii="Times New Roman" w:hAnsi="Times New Roman"/>
          <w:sz w:val="24"/>
          <w:szCs w:val="24"/>
        </w:rPr>
        <w:t xml:space="preserve"> на</w:t>
      </w:r>
      <w:r w:rsidR="00384014" w:rsidRPr="00E52A72">
        <w:rPr>
          <w:rFonts w:ascii="Times New Roman" w:hAnsi="Times New Roman"/>
          <w:sz w:val="24"/>
          <w:szCs w:val="24"/>
        </w:rPr>
        <w:t>лево), определять положение того или иного предмета в комнате по отношению к себе (слева от меня мяч, справа от меня Саша, далеко дерево, близко карандаш);</w:t>
      </w:r>
    </w:p>
    <w:p w14:paraId="46E9957F" w14:textId="20AF93A6" w:rsidR="00384014" w:rsidRPr="00AF4183" w:rsidRDefault="00515745" w:rsidP="00AF4183">
      <w:pPr>
        <w:tabs>
          <w:tab w:val="left" w:pos="78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способствуют</w:t>
      </w:r>
      <w:r w:rsidR="00384014" w:rsidRPr="00E52A72">
        <w:rPr>
          <w:rFonts w:ascii="Times New Roman" w:hAnsi="Times New Roman"/>
          <w:sz w:val="24"/>
          <w:szCs w:val="24"/>
        </w:rPr>
        <w:t xml:space="preserve"> обобщению накопленного детьми сенсорного опыта в дидактических играх, разных видах детской деятельности: создании аппликации из разноцветных геометрических форм, созданию построек разной высоты и ширины, получению разных оттенков цветов путем добавления осветляющих красок в рисовании, осваивают пространственные характеристики (далеко </w:t>
      </w:r>
      <w:r w:rsidRPr="00E52A72">
        <w:rPr>
          <w:rFonts w:ascii="Times New Roman" w:hAnsi="Times New Roman"/>
          <w:sz w:val="24"/>
          <w:szCs w:val="24"/>
        </w:rPr>
        <w:t>-</w:t>
      </w:r>
      <w:r w:rsidR="00384014" w:rsidRPr="00E52A72">
        <w:rPr>
          <w:rFonts w:ascii="Times New Roman" w:hAnsi="Times New Roman"/>
          <w:sz w:val="24"/>
          <w:szCs w:val="24"/>
        </w:rPr>
        <w:t xml:space="preserve"> близко, высоко </w:t>
      </w:r>
      <w:r w:rsidRPr="00E52A72">
        <w:rPr>
          <w:rFonts w:ascii="Times New Roman" w:hAnsi="Times New Roman"/>
          <w:sz w:val="24"/>
          <w:szCs w:val="24"/>
        </w:rPr>
        <w:t>-</w:t>
      </w:r>
      <w:r w:rsidR="00384014" w:rsidRPr="00E52A72">
        <w:rPr>
          <w:rFonts w:ascii="Times New Roman" w:hAnsi="Times New Roman"/>
          <w:sz w:val="24"/>
          <w:szCs w:val="24"/>
        </w:rPr>
        <w:t xml:space="preserve"> низко, широко </w:t>
      </w:r>
      <w:r w:rsidRPr="00E52A72">
        <w:rPr>
          <w:rFonts w:ascii="Times New Roman" w:hAnsi="Times New Roman"/>
          <w:sz w:val="24"/>
          <w:szCs w:val="24"/>
        </w:rPr>
        <w:t>-</w:t>
      </w:r>
      <w:r w:rsidR="00384014" w:rsidRPr="00E52A72">
        <w:rPr>
          <w:rFonts w:ascii="Times New Roman" w:hAnsi="Times New Roman"/>
          <w:sz w:val="24"/>
          <w:szCs w:val="24"/>
        </w:rPr>
        <w:t xml:space="preserve"> узко и пр.) в движениях, подвижных играх с правилами</w:t>
      </w:r>
      <w:r w:rsidR="00AF4183">
        <w:rPr>
          <w:rFonts w:ascii="Times New Roman" w:hAnsi="Times New Roman"/>
          <w:sz w:val="24"/>
          <w:szCs w:val="24"/>
        </w:rPr>
        <w:t>.</w:t>
      </w:r>
    </w:p>
    <w:p w14:paraId="0A191569" w14:textId="77777777" w:rsidR="00384014" w:rsidRPr="00E52A72" w:rsidRDefault="00515745" w:rsidP="00D16E85">
      <w:pPr>
        <w:spacing w:after="0" w:line="240" w:lineRule="auto"/>
        <w:ind w:firstLine="708"/>
        <w:jc w:val="both"/>
        <w:rPr>
          <w:rFonts w:ascii="Times New Roman" w:hAnsi="Times New Roman"/>
          <w:iCs/>
          <w:sz w:val="24"/>
          <w:szCs w:val="24"/>
        </w:rPr>
      </w:pPr>
      <w:r w:rsidRPr="00E52A72">
        <w:rPr>
          <w:rFonts w:ascii="Times New Roman" w:hAnsi="Times New Roman"/>
          <w:iCs/>
          <w:sz w:val="24"/>
          <w:szCs w:val="24"/>
        </w:rPr>
        <w:t xml:space="preserve">В </w:t>
      </w:r>
      <w:r w:rsidR="00384014" w:rsidRPr="00E52A72">
        <w:rPr>
          <w:rFonts w:ascii="Times New Roman" w:hAnsi="Times New Roman"/>
          <w:i/>
          <w:iCs/>
          <w:sz w:val="24"/>
          <w:szCs w:val="24"/>
        </w:rPr>
        <w:t>процессе конструирования из ст</w:t>
      </w:r>
      <w:r w:rsidRPr="00E52A72">
        <w:rPr>
          <w:rFonts w:ascii="Times New Roman" w:hAnsi="Times New Roman"/>
          <w:i/>
          <w:iCs/>
          <w:sz w:val="24"/>
          <w:szCs w:val="24"/>
        </w:rPr>
        <w:t xml:space="preserve">роительного материала и деталей </w:t>
      </w:r>
      <w:r w:rsidR="00384014" w:rsidRPr="00E52A72">
        <w:rPr>
          <w:rFonts w:ascii="Times New Roman" w:hAnsi="Times New Roman"/>
          <w:i/>
          <w:iCs/>
          <w:sz w:val="24"/>
          <w:szCs w:val="24"/>
        </w:rPr>
        <w:t>конструктора типа «Лего-Дупло»</w:t>
      </w:r>
      <w:r w:rsidR="00384014" w:rsidRPr="00E52A72">
        <w:rPr>
          <w:rFonts w:ascii="Times New Roman" w:hAnsi="Times New Roman"/>
          <w:iCs/>
          <w:sz w:val="24"/>
          <w:szCs w:val="24"/>
        </w:rPr>
        <w:t xml:space="preserve"> </w:t>
      </w:r>
      <w:r w:rsidR="009069FE" w:rsidRPr="00E52A72">
        <w:rPr>
          <w:rFonts w:ascii="Times New Roman" w:hAnsi="Times New Roman"/>
          <w:sz w:val="24"/>
          <w:szCs w:val="24"/>
        </w:rPr>
        <w:t>педагоги</w:t>
      </w:r>
      <w:r w:rsidR="00384014" w:rsidRPr="00E52A72">
        <w:rPr>
          <w:rFonts w:ascii="Times New Roman" w:hAnsi="Times New Roman"/>
          <w:sz w:val="24"/>
          <w:szCs w:val="24"/>
        </w:rPr>
        <w:t>:</w:t>
      </w:r>
    </w:p>
    <w:p w14:paraId="7F5722AD" w14:textId="77777777" w:rsidR="00384014" w:rsidRPr="00E52A72" w:rsidRDefault="00D16E85"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515745" w:rsidRPr="00E52A72">
        <w:rPr>
          <w:rFonts w:ascii="Times New Roman" w:hAnsi="Times New Roman"/>
          <w:sz w:val="24"/>
          <w:szCs w:val="24"/>
        </w:rPr>
        <w:t xml:space="preserve"> </w:t>
      </w:r>
      <w:r w:rsidR="007A12F7" w:rsidRPr="00E52A72">
        <w:rPr>
          <w:rFonts w:ascii="Times New Roman" w:hAnsi="Times New Roman"/>
          <w:sz w:val="24"/>
          <w:szCs w:val="24"/>
        </w:rPr>
        <w:t>создают</w:t>
      </w:r>
      <w:r w:rsidR="00384014" w:rsidRPr="00E52A72">
        <w:rPr>
          <w:rFonts w:ascii="Times New Roman" w:hAnsi="Times New Roman"/>
          <w:sz w:val="24"/>
          <w:szCs w:val="24"/>
        </w:rPr>
        <w:t xml:space="preserve"> условия для поисковой деятельности и экспериментирования с новым материалом (конструктором типа Лего-Дупло): выявление его свойств и возможностей, в том числе и способов крепления;</w:t>
      </w:r>
    </w:p>
    <w:p w14:paraId="4CDA3644" w14:textId="77777777" w:rsidR="00384014" w:rsidRPr="00E52A72" w:rsidRDefault="00D16E85"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организуют</w:t>
      </w:r>
      <w:r w:rsidR="00384014" w:rsidRPr="00E52A72">
        <w:rPr>
          <w:rFonts w:ascii="Times New Roman" w:hAnsi="Times New Roman"/>
          <w:sz w:val="24"/>
          <w:szCs w:val="24"/>
        </w:rPr>
        <w:t xml:space="preserve"> конструирование как по образцам (домики, трамвайчики), так и по заданным условиям в процессе их самостоятельного преобразования детьми («построй такой же, но высокий» или «такой же, но длинный» и т.п.); преобразование образцов разными способами: надстраивание, пристраивание, комбинаторика (решение задач типа: «Построй такой же домик, как образец, но высокий; такой же трамвайчик, но широкий и т. п.); </w:t>
      </w:r>
      <w:r w:rsidR="007A12F7" w:rsidRPr="00E52A72">
        <w:rPr>
          <w:rFonts w:ascii="Times New Roman" w:hAnsi="Times New Roman"/>
          <w:sz w:val="24"/>
          <w:szCs w:val="24"/>
        </w:rPr>
        <w:t>организуют</w:t>
      </w:r>
      <w:r w:rsidR="00384014" w:rsidRPr="00E52A72">
        <w:rPr>
          <w:rFonts w:ascii="Times New Roman" w:hAnsi="Times New Roman"/>
          <w:sz w:val="24"/>
          <w:szCs w:val="24"/>
        </w:rPr>
        <w:t xml:space="preserve"> простейшее конструирование по условиям типа: «Построй гараж для этих трех машин», «Построй горку так, чтобы с нее съезжала машина быстрее, чем с моей горки»;</w:t>
      </w:r>
    </w:p>
    <w:p w14:paraId="6A60AC70" w14:textId="77777777" w:rsidR="00384014" w:rsidRPr="00E52A72" w:rsidRDefault="00D16E85"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провод</w:t>
      </w:r>
      <w:r w:rsidR="00515745" w:rsidRPr="00E52A72">
        <w:rPr>
          <w:rFonts w:ascii="Times New Roman" w:hAnsi="Times New Roman"/>
          <w:sz w:val="24"/>
          <w:szCs w:val="24"/>
        </w:rPr>
        <w:t>я</w:t>
      </w:r>
      <w:r w:rsidR="00384014" w:rsidRPr="00E52A72">
        <w:rPr>
          <w:rFonts w:ascii="Times New Roman" w:hAnsi="Times New Roman"/>
          <w:sz w:val="24"/>
          <w:szCs w:val="24"/>
        </w:rPr>
        <w:t xml:space="preserve">т вместе с детьми предварительный анализ образцов в определенной последовательности: объект в целом </w:t>
      </w:r>
      <w:r w:rsidR="00515745" w:rsidRPr="00E52A72">
        <w:rPr>
          <w:rFonts w:ascii="Times New Roman" w:hAnsi="Times New Roman"/>
          <w:sz w:val="24"/>
          <w:szCs w:val="24"/>
        </w:rPr>
        <w:t>-</w:t>
      </w:r>
      <w:r w:rsidR="00384014" w:rsidRPr="00E52A72">
        <w:rPr>
          <w:rFonts w:ascii="Times New Roman" w:hAnsi="Times New Roman"/>
          <w:sz w:val="24"/>
          <w:szCs w:val="24"/>
        </w:rPr>
        <w:t xml:space="preserve"> части и их расположение </w:t>
      </w:r>
      <w:r w:rsidR="00515745" w:rsidRPr="00E52A72">
        <w:rPr>
          <w:rFonts w:ascii="Times New Roman" w:hAnsi="Times New Roman"/>
          <w:sz w:val="24"/>
          <w:szCs w:val="24"/>
        </w:rPr>
        <w:t>-</w:t>
      </w:r>
      <w:r w:rsidR="00384014" w:rsidRPr="00E52A72">
        <w:rPr>
          <w:rFonts w:ascii="Times New Roman" w:hAnsi="Times New Roman"/>
          <w:sz w:val="24"/>
          <w:szCs w:val="24"/>
        </w:rPr>
        <w:t xml:space="preserve"> детали </w:t>
      </w:r>
      <w:r w:rsidR="00515745" w:rsidRPr="00E52A72">
        <w:rPr>
          <w:rFonts w:ascii="Times New Roman" w:hAnsi="Times New Roman"/>
          <w:sz w:val="24"/>
          <w:szCs w:val="24"/>
        </w:rPr>
        <w:t>-</w:t>
      </w:r>
      <w:r w:rsidR="00384014" w:rsidRPr="00E52A72">
        <w:rPr>
          <w:rFonts w:ascii="Times New Roman" w:hAnsi="Times New Roman"/>
          <w:sz w:val="24"/>
          <w:szCs w:val="24"/>
        </w:rPr>
        <w:t xml:space="preserve"> вновь объект в целом, что </w:t>
      </w:r>
      <w:r w:rsidR="007A12F7" w:rsidRPr="00E52A72">
        <w:rPr>
          <w:rFonts w:ascii="Times New Roman" w:hAnsi="Times New Roman"/>
          <w:sz w:val="24"/>
          <w:szCs w:val="24"/>
        </w:rPr>
        <w:t>создают</w:t>
      </w:r>
      <w:r w:rsidR="00384014" w:rsidRPr="00E52A72">
        <w:rPr>
          <w:rFonts w:ascii="Times New Roman" w:hAnsi="Times New Roman"/>
          <w:sz w:val="24"/>
          <w:szCs w:val="24"/>
        </w:rPr>
        <w:t xml:space="preserve"> целостно-расчлененное представление об объектах;</w:t>
      </w:r>
    </w:p>
    <w:p w14:paraId="19C42772" w14:textId="77777777" w:rsidR="00384014" w:rsidRPr="00E52A72" w:rsidRDefault="00D16E85" w:rsidP="003036CC">
      <w:pPr>
        <w:tabs>
          <w:tab w:val="left" w:pos="1127"/>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поддержива</w:t>
      </w:r>
      <w:r w:rsidR="00515745" w:rsidRPr="00E52A72">
        <w:rPr>
          <w:rFonts w:ascii="Times New Roman" w:hAnsi="Times New Roman"/>
          <w:sz w:val="24"/>
          <w:szCs w:val="24"/>
        </w:rPr>
        <w:t>ю</w:t>
      </w:r>
      <w:r w:rsidR="00384014" w:rsidRPr="00E52A72">
        <w:rPr>
          <w:rFonts w:ascii="Times New Roman" w:hAnsi="Times New Roman"/>
          <w:sz w:val="24"/>
          <w:szCs w:val="24"/>
        </w:rPr>
        <w:t>т стремление детей к конструированию по собственному замыслу;</w:t>
      </w:r>
    </w:p>
    <w:p w14:paraId="152A0354" w14:textId="77777777" w:rsidR="00384014" w:rsidRPr="00E52A72" w:rsidRDefault="00D16E85" w:rsidP="003036CC">
      <w:pPr>
        <w:tabs>
          <w:tab w:val="left" w:pos="114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приобща</w:t>
      </w:r>
      <w:r w:rsidR="00515745" w:rsidRPr="00E52A72">
        <w:rPr>
          <w:rFonts w:ascii="Times New Roman" w:hAnsi="Times New Roman"/>
          <w:sz w:val="24"/>
          <w:szCs w:val="24"/>
        </w:rPr>
        <w:t>ю</w:t>
      </w:r>
      <w:r w:rsidR="00384014" w:rsidRPr="00E52A72">
        <w:rPr>
          <w:rFonts w:ascii="Times New Roman" w:hAnsi="Times New Roman"/>
          <w:sz w:val="24"/>
          <w:szCs w:val="24"/>
        </w:rPr>
        <w:t>т детей к совместному с ним складыванию строительных деталей в коробки, называя их;</w:t>
      </w:r>
    </w:p>
    <w:p w14:paraId="07CE68DD" w14:textId="77777777" w:rsidR="00384014" w:rsidRPr="00E52A72" w:rsidRDefault="00D16E85" w:rsidP="003036CC">
      <w:pPr>
        <w:tabs>
          <w:tab w:val="left" w:pos="1127"/>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предлагает достраивать конструкции, начатые взрослым;</w:t>
      </w:r>
    </w:p>
    <w:p w14:paraId="62DDA8D2" w14:textId="0AC00400" w:rsidR="00D16E85" w:rsidRPr="00E52A72" w:rsidRDefault="00D16E85" w:rsidP="00AF4183">
      <w:pPr>
        <w:tabs>
          <w:tab w:val="left" w:pos="1127"/>
        </w:tabs>
        <w:spacing w:after="0" w:line="240" w:lineRule="auto"/>
        <w:ind w:firstLine="851"/>
        <w:rPr>
          <w:rFonts w:ascii="Times New Roman" w:hAnsi="Times New Roman"/>
          <w:sz w:val="24"/>
          <w:szCs w:val="24"/>
        </w:rPr>
      </w:pPr>
      <w:r w:rsidRPr="00E52A72">
        <w:rPr>
          <w:rFonts w:ascii="Times New Roman" w:hAnsi="Times New Roman"/>
          <w:sz w:val="24"/>
          <w:szCs w:val="24"/>
        </w:rPr>
        <w:t xml:space="preserve">- </w:t>
      </w:r>
      <w:r w:rsidR="00384014" w:rsidRPr="00E52A72">
        <w:rPr>
          <w:rFonts w:ascii="Times New Roman" w:hAnsi="Times New Roman"/>
          <w:sz w:val="24"/>
          <w:szCs w:val="24"/>
        </w:rPr>
        <w:t>инициирует создание простейших построек для игры.</w:t>
      </w:r>
    </w:p>
    <w:p w14:paraId="2F9005D0" w14:textId="03662C6D" w:rsidR="005812E3" w:rsidRPr="00E52A72" w:rsidRDefault="006B4E7A" w:rsidP="00AF4183">
      <w:pPr>
        <w:spacing w:after="0" w:line="240" w:lineRule="auto"/>
        <w:ind w:firstLine="709"/>
        <w:jc w:val="center"/>
        <w:rPr>
          <w:rFonts w:ascii="Times New Roman" w:hAnsi="Times New Roman"/>
          <w:b/>
          <w:bCs/>
          <w:sz w:val="24"/>
          <w:szCs w:val="24"/>
        </w:rPr>
      </w:pPr>
      <w:r w:rsidRPr="00E52A72">
        <w:rPr>
          <w:rFonts w:ascii="Times New Roman" w:hAnsi="Times New Roman"/>
          <w:b/>
          <w:bCs/>
          <w:sz w:val="24"/>
          <w:szCs w:val="24"/>
        </w:rPr>
        <w:t>Речевое развитие</w:t>
      </w:r>
    </w:p>
    <w:p w14:paraId="734F4A5C" w14:textId="01C2FC76" w:rsidR="009C65BA" w:rsidRPr="00AF4183" w:rsidRDefault="006B4E7A"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243A712B"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p>
    <w:p w14:paraId="711454F0" w14:textId="77777777" w:rsidR="003036CC" w:rsidRPr="00E52A72" w:rsidRDefault="006B4E7A" w:rsidP="0003750A">
      <w:pPr>
        <w:pStyle w:val="a3"/>
        <w:numPr>
          <w:ilvl w:val="0"/>
          <w:numId w:val="44"/>
        </w:numPr>
        <w:tabs>
          <w:tab w:val="left" w:pos="14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речи как средства общения и культуры. Налаживание игрового и речевого взаимодействия со взрослыми и сверстниками.</w:t>
      </w:r>
    </w:p>
    <w:p w14:paraId="340B5E9E" w14:textId="77777777" w:rsidR="003036CC" w:rsidRPr="00E52A72" w:rsidRDefault="006B4E7A" w:rsidP="0003750A">
      <w:pPr>
        <w:pStyle w:val="a3"/>
        <w:numPr>
          <w:ilvl w:val="0"/>
          <w:numId w:val="44"/>
        </w:numPr>
        <w:tabs>
          <w:tab w:val="left" w:pos="142"/>
          <w:tab w:val="left" w:pos="715"/>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Накопление словарного запаса, обогащение речи смысловым содержанием.</w:t>
      </w:r>
    </w:p>
    <w:p w14:paraId="3339AEBD" w14:textId="77777777" w:rsidR="003036CC" w:rsidRPr="00E52A72" w:rsidRDefault="006B4E7A" w:rsidP="0003750A">
      <w:pPr>
        <w:pStyle w:val="a3"/>
        <w:numPr>
          <w:ilvl w:val="0"/>
          <w:numId w:val="44"/>
        </w:numPr>
        <w:tabs>
          <w:tab w:val="left" w:pos="142"/>
          <w:tab w:val="left" w:pos="715"/>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Освоение грамматического строя речи в процессе развития связной диалогической и монологической речи. Подведение к элементарной поисковой деятельности в сфере языка и речи.</w:t>
      </w:r>
    </w:p>
    <w:p w14:paraId="3206E095" w14:textId="3D0ED397" w:rsidR="00D16E85" w:rsidRPr="00AF4183" w:rsidRDefault="006B4E7A" w:rsidP="00D16E85">
      <w:pPr>
        <w:pStyle w:val="a3"/>
        <w:numPr>
          <w:ilvl w:val="0"/>
          <w:numId w:val="44"/>
        </w:numPr>
        <w:tabs>
          <w:tab w:val="left" w:pos="142"/>
          <w:tab w:val="left" w:pos="715"/>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восприятия и произносительной стороны речи: произношение гласных и простых согласных звуков.</w:t>
      </w:r>
    </w:p>
    <w:p w14:paraId="4CE289D9" w14:textId="77777777" w:rsidR="006B4E7A" w:rsidRPr="00E52A72" w:rsidRDefault="006B4E7A" w:rsidP="00D16E85">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16E85" w:rsidRPr="00E52A72">
        <w:rPr>
          <w:rFonts w:ascii="Times New Roman" w:hAnsi="Times New Roman"/>
          <w:b/>
          <w:bCs/>
          <w:iCs/>
          <w:sz w:val="24"/>
          <w:szCs w:val="24"/>
        </w:rPr>
        <w:t>.</w:t>
      </w:r>
    </w:p>
    <w:p w14:paraId="29CF1BE1"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iCs/>
          <w:sz w:val="24"/>
          <w:szCs w:val="24"/>
        </w:rPr>
        <w:t xml:space="preserve">Для развития речи как средства общения и культуры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096D5C9C" w14:textId="77777777" w:rsidR="006B4E7A" w:rsidRPr="00E52A72" w:rsidRDefault="00D16E85"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налаживают общение с ребенком на разнообразные темы, в том числе выходящие за пределы непосредственно воспринимаемой ситуации: о событиях из его жизни (что видел</w:t>
      </w:r>
      <w:r w:rsidR="006B4E7A"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с папой в зоопарке, о дне рождения, о покупке новой игрушки и т.п.), об интересующих объектах и явлениях живой и неживой природы (первый снег, появление первоцветов и т.п.);</w:t>
      </w:r>
    </w:p>
    <w:p w14:paraId="4386864B" w14:textId="77777777" w:rsidR="006B4E7A" w:rsidRPr="00E52A72" w:rsidRDefault="00D16E85"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стимулируют инициативные высказывания детей, обращения ко взрослому с просьбами и предложениями (прочитать книгу, подписать рисунок, поиграть);</w:t>
      </w:r>
    </w:p>
    <w:p w14:paraId="1ADAB8E0" w14:textId="1491ABC7" w:rsidR="006B4E7A" w:rsidRPr="00E52A72" w:rsidRDefault="006B4E7A"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побуждают отвечать на вопросы при рассматривании предметов, игрушек, картин, иллюстраций (Как в это играть? Для чего это нужно? Кто здесь нарисован? Что он делает? И т.п.); привлекает к драматизации отрывков из знакомых сказок («Теремок», «Колобок», «Три медведя» и т.п.); помогают строить высказывания, состоящие из 2—3 предложений (Это … лягушка. У лягушки большой … рот и большие … глаза. Лягушка квакает ква-ква.);</w:t>
      </w:r>
    </w:p>
    <w:p w14:paraId="31AF1CF8" w14:textId="7CD80D16" w:rsidR="006B4E7A" w:rsidRPr="00AF4183" w:rsidRDefault="006B4E7A" w:rsidP="00AF4183">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помогают налаживать речевое и игровое взаимодействие детей со сверстниками.</w:t>
      </w:r>
    </w:p>
    <w:p w14:paraId="25F733FB" w14:textId="77777777" w:rsidR="006B4E7A" w:rsidRPr="00E52A72" w:rsidRDefault="00F93FFA" w:rsidP="00D16E85">
      <w:pPr>
        <w:tabs>
          <w:tab w:val="left" w:pos="986"/>
        </w:tabs>
        <w:spacing w:after="0" w:line="240" w:lineRule="auto"/>
        <w:jc w:val="both"/>
        <w:rPr>
          <w:rFonts w:ascii="Times New Roman" w:hAnsi="Times New Roman"/>
          <w:iCs/>
          <w:sz w:val="24"/>
          <w:szCs w:val="24"/>
        </w:rPr>
      </w:pPr>
      <w:r w:rsidRPr="00E52A72">
        <w:rPr>
          <w:rFonts w:ascii="Times New Roman" w:hAnsi="Times New Roman"/>
          <w:iCs/>
          <w:sz w:val="24"/>
          <w:szCs w:val="24"/>
        </w:rPr>
        <w:tab/>
      </w:r>
      <w:r w:rsidR="006B4E7A" w:rsidRPr="00E52A72">
        <w:rPr>
          <w:rFonts w:ascii="Times New Roman" w:hAnsi="Times New Roman"/>
          <w:iCs/>
          <w:sz w:val="24"/>
          <w:szCs w:val="24"/>
        </w:rPr>
        <w:t xml:space="preserve">С целью накопления словарного запаса, обогащения речи смысловым содержанием </w:t>
      </w:r>
      <w:r w:rsidR="009069FE" w:rsidRPr="00E52A72">
        <w:rPr>
          <w:rFonts w:ascii="Times New Roman" w:hAnsi="Times New Roman"/>
          <w:iCs/>
          <w:sz w:val="24"/>
          <w:szCs w:val="24"/>
        </w:rPr>
        <w:t>педагоги</w:t>
      </w:r>
      <w:r w:rsidR="006B4E7A" w:rsidRPr="00E52A72">
        <w:rPr>
          <w:rFonts w:ascii="Times New Roman" w:hAnsi="Times New Roman"/>
          <w:iCs/>
          <w:sz w:val="24"/>
          <w:szCs w:val="24"/>
        </w:rPr>
        <w:t>:</w:t>
      </w:r>
    </w:p>
    <w:p w14:paraId="1791EE84" w14:textId="77777777" w:rsidR="006B4E7A" w:rsidRPr="00E52A72" w:rsidRDefault="006B4E7A"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обогащают словарь ребенка в связи с расширением ориентировки в окружающем (ознакомление с предметами быта, объектами природы, явлениями общественной жизни, в основном с праздниками);</w:t>
      </w:r>
    </w:p>
    <w:p w14:paraId="5477F89F" w14:textId="77777777" w:rsidR="009E2BD4" w:rsidRPr="00E52A72" w:rsidRDefault="009E2BD4"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пополняют</w:t>
      </w:r>
      <w:r w:rsidR="006B4E7A" w:rsidRPr="00E52A72">
        <w:rPr>
          <w:rFonts w:ascii="Times New Roman" w:hAnsi="Times New Roman"/>
          <w:sz w:val="24"/>
          <w:szCs w:val="24"/>
        </w:rPr>
        <w:t xml:space="preserve"> словарь словами, относящимися к разным частям речи (существительными, глаголами, прилагательными, наречиями), обобщающими словами (игрушки, животные, овощи);</w:t>
      </w:r>
    </w:p>
    <w:p w14:paraId="1989CE38" w14:textId="77777777" w:rsidR="006B4E7A" w:rsidRPr="00E52A72" w:rsidRDefault="009E2BD4"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активизируют использование антонимов — слов с противоположным значением (большой — маленький, хороший — плохой, далеко — близко) в разных видах детской деятельности;</w:t>
      </w:r>
    </w:p>
    <w:p w14:paraId="136AF638" w14:textId="3377AC30" w:rsidR="006B4E7A" w:rsidRPr="00AF4183" w:rsidRDefault="009E2BD4" w:rsidP="00AF4183">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активизируют в речи глаголы, использование которых организует синтаксическую структуру предложения и </w:t>
      </w:r>
      <w:r w:rsidR="00EF6A9D" w:rsidRPr="00E52A72">
        <w:rPr>
          <w:rFonts w:ascii="Times New Roman" w:hAnsi="Times New Roman"/>
          <w:sz w:val="24"/>
          <w:szCs w:val="24"/>
        </w:rPr>
        <w:t>создают</w:t>
      </w:r>
      <w:r w:rsidR="006B4E7A" w:rsidRPr="00E52A72">
        <w:rPr>
          <w:rFonts w:ascii="Times New Roman" w:hAnsi="Times New Roman"/>
          <w:sz w:val="24"/>
          <w:szCs w:val="24"/>
        </w:rPr>
        <w:t xml:space="preserve"> основу для порождения коротких текстов повествовательного характера (Я взял лопатку. Буду делать куличики.)</w:t>
      </w:r>
    </w:p>
    <w:p w14:paraId="09746EEE" w14:textId="77777777" w:rsidR="006B4E7A" w:rsidRPr="00E52A72" w:rsidRDefault="006B4E7A" w:rsidP="00D16E85">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w:t>
      </w:r>
      <w:r w:rsidRPr="00E52A72">
        <w:rPr>
          <w:rFonts w:ascii="Times New Roman" w:hAnsi="Times New Roman"/>
          <w:i/>
          <w:iCs/>
          <w:sz w:val="24"/>
          <w:szCs w:val="24"/>
        </w:rPr>
        <w:t>развития грамматически правильной диалогической и монологической речи</w:t>
      </w:r>
      <w:r w:rsidRPr="00E52A72">
        <w:rPr>
          <w:rFonts w:ascii="Times New Roman" w:hAnsi="Times New Roman"/>
          <w:iCs/>
          <w:sz w:val="24"/>
          <w:szCs w:val="24"/>
        </w:rPr>
        <w:t xml:space="preserve">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52D056DC" w14:textId="77777777" w:rsidR="009E2BD4" w:rsidRPr="00E52A72" w:rsidRDefault="009E2BD4" w:rsidP="003036CC">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грамматически правильно изменять новые названия предметов и игрушек, образовывая отдельные трудные формы слов (лошадок, ленточек, матрешек);</w:t>
      </w:r>
    </w:p>
    <w:p w14:paraId="1DA10AD1" w14:textId="77777777" w:rsidR="006B4E7A" w:rsidRPr="00E52A72" w:rsidRDefault="009E2BD4" w:rsidP="003036CC">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6B4E7A" w:rsidRPr="00E52A72">
        <w:rPr>
          <w:rFonts w:ascii="Times New Roman" w:hAnsi="Times New Roman"/>
          <w:sz w:val="24"/>
          <w:szCs w:val="24"/>
        </w:rPr>
        <w:t>развива</w:t>
      </w:r>
      <w:r w:rsidRPr="00E52A72">
        <w:rPr>
          <w:rFonts w:ascii="Times New Roman" w:hAnsi="Times New Roman"/>
          <w:sz w:val="24"/>
          <w:szCs w:val="24"/>
        </w:rPr>
        <w:t>ю</w:t>
      </w:r>
      <w:r w:rsidR="006B4E7A" w:rsidRPr="00E52A72">
        <w:rPr>
          <w:rFonts w:ascii="Times New Roman" w:hAnsi="Times New Roman"/>
          <w:sz w:val="24"/>
          <w:szCs w:val="24"/>
        </w:rPr>
        <w:t>т понимание и употребление предлогов (в, на, за, под);</w:t>
      </w:r>
    </w:p>
    <w:p w14:paraId="4628C60C" w14:textId="77777777" w:rsidR="006B4E7A" w:rsidRPr="00E52A72" w:rsidRDefault="009E2BD4"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образовывать уменьшительно-л</w:t>
      </w:r>
      <w:r w:rsidR="00D16E85" w:rsidRPr="00E52A72">
        <w:rPr>
          <w:rFonts w:ascii="Times New Roman" w:hAnsi="Times New Roman"/>
          <w:sz w:val="24"/>
          <w:szCs w:val="24"/>
        </w:rPr>
        <w:t>аскательные наименования (Маша - Машенька, кукла - куколка, ключ -</w:t>
      </w:r>
      <w:r w:rsidR="006B4E7A" w:rsidRPr="00E52A72">
        <w:rPr>
          <w:rFonts w:ascii="Times New Roman" w:hAnsi="Times New Roman"/>
          <w:sz w:val="24"/>
          <w:szCs w:val="24"/>
        </w:rPr>
        <w:t xml:space="preserve"> ключик), использовать глаголы совершенного и</w:t>
      </w:r>
      <w:r w:rsidR="00D16E85" w:rsidRPr="00E52A72">
        <w:rPr>
          <w:rFonts w:ascii="Times New Roman" w:hAnsi="Times New Roman"/>
          <w:sz w:val="24"/>
          <w:szCs w:val="24"/>
        </w:rPr>
        <w:t xml:space="preserve"> несовершенного вида (засыпать - заснуть, завтракать - позавтракать, застегивать -</w:t>
      </w:r>
      <w:r w:rsidR="006B4E7A" w:rsidRPr="00E52A72">
        <w:rPr>
          <w:rFonts w:ascii="Times New Roman" w:hAnsi="Times New Roman"/>
          <w:sz w:val="24"/>
          <w:szCs w:val="24"/>
        </w:rPr>
        <w:t xml:space="preserve"> застегнуть);</w:t>
      </w:r>
    </w:p>
    <w:p w14:paraId="25429733" w14:textId="77777777" w:rsidR="006B4E7A" w:rsidRPr="00E52A72" w:rsidRDefault="009E2BD4"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обучают </w:t>
      </w:r>
      <w:r w:rsidR="006B4E7A" w:rsidRPr="00E52A72">
        <w:rPr>
          <w:rFonts w:ascii="Times New Roman" w:hAnsi="Times New Roman"/>
          <w:sz w:val="24"/>
          <w:szCs w:val="24"/>
        </w:rPr>
        <w:t xml:space="preserve"> соотносить с игрушками и картинками названия животных и их детенышей в единственном и множествен</w:t>
      </w:r>
      <w:r w:rsidR="001E7A20" w:rsidRPr="00E52A72">
        <w:rPr>
          <w:rFonts w:ascii="Times New Roman" w:hAnsi="Times New Roman"/>
          <w:sz w:val="24"/>
          <w:szCs w:val="24"/>
        </w:rPr>
        <w:t>ном числе (утка - утки, утенок -</w:t>
      </w:r>
      <w:r w:rsidR="006B4E7A" w:rsidRPr="00E52A72">
        <w:rPr>
          <w:rFonts w:ascii="Times New Roman" w:hAnsi="Times New Roman"/>
          <w:sz w:val="24"/>
          <w:szCs w:val="24"/>
        </w:rPr>
        <w:t xml:space="preserve"> утята);</w:t>
      </w:r>
    </w:p>
    <w:p w14:paraId="06AF3508" w14:textId="77777777" w:rsidR="006B4E7A" w:rsidRPr="00E52A72" w:rsidRDefault="009E2BD4"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содейству</w:t>
      </w:r>
      <w:r w:rsidRPr="00E52A72">
        <w:rPr>
          <w:rFonts w:ascii="Times New Roman" w:hAnsi="Times New Roman"/>
          <w:sz w:val="24"/>
          <w:szCs w:val="24"/>
        </w:rPr>
        <w:t>ю</w:t>
      </w:r>
      <w:r w:rsidR="006B4E7A" w:rsidRPr="00E52A72">
        <w:rPr>
          <w:rFonts w:ascii="Times New Roman" w:hAnsi="Times New Roman"/>
          <w:sz w:val="24"/>
          <w:szCs w:val="24"/>
        </w:rPr>
        <w:t>т построению предложений разной грамматической структуры (Кукла спит в кроватке. Козочка щиплет травку. Лиса хитрая.), используя художественную литературу и книжные иллюстрации;</w:t>
      </w:r>
    </w:p>
    <w:p w14:paraId="223780B6" w14:textId="11157E70" w:rsidR="006B4E7A" w:rsidRPr="00AF4183" w:rsidRDefault="009E2BD4" w:rsidP="00AF4183">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подвод</w:t>
      </w:r>
      <w:r w:rsidRPr="00E52A72">
        <w:rPr>
          <w:rFonts w:ascii="Times New Roman" w:hAnsi="Times New Roman"/>
          <w:sz w:val="24"/>
          <w:szCs w:val="24"/>
        </w:rPr>
        <w:t>я</w:t>
      </w:r>
      <w:r w:rsidR="006B4E7A" w:rsidRPr="00E52A72">
        <w:rPr>
          <w:rFonts w:ascii="Times New Roman" w:hAnsi="Times New Roman"/>
          <w:sz w:val="24"/>
          <w:szCs w:val="24"/>
        </w:rPr>
        <w:t>т детей к составлению небольших текстов описательного и повествовательного характ</w:t>
      </w:r>
      <w:r w:rsidRPr="00E52A72">
        <w:rPr>
          <w:rFonts w:ascii="Times New Roman" w:hAnsi="Times New Roman"/>
          <w:sz w:val="24"/>
          <w:szCs w:val="24"/>
        </w:rPr>
        <w:t>ера в сотрудничестве с взрослым.</w:t>
      </w:r>
    </w:p>
    <w:p w14:paraId="46517818" w14:textId="77777777" w:rsidR="006B4E7A" w:rsidRPr="00E52A72" w:rsidRDefault="006B4E7A" w:rsidP="00D16E85">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w:t>
      </w:r>
      <w:r w:rsidRPr="00E52A72">
        <w:rPr>
          <w:rFonts w:ascii="Times New Roman" w:hAnsi="Times New Roman"/>
          <w:i/>
          <w:iCs/>
          <w:sz w:val="24"/>
          <w:szCs w:val="24"/>
        </w:rPr>
        <w:t>развития звуковой и интонационной культуры речи, фонематического слуха</w:t>
      </w:r>
      <w:r w:rsidR="009E2BD4" w:rsidRPr="00E52A72">
        <w:rPr>
          <w:rFonts w:ascii="Times New Roman" w:hAnsi="Times New Roman"/>
          <w:iCs/>
          <w:sz w:val="24"/>
          <w:szCs w:val="24"/>
        </w:rPr>
        <w:t xml:space="preserve">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3E79107A" w14:textId="77777777" w:rsidR="006B4E7A" w:rsidRPr="00E52A72" w:rsidRDefault="009E2BD4" w:rsidP="003036CC">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говорить достаточно громко, не торопясь, четко произносить слова;</w:t>
      </w:r>
    </w:p>
    <w:p w14:paraId="4579F768" w14:textId="77777777" w:rsidR="006B4E7A" w:rsidRPr="00E52A72" w:rsidRDefault="00D16E85" w:rsidP="003036CC">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формиру</w:t>
      </w:r>
      <w:r w:rsidR="009E2BD4" w:rsidRPr="00E52A72">
        <w:rPr>
          <w:rFonts w:ascii="Times New Roman" w:hAnsi="Times New Roman"/>
          <w:sz w:val="24"/>
          <w:szCs w:val="24"/>
        </w:rPr>
        <w:t>ю</w:t>
      </w:r>
      <w:r w:rsidR="006B4E7A" w:rsidRPr="00E52A72">
        <w:rPr>
          <w:rFonts w:ascii="Times New Roman" w:hAnsi="Times New Roman"/>
          <w:sz w:val="24"/>
          <w:szCs w:val="24"/>
        </w:rPr>
        <w:t>т первое умение вслушиваться в звучание слов;</w:t>
      </w:r>
    </w:p>
    <w:p w14:paraId="73151783" w14:textId="77777777" w:rsidR="006B4E7A" w:rsidRPr="00E52A72" w:rsidRDefault="009E2BD4"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обучают </w:t>
      </w:r>
      <w:r w:rsidR="006B4E7A" w:rsidRPr="00E52A72">
        <w:rPr>
          <w:rFonts w:ascii="Times New Roman" w:hAnsi="Times New Roman"/>
          <w:sz w:val="24"/>
          <w:szCs w:val="24"/>
        </w:rPr>
        <w:t xml:space="preserve"> правильно и четко произносить все гласные звуки, простые согласные и свистящие, </w:t>
      </w:r>
      <w:r w:rsidR="007728ED" w:rsidRPr="00E52A72">
        <w:rPr>
          <w:rFonts w:ascii="Times New Roman" w:hAnsi="Times New Roman"/>
          <w:sz w:val="24"/>
          <w:szCs w:val="24"/>
        </w:rPr>
        <w:t>совершенствуют</w:t>
      </w:r>
      <w:r w:rsidR="006B4E7A" w:rsidRPr="00E52A72">
        <w:rPr>
          <w:rFonts w:ascii="Times New Roman" w:hAnsi="Times New Roman"/>
          <w:sz w:val="24"/>
          <w:szCs w:val="24"/>
        </w:rPr>
        <w:t xml:space="preserve"> артикуляцию в играх и игровых упражнениях «Гуси», «Поезд», «Песенка комара» и т.п., что готовит к правильному произношению шипящих звуков;</w:t>
      </w:r>
    </w:p>
    <w:p w14:paraId="6167ECAB" w14:textId="00A04FBB" w:rsidR="006B4E7A" w:rsidRPr="00AF4183" w:rsidRDefault="009E2BD4" w:rsidP="00AF4183">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правильно пользоваться интонацией при чтении чистоговорок, потешек, коротких стихов, отрывков из сказок; протяжно и плавно производить выдох через рот</w:t>
      </w:r>
      <w:r w:rsidRPr="00E52A72">
        <w:rPr>
          <w:rFonts w:ascii="Times New Roman" w:hAnsi="Times New Roman"/>
          <w:sz w:val="24"/>
          <w:szCs w:val="24"/>
        </w:rPr>
        <w:t xml:space="preserve"> в </w:t>
      </w:r>
      <w:r w:rsidR="006B4E7A" w:rsidRPr="00E52A72">
        <w:rPr>
          <w:rFonts w:ascii="Times New Roman" w:hAnsi="Times New Roman"/>
          <w:sz w:val="24"/>
          <w:szCs w:val="24"/>
        </w:rPr>
        <w:t>игровых упражнениях «Дует ветерок», «Летят снежинки», «Чья бабочка дальше полетит?» и т.п.</w:t>
      </w:r>
    </w:p>
    <w:p w14:paraId="7831F64D" w14:textId="211F5F86" w:rsidR="006B4E7A" w:rsidRPr="00AF4183" w:rsidRDefault="006B4E7A"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2FC2D957"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9E2BD4" w:rsidRPr="00E52A72">
        <w:rPr>
          <w:rFonts w:ascii="Times New Roman" w:hAnsi="Times New Roman"/>
          <w:b/>
          <w:bCs/>
          <w:iCs/>
          <w:sz w:val="24"/>
          <w:szCs w:val="24"/>
        </w:rPr>
        <w:t>:</w:t>
      </w:r>
    </w:p>
    <w:p w14:paraId="6118B1B3" w14:textId="77777777" w:rsidR="00DD6A92" w:rsidRPr="00E52A72" w:rsidRDefault="00DD6A92" w:rsidP="003036CC">
      <w:pPr>
        <w:tabs>
          <w:tab w:val="left" w:pos="77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Развитие речи как средства общения и культуры. Развитие речевого взаимодействия с взрослым, диалоги</w:t>
      </w:r>
      <w:r w:rsidRPr="00E52A72">
        <w:rPr>
          <w:rFonts w:ascii="Times New Roman" w:hAnsi="Times New Roman"/>
          <w:sz w:val="24"/>
          <w:szCs w:val="24"/>
        </w:rPr>
        <w:t>ческого общения со сверстниками.</w:t>
      </w:r>
    </w:p>
    <w:p w14:paraId="0B660ABB" w14:textId="77777777" w:rsidR="006B4E7A" w:rsidRPr="00E52A72" w:rsidRDefault="00DD6A92" w:rsidP="003036CC">
      <w:pPr>
        <w:tabs>
          <w:tab w:val="left" w:pos="77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Расширение активного словаря; правильное понимание и употребление слов; стимулирование словесного творчества.</w:t>
      </w:r>
    </w:p>
    <w:p w14:paraId="64B64E38" w14:textId="77777777" w:rsidR="006B4E7A" w:rsidRPr="00E52A72" w:rsidRDefault="00DD6A92" w:rsidP="003036CC">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Развитие грамматически правильной диалогической и монологической речи, подведение к элементарному словотворчеству, экспериментирование со структурой предложения.</w:t>
      </w:r>
    </w:p>
    <w:p w14:paraId="7A6D0A8E" w14:textId="4BA06010" w:rsidR="00DD6A92" w:rsidRPr="00E52A72" w:rsidRDefault="00DD6A92" w:rsidP="00AF4183">
      <w:pPr>
        <w:tabs>
          <w:tab w:val="left" w:pos="768"/>
        </w:tabs>
        <w:spacing w:after="0" w:line="240" w:lineRule="auto"/>
        <w:ind w:firstLine="851"/>
        <w:jc w:val="both"/>
        <w:rPr>
          <w:rFonts w:ascii="Times New Roman" w:hAnsi="Times New Roman"/>
          <w:sz w:val="24"/>
          <w:szCs w:val="24"/>
        </w:rPr>
      </w:pPr>
      <w:r w:rsidRPr="00E52A72">
        <w:rPr>
          <w:rFonts w:ascii="Times New Roman" w:eastAsia="Wingdings" w:hAnsi="Times New Roman"/>
          <w:sz w:val="24"/>
          <w:szCs w:val="24"/>
        </w:rPr>
        <w:t xml:space="preserve">- </w:t>
      </w:r>
      <w:r w:rsidR="006B4E7A" w:rsidRPr="00E52A72">
        <w:rPr>
          <w:rFonts w:ascii="Times New Roman" w:hAnsi="Times New Roman"/>
          <w:sz w:val="24"/>
          <w:szCs w:val="24"/>
        </w:rPr>
        <w:t>Развитие правильного произношения, фонематического восприятия, умения пользоваться интонационными средствами выразительности речи.</w:t>
      </w:r>
    </w:p>
    <w:p w14:paraId="443AE8F7" w14:textId="77777777" w:rsidR="006B4E7A" w:rsidRPr="00E52A72" w:rsidRDefault="006B4E7A" w:rsidP="00F93FFA">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D6A92" w:rsidRPr="00E52A72">
        <w:rPr>
          <w:rFonts w:ascii="Times New Roman" w:hAnsi="Times New Roman"/>
          <w:b/>
          <w:bCs/>
          <w:iCs/>
          <w:sz w:val="24"/>
          <w:szCs w:val="24"/>
        </w:rPr>
        <w:t>.</w:t>
      </w:r>
    </w:p>
    <w:p w14:paraId="23081D7B" w14:textId="77777777" w:rsidR="006B4E7A" w:rsidRPr="00E52A72" w:rsidRDefault="009E2BD4" w:rsidP="00F93FFA">
      <w:pPr>
        <w:tabs>
          <w:tab w:val="left" w:pos="965"/>
        </w:tabs>
        <w:spacing w:after="0" w:line="240" w:lineRule="auto"/>
        <w:ind w:firstLine="851"/>
        <w:jc w:val="both"/>
        <w:rPr>
          <w:rFonts w:ascii="Times New Roman" w:hAnsi="Times New Roman"/>
          <w:iCs/>
          <w:sz w:val="24"/>
          <w:szCs w:val="24"/>
        </w:rPr>
      </w:pPr>
      <w:r w:rsidRPr="00E52A72">
        <w:rPr>
          <w:rFonts w:ascii="Times New Roman" w:hAnsi="Times New Roman"/>
          <w:i/>
          <w:iCs/>
          <w:sz w:val="24"/>
          <w:szCs w:val="24"/>
        </w:rPr>
        <w:t xml:space="preserve">С </w:t>
      </w:r>
      <w:r w:rsidR="006B4E7A" w:rsidRPr="00E52A72">
        <w:rPr>
          <w:rFonts w:ascii="Times New Roman" w:hAnsi="Times New Roman"/>
          <w:i/>
          <w:iCs/>
          <w:sz w:val="24"/>
          <w:szCs w:val="24"/>
        </w:rPr>
        <w:t>целью развития речевого взаимодействия детей со взрослым, диалогического общения со сверстниками</w:t>
      </w:r>
      <w:r w:rsidR="006B4E7A" w:rsidRPr="00E52A72">
        <w:rPr>
          <w:rFonts w:ascii="Times New Roman" w:hAnsi="Times New Roman"/>
          <w:iCs/>
          <w:sz w:val="24"/>
          <w:szCs w:val="24"/>
        </w:rPr>
        <w:t xml:space="preserve"> </w:t>
      </w:r>
      <w:r w:rsidR="009069FE" w:rsidRPr="00E52A72">
        <w:rPr>
          <w:rFonts w:ascii="Times New Roman" w:hAnsi="Times New Roman"/>
          <w:iCs/>
          <w:sz w:val="24"/>
          <w:szCs w:val="24"/>
        </w:rPr>
        <w:t>педагоги</w:t>
      </w:r>
      <w:r w:rsidR="006B4E7A" w:rsidRPr="00E52A72">
        <w:rPr>
          <w:rFonts w:ascii="Times New Roman" w:hAnsi="Times New Roman"/>
          <w:iCs/>
          <w:sz w:val="24"/>
          <w:szCs w:val="24"/>
        </w:rPr>
        <w:t>:</w:t>
      </w:r>
    </w:p>
    <w:p w14:paraId="095FB1AF" w14:textId="77777777" w:rsidR="006B4E7A" w:rsidRPr="00E52A72" w:rsidRDefault="009E2BD4"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формируют</w:t>
      </w:r>
      <w:r w:rsidR="006B4E7A" w:rsidRPr="00E52A72">
        <w:rPr>
          <w:rFonts w:ascii="Times New Roman" w:hAnsi="Times New Roman"/>
          <w:sz w:val="24"/>
          <w:szCs w:val="24"/>
        </w:rPr>
        <w:t xml:space="preserve"> умение общаться с взрослыми на темы, выходящие за пределы непосредственно воспринимаемой ситуации, и способность к налаживанию с помощью речи взаимодействия со сверстниками;</w:t>
      </w:r>
    </w:p>
    <w:p w14:paraId="37302A51" w14:textId="77777777" w:rsidR="006B4E7A" w:rsidRPr="00E52A72" w:rsidRDefault="009E2BD4"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обучают</w:t>
      </w:r>
      <w:r w:rsidR="006B4E7A" w:rsidRPr="00E52A72">
        <w:rPr>
          <w:rFonts w:ascii="Times New Roman" w:hAnsi="Times New Roman"/>
          <w:sz w:val="24"/>
          <w:szCs w:val="24"/>
        </w:rPr>
        <w:t xml:space="preserve"> детей поддерживать разговор, инициативно высказываться, задавать вопросы (например, в игре «Угадай-ка»), обобщать в речи свои представления об окружающем (например, в дружеской беседе «Времена года»), внимательно слушать партнера в игре и других видах деятельности;</w:t>
      </w:r>
    </w:p>
    <w:p w14:paraId="4DD4318D" w14:textId="77777777" w:rsidR="006B4E7A" w:rsidRPr="00E52A72" w:rsidRDefault="009E2BD4"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при рассматривании картин, игрушек, предм</w:t>
      </w:r>
      <w:r w:rsidR="00DD6A92" w:rsidRPr="00E52A72">
        <w:rPr>
          <w:rFonts w:ascii="Times New Roman" w:hAnsi="Times New Roman"/>
          <w:sz w:val="24"/>
          <w:szCs w:val="24"/>
        </w:rPr>
        <w:t>етов поощряет вопросы об интере</w:t>
      </w:r>
      <w:r w:rsidR="006B4E7A" w:rsidRPr="00E52A72">
        <w:rPr>
          <w:rFonts w:ascii="Times New Roman" w:hAnsi="Times New Roman"/>
          <w:sz w:val="24"/>
          <w:szCs w:val="24"/>
        </w:rPr>
        <w:t>сующем ребенка явлении, активизируют высказывания и суждения в форме небольшого тек-ста (3—4 предложения) — описания (Мишка пушистый. Глазки черные, блестящие. Ушки маленькие, круглые. У него большие лапы. Он косолапый.) или повествования (У курочки цыплята. Цыплята клюют зернышки. Курочка кудахчет: ко-ко-ко. Цыплята пищат: пи-пи-пи.); вовлекает детей в инсценирование коротких знакомых сказок;</w:t>
      </w:r>
    </w:p>
    <w:p w14:paraId="607DDD0A" w14:textId="77777777" w:rsidR="009E2BD4" w:rsidRPr="00E52A72" w:rsidRDefault="009E2BD4" w:rsidP="003036CC">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6B4E7A" w:rsidRPr="00E52A72">
        <w:rPr>
          <w:rFonts w:ascii="Times New Roman" w:hAnsi="Times New Roman"/>
          <w:sz w:val="24"/>
          <w:szCs w:val="24"/>
        </w:rPr>
        <w:t xml:space="preserve"> вовлека</w:t>
      </w:r>
      <w:r w:rsidRPr="00E52A72">
        <w:rPr>
          <w:rFonts w:ascii="Times New Roman" w:hAnsi="Times New Roman"/>
          <w:sz w:val="24"/>
          <w:szCs w:val="24"/>
        </w:rPr>
        <w:t>ю</w:t>
      </w:r>
      <w:r w:rsidR="006B4E7A" w:rsidRPr="00E52A72">
        <w:rPr>
          <w:rFonts w:ascii="Times New Roman" w:hAnsi="Times New Roman"/>
          <w:sz w:val="24"/>
          <w:szCs w:val="24"/>
        </w:rPr>
        <w:t>т детей в речевой диалог; организует игры-драматизации, в которых они передают ролевой диалог персонажей знакомых им произведений</w:t>
      </w:r>
      <w:r w:rsidRPr="00E52A72">
        <w:rPr>
          <w:rFonts w:ascii="Times New Roman" w:hAnsi="Times New Roman"/>
          <w:sz w:val="24"/>
          <w:szCs w:val="24"/>
        </w:rPr>
        <w:t xml:space="preserve">, </w:t>
      </w:r>
      <w:r w:rsidR="006B4E7A" w:rsidRPr="00E52A72">
        <w:rPr>
          <w:rFonts w:ascii="Times New Roman" w:hAnsi="Times New Roman"/>
          <w:sz w:val="24"/>
          <w:szCs w:val="24"/>
        </w:rPr>
        <w:t xml:space="preserve">поддерживать интерес детей к слушанию литературных произведений разных </w:t>
      </w:r>
      <w:r w:rsidR="003036CC" w:rsidRPr="00E52A72">
        <w:rPr>
          <w:rFonts w:ascii="Times New Roman" w:hAnsi="Times New Roman"/>
          <w:sz w:val="24"/>
          <w:szCs w:val="24"/>
        </w:rPr>
        <w:t>жанров;</w:t>
      </w:r>
    </w:p>
    <w:p w14:paraId="263E42D3" w14:textId="6292169F" w:rsidR="006B4E7A" w:rsidRPr="00E52A72" w:rsidRDefault="009E2BD4" w:rsidP="00AF4183">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w:t>
      </w:r>
      <w:r w:rsidR="006B4E7A" w:rsidRPr="00E52A72">
        <w:rPr>
          <w:rFonts w:ascii="Times New Roman" w:hAnsi="Times New Roman"/>
          <w:sz w:val="24"/>
          <w:szCs w:val="24"/>
        </w:rPr>
        <w:t xml:space="preserve"> активизируют повторение в речи некоторых фраз прослушанных текстов (песенка Колобка, реплики персонажей сказки «Теремок» и пр.).</w:t>
      </w:r>
    </w:p>
    <w:p w14:paraId="3D965CB0" w14:textId="77777777" w:rsidR="006B4E7A" w:rsidRPr="00E52A72" w:rsidRDefault="003036CC" w:rsidP="00DD6A92">
      <w:pPr>
        <w:tabs>
          <w:tab w:val="left" w:pos="941"/>
        </w:tabs>
        <w:spacing w:after="0" w:line="240" w:lineRule="auto"/>
        <w:jc w:val="both"/>
        <w:rPr>
          <w:rFonts w:ascii="Times New Roman" w:hAnsi="Times New Roman"/>
          <w:iCs/>
          <w:sz w:val="24"/>
          <w:szCs w:val="24"/>
        </w:rPr>
      </w:pPr>
      <w:r w:rsidRPr="00E52A72">
        <w:rPr>
          <w:rFonts w:ascii="Times New Roman" w:hAnsi="Times New Roman"/>
          <w:iCs/>
          <w:sz w:val="24"/>
          <w:szCs w:val="24"/>
        </w:rPr>
        <w:tab/>
      </w:r>
      <w:r w:rsidR="009E2BD4" w:rsidRPr="00E52A72">
        <w:rPr>
          <w:rFonts w:ascii="Times New Roman" w:hAnsi="Times New Roman"/>
          <w:i/>
          <w:iCs/>
          <w:sz w:val="24"/>
          <w:szCs w:val="24"/>
        </w:rPr>
        <w:t xml:space="preserve">С </w:t>
      </w:r>
      <w:r w:rsidR="006B4E7A" w:rsidRPr="00E52A72">
        <w:rPr>
          <w:rFonts w:ascii="Times New Roman" w:hAnsi="Times New Roman"/>
          <w:i/>
          <w:iCs/>
          <w:sz w:val="24"/>
          <w:szCs w:val="24"/>
        </w:rPr>
        <w:t>целью расширения активного словаря; правильного понимания и употребления слов</w:t>
      </w:r>
      <w:r w:rsidR="006B4E7A" w:rsidRPr="00E52A72">
        <w:rPr>
          <w:rFonts w:ascii="Times New Roman" w:hAnsi="Times New Roman"/>
          <w:iCs/>
          <w:sz w:val="24"/>
          <w:szCs w:val="24"/>
        </w:rPr>
        <w:t xml:space="preserve"> </w:t>
      </w:r>
      <w:r w:rsidR="00DD6A92" w:rsidRPr="00E52A72">
        <w:rPr>
          <w:rFonts w:ascii="Times New Roman" w:hAnsi="Times New Roman"/>
          <w:iCs/>
          <w:sz w:val="24"/>
          <w:szCs w:val="24"/>
        </w:rPr>
        <w:t>педагоги</w:t>
      </w:r>
      <w:r w:rsidR="006B4E7A" w:rsidRPr="00E52A72">
        <w:rPr>
          <w:rFonts w:ascii="Times New Roman" w:hAnsi="Times New Roman"/>
          <w:iCs/>
          <w:sz w:val="24"/>
          <w:szCs w:val="24"/>
        </w:rPr>
        <w:t>:</w:t>
      </w:r>
    </w:p>
    <w:p w14:paraId="4C6EA314" w14:textId="77777777" w:rsidR="006B4E7A" w:rsidRPr="00E52A72" w:rsidRDefault="009E2BD4" w:rsidP="00AD1EE8">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обогащают и активизируют словарь в процессе расширения представлений об окружающем мире и обогащения тематики общения детей со взрослыми и сверстниками, организуя наблюдения, проблемные речевые ситуации (найди пару, угадай игрушку по описанию), словесные игры, рассматривание иллюстраций, игрушек (движущихся, плавающих, звучащих);</w:t>
      </w:r>
    </w:p>
    <w:p w14:paraId="4B73199F" w14:textId="77777777" w:rsidR="006B4E7A" w:rsidRPr="00E52A72" w:rsidRDefault="009E2BD4" w:rsidP="00AD1EE8">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пополняют</w:t>
      </w:r>
      <w:r w:rsidR="006B4E7A" w:rsidRPr="00E52A72">
        <w:rPr>
          <w:rFonts w:ascii="Times New Roman" w:hAnsi="Times New Roman"/>
          <w:sz w:val="24"/>
          <w:szCs w:val="24"/>
        </w:rPr>
        <w:t xml:space="preserve"> словарь точными глаголами, меткими прилагательными, используя фольклор и детскую литературу, обобщающими наименованиями (игрушки, посуда, овощи, фрукты, </w:t>
      </w:r>
      <w:r w:rsidR="00DD6A92" w:rsidRPr="00E52A72">
        <w:rPr>
          <w:rFonts w:ascii="Times New Roman" w:hAnsi="Times New Roman"/>
          <w:sz w:val="24"/>
          <w:szCs w:val="24"/>
        </w:rPr>
        <w:t>мебель), наречиями (высоко - низко, далеко - близко), антонимами (добрый - злой, хороший -</w:t>
      </w:r>
      <w:r w:rsidR="006B4E7A" w:rsidRPr="00E52A72">
        <w:rPr>
          <w:rFonts w:ascii="Times New Roman" w:hAnsi="Times New Roman"/>
          <w:sz w:val="24"/>
          <w:szCs w:val="24"/>
        </w:rPr>
        <w:t xml:space="preserve"> плохой);</w:t>
      </w:r>
    </w:p>
    <w:p w14:paraId="19AABD0F" w14:textId="77777777" w:rsidR="006B4E7A" w:rsidRPr="00E52A72" w:rsidRDefault="009E2BD4" w:rsidP="00AD1EE8">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свободно пользоваться словарным запасом, не опираясь на наглядно представленную ситуацию;</w:t>
      </w:r>
    </w:p>
    <w:p w14:paraId="4623A930" w14:textId="77777777" w:rsidR="006B4E7A" w:rsidRPr="00E52A72" w:rsidRDefault="009E2BD4" w:rsidP="00AD1EE8">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 поощря</w:t>
      </w:r>
      <w:r w:rsidRPr="00E52A72">
        <w:rPr>
          <w:rFonts w:ascii="Times New Roman" w:hAnsi="Times New Roman"/>
          <w:sz w:val="24"/>
          <w:szCs w:val="24"/>
        </w:rPr>
        <w:t>ю</w:t>
      </w:r>
      <w:r w:rsidR="006B4E7A" w:rsidRPr="00E52A72">
        <w:rPr>
          <w:rFonts w:ascii="Times New Roman" w:hAnsi="Times New Roman"/>
          <w:sz w:val="24"/>
          <w:szCs w:val="24"/>
        </w:rPr>
        <w:t>т многочисленные детские вопросы о предметах и явлениях, их связях и отношениях, находит на них ответы, рассуждает вместе с детьми;</w:t>
      </w:r>
    </w:p>
    <w:p w14:paraId="676A299A" w14:textId="4791D411" w:rsidR="0070017B" w:rsidRPr="00AF4183" w:rsidRDefault="009E2BD4" w:rsidP="00AF418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поддержива</w:t>
      </w:r>
      <w:r w:rsidRPr="00E52A72">
        <w:rPr>
          <w:rFonts w:ascii="Times New Roman" w:hAnsi="Times New Roman"/>
          <w:sz w:val="24"/>
          <w:szCs w:val="24"/>
        </w:rPr>
        <w:t>ю</w:t>
      </w:r>
      <w:r w:rsidR="006B4E7A" w:rsidRPr="00E52A72">
        <w:rPr>
          <w:rFonts w:ascii="Times New Roman" w:hAnsi="Times New Roman"/>
          <w:sz w:val="24"/>
          <w:szCs w:val="24"/>
        </w:rPr>
        <w:t>т пробуждение интереса к звучан</w:t>
      </w:r>
      <w:r w:rsidR="00DD6A92" w:rsidRPr="00E52A72">
        <w:rPr>
          <w:rFonts w:ascii="Times New Roman" w:hAnsi="Times New Roman"/>
          <w:sz w:val="24"/>
          <w:szCs w:val="24"/>
        </w:rPr>
        <w:t>ию речи (игры со звуками, рифма</w:t>
      </w:r>
      <w:r w:rsidR="006B4E7A" w:rsidRPr="00E52A72">
        <w:rPr>
          <w:rFonts w:ascii="Times New Roman" w:hAnsi="Times New Roman"/>
          <w:sz w:val="24"/>
          <w:szCs w:val="24"/>
        </w:rPr>
        <w:t>ми, словотворчество), в результате чего дети начинают подбирать рифмованные слова, сочинять небылицы и перевертыши, придумывать новые «не</w:t>
      </w:r>
      <w:r w:rsidR="00DD6A92" w:rsidRPr="00E52A72">
        <w:rPr>
          <w:rFonts w:ascii="Times New Roman" w:hAnsi="Times New Roman"/>
          <w:sz w:val="24"/>
          <w:szCs w:val="24"/>
        </w:rPr>
        <w:t>обычные» слова, замечать и пони</w:t>
      </w:r>
      <w:r w:rsidR="006B4E7A" w:rsidRPr="00E52A72">
        <w:rPr>
          <w:rFonts w:ascii="Times New Roman" w:hAnsi="Times New Roman"/>
          <w:sz w:val="24"/>
          <w:szCs w:val="24"/>
        </w:rPr>
        <w:t>мать их смысл в литературной речи.</w:t>
      </w:r>
    </w:p>
    <w:p w14:paraId="6ECAE31E" w14:textId="77777777" w:rsidR="006B4E7A" w:rsidRPr="00E52A72" w:rsidRDefault="006B4E7A" w:rsidP="00F93FFA">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развития грамматически правильной диалогической и монологической речи детей</w:t>
      </w:r>
      <w:r w:rsidRPr="00E52A72">
        <w:rPr>
          <w:rFonts w:ascii="Times New Roman" w:hAnsi="Times New Roman"/>
          <w:iCs/>
          <w:sz w:val="24"/>
          <w:szCs w:val="24"/>
        </w:rPr>
        <w:t xml:space="preserve"> </w:t>
      </w:r>
      <w:r w:rsidR="00DD6A92" w:rsidRPr="00E52A72">
        <w:rPr>
          <w:rFonts w:ascii="Times New Roman" w:hAnsi="Times New Roman"/>
          <w:iCs/>
          <w:sz w:val="24"/>
          <w:szCs w:val="24"/>
        </w:rPr>
        <w:t>педагоги</w:t>
      </w:r>
      <w:r w:rsidRPr="00E52A72">
        <w:rPr>
          <w:rFonts w:ascii="Times New Roman" w:hAnsi="Times New Roman"/>
          <w:iCs/>
          <w:sz w:val="24"/>
          <w:szCs w:val="24"/>
        </w:rPr>
        <w:t>:</w:t>
      </w:r>
    </w:p>
    <w:p w14:paraId="7877DE7F" w14:textId="40817E65" w:rsidR="006B4E7A" w:rsidRPr="00E52A72" w:rsidRDefault="0070017B" w:rsidP="00AD1EE8">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28ED" w:rsidRPr="00E52A72">
        <w:rPr>
          <w:rFonts w:ascii="Times New Roman" w:hAnsi="Times New Roman"/>
          <w:sz w:val="24"/>
          <w:szCs w:val="24"/>
        </w:rPr>
        <w:t>совершенствуют</w:t>
      </w:r>
      <w:r w:rsidR="006B4E7A" w:rsidRPr="00E52A72">
        <w:rPr>
          <w:rFonts w:ascii="Times New Roman" w:hAnsi="Times New Roman"/>
          <w:sz w:val="24"/>
          <w:szCs w:val="24"/>
        </w:rPr>
        <w:t xml:space="preserve"> грамматический строй речи детей в связи с обогащением словаря</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с </w:t>
      </w:r>
      <w:r w:rsidR="006B4E7A" w:rsidRPr="00E52A72">
        <w:rPr>
          <w:rFonts w:ascii="Times New Roman" w:hAnsi="Times New Roman"/>
          <w:sz w:val="24"/>
          <w:szCs w:val="24"/>
        </w:rPr>
        <w:t>расширением ситуаций общения (рассказы из своего опыта, по картинке, по игрушке, набору игрушек и др.);</w:t>
      </w:r>
    </w:p>
    <w:p w14:paraId="299F9DDB" w14:textId="77777777" w:rsidR="006B4E7A" w:rsidRPr="00E52A72" w:rsidRDefault="0070017B"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на подражательной основе грамматически правильно изменять новые слова, используемые в повседневной жизни (одевание на прогулку, подготовка ко сну, пере-движение по детскому саду), согласовывать их в предложении по аналогии с известными; образовывать некоторые трудные формы: родительный падеж множественного числа существительных (носков, гольфов, варежек), повелительное наклонение глаголов (нарисуй, спой, поскачи), формы глаголов (хотеть, лежать, ехать, бежать);</w:t>
      </w:r>
    </w:p>
    <w:p w14:paraId="6B77ADCD" w14:textId="77777777" w:rsidR="006B4E7A" w:rsidRPr="00E52A72" w:rsidRDefault="0070017B" w:rsidP="00AD1EE8">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упражня</w:t>
      </w:r>
      <w:r w:rsidRPr="00E52A72">
        <w:rPr>
          <w:rFonts w:ascii="Times New Roman" w:hAnsi="Times New Roman"/>
          <w:sz w:val="24"/>
          <w:szCs w:val="24"/>
        </w:rPr>
        <w:t>ю</w:t>
      </w:r>
      <w:r w:rsidR="006B4E7A" w:rsidRPr="00E52A72">
        <w:rPr>
          <w:rFonts w:ascii="Times New Roman" w:hAnsi="Times New Roman"/>
          <w:sz w:val="24"/>
          <w:szCs w:val="24"/>
        </w:rPr>
        <w:t>т в правильном использовании предлогов (под, около, между);</w:t>
      </w:r>
    </w:p>
    <w:p w14:paraId="69538A1B" w14:textId="77777777" w:rsidR="006B4E7A" w:rsidRPr="00E52A72" w:rsidRDefault="0070017B"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активизируют словообразование наименований детенышей животных, предметов посуды и др., обращает внимание на разные способы образования слов (сахарница, молочник, масленка);</w:t>
      </w:r>
    </w:p>
    <w:p w14:paraId="4A4F9F7D" w14:textId="42DAC9F3" w:rsidR="006B4E7A" w:rsidRPr="00AF4183" w:rsidRDefault="0070017B" w:rsidP="00AF4183">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способству</w:t>
      </w:r>
      <w:r w:rsidRPr="00E52A72">
        <w:rPr>
          <w:rFonts w:ascii="Times New Roman" w:hAnsi="Times New Roman"/>
          <w:sz w:val="24"/>
          <w:szCs w:val="24"/>
        </w:rPr>
        <w:t>ю</w:t>
      </w:r>
      <w:r w:rsidR="006B4E7A" w:rsidRPr="00E52A72">
        <w:rPr>
          <w:rFonts w:ascii="Times New Roman" w:hAnsi="Times New Roman"/>
          <w:sz w:val="24"/>
          <w:szCs w:val="24"/>
        </w:rPr>
        <w:t>т использованию детьми сложносочиненных (Зайка боится волка и лисы, он трусишка.) и сложноподчиненных (Зубная щека нужна для того, чтобы чистить зубы.) предложений, предложений с прямой (Девочка остановилась и заплакала: «Кто меня отнесет домой?») и косвенной (Мама с</w:t>
      </w:r>
      <w:r w:rsidR="00AD1EE8" w:rsidRPr="00E52A72">
        <w:rPr>
          <w:rFonts w:ascii="Times New Roman" w:hAnsi="Times New Roman"/>
          <w:sz w:val="24"/>
          <w:szCs w:val="24"/>
        </w:rPr>
        <w:t>казала, что пора ложиться спать</w:t>
      </w:r>
      <w:r w:rsidR="006B4E7A" w:rsidRPr="00E52A72">
        <w:rPr>
          <w:rFonts w:ascii="Times New Roman" w:hAnsi="Times New Roman"/>
          <w:sz w:val="24"/>
          <w:szCs w:val="24"/>
        </w:rPr>
        <w:t>) речью.</w:t>
      </w:r>
    </w:p>
    <w:p w14:paraId="6BA66B47" w14:textId="77777777" w:rsidR="006B4E7A" w:rsidRPr="00E52A72" w:rsidRDefault="006B4E7A" w:rsidP="00DD6A92">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развития звуковой и интонационной культуры речи, фонематического слуха</w:t>
      </w:r>
      <w:r w:rsidRPr="00E52A72">
        <w:rPr>
          <w:rFonts w:ascii="Times New Roman" w:hAnsi="Times New Roman"/>
          <w:iCs/>
          <w:sz w:val="24"/>
          <w:szCs w:val="24"/>
        </w:rPr>
        <w:t xml:space="preserve"> </w:t>
      </w:r>
      <w:r w:rsidR="00DD6A92" w:rsidRPr="00E52A72">
        <w:rPr>
          <w:rFonts w:ascii="Times New Roman" w:hAnsi="Times New Roman"/>
          <w:iCs/>
          <w:sz w:val="24"/>
          <w:szCs w:val="24"/>
        </w:rPr>
        <w:t>педагоги</w:t>
      </w:r>
      <w:r w:rsidRPr="00E52A72">
        <w:rPr>
          <w:rFonts w:ascii="Times New Roman" w:hAnsi="Times New Roman"/>
          <w:iCs/>
          <w:sz w:val="24"/>
          <w:szCs w:val="24"/>
        </w:rPr>
        <w:t>:</w:t>
      </w:r>
    </w:p>
    <w:p w14:paraId="6A6E8012" w14:textId="77777777" w:rsidR="006B4E7A" w:rsidRPr="00E52A72" w:rsidRDefault="0070017B"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особое внимание </w:t>
      </w:r>
      <w:r w:rsidRPr="00E52A72">
        <w:rPr>
          <w:rFonts w:ascii="Times New Roman" w:hAnsi="Times New Roman"/>
          <w:sz w:val="24"/>
          <w:szCs w:val="24"/>
        </w:rPr>
        <w:t>уделяют</w:t>
      </w:r>
      <w:r w:rsidR="006B4E7A" w:rsidRPr="00E52A72">
        <w:rPr>
          <w:rFonts w:ascii="Times New Roman" w:hAnsi="Times New Roman"/>
          <w:sz w:val="24"/>
          <w:szCs w:val="24"/>
        </w:rPr>
        <w:t xml:space="preserve"> восприятию речи и ее произносительной стороне, в тесной взаимосвязи с развитием общения, стремлением ребенка быть услышанным и понятым в разных ситуациях;</w:t>
      </w:r>
    </w:p>
    <w:p w14:paraId="2C34275B" w14:textId="77777777" w:rsidR="006B4E7A" w:rsidRPr="00E52A72" w:rsidRDefault="0070017B"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способствуют</w:t>
      </w:r>
      <w:r w:rsidR="006B4E7A" w:rsidRPr="00E52A72">
        <w:rPr>
          <w:rFonts w:ascii="Times New Roman" w:hAnsi="Times New Roman"/>
          <w:sz w:val="24"/>
          <w:szCs w:val="24"/>
        </w:rPr>
        <w:t xml:space="preserve"> совершенствованию речевого слуха, фонематического восприятия (слушание о</w:t>
      </w:r>
      <w:r w:rsidR="00DD6A92" w:rsidRPr="00E52A72">
        <w:rPr>
          <w:rFonts w:ascii="Times New Roman" w:hAnsi="Times New Roman"/>
          <w:sz w:val="24"/>
          <w:szCs w:val="24"/>
        </w:rPr>
        <w:t>динаковых звуков в ряду из 3-</w:t>
      </w:r>
      <w:r w:rsidR="006B4E7A" w:rsidRPr="00E52A72">
        <w:rPr>
          <w:rFonts w:ascii="Times New Roman" w:hAnsi="Times New Roman"/>
          <w:sz w:val="24"/>
          <w:szCs w:val="24"/>
        </w:rPr>
        <w:t>4 слов, слышат</w:t>
      </w:r>
      <w:r w:rsidR="00DD6A92" w:rsidRPr="00E52A72">
        <w:rPr>
          <w:rFonts w:ascii="Times New Roman" w:hAnsi="Times New Roman"/>
          <w:sz w:val="24"/>
          <w:szCs w:val="24"/>
        </w:rPr>
        <w:t>ь выделенный звук и подбирать 2-</w:t>
      </w:r>
      <w:r w:rsidR="006B4E7A" w:rsidRPr="00E52A72">
        <w:rPr>
          <w:rFonts w:ascii="Times New Roman" w:hAnsi="Times New Roman"/>
          <w:sz w:val="24"/>
          <w:szCs w:val="24"/>
        </w:rPr>
        <w:t>3 слова с заданным звуком, например, слон, лиса, собака);</w:t>
      </w:r>
    </w:p>
    <w:p w14:paraId="67D6885A" w14:textId="77777777" w:rsidR="006B4E7A" w:rsidRPr="00E52A72" w:rsidRDefault="0070017B"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уточняют</w:t>
      </w:r>
      <w:r w:rsidR="006B4E7A" w:rsidRPr="00E52A72">
        <w:rPr>
          <w:rFonts w:ascii="Times New Roman" w:hAnsi="Times New Roman"/>
          <w:sz w:val="24"/>
          <w:szCs w:val="24"/>
        </w:rPr>
        <w:t xml:space="preserve"> и закрепляет правильное произношение гласных и согласных звуков; добивается правильного произношения всех звуков родно</w:t>
      </w:r>
      <w:r w:rsidR="00DD6A92" w:rsidRPr="00E52A72">
        <w:rPr>
          <w:rFonts w:ascii="Times New Roman" w:hAnsi="Times New Roman"/>
          <w:sz w:val="24"/>
          <w:szCs w:val="24"/>
        </w:rPr>
        <w:t>го языка (включая свистящие, ши</w:t>
      </w:r>
      <w:r w:rsidR="006B4E7A" w:rsidRPr="00E52A72">
        <w:rPr>
          <w:rFonts w:ascii="Times New Roman" w:hAnsi="Times New Roman"/>
          <w:sz w:val="24"/>
          <w:szCs w:val="24"/>
        </w:rPr>
        <w:t>пящие и сонорные) в играх и игровых упражнениях, например, «Насосы» ([с, с’]), «Ветер-ветерок» ([ш]), «Песенка мотора» ([р, р’]);</w:t>
      </w:r>
    </w:p>
    <w:p w14:paraId="2C39CAAD" w14:textId="77777777" w:rsidR="006B4E7A" w:rsidRPr="00E52A72" w:rsidRDefault="0070017B" w:rsidP="00AD1EE8">
      <w:pPr>
        <w:tabs>
          <w:tab w:val="left" w:pos="114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w:t>
      </w:r>
      <w:r w:rsidR="001B3908" w:rsidRPr="00E52A72">
        <w:rPr>
          <w:rFonts w:ascii="Times New Roman" w:hAnsi="Times New Roman"/>
          <w:sz w:val="24"/>
          <w:szCs w:val="24"/>
        </w:rPr>
        <w:t xml:space="preserve"> </w:t>
      </w:r>
      <w:r w:rsidRPr="00E52A72">
        <w:rPr>
          <w:rFonts w:ascii="Times New Roman" w:hAnsi="Times New Roman"/>
          <w:sz w:val="24"/>
          <w:szCs w:val="24"/>
        </w:rPr>
        <w:t>способствуют</w:t>
      </w:r>
      <w:r w:rsidR="006B4E7A" w:rsidRPr="00E52A72">
        <w:rPr>
          <w:rFonts w:ascii="Times New Roman" w:hAnsi="Times New Roman"/>
          <w:sz w:val="24"/>
          <w:szCs w:val="24"/>
        </w:rPr>
        <w:t xml:space="preserve"> совершенствованию дикции (отчетливое произнесение слов и словосочетаний);</w:t>
      </w:r>
    </w:p>
    <w:p w14:paraId="40210A7E" w14:textId="77777777" w:rsidR="006B4E7A" w:rsidRPr="00E52A72" w:rsidRDefault="001B3908"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развива</w:t>
      </w:r>
      <w:r w:rsidRPr="00E52A72">
        <w:rPr>
          <w:rFonts w:ascii="Times New Roman" w:hAnsi="Times New Roman"/>
          <w:sz w:val="24"/>
          <w:szCs w:val="24"/>
        </w:rPr>
        <w:t>ю</w:t>
      </w:r>
      <w:r w:rsidR="006B4E7A" w:rsidRPr="00E52A72">
        <w:rPr>
          <w:rFonts w:ascii="Times New Roman" w:hAnsi="Times New Roman"/>
          <w:sz w:val="24"/>
          <w:szCs w:val="24"/>
        </w:rPr>
        <w:t>т голосовой аппарат, интонационную выразительность речи; побуждают произвольно регулировать темп речи, силу голоса, речевое дыхание при чтении чистоговорок, скороговорок, потешек, стихов;</w:t>
      </w:r>
    </w:p>
    <w:p w14:paraId="5D5EBD1F" w14:textId="5E824046" w:rsidR="006B4E7A" w:rsidRPr="00AF4183" w:rsidRDefault="001B3908" w:rsidP="00AF4183">
      <w:pPr>
        <w:tabs>
          <w:tab w:val="left" w:pos="12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подвод</w:t>
      </w:r>
      <w:r w:rsidRPr="00E52A72">
        <w:rPr>
          <w:rFonts w:ascii="Times New Roman" w:hAnsi="Times New Roman"/>
          <w:sz w:val="24"/>
          <w:szCs w:val="24"/>
        </w:rPr>
        <w:t>я</w:t>
      </w:r>
      <w:r w:rsidR="006B4E7A" w:rsidRPr="00E52A72">
        <w:rPr>
          <w:rFonts w:ascii="Times New Roman" w:hAnsi="Times New Roman"/>
          <w:sz w:val="24"/>
          <w:szCs w:val="24"/>
        </w:rPr>
        <w:t>т к пониманию слов: «звук», «слово», «предложение» через проведение словесных игр типа «Назови слово с заданным звуком», «Придумай ласковое слово», «Окончи предложение», «Добавь словечко» и пр.</w:t>
      </w:r>
    </w:p>
    <w:p w14:paraId="51924CAE" w14:textId="45E8A4D5" w:rsidR="00CD6619" w:rsidRPr="00AF4183" w:rsidRDefault="001B3908"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Худо</w:t>
      </w:r>
      <w:r w:rsidR="00CD6619" w:rsidRPr="00E52A72">
        <w:rPr>
          <w:rFonts w:ascii="Times New Roman" w:hAnsi="Times New Roman"/>
          <w:b/>
          <w:sz w:val="24"/>
          <w:szCs w:val="24"/>
        </w:rPr>
        <w:t>жественно-эстетическое развитие</w:t>
      </w:r>
    </w:p>
    <w:p w14:paraId="01E48331" w14:textId="09084C55" w:rsidR="00CD6619" w:rsidRPr="00AF4183" w:rsidRDefault="006B4E7A" w:rsidP="00AF418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Изобразительная деятельность</w:t>
      </w:r>
    </w:p>
    <w:p w14:paraId="5831DA54" w14:textId="1E652143" w:rsidR="006B4E7A" w:rsidRPr="00E52A72" w:rsidRDefault="006B4E7A"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0B91B9D0"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1B3908" w:rsidRPr="00E52A72">
        <w:rPr>
          <w:rFonts w:ascii="Times New Roman" w:hAnsi="Times New Roman"/>
          <w:b/>
          <w:bCs/>
          <w:iCs/>
          <w:sz w:val="24"/>
          <w:szCs w:val="24"/>
        </w:rPr>
        <w:t>:</w:t>
      </w:r>
    </w:p>
    <w:p w14:paraId="70920640" w14:textId="77777777" w:rsidR="006727E4" w:rsidRPr="00E52A72" w:rsidRDefault="006B4E7A" w:rsidP="0003750A">
      <w:pPr>
        <w:pStyle w:val="a3"/>
        <w:numPr>
          <w:ilvl w:val="0"/>
          <w:numId w:val="4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умений пользоваться карандашом или иным средством изображения; создавать образ разными способами: мазками, пятнами, штрихами, линиями.</w:t>
      </w:r>
    </w:p>
    <w:p w14:paraId="2D06AD1A" w14:textId="77777777" w:rsidR="006727E4" w:rsidRPr="00E52A72" w:rsidRDefault="006B4E7A" w:rsidP="0003750A">
      <w:pPr>
        <w:pStyle w:val="a3"/>
        <w:numPr>
          <w:ilvl w:val="0"/>
          <w:numId w:val="4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к лепке из глины, теста, пластилина с целью создания образа разными способами: отщипывания, отрывания, сплющивания, вытягивания, раскатывания комка между ладонями и на плоскости прямыми и круговыми движениями, соединения готовых частей друг с другом.</w:t>
      </w:r>
    </w:p>
    <w:p w14:paraId="742B8EFE" w14:textId="77777777" w:rsidR="006727E4" w:rsidRPr="00E52A72" w:rsidRDefault="006B4E7A" w:rsidP="0003750A">
      <w:pPr>
        <w:pStyle w:val="a3"/>
        <w:numPr>
          <w:ilvl w:val="0"/>
          <w:numId w:val="4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к созданию в аппликации ярких образов из готовых элементов.</w:t>
      </w:r>
    </w:p>
    <w:p w14:paraId="5CD8B8E5" w14:textId="3EE8E1FD" w:rsidR="006727E4" w:rsidRPr="00AF4183" w:rsidRDefault="006B4E7A" w:rsidP="006727E4">
      <w:pPr>
        <w:pStyle w:val="a3"/>
        <w:numPr>
          <w:ilvl w:val="0"/>
          <w:numId w:val="4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Активизация проявлений эмоционального отношения к процессу деятельности и к использованию ее результатов в разных игровых ситуациях.</w:t>
      </w:r>
    </w:p>
    <w:p w14:paraId="013A23A1" w14:textId="77777777" w:rsidR="006B4E7A" w:rsidRPr="00E52A72" w:rsidRDefault="006B4E7A" w:rsidP="006727E4">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6727E4" w:rsidRPr="00E52A72">
        <w:rPr>
          <w:rFonts w:ascii="Times New Roman" w:hAnsi="Times New Roman"/>
          <w:b/>
          <w:bCs/>
          <w:iCs/>
          <w:sz w:val="24"/>
          <w:szCs w:val="24"/>
        </w:rPr>
        <w:t>.</w:t>
      </w:r>
    </w:p>
    <w:p w14:paraId="2E758353" w14:textId="77777777" w:rsidR="006B4E7A" w:rsidRPr="00E52A72" w:rsidRDefault="00DD6A92"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6D3BC498"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помогают детям выбирать и менять по своему желанию материал, размер и фон листа бумаги; предлагает фон, на который дети могут нанести легкие для пере</w:t>
      </w:r>
      <w:r w:rsidR="006727E4" w:rsidRPr="00E52A72">
        <w:rPr>
          <w:rFonts w:ascii="Times New Roman" w:hAnsi="Times New Roman"/>
          <w:sz w:val="24"/>
          <w:szCs w:val="24"/>
        </w:rPr>
        <w:t>дачи детали (коричневое болото -</w:t>
      </w:r>
      <w:r w:rsidR="006B4E7A" w:rsidRPr="00E52A72">
        <w:rPr>
          <w:rFonts w:ascii="Times New Roman" w:hAnsi="Times New Roman"/>
          <w:sz w:val="24"/>
          <w:szCs w:val="24"/>
        </w:rPr>
        <w:t xml:space="preserve"> в нем плаваю</w:t>
      </w:r>
      <w:r w:rsidR="00DD6A92" w:rsidRPr="00E52A72">
        <w:rPr>
          <w:rFonts w:ascii="Times New Roman" w:hAnsi="Times New Roman"/>
          <w:sz w:val="24"/>
          <w:szCs w:val="24"/>
        </w:rPr>
        <w:t>т зеленые листики, синее озеро -</w:t>
      </w:r>
      <w:r w:rsidR="006B4E7A" w:rsidRPr="00E52A72">
        <w:rPr>
          <w:rFonts w:ascii="Times New Roman" w:hAnsi="Times New Roman"/>
          <w:sz w:val="24"/>
          <w:szCs w:val="24"/>
        </w:rPr>
        <w:t xml:space="preserve"> плывут разноцветные рыбки);</w:t>
      </w:r>
    </w:p>
    <w:p w14:paraId="28F1DE77"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находить в объемном или плоскостном изображении черты знакомых предметов или явлений (зайчика, речку, снегопад и т.п.) и давать комментарии к результатам своей деятельности, отвечая на вопросы </w:t>
      </w:r>
      <w:r w:rsidR="006727E4" w:rsidRPr="00E52A72">
        <w:rPr>
          <w:rFonts w:ascii="Times New Roman" w:hAnsi="Times New Roman"/>
          <w:sz w:val="24"/>
          <w:szCs w:val="24"/>
        </w:rPr>
        <w:t>педагог</w:t>
      </w:r>
      <w:r w:rsidR="006B4E7A" w:rsidRPr="00E52A72">
        <w:rPr>
          <w:rFonts w:ascii="Times New Roman" w:hAnsi="Times New Roman"/>
          <w:sz w:val="24"/>
          <w:szCs w:val="24"/>
        </w:rPr>
        <w:t>а;</w:t>
      </w:r>
    </w:p>
    <w:p w14:paraId="61F03200"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поддержива</w:t>
      </w:r>
      <w:r w:rsidRPr="00E52A72">
        <w:rPr>
          <w:rFonts w:ascii="Times New Roman" w:hAnsi="Times New Roman"/>
          <w:sz w:val="24"/>
          <w:szCs w:val="24"/>
        </w:rPr>
        <w:t>ю</w:t>
      </w:r>
      <w:r w:rsidR="006B4E7A" w:rsidRPr="00E52A72">
        <w:rPr>
          <w:rFonts w:ascii="Times New Roman" w:hAnsi="Times New Roman"/>
          <w:sz w:val="24"/>
          <w:szCs w:val="24"/>
        </w:rPr>
        <w:t>т стремление выразить свои чувства и впечатления в процессе эмоционально содержательного восприятия доступных произведений искусства (иллюстрации Е. Чарушина, Ю. Васнецова) или наблюдений за природными явлениями (смена времен года, погоды);</w:t>
      </w:r>
    </w:p>
    <w:p w14:paraId="56BB21BC"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помогают располагать и наклеивать на определенном фоне или поверхности мелкие элементы (абстрактные геометрические и «растительные»), подготовленные взрослым;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соблюдать последовательность элементов, ориентируясь на цвет, форму и расстояние между ними при наклеивании частей башенки, поезда, ожерелья, домика, цветка;</w:t>
      </w:r>
    </w:p>
    <w:p w14:paraId="640A0D2D"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DD6A92" w:rsidRPr="00E52A72">
        <w:rPr>
          <w:rFonts w:ascii="Times New Roman" w:hAnsi="Times New Roman"/>
          <w:sz w:val="24"/>
          <w:szCs w:val="24"/>
        </w:rPr>
        <w:t xml:space="preserve"> </w:t>
      </w:r>
      <w:r w:rsidR="006B4E7A" w:rsidRPr="00E52A72">
        <w:rPr>
          <w:rFonts w:ascii="Times New Roman" w:hAnsi="Times New Roman"/>
          <w:sz w:val="24"/>
          <w:szCs w:val="24"/>
        </w:rPr>
        <w:t>показыва</w:t>
      </w:r>
      <w:r w:rsidRPr="00E52A72">
        <w:rPr>
          <w:rFonts w:ascii="Times New Roman" w:hAnsi="Times New Roman"/>
          <w:sz w:val="24"/>
          <w:szCs w:val="24"/>
        </w:rPr>
        <w:t>ю</w:t>
      </w:r>
      <w:r w:rsidR="006B4E7A" w:rsidRPr="00E52A72">
        <w:rPr>
          <w:rFonts w:ascii="Times New Roman" w:hAnsi="Times New Roman"/>
          <w:sz w:val="24"/>
          <w:szCs w:val="24"/>
        </w:rPr>
        <w:t>т детям, как можно изменить характер образа до того, как наклеить его элементы: клоун наклоняет голову, дым идет в одну или другую сторону, калитка открыта или закрыта, лицо человека делается грустным или веселым;</w:t>
      </w:r>
    </w:p>
    <w:p w14:paraId="70A8560E"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с детьми аппликации либо как узор с достаточно свободными компонентами (украшение салфетки, бумажной тарелки, фартука и др.), либо как часть общей композиции (колеса машины, окна в доме) и др.;</w:t>
      </w:r>
    </w:p>
    <w:p w14:paraId="04FA47B5"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подвод</w:t>
      </w:r>
      <w:r w:rsidRPr="00E52A72">
        <w:rPr>
          <w:rFonts w:ascii="Times New Roman" w:hAnsi="Times New Roman"/>
          <w:sz w:val="24"/>
          <w:szCs w:val="24"/>
        </w:rPr>
        <w:t>я</w:t>
      </w:r>
      <w:r w:rsidR="006B4E7A" w:rsidRPr="00E52A72">
        <w:rPr>
          <w:rFonts w:ascii="Times New Roman" w:hAnsi="Times New Roman"/>
          <w:sz w:val="24"/>
          <w:szCs w:val="24"/>
        </w:rPr>
        <w:t>т детей в ходе лепки к изображению из целого куска глины, соленого теста и пр., овощей, фруктов, продуктов питания (печенье, колбаса), посуды (тарелка, миска, блюдце), игрушек (мяч, кегля) а также использованием соединения с другими элементами (па</w:t>
      </w:r>
      <w:r w:rsidR="006727E4" w:rsidRPr="00E52A72">
        <w:rPr>
          <w:rFonts w:ascii="Times New Roman" w:hAnsi="Times New Roman"/>
          <w:sz w:val="24"/>
          <w:szCs w:val="24"/>
        </w:rPr>
        <w:t>лочками, природным материалом) -</w:t>
      </w:r>
      <w:r w:rsidR="006B4E7A" w:rsidRPr="00E52A72">
        <w:rPr>
          <w:rFonts w:ascii="Times New Roman" w:hAnsi="Times New Roman"/>
          <w:sz w:val="24"/>
          <w:szCs w:val="24"/>
        </w:rPr>
        <w:t xml:space="preserve"> цветов, животных (птица, еж);</w:t>
      </w:r>
    </w:p>
    <w:p w14:paraId="09D78E97" w14:textId="0A81D79D" w:rsidR="006D79DF" w:rsidRPr="00E52A72" w:rsidRDefault="006E1EEF" w:rsidP="001D7443">
      <w:pPr>
        <w:tabs>
          <w:tab w:val="left" w:pos="708"/>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переносу приобретенных способов в одном виде деятельности в другой (соединяет рисование с аппликацией, лепку с аппликацией и пр.).</w:t>
      </w:r>
    </w:p>
    <w:p w14:paraId="08B1AB91" w14:textId="2438B506"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230F9758" w14:textId="77777777" w:rsidR="006D79DF" w:rsidRPr="00E52A72" w:rsidRDefault="006B4E7A" w:rsidP="006D79DF">
      <w:pPr>
        <w:spacing w:after="0" w:line="240" w:lineRule="auto"/>
        <w:ind w:firstLine="709"/>
        <w:rPr>
          <w:rFonts w:ascii="Times New Roman" w:hAnsi="Times New Roman"/>
          <w:b/>
          <w:bCs/>
          <w:iCs/>
          <w:sz w:val="24"/>
          <w:szCs w:val="24"/>
        </w:rPr>
      </w:pPr>
      <w:r w:rsidRPr="00E52A72">
        <w:rPr>
          <w:rFonts w:ascii="Times New Roman" w:hAnsi="Times New Roman"/>
          <w:b/>
          <w:bCs/>
          <w:iCs/>
          <w:sz w:val="24"/>
          <w:szCs w:val="24"/>
        </w:rPr>
        <w:t>Образовательные задачи</w:t>
      </w:r>
      <w:r w:rsidR="008269EA" w:rsidRPr="00E52A72">
        <w:rPr>
          <w:rFonts w:ascii="Times New Roman" w:hAnsi="Times New Roman"/>
          <w:b/>
          <w:bCs/>
          <w:iCs/>
          <w:sz w:val="24"/>
          <w:szCs w:val="24"/>
        </w:rPr>
        <w:t>:</w:t>
      </w:r>
    </w:p>
    <w:p w14:paraId="282DD141" w14:textId="77777777" w:rsidR="006D79DF" w:rsidRPr="00E52A72" w:rsidRDefault="006B4E7A" w:rsidP="0003750A">
      <w:pPr>
        <w:pStyle w:val="a3"/>
        <w:numPr>
          <w:ilvl w:val="0"/>
          <w:numId w:val="46"/>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Знакомство с произведениями разных видов изобразительного искусства (живопись, натюрморт, иллюстрации); поддерживать интерес детей к народному и декоративному искусству (дымковская, филимоновская, богородская игрушка, семеновская или полхов-майданская матрёшка);</w:t>
      </w:r>
    </w:p>
    <w:p w14:paraId="00C16CA1" w14:textId="77777777" w:rsidR="006D79DF" w:rsidRPr="00E52A72" w:rsidRDefault="006B4E7A" w:rsidP="0003750A">
      <w:pPr>
        <w:pStyle w:val="a3"/>
        <w:numPr>
          <w:ilvl w:val="0"/>
          <w:numId w:val="46"/>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Обучение созданию с натуры или по представлению образов, передаче основных признаки изображаемых объектов, их структуру и цвет (в рисовании); более точному изображению объемных фигурок и созданию простых композиций из глины, пластилина, соленого теста, снега; составлению предметных, сюжетных или декоративных композиций из разных материалов (в аппликации) как из готовых, так и самостоятельно вырезанных простых форм; правильному пользованию ножницами (правильно держать, резать и передавать другому).</w:t>
      </w:r>
    </w:p>
    <w:p w14:paraId="67A3A6B8" w14:textId="611E0DF2" w:rsidR="006D79DF" w:rsidRPr="00B65225" w:rsidRDefault="006B4E7A" w:rsidP="00B65225">
      <w:pPr>
        <w:pStyle w:val="a3"/>
        <w:numPr>
          <w:ilvl w:val="0"/>
          <w:numId w:val="46"/>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у детей способности передавать одну и ту же форму или образ в разных техниках.</w:t>
      </w:r>
    </w:p>
    <w:p w14:paraId="0C3FDCE4" w14:textId="77777777" w:rsidR="006B4E7A" w:rsidRPr="00E52A72" w:rsidRDefault="006B4E7A" w:rsidP="006D79DF">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0909D22D" w14:textId="77777777" w:rsidR="006B4E7A" w:rsidRPr="00E52A72" w:rsidRDefault="009069FE" w:rsidP="00DD6A92">
      <w:pPr>
        <w:spacing w:after="0" w:line="240" w:lineRule="auto"/>
        <w:ind w:firstLine="708"/>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58D0B66D" w14:textId="77777777" w:rsidR="006B4E7A" w:rsidRPr="00E52A72" w:rsidRDefault="008269EA" w:rsidP="006D79DF">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поощря</w:t>
      </w:r>
      <w:r w:rsidRPr="00E52A72">
        <w:rPr>
          <w:rFonts w:ascii="Times New Roman" w:hAnsi="Times New Roman"/>
          <w:sz w:val="24"/>
          <w:szCs w:val="24"/>
        </w:rPr>
        <w:t>ю</w:t>
      </w:r>
      <w:r w:rsidR="006B4E7A" w:rsidRPr="00E52A72">
        <w:rPr>
          <w:rFonts w:ascii="Times New Roman" w:hAnsi="Times New Roman"/>
          <w:sz w:val="24"/>
          <w:szCs w:val="24"/>
        </w:rPr>
        <w:t xml:space="preserve">т интерес детей к изобразительной деятельности, </w:t>
      </w:r>
      <w:r w:rsidR="00EF6A9D" w:rsidRPr="00E52A72">
        <w:rPr>
          <w:rFonts w:ascii="Times New Roman" w:hAnsi="Times New Roman"/>
          <w:sz w:val="24"/>
          <w:szCs w:val="24"/>
        </w:rPr>
        <w:t>создают</w:t>
      </w:r>
      <w:r w:rsidR="006B4E7A" w:rsidRPr="00E52A72">
        <w:rPr>
          <w:rFonts w:ascii="Times New Roman" w:hAnsi="Times New Roman"/>
          <w:sz w:val="24"/>
          <w:szCs w:val="24"/>
        </w:rPr>
        <w:t xml:space="preserve"> условия для самостоятельного художественного творчества;</w:t>
      </w:r>
    </w:p>
    <w:p w14:paraId="59F368A2"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приемам зрительного и тактильного обследования формы, показывая взаимосвязь характера движений руки с получаемой формой;</w:t>
      </w:r>
    </w:p>
    <w:p w14:paraId="6A020469" w14:textId="77777777" w:rsidR="008269EA" w:rsidRPr="00E52A72" w:rsidRDefault="008269EA" w:rsidP="006D79DF">
      <w:pPr>
        <w:tabs>
          <w:tab w:val="left" w:pos="708"/>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расширя</w:t>
      </w:r>
      <w:r w:rsidRPr="00E52A72">
        <w:rPr>
          <w:rFonts w:ascii="Times New Roman" w:hAnsi="Times New Roman"/>
          <w:sz w:val="24"/>
          <w:szCs w:val="24"/>
        </w:rPr>
        <w:t>ю</w:t>
      </w:r>
      <w:r w:rsidR="006B4E7A" w:rsidRPr="00E52A72">
        <w:rPr>
          <w:rFonts w:ascii="Times New Roman" w:hAnsi="Times New Roman"/>
          <w:sz w:val="24"/>
          <w:szCs w:val="24"/>
        </w:rPr>
        <w:t xml:space="preserve">т тематику детских работ в согласовании с содержанием раздела «Познавательное развитие»; </w:t>
      </w:r>
      <w:r w:rsidR="009069FE" w:rsidRPr="00E52A72">
        <w:rPr>
          <w:rFonts w:ascii="Times New Roman" w:hAnsi="Times New Roman"/>
          <w:sz w:val="24"/>
          <w:szCs w:val="24"/>
        </w:rPr>
        <w:t>поддерживают</w:t>
      </w:r>
      <w:r w:rsidR="006B4E7A" w:rsidRPr="00E52A72">
        <w:rPr>
          <w:rFonts w:ascii="Times New Roman" w:hAnsi="Times New Roman"/>
          <w:sz w:val="24"/>
          <w:szCs w:val="24"/>
        </w:rPr>
        <w:t xml:space="preserve"> желание изображать знакомые бытовые и природные объекты (посуда, мебель, транспорт, овощи, фрукты, цветы, деревья, животные), а также явления природы (дождь, снегопад) и яркие события общественной жизни (праздники); </w:t>
      </w:r>
    </w:p>
    <w:p w14:paraId="6A70301F"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самостоятельно находить простые сюжеты в процессе наблюдений в окружающей жизни, слушании художественной литературы, помогают выбирать сюжет коллективной работы;</w:t>
      </w:r>
    </w:p>
    <w:p w14:paraId="6CF2F864" w14:textId="77777777" w:rsidR="006B4E7A" w:rsidRPr="00E52A72" w:rsidRDefault="008269EA" w:rsidP="006D79DF">
      <w:pPr>
        <w:tabs>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передавать характерные особенности изображаемых объектов (городской дом — высокий, многоэтажный, каменный, а деревенский — низкий, одноэтажный, деревянный);</w:t>
      </w:r>
    </w:p>
    <w:p w14:paraId="402FFA15" w14:textId="77777777" w:rsidR="006B4E7A" w:rsidRPr="00E52A72" w:rsidRDefault="008269EA" w:rsidP="006D79DF">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знаком</w:t>
      </w:r>
      <w:r w:rsidRPr="00E52A72">
        <w:rPr>
          <w:rFonts w:ascii="Times New Roman" w:hAnsi="Times New Roman"/>
          <w:sz w:val="24"/>
          <w:szCs w:val="24"/>
        </w:rPr>
        <w:t>я</w:t>
      </w:r>
      <w:r w:rsidR="006B4E7A" w:rsidRPr="00E52A72">
        <w:rPr>
          <w:rFonts w:ascii="Times New Roman" w:hAnsi="Times New Roman"/>
          <w:sz w:val="24"/>
          <w:szCs w:val="24"/>
        </w:rPr>
        <w:t>т с цветовой гаммой, с вариантами композиций и разным расположением изображения на листе бумаги;</w:t>
      </w:r>
    </w:p>
    <w:p w14:paraId="0B99C4E2" w14:textId="77777777" w:rsidR="008269EA" w:rsidRPr="00E52A72" w:rsidRDefault="008269EA" w:rsidP="006D79DF">
      <w:pPr>
        <w:tabs>
          <w:tab w:val="left" w:pos="708"/>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помогают воспринимать и более точно передавать форму объектов через обрисовывающий жест; </w:t>
      </w:r>
    </w:p>
    <w:p w14:paraId="2522CFFF"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координировать движения рисующей руки (широкие движения при рисовании на большом простра</w:t>
      </w:r>
      <w:r w:rsidR="001E7A20" w:rsidRPr="00E52A72">
        <w:rPr>
          <w:rFonts w:ascii="Times New Roman" w:hAnsi="Times New Roman"/>
          <w:sz w:val="24"/>
          <w:szCs w:val="24"/>
        </w:rPr>
        <w:t>нстве бумажного листа, мелкие -</w:t>
      </w:r>
      <w:r w:rsidR="006B4E7A" w:rsidRPr="00E52A72">
        <w:rPr>
          <w:rFonts w:ascii="Times New Roman" w:hAnsi="Times New Roman"/>
          <w:sz w:val="24"/>
          <w:szCs w:val="24"/>
        </w:rPr>
        <w:t xml:space="preserve"> для прорисовывания деталей, ритмичные — для рисования узоров); варьировать формы, создавать многофигурные композиции при помощи цветных линий, мазков, пятен, геометрических форм;</w:t>
      </w:r>
    </w:p>
    <w:p w14:paraId="43921E76" w14:textId="77777777" w:rsidR="006B4E7A" w:rsidRPr="00E52A72" w:rsidRDefault="008269EA" w:rsidP="006D79DF">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показыва</w:t>
      </w:r>
      <w:r w:rsidRPr="00E52A72">
        <w:rPr>
          <w:rFonts w:ascii="Times New Roman" w:hAnsi="Times New Roman"/>
          <w:sz w:val="24"/>
          <w:szCs w:val="24"/>
        </w:rPr>
        <w:t>ю</w:t>
      </w:r>
      <w:r w:rsidR="006B4E7A" w:rsidRPr="00E52A72">
        <w:rPr>
          <w:rFonts w:ascii="Times New Roman" w:hAnsi="Times New Roman"/>
          <w:sz w:val="24"/>
          <w:szCs w:val="24"/>
        </w:rPr>
        <w:t xml:space="preserve">т способы соединения частей в лепке, изменения формы кончиками пальчиков, сглаживание мест соединения;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расписывать вылепленные из глины игрушки;</w:t>
      </w:r>
    </w:p>
    <w:p w14:paraId="57A770E1"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сочета</w:t>
      </w:r>
      <w:r w:rsidRPr="00E52A72">
        <w:rPr>
          <w:rFonts w:ascii="Times New Roman" w:hAnsi="Times New Roman"/>
          <w:sz w:val="24"/>
          <w:szCs w:val="24"/>
        </w:rPr>
        <w:t>ю</w:t>
      </w:r>
      <w:r w:rsidR="006B4E7A" w:rsidRPr="00E52A72">
        <w:rPr>
          <w:rFonts w:ascii="Times New Roman" w:hAnsi="Times New Roman"/>
          <w:sz w:val="24"/>
          <w:szCs w:val="24"/>
        </w:rPr>
        <w:t>т различные техники изобразительной деятельности (графика, живопись, пластика) и конструирования на одном и том же занятии, когда одни детали вырезают и наклеивают, другие вылепливают, третьи прорисовывают, четвертые конструируют из бумаги; поддерживать интерес к содержанию новых слов: «художник», «музей», «выставка», «картина», «скульптура» и пр.;</w:t>
      </w:r>
    </w:p>
    <w:p w14:paraId="4DA243AD"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согласовывать свои действия с действиями других детей (под руководством взрослого) при выполнении коллективных работ;</w:t>
      </w:r>
    </w:p>
    <w:p w14:paraId="650B18D0"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проявля</w:t>
      </w:r>
      <w:r w:rsidRPr="00E52A72">
        <w:rPr>
          <w:rFonts w:ascii="Times New Roman" w:hAnsi="Times New Roman"/>
          <w:sz w:val="24"/>
          <w:szCs w:val="24"/>
        </w:rPr>
        <w:t>ю</w:t>
      </w:r>
      <w:r w:rsidR="006B4E7A" w:rsidRPr="00E52A72">
        <w:rPr>
          <w:rFonts w:ascii="Times New Roman" w:hAnsi="Times New Roman"/>
          <w:sz w:val="24"/>
          <w:szCs w:val="24"/>
        </w:rPr>
        <w:t>т уважение к художественным интересам и работам ребенка, бережно относится к результатам его творческой деятельности и самостоятельным находкам и делает их достоянием всех;</w:t>
      </w:r>
    </w:p>
    <w:p w14:paraId="1C4DCDB1" w14:textId="5909D421" w:rsidR="00CF3F35" w:rsidRPr="00B65225" w:rsidRDefault="008269EA" w:rsidP="00B65225">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условия для самостоятельной деятельности детей по их желанию и выбору, обращает внимание всех детей на оригинальные индивидуальные детские решения.</w:t>
      </w:r>
    </w:p>
    <w:p w14:paraId="6C798E6E" w14:textId="691BE04F" w:rsidR="006B4E7A" w:rsidRPr="00E52A72"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Художественное конструирование</w:t>
      </w:r>
    </w:p>
    <w:p w14:paraId="30DC428E" w14:textId="6D792D3C" w:rsidR="006B4E7A" w:rsidRPr="00E52A72"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b/>
          <w:bCs/>
          <w:sz w:val="24"/>
          <w:szCs w:val="24"/>
        </w:rPr>
        <w:t>Конструирование из бумаги</w:t>
      </w:r>
    </w:p>
    <w:p w14:paraId="4C4AB359" w14:textId="5CC93E45" w:rsidR="00830B7D"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4E021B4F" w14:textId="5D45729C" w:rsidR="006B4E7A" w:rsidRPr="00E52A72" w:rsidRDefault="006B4E7A" w:rsidP="00A4566F">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8269EA" w:rsidRPr="00E52A72">
        <w:rPr>
          <w:rFonts w:ascii="Times New Roman" w:hAnsi="Times New Roman"/>
          <w:b/>
          <w:bCs/>
          <w:iCs/>
          <w:sz w:val="24"/>
          <w:szCs w:val="24"/>
        </w:rPr>
        <w:t>:</w:t>
      </w:r>
    </w:p>
    <w:p w14:paraId="41DE725A" w14:textId="77777777" w:rsidR="006D79DF" w:rsidRPr="00E52A72" w:rsidRDefault="006B4E7A" w:rsidP="0003750A">
      <w:pPr>
        <w:pStyle w:val="a3"/>
        <w:numPr>
          <w:ilvl w:val="0"/>
          <w:numId w:val="47"/>
        </w:numPr>
        <w:tabs>
          <w:tab w:val="left" w:pos="112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Закрепление способов «сминания» и «разрывания» бумаги, знакомство с новым</w:t>
      </w:r>
      <w:r w:rsidR="008269EA" w:rsidRPr="00E52A72">
        <w:rPr>
          <w:rFonts w:ascii="Times New Roman" w:eastAsia="Wingdings" w:hAnsi="Times New Roman"/>
          <w:sz w:val="24"/>
          <w:szCs w:val="24"/>
          <w:vertAlign w:val="superscript"/>
        </w:rPr>
        <w:t xml:space="preserve"> </w:t>
      </w:r>
      <w:r w:rsidR="006D79DF" w:rsidRPr="00E52A72">
        <w:rPr>
          <w:rFonts w:ascii="Times New Roman" w:hAnsi="Times New Roman"/>
          <w:sz w:val="24"/>
          <w:szCs w:val="24"/>
        </w:rPr>
        <w:t>-</w:t>
      </w:r>
      <w:r w:rsidRPr="00E52A72">
        <w:rPr>
          <w:rFonts w:ascii="Times New Roman" w:hAnsi="Times New Roman"/>
          <w:sz w:val="24"/>
          <w:szCs w:val="24"/>
        </w:rPr>
        <w:t xml:space="preserve"> «скручивание».</w:t>
      </w:r>
    </w:p>
    <w:p w14:paraId="0DD5B992" w14:textId="77777777" w:rsidR="006D79DF" w:rsidRPr="00E52A72" w:rsidRDefault="006B4E7A" w:rsidP="0003750A">
      <w:pPr>
        <w:pStyle w:val="a3"/>
        <w:numPr>
          <w:ilvl w:val="0"/>
          <w:numId w:val="47"/>
        </w:numPr>
        <w:tabs>
          <w:tab w:val="left" w:pos="112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первой ориентировки на большом листе бумаги.</w:t>
      </w:r>
    </w:p>
    <w:p w14:paraId="4570659C" w14:textId="24D3172F" w:rsidR="006B4E7A" w:rsidRPr="00B65225" w:rsidRDefault="006B4E7A" w:rsidP="00B65225">
      <w:pPr>
        <w:pStyle w:val="a3"/>
        <w:numPr>
          <w:ilvl w:val="0"/>
          <w:numId w:val="47"/>
        </w:numPr>
        <w:tabs>
          <w:tab w:val="left" w:pos="112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Освоение действий достраивания и построения выразительного образа.</w:t>
      </w:r>
    </w:p>
    <w:p w14:paraId="03F6E36C"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Со</w:t>
      </w:r>
      <w:r w:rsidR="00DD6A92" w:rsidRPr="00E52A72">
        <w:rPr>
          <w:rFonts w:ascii="Times New Roman" w:hAnsi="Times New Roman"/>
          <w:b/>
          <w:bCs/>
          <w:iCs/>
          <w:sz w:val="24"/>
          <w:szCs w:val="24"/>
        </w:rPr>
        <w:t>держание образовательной работы.</w:t>
      </w:r>
    </w:p>
    <w:p w14:paraId="317F603B" w14:textId="77777777" w:rsidR="006B4E7A" w:rsidRPr="00E52A72" w:rsidRDefault="00DD6A92" w:rsidP="00DD6A92">
      <w:pPr>
        <w:spacing w:after="0" w:line="240" w:lineRule="auto"/>
        <w:ind w:firstLine="708"/>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7E9B8189" w14:textId="77777777" w:rsidR="006B4E7A" w:rsidRPr="00E52A72" w:rsidRDefault="007F4642"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организу</w:t>
      </w:r>
      <w:r w:rsidRPr="00E52A72">
        <w:rPr>
          <w:rFonts w:ascii="Times New Roman" w:hAnsi="Times New Roman"/>
          <w:sz w:val="24"/>
          <w:szCs w:val="24"/>
        </w:rPr>
        <w:t>ю</w:t>
      </w:r>
      <w:r w:rsidR="006B4E7A" w:rsidRPr="00E52A72">
        <w:rPr>
          <w:rFonts w:ascii="Times New Roman" w:hAnsi="Times New Roman"/>
          <w:sz w:val="24"/>
          <w:szCs w:val="24"/>
        </w:rPr>
        <w:t xml:space="preserve">т практическое знакомство со свойствами разной бумаги </w:t>
      </w:r>
      <w:r w:rsidRPr="00E52A72">
        <w:rPr>
          <w:rFonts w:ascii="Times New Roman" w:hAnsi="Times New Roman"/>
          <w:sz w:val="24"/>
          <w:szCs w:val="24"/>
        </w:rPr>
        <w:t>-</w:t>
      </w:r>
      <w:r w:rsidR="006B4E7A" w:rsidRPr="00E52A72">
        <w:rPr>
          <w:rFonts w:ascii="Times New Roman" w:hAnsi="Times New Roman"/>
          <w:sz w:val="24"/>
          <w:szCs w:val="24"/>
        </w:rPr>
        <w:t xml:space="preserve"> цветом, фактурой, формой; одна бумага (писчая, гофрированная) быстро намокает, легко рвется, режется и склеивается, а другая (ватман, картон) </w:t>
      </w:r>
      <w:r w:rsidRPr="00E52A72">
        <w:rPr>
          <w:rFonts w:ascii="Times New Roman" w:hAnsi="Times New Roman"/>
          <w:sz w:val="24"/>
          <w:szCs w:val="24"/>
        </w:rPr>
        <w:t>-</w:t>
      </w:r>
      <w:r w:rsidR="006B4E7A" w:rsidRPr="00E52A72">
        <w:rPr>
          <w:rFonts w:ascii="Times New Roman" w:hAnsi="Times New Roman"/>
          <w:sz w:val="24"/>
          <w:szCs w:val="24"/>
        </w:rPr>
        <w:t xml:space="preserve"> более прочная, с трудом поддается деформации и т.п.;</w:t>
      </w:r>
    </w:p>
    <w:p w14:paraId="2EC55743" w14:textId="77777777" w:rsidR="006B4E7A" w:rsidRPr="00E52A72" w:rsidRDefault="007F4642"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организу</w:t>
      </w:r>
      <w:r w:rsidRPr="00E52A72">
        <w:rPr>
          <w:rFonts w:ascii="Times New Roman" w:hAnsi="Times New Roman"/>
          <w:sz w:val="24"/>
          <w:szCs w:val="24"/>
        </w:rPr>
        <w:t>ю</w:t>
      </w:r>
      <w:r w:rsidR="006B4E7A" w:rsidRPr="00E52A72">
        <w:rPr>
          <w:rFonts w:ascii="Times New Roman" w:hAnsi="Times New Roman"/>
          <w:sz w:val="24"/>
          <w:szCs w:val="24"/>
        </w:rPr>
        <w:t>т достраивание незавершенного образа недостающими элементами (гривой, пятнами или полосками на шерсти животных и др.); а также достраивание общей много-предметной незавершенной композиции самостоятельно сделанными изображениями (елочки, цветы, животные и пр.);</w:t>
      </w:r>
    </w:p>
    <w:p w14:paraId="63B16DCB" w14:textId="77777777" w:rsidR="006B4E7A" w:rsidRPr="00E52A72" w:rsidRDefault="007F4642"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вместе с детьми разные композиции (поле с одуванчиками, яблоня с яблоками, цыплята в травке и т.п.), вызывая эмоциональный отклик (как красиво!);</w:t>
      </w:r>
    </w:p>
    <w:p w14:paraId="28CDF763" w14:textId="77777777" w:rsidR="006B4E7A" w:rsidRPr="00E52A72" w:rsidRDefault="007F4642" w:rsidP="006D79DF">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использу</w:t>
      </w:r>
      <w:r w:rsidRPr="00E52A72">
        <w:rPr>
          <w:rFonts w:ascii="Times New Roman" w:hAnsi="Times New Roman"/>
          <w:sz w:val="24"/>
          <w:szCs w:val="24"/>
        </w:rPr>
        <w:t>ю</w:t>
      </w:r>
      <w:r w:rsidR="006B4E7A" w:rsidRPr="00E52A72">
        <w:rPr>
          <w:rFonts w:ascii="Times New Roman" w:hAnsi="Times New Roman"/>
          <w:sz w:val="24"/>
          <w:szCs w:val="24"/>
        </w:rPr>
        <w:t xml:space="preserve">т простые способы работы с бумагой: разрывание, сминание, акцентирует внимание детей на то, что один и тот же способ может быть основой изготовления самых разных конструкций, тем самым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выделению способов из общего контекста и их обобщению;</w:t>
      </w:r>
    </w:p>
    <w:p w14:paraId="0098675D" w14:textId="77777777" w:rsidR="006B4E7A" w:rsidRPr="00E52A72" w:rsidRDefault="007F4642"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включа</w:t>
      </w:r>
      <w:r w:rsidRPr="00E52A72">
        <w:rPr>
          <w:rFonts w:ascii="Times New Roman" w:hAnsi="Times New Roman"/>
          <w:sz w:val="24"/>
          <w:szCs w:val="24"/>
        </w:rPr>
        <w:t>ю</w:t>
      </w:r>
      <w:r w:rsidR="006B4E7A" w:rsidRPr="00E52A72">
        <w:rPr>
          <w:rFonts w:ascii="Times New Roman" w:hAnsi="Times New Roman"/>
          <w:sz w:val="24"/>
          <w:szCs w:val="24"/>
        </w:rPr>
        <w:t>т в собственную речь и активизируют в речи детей такие слова, как наверху, внизу, над, под;</w:t>
      </w:r>
    </w:p>
    <w:p w14:paraId="396577A6" w14:textId="512D27EF" w:rsidR="006B4E7A" w:rsidRPr="00B65225" w:rsidRDefault="007F4642" w:rsidP="00B65225">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обраща</w:t>
      </w:r>
      <w:r w:rsidRPr="00E52A72">
        <w:rPr>
          <w:rFonts w:ascii="Times New Roman" w:hAnsi="Times New Roman"/>
          <w:sz w:val="24"/>
          <w:szCs w:val="24"/>
        </w:rPr>
        <w:t>ю</w:t>
      </w:r>
      <w:r w:rsidR="006B4E7A" w:rsidRPr="00E52A72">
        <w:rPr>
          <w:rFonts w:ascii="Times New Roman" w:hAnsi="Times New Roman"/>
          <w:sz w:val="24"/>
          <w:szCs w:val="24"/>
        </w:rPr>
        <w:t>т внимание на подбор цвета материала, формы и их соответствие содержанию общей композиции на большом листе ватмана («Цыплята в зеленой травке», «Первоцветы на лугу», «Воробьи купаются в весенней луже» и пр.).</w:t>
      </w:r>
    </w:p>
    <w:p w14:paraId="51533BDC" w14:textId="4C61EF10"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012C3514" w14:textId="77777777" w:rsidR="006B4E7A" w:rsidRPr="00E52A72" w:rsidRDefault="006B4E7A" w:rsidP="00F93FFA">
      <w:pPr>
        <w:spacing w:after="0" w:line="240" w:lineRule="auto"/>
        <w:ind w:firstLine="708"/>
        <w:rPr>
          <w:rFonts w:ascii="Times New Roman" w:hAnsi="Times New Roman"/>
          <w:sz w:val="24"/>
          <w:szCs w:val="24"/>
        </w:rPr>
      </w:pPr>
      <w:r w:rsidRPr="00E52A72">
        <w:rPr>
          <w:rFonts w:ascii="Times New Roman" w:hAnsi="Times New Roman"/>
          <w:b/>
          <w:bCs/>
          <w:iCs/>
          <w:sz w:val="24"/>
          <w:szCs w:val="24"/>
        </w:rPr>
        <w:t>Образовательные задачи</w:t>
      </w:r>
      <w:r w:rsidR="007F4642" w:rsidRPr="00E52A72">
        <w:rPr>
          <w:rFonts w:ascii="Times New Roman" w:hAnsi="Times New Roman"/>
          <w:b/>
          <w:bCs/>
          <w:iCs/>
          <w:sz w:val="24"/>
          <w:szCs w:val="24"/>
        </w:rPr>
        <w:t>:</w:t>
      </w:r>
    </w:p>
    <w:p w14:paraId="17FCDEB0" w14:textId="77777777" w:rsidR="006B4E7A" w:rsidRPr="00E52A72" w:rsidRDefault="006D79DF" w:rsidP="006D79DF">
      <w:pPr>
        <w:tabs>
          <w:tab w:val="left" w:pos="118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1. </w:t>
      </w:r>
      <w:r w:rsidR="006B4E7A" w:rsidRPr="00E52A72">
        <w:rPr>
          <w:rFonts w:ascii="Times New Roman" w:hAnsi="Times New Roman"/>
          <w:sz w:val="24"/>
          <w:szCs w:val="24"/>
        </w:rPr>
        <w:t>Закрепление представлений детей о свойства</w:t>
      </w:r>
      <w:r w:rsidR="00DD6A92" w:rsidRPr="00E52A72">
        <w:rPr>
          <w:rFonts w:ascii="Times New Roman" w:hAnsi="Times New Roman"/>
          <w:sz w:val="24"/>
          <w:szCs w:val="24"/>
        </w:rPr>
        <w:t>х разной бумаги (одна хорошо на</w:t>
      </w:r>
      <w:r w:rsidR="006B4E7A" w:rsidRPr="00E52A72">
        <w:rPr>
          <w:rFonts w:ascii="Times New Roman" w:hAnsi="Times New Roman"/>
          <w:sz w:val="24"/>
          <w:szCs w:val="24"/>
        </w:rPr>
        <w:t>мокает, легко рвется, режется и склеивается, а друга</w:t>
      </w:r>
      <w:r w:rsidRPr="00E52A72">
        <w:rPr>
          <w:rFonts w:ascii="Times New Roman" w:hAnsi="Times New Roman"/>
          <w:sz w:val="24"/>
          <w:szCs w:val="24"/>
        </w:rPr>
        <w:t>я (ватман, картон) с трудом под</w:t>
      </w:r>
      <w:r w:rsidR="006B4E7A" w:rsidRPr="00E52A72">
        <w:rPr>
          <w:rFonts w:ascii="Times New Roman" w:hAnsi="Times New Roman"/>
          <w:sz w:val="24"/>
          <w:szCs w:val="24"/>
        </w:rPr>
        <w:t>дается деформированию и т.п.), создание простых поделок с опорой на эти представления.</w:t>
      </w:r>
    </w:p>
    <w:p w14:paraId="5AF7D609" w14:textId="77777777" w:rsidR="006B4E7A" w:rsidRPr="00E52A72" w:rsidRDefault="006D79DF" w:rsidP="006D79DF">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2. </w:t>
      </w:r>
      <w:r w:rsidR="006B4E7A" w:rsidRPr="00E52A72">
        <w:rPr>
          <w:rFonts w:ascii="Times New Roman" w:hAnsi="Times New Roman"/>
          <w:sz w:val="24"/>
          <w:szCs w:val="24"/>
        </w:rPr>
        <w:t>Формирование новых способов создания красочных бумажных конструкций путем складывания квадратного листа бумаги пополам и по диагонали.</w:t>
      </w:r>
    </w:p>
    <w:p w14:paraId="1D19A172" w14:textId="641D2096" w:rsidR="006B4E7A" w:rsidRPr="00B65225" w:rsidRDefault="006D79DF" w:rsidP="00B65225">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3. </w:t>
      </w:r>
      <w:r w:rsidR="006B4E7A" w:rsidRPr="00E52A72">
        <w:rPr>
          <w:rFonts w:ascii="Times New Roman" w:hAnsi="Times New Roman"/>
          <w:sz w:val="24"/>
          <w:szCs w:val="24"/>
        </w:rPr>
        <w:t>Формирование действий конструирования художественных композиций, как средства придания художественной выразительности составляющих ее образов.</w:t>
      </w:r>
    </w:p>
    <w:p w14:paraId="7B53668E" w14:textId="77777777" w:rsidR="006B4E7A" w:rsidRPr="00E52A72" w:rsidRDefault="006B4E7A" w:rsidP="00F93FFA">
      <w:pPr>
        <w:spacing w:after="0" w:line="240" w:lineRule="auto"/>
        <w:ind w:firstLine="709"/>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4992551D" w14:textId="77777777" w:rsidR="006B4E7A" w:rsidRPr="00E52A72" w:rsidRDefault="006D79DF"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0DD8195F" w14:textId="77777777" w:rsidR="006B4E7A" w:rsidRPr="00E52A72" w:rsidRDefault="007F4642" w:rsidP="006D79DF">
      <w:pPr>
        <w:tabs>
          <w:tab w:val="left" w:pos="708"/>
        </w:tabs>
        <w:spacing w:after="0" w:line="240" w:lineRule="auto"/>
        <w:ind w:left="708"/>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помогают детям овладевать двумя но</w:t>
      </w:r>
      <w:r w:rsidR="006D79DF" w:rsidRPr="00E52A72">
        <w:rPr>
          <w:rFonts w:ascii="Times New Roman" w:hAnsi="Times New Roman"/>
          <w:sz w:val="24"/>
          <w:szCs w:val="24"/>
        </w:rPr>
        <w:t>выми способами конструирования -</w:t>
      </w:r>
      <w:r w:rsidR="006B4E7A" w:rsidRPr="00E52A72">
        <w:rPr>
          <w:rFonts w:ascii="Times New Roman" w:hAnsi="Times New Roman"/>
          <w:sz w:val="24"/>
          <w:szCs w:val="24"/>
        </w:rPr>
        <w:t xml:space="preserve"> складыванием квадратного листа бумаги: 1) по диагонали; 2) пополам с совмещением противоположных сторон и углов, путем их распредмечивания (способ вначале вне контекста конкретной поделки, а затем включение его в разные поделки);</w:t>
      </w:r>
    </w:p>
    <w:p w14:paraId="36521134" w14:textId="77777777" w:rsidR="006B4E7A" w:rsidRPr="00E52A72" w:rsidRDefault="00F93FFA" w:rsidP="00F93FFA">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их обобщению: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изготавливать простые поделки на основе этих способов, и на о</w:t>
      </w:r>
      <w:r w:rsidR="006D79DF" w:rsidRPr="00E52A72">
        <w:rPr>
          <w:rFonts w:ascii="Times New Roman" w:hAnsi="Times New Roman"/>
          <w:sz w:val="24"/>
          <w:szCs w:val="24"/>
        </w:rPr>
        <w:t>снове одного и того же способа -</w:t>
      </w:r>
      <w:r w:rsidR="006B4E7A" w:rsidRPr="00E52A72">
        <w:rPr>
          <w:rFonts w:ascii="Times New Roman" w:hAnsi="Times New Roman"/>
          <w:sz w:val="24"/>
          <w:szCs w:val="24"/>
        </w:rPr>
        <w:t xml:space="preserve"> делать разные поделки (поздравительная открытка, сумочка, фартук для куклы и пр.)</w:t>
      </w:r>
    </w:p>
    <w:p w14:paraId="6A81ACB2" w14:textId="4C780A49" w:rsidR="006B4E7A" w:rsidRPr="00B65225" w:rsidRDefault="00F93FFA" w:rsidP="00B65225">
      <w:pPr>
        <w:tabs>
          <w:tab w:val="left" w:pos="771"/>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самостоятельно создавать художественные образы путем дополнения их не только деталями, но и изменениями их фор</w:t>
      </w:r>
      <w:r w:rsidR="006D79DF" w:rsidRPr="00E52A72">
        <w:rPr>
          <w:rFonts w:ascii="Times New Roman" w:hAnsi="Times New Roman"/>
          <w:sz w:val="24"/>
          <w:szCs w:val="24"/>
        </w:rPr>
        <w:t>мы и величины (береза стройная -</w:t>
      </w:r>
      <w:r w:rsidR="006B4E7A" w:rsidRPr="00E52A72">
        <w:rPr>
          <w:rFonts w:ascii="Times New Roman" w:hAnsi="Times New Roman"/>
          <w:sz w:val="24"/>
          <w:szCs w:val="24"/>
        </w:rPr>
        <w:t xml:space="preserve"> береза плакучая; медведица с медвежонком в разных позах и пр.).</w:t>
      </w:r>
    </w:p>
    <w:p w14:paraId="07D54D66" w14:textId="14C77A36" w:rsidR="006B4E7A" w:rsidRPr="00E52A72"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b/>
          <w:bCs/>
          <w:sz w:val="24"/>
          <w:szCs w:val="24"/>
        </w:rPr>
        <w:t>Конструирование из природного материала</w:t>
      </w:r>
    </w:p>
    <w:p w14:paraId="1D06F8FB" w14:textId="77777777" w:rsidR="006B4E7A" w:rsidRPr="00E52A72" w:rsidRDefault="006B4E7A" w:rsidP="0088608B">
      <w:pPr>
        <w:spacing w:after="0" w:line="240" w:lineRule="auto"/>
        <w:ind w:firstLine="709"/>
        <w:jc w:val="center"/>
        <w:rPr>
          <w:rFonts w:ascii="Times New Roman" w:hAnsi="Times New Roman"/>
          <w:i/>
          <w:sz w:val="24"/>
          <w:szCs w:val="24"/>
        </w:rPr>
      </w:pPr>
      <w:r w:rsidRPr="00E52A72">
        <w:rPr>
          <w:rFonts w:ascii="Times New Roman" w:hAnsi="Times New Roman"/>
          <w:i/>
          <w:sz w:val="24"/>
          <w:szCs w:val="24"/>
        </w:rPr>
        <w:t>Четвертый год жизни</w:t>
      </w:r>
    </w:p>
    <w:p w14:paraId="6CAFC3A0" w14:textId="43A82749" w:rsidR="006B4E7A" w:rsidRPr="00B65225" w:rsidRDefault="007F4642" w:rsidP="00B65225">
      <w:pPr>
        <w:tabs>
          <w:tab w:val="left" w:pos="934"/>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С </w:t>
      </w:r>
      <w:r w:rsidR="006B4E7A" w:rsidRPr="00E52A72">
        <w:rPr>
          <w:rFonts w:ascii="Times New Roman" w:hAnsi="Times New Roman"/>
          <w:sz w:val="24"/>
          <w:szCs w:val="24"/>
        </w:rPr>
        <w:t xml:space="preserve">детьми четвертого года жизни </w:t>
      </w:r>
      <w:r w:rsidR="006D79DF" w:rsidRPr="00E52A72">
        <w:rPr>
          <w:rFonts w:ascii="Times New Roman" w:hAnsi="Times New Roman"/>
          <w:sz w:val="24"/>
          <w:szCs w:val="24"/>
        </w:rPr>
        <w:t>педагоги</w:t>
      </w:r>
      <w:r w:rsidR="006B4E7A" w:rsidRPr="00E52A72">
        <w:rPr>
          <w:rFonts w:ascii="Times New Roman" w:hAnsi="Times New Roman"/>
          <w:sz w:val="24"/>
          <w:szCs w:val="24"/>
        </w:rPr>
        <w:t xml:space="preserve"> не организует конструирование из природного материала.</w:t>
      </w:r>
    </w:p>
    <w:p w14:paraId="2DF0B096" w14:textId="77777777" w:rsidR="006B4E7A" w:rsidRPr="00E52A72" w:rsidRDefault="006B4E7A" w:rsidP="0088608B">
      <w:pPr>
        <w:spacing w:after="0" w:line="240" w:lineRule="auto"/>
        <w:ind w:firstLine="709"/>
        <w:jc w:val="center"/>
        <w:rPr>
          <w:rFonts w:ascii="Times New Roman" w:hAnsi="Times New Roman"/>
          <w:i/>
          <w:sz w:val="24"/>
          <w:szCs w:val="24"/>
        </w:rPr>
      </w:pPr>
      <w:r w:rsidRPr="00E52A72">
        <w:rPr>
          <w:rFonts w:ascii="Times New Roman" w:hAnsi="Times New Roman"/>
          <w:i/>
          <w:sz w:val="24"/>
          <w:szCs w:val="24"/>
        </w:rPr>
        <w:t>Пятый год жизни</w:t>
      </w:r>
    </w:p>
    <w:p w14:paraId="45F2E959" w14:textId="24F7E1CE" w:rsidR="006B4E7A" w:rsidRPr="00E52A72" w:rsidRDefault="006B4E7A" w:rsidP="00B65225">
      <w:pPr>
        <w:spacing w:after="0" w:line="240" w:lineRule="auto"/>
        <w:ind w:firstLine="709"/>
        <w:jc w:val="both"/>
        <w:rPr>
          <w:rFonts w:ascii="Times New Roman" w:hAnsi="Times New Roman"/>
          <w:sz w:val="24"/>
          <w:szCs w:val="24"/>
        </w:rPr>
      </w:pPr>
      <w:r w:rsidRPr="00E52A72">
        <w:rPr>
          <w:rFonts w:ascii="Times New Roman" w:hAnsi="Times New Roman"/>
          <w:sz w:val="24"/>
          <w:szCs w:val="24"/>
        </w:rPr>
        <w:t>Конструирование из природного материала начинается с детьми 5-го года жизни. Оно относится к художественному типу деятельности, поскольку здесь дети не моделируют реально существующие объекты, а создают художественный образ так, как они его видят и «чувствуют» сами.</w:t>
      </w:r>
    </w:p>
    <w:p w14:paraId="12EEDD6B"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7F4642" w:rsidRPr="00E52A72">
        <w:rPr>
          <w:rFonts w:ascii="Times New Roman" w:hAnsi="Times New Roman"/>
          <w:b/>
          <w:bCs/>
          <w:iCs/>
          <w:sz w:val="24"/>
          <w:szCs w:val="24"/>
        </w:rPr>
        <w:t>:</w:t>
      </w:r>
    </w:p>
    <w:p w14:paraId="70B0FC6D" w14:textId="77777777" w:rsidR="006B4E7A" w:rsidRPr="00E52A72" w:rsidRDefault="007F4642" w:rsidP="0088608B">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1.</w:t>
      </w:r>
      <w:r w:rsidR="006B4E7A" w:rsidRPr="00E52A72">
        <w:rPr>
          <w:rFonts w:ascii="Times New Roman" w:hAnsi="Times New Roman"/>
          <w:sz w:val="24"/>
          <w:szCs w:val="24"/>
        </w:rPr>
        <w:t>Развитие умения рассматривать материал и на этой основе строить какой-либо образ.</w:t>
      </w:r>
    </w:p>
    <w:p w14:paraId="79703BD6" w14:textId="549E5DD9" w:rsidR="008A106D" w:rsidRPr="00E52A72" w:rsidRDefault="007F4642" w:rsidP="00B65225">
      <w:pPr>
        <w:tabs>
          <w:tab w:val="left" w:pos="1130"/>
        </w:tabs>
        <w:spacing w:after="0" w:line="240" w:lineRule="auto"/>
        <w:ind w:firstLine="851"/>
        <w:jc w:val="both"/>
        <w:rPr>
          <w:rFonts w:ascii="Times New Roman" w:hAnsi="Times New Roman"/>
          <w:sz w:val="24"/>
          <w:szCs w:val="24"/>
        </w:rPr>
      </w:pPr>
      <w:r w:rsidRPr="00E52A72">
        <w:rPr>
          <w:rFonts w:ascii="Times New Roman" w:eastAsia="Wingdings" w:hAnsi="Times New Roman"/>
          <w:sz w:val="24"/>
          <w:szCs w:val="24"/>
        </w:rPr>
        <w:t>2</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Приобщение детей к богатству естественных цветовых оттенков, определению фактуры материла на ощупь: шишка, мох, береста и пр., узнаванию в них знакомых форм.</w:t>
      </w:r>
    </w:p>
    <w:p w14:paraId="61B47614" w14:textId="77777777" w:rsidR="006B4E7A" w:rsidRPr="00E52A72" w:rsidRDefault="006B4E7A" w:rsidP="008A106D">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8A106D" w:rsidRPr="00E52A72">
        <w:rPr>
          <w:rFonts w:ascii="Times New Roman" w:hAnsi="Times New Roman"/>
          <w:b/>
          <w:bCs/>
          <w:iCs/>
          <w:sz w:val="24"/>
          <w:szCs w:val="24"/>
        </w:rPr>
        <w:t>.</w:t>
      </w:r>
    </w:p>
    <w:p w14:paraId="6322C87C" w14:textId="77777777" w:rsidR="006B4E7A" w:rsidRPr="00E52A72" w:rsidRDefault="008A106D"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48723A7A" w14:textId="77777777" w:rsidR="006B4E7A" w:rsidRPr="00E52A72" w:rsidRDefault="008A106D" w:rsidP="008A106D">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детей рассматривать природный материал («На что это похоже?», «А если посмотреть сверху?», «А если перевернуть сучок?» и т. п.), подмечать детали, подсказывающие образ, и помогают их создавать с опорой на форму и фактуру материала;</w:t>
      </w:r>
    </w:p>
    <w:p w14:paraId="613A36B5" w14:textId="77777777" w:rsidR="006B4E7A" w:rsidRPr="00E52A72" w:rsidRDefault="008A106D" w:rsidP="008A106D">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организует прогулки в природу для целенаправленного сбора материала, как важного начала подведения детей к образному видению окружающего, с соблюдением правил поведения: не ломать ветки, а собирать сухие, не резать кору деревьев и т. п.;</w:t>
      </w:r>
    </w:p>
    <w:p w14:paraId="1151962C" w14:textId="77777777" w:rsidR="006B4E7A" w:rsidRPr="00E52A72" w:rsidRDefault="008A106D" w:rsidP="008A106D">
      <w:pPr>
        <w:tabs>
          <w:tab w:val="left" w:pos="708"/>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поощря</w:t>
      </w:r>
      <w:r w:rsidR="007F4642" w:rsidRPr="00E52A72">
        <w:rPr>
          <w:rFonts w:ascii="Times New Roman" w:hAnsi="Times New Roman"/>
          <w:sz w:val="24"/>
          <w:szCs w:val="24"/>
        </w:rPr>
        <w:t>ю</w:t>
      </w:r>
      <w:r w:rsidR="006B4E7A" w:rsidRPr="00E52A72">
        <w:rPr>
          <w:rFonts w:ascii="Times New Roman" w:hAnsi="Times New Roman"/>
          <w:sz w:val="24"/>
          <w:szCs w:val="24"/>
        </w:rPr>
        <w:t>т инициативную описательную речь детей, их попытки рассказать про своего «героя», придумать что-то про него, и записывает интересные детские рассказы;</w:t>
      </w:r>
    </w:p>
    <w:p w14:paraId="0E301E12" w14:textId="5A8328A5" w:rsidR="00BE37D5" w:rsidRPr="00B65225" w:rsidRDefault="008A106D" w:rsidP="00B65225">
      <w:pPr>
        <w:tabs>
          <w:tab w:val="left" w:pos="708"/>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организу</w:t>
      </w:r>
      <w:r w:rsidR="007F4642" w:rsidRPr="00E52A72">
        <w:rPr>
          <w:rFonts w:ascii="Times New Roman" w:hAnsi="Times New Roman"/>
          <w:sz w:val="24"/>
          <w:szCs w:val="24"/>
        </w:rPr>
        <w:t>ю</w:t>
      </w:r>
      <w:r w:rsidR="006B4E7A" w:rsidRPr="00E52A72">
        <w:rPr>
          <w:rFonts w:ascii="Times New Roman" w:hAnsi="Times New Roman"/>
          <w:sz w:val="24"/>
          <w:szCs w:val="24"/>
        </w:rPr>
        <w:t>т выставки детских поделок, вместе с детьми украшает фигурками игровую комнату, вестибюль дошкольного учреждения.</w:t>
      </w:r>
    </w:p>
    <w:p w14:paraId="6F175514" w14:textId="74BB2179" w:rsidR="00830B7D" w:rsidRPr="00B65225"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Художественная литература и фольклор</w:t>
      </w:r>
    </w:p>
    <w:p w14:paraId="25D50F97" w14:textId="4A000F80" w:rsidR="006B4E7A" w:rsidRPr="00B65225" w:rsidRDefault="006B4E7A" w:rsidP="00B65225">
      <w:pPr>
        <w:spacing w:after="0" w:line="240" w:lineRule="auto"/>
        <w:ind w:firstLine="709"/>
        <w:jc w:val="center"/>
        <w:rPr>
          <w:rFonts w:ascii="Times New Roman" w:hAnsi="Times New Roman"/>
          <w:i/>
          <w:sz w:val="24"/>
          <w:szCs w:val="24"/>
        </w:rPr>
      </w:pPr>
      <w:r w:rsidRPr="00E52A72">
        <w:rPr>
          <w:rFonts w:ascii="Times New Roman" w:hAnsi="Times New Roman"/>
          <w:i/>
          <w:sz w:val="24"/>
          <w:szCs w:val="24"/>
        </w:rPr>
        <w:t>Четвертый год жизни</w:t>
      </w:r>
    </w:p>
    <w:p w14:paraId="79C3DD95" w14:textId="77777777" w:rsidR="008A106D" w:rsidRPr="00E52A72" w:rsidRDefault="006B4E7A" w:rsidP="008A106D">
      <w:pPr>
        <w:spacing w:after="0" w:line="240" w:lineRule="auto"/>
        <w:ind w:firstLine="709"/>
        <w:rPr>
          <w:rFonts w:ascii="Times New Roman" w:hAnsi="Times New Roman"/>
          <w:b/>
          <w:bCs/>
          <w:iCs/>
          <w:sz w:val="24"/>
          <w:szCs w:val="24"/>
        </w:rPr>
      </w:pPr>
      <w:r w:rsidRPr="00E52A72">
        <w:rPr>
          <w:rFonts w:ascii="Times New Roman" w:hAnsi="Times New Roman"/>
          <w:b/>
          <w:bCs/>
          <w:iCs/>
          <w:sz w:val="24"/>
          <w:szCs w:val="24"/>
        </w:rPr>
        <w:t>Образовательные задачи</w:t>
      </w:r>
      <w:r w:rsidR="007F4642" w:rsidRPr="00E52A72">
        <w:rPr>
          <w:rFonts w:ascii="Times New Roman" w:hAnsi="Times New Roman"/>
          <w:b/>
          <w:bCs/>
          <w:iCs/>
          <w:sz w:val="24"/>
          <w:szCs w:val="24"/>
        </w:rPr>
        <w:t>:</w:t>
      </w:r>
    </w:p>
    <w:p w14:paraId="4BD1A937" w14:textId="7F5F74BE" w:rsidR="008A106D" w:rsidRPr="00E52A72" w:rsidRDefault="007F4642" w:rsidP="00B65225">
      <w:pPr>
        <w:spacing w:after="0" w:line="240" w:lineRule="auto"/>
        <w:ind w:firstLine="709"/>
        <w:rPr>
          <w:rFonts w:ascii="Times New Roman" w:hAnsi="Times New Roman"/>
          <w:sz w:val="24"/>
          <w:szCs w:val="24"/>
        </w:rPr>
      </w:pPr>
      <w:r w:rsidRPr="00E52A72">
        <w:rPr>
          <w:rFonts w:ascii="Times New Roman" w:hAnsi="Times New Roman"/>
          <w:sz w:val="24"/>
          <w:szCs w:val="24"/>
        </w:rPr>
        <w:t xml:space="preserve">1. </w:t>
      </w:r>
      <w:r w:rsidR="006B4E7A" w:rsidRPr="00E52A72">
        <w:rPr>
          <w:rFonts w:ascii="Times New Roman" w:hAnsi="Times New Roman"/>
          <w:sz w:val="24"/>
          <w:szCs w:val="24"/>
        </w:rPr>
        <w:t>Развитие у детей привычки к книге как постоянному элементу жизни, источнику ярких эмоций и поводу к позитивно окрашенному общению с взрослым.</w:t>
      </w:r>
    </w:p>
    <w:p w14:paraId="4555745A" w14:textId="77777777" w:rsidR="006B4E7A" w:rsidRPr="00E52A72" w:rsidRDefault="006B4E7A" w:rsidP="008A106D">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7A5D8492" w14:textId="77777777" w:rsidR="006B4E7A" w:rsidRPr="00E52A72" w:rsidRDefault="009069FE"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Пед</w:t>
      </w:r>
      <w:r w:rsidR="008A106D" w:rsidRPr="00E52A72">
        <w:rPr>
          <w:rFonts w:ascii="Times New Roman" w:hAnsi="Times New Roman"/>
          <w:sz w:val="24"/>
          <w:szCs w:val="24"/>
        </w:rPr>
        <w:t>агоги</w:t>
      </w:r>
      <w:r w:rsidR="006B4E7A" w:rsidRPr="00E52A72">
        <w:rPr>
          <w:rFonts w:ascii="Times New Roman" w:hAnsi="Times New Roman"/>
          <w:sz w:val="24"/>
          <w:szCs w:val="24"/>
        </w:rPr>
        <w:t>:</w:t>
      </w:r>
    </w:p>
    <w:p w14:paraId="70B3DA1C"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развивают</w:t>
      </w:r>
      <w:r w:rsidR="006B4E7A" w:rsidRPr="00E52A72">
        <w:rPr>
          <w:rFonts w:ascii="Times New Roman" w:hAnsi="Times New Roman"/>
          <w:sz w:val="24"/>
          <w:szCs w:val="24"/>
        </w:rPr>
        <w:t xml:space="preserve"> у детей эмоциональную отзывчивость на литературные и фольклорные произведения и интерес к ним;</w:t>
      </w:r>
    </w:p>
    <w:p w14:paraId="3EC354CA"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слушать вместе с группой сверстников выразительное чтение или рассказывание взрослого;</w:t>
      </w:r>
    </w:p>
    <w:p w14:paraId="6698A385"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детей следить за развитием действия в коротких стихотворениях, потешках, рассказах, сказках с наглядным сопровождением (картинки, игрушки, действия) и без него; передавать словами, действиями, жестами содержание произведения;</w:t>
      </w:r>
    </w:p>
    <w:p w14:paraId="08C612DE"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6B4E7A" w:rsidRPr="00E52A72">
        <w:rPr>
          <w:rFonts w:ascii="Times New Roman" w:hAnsi="Times New Roman"/>
          <w:sz w:val="24"/>
          <w:szCs w:val="24"/>
        </w:rPr>
        <w:t>помогают детям узнавать героев произведений и их действия при многократном чтении и рассказывании, драматизации, в иллюстрациях знакомых и незнакомых книг, в игрушках;</w:t>
      </w:r>
    </w:p>
    <w:p w14:paraId="31CE7131"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игровые ситуации, в которых дети вступают в ролевой диалог, отвечают на простые вопросы по содержанию произведений;</w:t>
      </w:r>
    </w:p>
    <w:p w14:paraId="57D93486"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поддержива</w:t>
      </w:r>
      <w:r w:rsidRPr="00E52A72">
        <w:rPr>
          <w:rFonts w:ascii="Times New Roman" w:hAnsi="Times New Roman"/>
          <w:sz w:val="24"/>
          <w:szCs w:val="24"/>
        </w:rPr>
        <w:t>ю</w:t>
      </w:r>
      <w:r w:rsidR="006B4E7A" w:rsidRPr="00E52A72">
        <w:rPr>
          <w:rFonts w:ascii="Times New Roman" w:hAnsi="Times New Roman"/>
          <w:sz w:val="24"/>
          <w:szCs w:val="24"/>
        </w:rPr>
        <w:t>т стремление детей повторять ритмически организованные строки и воспроизводить небольшие стихотворения;</w:t>
      </w:r>
    </w:p>
    <w:p w14:paraId="42C0DCB6"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условия, активизирующие самостоятельное рассматривание детьми книг, выражение своих впечатлений, узнавание в иллюстрациях знакомых произведений и их героев;</w:t>
      </w:r>
    </w:p>
    <w:p w14:paraId="7BDFF866"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соотнос</w:t>
      </w:r>
      <w:r w:rsidRPr="00E52A72">
        <w:rPr>
          <w:rFonts w:ascii="Times New Roman" w:hAnsi="Times New Roman"/>
          <w:sz w:val="24"/>
          <w:szCs w:val="24"/>
        </w:rPr>
        <w:t>я</w:t>
      </w:r>
      <w:r w:rsidR="006B4E7A" w:rsidRPr="00E52A72">
        <w:rPr>
          <w:rFonts w:ascii="Times New Roman" w:hAnsi="Times New Roman"/>
          <w:sz w:val="24"/>
          <w:szCs w:val="24"/>
        </w:rPr>
        <w:t>т содержание произведений с личным опытом детей, с их повседневной жизнью и окружением, активно реагирует на высказывания детей по этому поводу;</w:t>
      </w:r>
    </w:p>
    <w:p w14:paraId="4892DBD9" w14:textId="0C0E95A9" w:rsidR="006B4E7A" w:rsidRPr="00B65225" w:rsidRDefault="007F4642" w:rsidP="00B65225">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помогают родителям в организации домашнего чтения, первоначальном знакомстве детей с театром.</w:t>
      </w:r>
    </w:p>
    <w:p w14:paraId="04787B4E" w14:textId="269038F5" w:rsidR="006B4E7A" w:rsidRPr="00E52A72"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i/>
          <w:iCs/>
          <w:sz w:val="24"/>
          <w:szCs w:val="24"/>
        </w:rPr>
        <w:t>Пятый год жизни</w:t>
      </w:r>
    </w:p>
    <w:p w14:paraId="1D1F0C72"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7F4642" w:rsidRPr="00E52A72">
        <w:rPr>
          <w:rFonts w:ascii="Times New Roman" w:hAnsi="Times New Roman"/>
          <w:b/>
          <w:bCs/>
          <w:iCs/>
          <w:sz w:val="24"/>
          <w:szCs w:val="24"/>
        </w:rPr>
        <w:t>:</w:t>
      </w:r>
    </w:p>
    <w:p w14:paraId="4B2D323A" w14:textId="77777777" w:rsidR="006B4E7A" w:rsidRPr="00E52A72" w:rsidRDefault="006B4E7A" w:rsidP="0003750A">
      <w:pPr>
        <w:pStyle w:val="a3"/>
        <w:numPr>
          <w:ilvl w:val="0"/>
          <w:numId w:val="1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начал ценностного отношения к книге.</w:t>
      </w:r>
    </w:p>
    <w:p w14:paraId="5794786D" w14:textId="19A5201D" w:rsidR="006B4E7A" w:rsidRPr="00B65225" w:rsidRDefault="006B4E7A" w:rsidP="00B65225">
      <w:pPr>
        <w:pStyle w:val="a3"/>
        <w:numPr>
          <w:ilvl w:val="0"/>
          <w:numId w:val="1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понимания литературной речи, умения следить за развитием сюжета.</w:t>
      </w:r>
    </w:p>
    <w:p w14:paraId="75DCD825" w14:textId="77777777" w:rsidR="006B4E7A" w:rsidRPr="00E52A72" w:rsidRDefault="006B4E7A" w:rsidP="008D1EB1">
      <w:pPr>
        <w:spacing w:after="0" w:line="240" w:lineRule="auto"/>
        <w:ind w:firstLine="708"/>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8D1EB1" w:rsidRPr="00E52A72">
        <w:rPr>
          <w:rFonts w:ascii="Times New Roman" w:hAnsi="Times New Roman"/>
          <w:b/>
          <w:bCs/>
          <w:iCs/>
          <w:sz w:val="24"/>
          <w:szCs w:val="24"/>
        </w:rPr>
        <w:t>.</w:t>
      </w:r>
    </w:p>
    <w:p w14:paraId="345CE885" w14:textId="77777777" w:rsidR="006B4E7A" w:rsidRPr="00E52A72" w:rsidRDefault="008D1EB1"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6B511180"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развивают</w:t>
      </w:r>
      <w:r w:rsidR="006B4E7A" w:rsidRPr="00E52A72">
        <w:rPr>
          <w:rFonts w:ascii="Times New Roman" w:hAnsi="Times New Roman"/>
          <w:sz w:val="24"/>
          <w:szCs w:val="24"/>
        </w:rPr>
        <w:t xml:space="preserve"> у детей способность слушать литературные и фольклорные произведения различных жанров и тематики (сказку, рассказ, стихотворение); эмоционально реагировать на их содержание;</w:t>
      </w:r>
    </w:p>
    <w:p w14:paraId="20195DE1" w14:textId="77777777" w:rsidR="008D1EB1"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использу</w:t>
      </w:r>
      <w:r w:rsidR="007F4642" w:rsidRPr="00E52A72">
        <w:rPr>
          <w:rFonts w:ascii="Times New Roman" w:hAnsi="Times New Roman"/>
          <w:sz w:val="24"/>
          <w:szCs w:val="24"/>
        </w:rPr>
        <w:t>ю</w:t>
      </w:r>
      <w:r w:rsidR="006B4E7A" w:rsidRPr="00E52A72">
        <w:rPr>
          <w:rFonts w:ascii="Times New Roman" w:hAnsi="Times New Roman"/>
          <w:sz w:val="24"/>
          <w:szCs w:val="24"/>
        </w:rPr>
        <w:t>т чтение книг как источник расширения и культурного обогащения мира ребенка представлениями о близком и далеком, о сказочных героях и их характерах, о реалистических событиях, поступках взрослых и детей;</w:t>
      </w:r>
    </w:p>
    <w:p w14:paraId="08333651"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007F4642"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детей следить за развитием действия в произведении; отвечать на вопросы на понимание прочитанного и обсуждать его;</w:t>
      </w:r>
    </w:p>
    <w:p w14:paraId="2FB77008"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привлека</w:t>
      </w:r>
      <w:r w:rsidR="007F4642" w:rsidRPr="00E52A72">
        <w:rPr>
          <w:rFonts w:ascii="Times New Roman" w:hAnsi="Times New Roman"/>
          <w:sz w:val="24"/>
          <w:szCs w:val="24"/>
        </w:rPr>
        <w:t>ю</w:t>
      </w:r>
      <w:r w:rsidR="006B4E7A" w:rsidRPr="00E52A72">
        <w:rPr>
          <w:rFonts w:ascii="Times New Roman" w:hAnsi="Times New Roman"/>
          <w:sz w:val="24"/>
          <w:szCs w:val="24"/>
        </w:rPr>
        <w:t>т детей к участию в совместном с воспитателем рассказывании знакомых произведений, к их полной или частичной драматизации, выражению смысла художественного текста во внешних действиях;</w:t>
      </w:r>
    </w:p>
    <w:p w14:paraId="2B51BBFF"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использу</w:t>
      </w:r>
      <w:r w:rsidR="007F4642" w:rsidRPr="00E52A72">
        <w:rPr>
          <w:rFonts w:ascii="Times New Roman" w:hAnsi="Times New Roman"/>
          <w:sz w:val="24"/>
          <w:szCs w:val="24"/>
        </w:rPr>
        <w:t>ю</w:t>
      </w:r>
      <w:r w:rsidR="006B4E7A" w:rsidRPr="00E52A72">
        <w:rPr>
          <w:rFonts w:ascii="Times New Roman" w:hAnsi="Times New Roman"/>
          <w:sz w:val="24"/>
          <w:szCs w:val="24"/>
        </w:rPr>
        <w:t>т высокохудожественные иллюстрации как одно из основных опорных средств, позволяющих ребенку следить за развитием действия и понимать текст; представляет ребенку некоторые произведения без зрительной опоры с целью развития его воображения, умения слушать речь и воспринимать литературный язык;</w:t>
      </w:r>
    </w:p>
    <w:p w14:paraId="79A5FE59"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созда</w:t>
      </w:r>
      <w:r w:rsidR="007F4642" w:rsidRPr="00E52A72">
        <w:rPr>
          <w:rFonts w:ascii="Times New Roman" w:hAnsi="Times New Roman"/>
          <w:sz w:val="24"/>
          <w:szCs w:val="24"/>
        </w:rPr>
        <w:t>ю</w:t>
      </w:r>
      <w:r w:rsidR="006B4E7A" w:rsidRPr="00E52A72">
        <w:rPr>
          <w:rFonts w:ascii="Times New Roman" w:hAnsi="Times New Roman"/>
          <w:sz w:val="24"/>
          <w:szCs w:val="24"/>
        </w:rPr>
        <w:t>т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14:paraId="701B9EEE" w14:textId="77777777" w:rsidR="006B4E7A" w:rsidRPr="00E52A72" w:rsidRDefault="008D1EB1" w:rsidP="008D1EB1">
      <w:pPr>
        <w:tabs>
          <w:tab w:val="left" w:pos="708"/>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обогащают литературными образами игровую, изобразительную деятельность детей, конструирование и др.;</w:t>
      </w:r>
    </w:p>
    <w:p w14:paraId="6EAD0160"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знакомят</w:t>
      </w:r>
      <w:r w:rsidR="006B4E7A" w:rsidRPr="00E52A72">
        <w:rPr>
          <w:rFonts w:ascii="Times New Roman" w:hAnsi="Times New Roman"/>
          <w:sz w:val="24"/>
          <w:szCs w:val="24"/>
        </w:rPr>
        <w:t xml:space="preserve"> детей, как с отдельными произведениями, так и с циклами, объединенными одними и теми же героями; начинает читать произвед</w:t>
      </w:r>
      <w:r w:rsidR="00A373DB" w:rsidRPr="00E52A72">
        <w:rPr>
          <w:rFonts w:ascii="Times New Roman" w:hAnsi="Times New Roman"/>
          <w:sz w:val="24"/>
          <w:szCs w:val="24"/>
        </w:rPr>
        <w:t>ения несколько большего объема -</w:t>
      </w:r>
      <w:r w:rsidR="006B4E7A" w:rsidRPr="00E52A72">
        <w:rPr>
          <w:rFonts w:ascii="Times New Roman" w:hAnsi="Times New Roman"/>
          <w:sz w:val="24"/>
          <w:szCs w:val="24"/>
        </w:rPr>
        <w:t xml:space="preserve"> чтение с продолжением на следующий день;</w:t>
      </w:r>
    </w:p>
    <w:p w14:paraId="7E1AB5E2" w14:textId="77777777" w:rsidR="006B4E7A" w:rsidRPr="00E52A72" w:rsidRDefault="008D1EB1" w:rsidP="008D1EB1">
      <w:pPr>
        <w:tabs>
          <w:tab w:val="left" w:pos="708"/>
        </w:tabs>
        <w:spacing w:after="0" w:line="240" w:lineRule="auto"/>
        <w:rPr>
          <w:rFonts w:ascii="Times New Roman" w:eastAsiaTheme="minorEastAsia" w:hAnsi="Times New Roman"/>
          <w:sz w:val="24"/>
          <w:szCs w:val="24"/>
        </w:rPr>
      </w:pPr>
      <w:r w:rsidRPr="00E52A72">
        <w:rPr>
          <w:rFonts w:ascii="Times New Roman" w:hAnsi="Times New Roman"/>
          <w:sz w:val="24"/>
          <w:szCs w:val="24"/>
        </w:rPr>
        <w:tab/>
      </w:r>
      <w:r w:rsidR="00621EC5" w:rsidRPr="00E52A72">
        <w:rPr>
          <w:rFonts w:ascii="Times New Roman" w:hAnsi="Times New Roman"/>
          <w:sz w:val="24"/>
          <w:szCs w:val="24"/>
        </w:rPr>
        <w:t xml:space="preserve">- </w:t>
      </w:r>
      <w:r w:rsidR="006B4E7A" w:rsidRPr="00E52A72">
        <w:rPr>
          <w:rFonts w:ascii="Times New Roman" w:hAnsi="Times New Roman"/>
          <w:sz w:val="24"/>
          <w:szCs w:val="24"/>
        </w:rPr>
        <w:t>чита</w:t>
      </w:r>
      <w:r w:rsidR="00621EC5" w:rsidRPr="00E52A72">
        <w:rPr>
          <w:rFonts w:ascii="Times New Roman" w:hAnsi="Times New Roman"/>
          <w:sz w:val="24"/>
          <w:szCs w:val="24"/>
        </w:rPr>
        <w:t>ю</w:t>
      </w:r>
      <w:r w:rsidR="006B4E7A" w:rsidRPr="00E52A72">
        <w:rPr>
          <w:rFonts w:ascii="Times New Roman" w:hAnsi="Times New Roman"/>
          <w:sz w:val="24"/>
          <w:szCs w:val="24"/>
        </w:rPr>
        <w:t xml:space="preserve">т детям ежедневно, выбирая для этого удобное время и </w:t>
      </w:r>
      <w:r w:rsidR="00621EC5" w:rsidRPr="00E52A72">
        <w:rPr>
          <w:rFonts w:ascii="Times New Roman" w:hAnsi="Times New Roman"/>
          <w:sz w:val="24"/>
          <w:szCs w:val="24"/>
        </w:rPr>
        <w:t>с</w:t>
      </w:r>
      <w:r w:rsidR="006B4E7A" w:rsidRPr="00E52A72">
        <w:rPr>
          <w:rFonts w:ascii="Times New Roman" w:hAnsi="Times New Roman"/>
          <w:sz w:val="24"/>
          <w:szCs w:val="24"/>
        </w:rPr>
        <w:t>оответствующие произведения (перед сном, перед едой, на прогулке и др.);</w:t>
      </w:r>
    </w:p>
    <w:p w14:paraId="61C0A299" w14:textId="77777777" w:rsidR="006B4E7A" w:rsidRPr="00E52A72" w:rsidRDefault="008D1EB1" w:rsidP="008D1EB1">
      <w:pPr>
        <w:tabs>
          <w:tab w:val="left" w:pos="716"/>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621EC5" w:rsidRPr="00E52A72">
        <w:rPr>
          <w:rFonts w:ascii="Times New Roman" w:hAnsi="Times New Roman"/>
          <w:sz w:val="24"/>
          <w:szCs w:val="24"/>
        </w:rPr>
        <w:t xml:space="preserve">- </w:t>
      </w:r>
      <w:r w:rsidR="006B4E7A" w:rsidRPr="00E52A72">
        <w:rPr>
          <w:rFonts w:ascii="Times New Roman" w:hAnsi="Times New Roman"/>
          <w:sz w:val="24"/>
          <w:szCs w:val="24"/>
        </w:rPr>
        <w:t>вырабатыва</w:t>
      </w:r>
      <w:r w:rsidR="00621EC5" w:rsidRPr="00E52A72">
        <w:rPr>
          <w:rFonts w:ascii="Times New Roman" w:hAnsi="Times New Roman"/>
          <w:sz w:val="24"/>
          <w:szCs w:val="24"/>
        </w:rPr>
        <w:t>ю</w:t>
      </w:r>
      <w:r w:rsidR="006B4E7A" w:rsidRPr="00E52A72">
        <w:rPr>
          <w:rFonts w:ascii="Times New Roman" w:hAnsi="Times New Roman"/>
          <w:sz w:val="24"/>
          <w:szCs w:val="24"/>
        </w:rPr>
        <w:t xml:space="preserve">т ценностное </w:t>
      </w:r>
      <w:r w:rsidR="001E7A20" w:rsidRPr="00E52A72">
        <w:rPr>
          <w:rFonts w:ascii="Times New Roman" w:hAnsi="Times New Roman"/>
          <w:sz w:val="24"/>
          <w:szCs w:val="24"/>
        </w:rPr>
        <w:t>отношение к книге -</w:t>
      </w:r>
      <w:r w:rsidR="006B4E7A" w:rsidRPr="00E52A72">
        <w:rPr>
          <w:rFonts w:ascii="Times New Roman" w:hAnsi="Times New Roman"/>
          <w:sz w:val="24"/>
          <w:szCs w:val="24"/>
        </w:rPr>
        <w:t xml:space="preserve"> бережное обращение, стремление самостоятельно и повторно рассматривать иллюстрации, желание повторно послушать именно эту книгу, </w:t>
      </w:r>
      <w:r w:rsidR="009069FE" w:rsidRPr="00E52A72">
        <w:rPr>
          <w:rFonts w:ascii="Times New Roman" w:hAnsi="Times New Roman"/>
          <w:sz w:val="24"/>
          <w:szCs w:val="24"/>
        </w:rPr>
        <w:t>поддерживают</w:t>
      </w:r>
      <w:r w:rsidR="006B4E7A" w:rsidRPr="00E52A72">
        <w:rPr>
          <w:rFonts w:ascii="Times New Roman" w:hAnsi="Times New Roman"/>
          <w:sz w:val="24"/>
          <w:szCs w:val="24"/>
        </w:rPr>
        <w:t xml:space="preserve"> индивидуальные интересы детей;</w:t>
      </w:r>
    </w:p>
    <w:p w14:paraId="20FD4A2E" w14:textId="6ECDB00E" w:rsidR="00621EC5" w:rsidRPr="00B65225" w:rsidRDefault="008D1EB1" w:rsidP="00B65225">
      <w:pPr>
        <w:tabs>
          <w:tab w:val="left" w:pos="716"/>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621EC5" w:rsidRPr="00E52A72">
        <w:rPr>
          <w:rFonts w:ascii="Times New Roman" w:hAnsi="Times New Roman"/>
          <w:sz w:val="24"/>
          <w:szCs w:val="24"/>
        </w:rPr>
        <w:t xml:space="preserve">-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вовлечению родителей в систематическое чтение в семье, рекомендует посещение детских театров.</w:t>
      </w:r>
    </w:p>
    <w:p w14:paraId="766013D0" w14:textId="55662853" w:rsidR="00565E0F" w:rsidRPr="00B65225"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Музыка</w:t>
      </w:r>
    </w:p>
    <w:p w14:paraId="148F40A5" w14:textId="63E7F9C7" w:rsidR="006B4E7A" w:rsidRPr="00B65225" w:rsidRDefault="006B4E7A" w:rsidP="00B65225">
      <w:pPr>
        <w:spacing w:after="0" w:line="240" w:lineRule="auto"/>
        <w:ind w:firstLine="709"/>
        <w:jc w:val="center"/>
        <w:rPr>
          <w:rFonts w:ascii="Times New Roman" w:hAnsi="Times New Roman"/>
          <w:i/>
          <w:sz w:val="24"/>
          <w:szCs w:val="24"/>
        </w:rPr>
      </w:pPr>
      <w:r w:rsidRPr="00E52A72">
        <w:rPr>
          <w:rFonts w:ascii="Times New Roman" w:hAnsi="Times New Roman"/>
          <w:i/>
          <w:sz w:val="24"/>
          <w:szCs w:val="24"/>
        </w:rPr>
        <w:t>Четвертый год жизни</w:t>
      </w:r>
    </w:p>
    <w:p w14:paraId="2C045A66" w14:textId="4B25DA9C"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Слушание музыки</w:t>
      </w:r>
    </w:p>
    <w:p w14:paraId="3E0CC8AE"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621EC5" w:rsidRPr="00E52A72">
        <w:rPr>
          <w:rFonts w:ascii="Times New Roman" w:hAnsi="Times New Roman"/>
          <w:b/>
          <w:bCs/>
          <w:iCs/>
          <w:sz w:val="24"/>
          <w:szCs w:val="24"/>
        </w:rPr>
        <w:t>:</w:t>
      </w:r>
    </w:p>
    <w:p w14:paraId="0B7B9BF2" w14:textId="77777777" w:rsidR="00621EC5" w:rsidRPr="00E52A72" w:rsidRDefault="006B4E7A" w:rsidP="0003750A">
      <w:pPr>
        <w:pStyle w:val="a3"/>
        <w:numPr>
          <w:ilvl w:val="0"/>
          <w:numId w:val="1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к слушанию небольших музыкальных пьес и фрагментов более крупных сочинений в исполнении оркестра и отдельных музыкальных инструментов (фортепиано, баян и др.).</w:t>
      </w:r>
    </w:p>
    <w:p w14:paraId="2DE83B06" w14:textId="76B1A5B3" w:rsidR="006B4E7A" w:rsidRPr="00B65225" w:rsidRDefault="006B4E7A" w:rsidP="00B65225">
      <w:pPr>
        <w:pStyle w:val="a3"/>
        <w:numPr>
          <w:ilvl w:val="0"/>
          <w:numId w:val="1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эмоционального отклика на музыку, умения слушать ее, чувствовать ее общее настроение.</w:t>
      </w:r>
    </w:p>
    <w:p w14:paraId="412D1F82" w14:textId="77777777" w:rsidR="006B4E7A" w:rsidRPr="00E52A72" w:rsidRDefault="006B4E7A" w:rsidP="008D1EB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8D1EB1" w:rsidRPr="00E52A72">
        <w:rPr>
          <w:rFonts w:ascii="Times New Roman" w:hAnsi="Times New Roman"/>
          <w:b/>
          <w:bCs/>
          <w:iCs/>
          <w:sz w:val="24"/>
          <w:szCs w:val="24"/>
        </w:rPr>
        <w:t>.</w:t>
      </w:r>
    </w:p>
    <w:p w14:paraId="7B1E9F41" w14:textId="77777777" w:rsidR="00D52F46" w:rsidRPr="00E52A72" w:rsidRDefault="006B4E7A" w:rsidP="00D52F46">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21EC5"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21EC5" w:rsidRPr="00E52A72">
        <w:rPr>
          <w:rFonts w:ascii="Times New Roman" w:hAnsi="Times New Roman"/>
          <w:sz w:val="24"/>
          <w:szCs w:val="24"/>
        </w:rPr>
        <w:t>и</w:t>
      </w:r>
      <w:r w:rsidR="00D52F46" w:rsidRPr="00E52A72">
        <w:rPr>
          <w:rFonts w:ascii="Times New Roman" w:hAnsi="Times New Roman"/>
          <w:sz w:val="24"/>
          <w:szCs w:val="24"/>
        </w:rPr>
        <w:t>:</w:t>
      </w:r>
    </w:p>
    <w:p w14:paraId="60D0896E" w14:textId="77777777" w:rsidR="006B4E7A" w:rsidRPr="00E52A72" w:rsidRDefault="00D52F46" w:rsidP="00D52F46">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регулярно включает музыку для слушания в структуру музыкальных занятий, отдавая предпочтение небольшим, интонационно ярким программным пьесам с преобладанием изобразительности (например, В. Калинников, «Грустная песенка» (оркестр); Г.</w:t>
      </w:r>
      <w:r w:rsidR="00565E0F" w:rsidRPr="00E52A72">
        <w:rPr>
          <w:rFonts w:ascii="Times New Roman" w:hAnsi="Times New Roman"/>
          <w:sz w:val="24"/>
          <w:szCs w:val="24"/>
        </w:rPr>
        <w:t xml:space="preserve"> </w:t>
      </w:r>
      <w:r w:rsidR="006B4E7A" w:rsidRPr="00E52A72">
        <w:rPr>
          <w:rFonts w:ascii="Times New Roman" w:hAnsi="Times New Roman"/>
          <w:sz w:val="24"/>
          <w:szCs w:val="24"/>
        </w:rPr>
        <w:t>Свиридов, «Попрыгунья» и др.);</w:t>
      </w:r>
    </w:p>
    <w:p w14:paraId="3B3534E0" w14:textId="77777777" w:rsidR="006B4E7A" w:rsidRPr="00E52A72" w:rsidRDefault="00621EC5" w:rsidP="00D52F46">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детей со звучанием оркестра и с отдельными музыкальными инструментами (фортепиано, баян и др.);</w:t>
      </w:r>
    </w:p>
    <w:p w14:paraId="033A4F25" w14:textId="77777777" w:rsidR="006B4E7A" w:rsidRPr="00E52A72" w:rsidRDefault="00621EC5" w:rsidP="00D52F46">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приуча</w:t>
      </w:r>
      <w:r w:rsidRPr="00E52A72">
        <w:rPr>
          <w:rFonts w:ascii="Times New Roman" w:hAnsi="Times New Roman"/>
          <w:sz w:val="24"/>
          <w:szCs w:val="24"/>
        </w:rPr>
        <w:t>ю</w:t>
      </w:r>
      <w:r w:rsidR="006B4E7A" w:rsidRPr="00E52A72">
        <w:rPr>
          <w:rFonts w:ascii="Times New Roman" w:hAnsi="Times New Roman"/>
          <w:sz w:val="24"/>
          <w:szCs w:val="24"/>
        </w:rPr>
        <w:t>т слушать музыкальное произведение внимательно, от начала до конца, различать некоторые средства музыкальной выразительности (низкий и высокий регистр, темп, динамику);</w:t>
      </w:r>
    </w:p>
    <w:p w14:paraId="29DAF02C" w14:textId="182EC7AE" w:rsidR="00621EC5" w:rsidRPr="00B65225" w:rsidRDefault="00621EC5" w:rsidP="00B65225">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предлага</w:t>
      </w:r>
      <w:r w:rsidRPr="00E52A72">
        <w:rPr>
          <w:rFonts w:ascii="Times New Roman" w:hAnsi="Times New Roman"/>
          <w:sz w:val="24"/>
          <w:szCs w:val="24"/>
        </w:rPr>
        <w:t>ю</w:t>
      </w:r>
      <w:r w:rsidR="005A3D6B" w:rsidRPr="00E52A72">
        <w:rPr>
          <w:rFonts w:ascii="Times New Roman" w:hAnsi="Times New Roman"/>
          <w:sz w:val="24"/>
          <w:szCs w:val="24"/>
        </w:rPr>
        <w:t>т детям отражать своё</w:t>
      </w:r>
      <w:r w:rsidR="006B4E7A" w:rsidRPr="00E52A72">
        <w:rPr>
          <w:rFonts w:ascii="Times New Roman" w:hAnsi="Times New Roman"/>
          <w:sz w:val="24"/>
          <w:szCs w:val="24"/>
        </w:rPr>
        <w:t xml:space="preserve"> понимание музыки (самостоятельно или в сотворчестве с </w:t>
      </w:r>
      <w:r w:rsidR="00565E0F" w:rsidRPr="00E52A72">
        <w:rPr>
          <w:rFonts w:ascii="Times New Roman" w:hAnsi="Times New Roman"/>
          <w:sz w:val="24"/>
          <w:szCs w:val="24"/>
        </w:rPr>
        <w:t>педагог</w:t>
      </w:r>
      <w:r w:rsidR="006B4E7A" w:rsidRPr="00E52A72">
        <w:rPr>
          <w:rFonts w:ascii="Times New Roman" w:hAnsi="Times New Roman"/>
          <w:sz w:val="24"/>
          <w:szCs w:val="24"/>
        </w:rPr>
        <w:t>ом) в двигательной импровизации (например, «Вот какой я петушок!» (муз.</w:t>
      </w:r>
      <w:r w:rsidR="00D52F46" w:rsidRPr="00E52A72">
        <w:rPr>
          <w:rFonts w:ascii="Times New Roman" w:hAnsi="Times New Roman"/>
          <w:sz w:val="24"/>
          <w:szCs w:val="24"/>
        </w:rPr>
        <w:t xml:space="preserve"> </w:t>
      </w:r>
      <w:r w:rsidR="006B4E7A" w:rsidRPr="00E52A72">
        <w:rPr>
          <w:rFonts w:ascii="Times New Roman" w:hAnsi="Times New Roman"/>
          <w:sz w:val="24"/>
          <w:szCs w:val="24"/>
        </w:rPr>
        <w:t>Е. Рагульской, сл. Г. Бойко, «Петушок»).</w:t>
      </w:r>
    </w:p>
    <w:p w14:paraId="60029C66" w14:textId="55AF173B"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Пение</w:t>
      </w:r>
    </w:p>
    <w:p w14:paraId="5F36D257"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621EC5" w:rsidRPr="00E52A72">
        <w:rPr>
          <w:rFonts w:ascii="Times New Roman" w:hAnsi="Times New Roman"/>
          <w:b/>
          <w:bCs/>
          <w:iCs/>
          <w:sz w:val="24"/>
          <w:szCs w:val="24"/>
        </w:rPr>
        <w:t>:</w:t>
      </w:r>
    </w:p>
    <w:p w14:paraId="553032EA" w14:textId="77777777" w:rsidR="006B4E7A" w:rsidRPr="00E52A72" w:rsidRDefault="00621EC5" w:rsidP="00D52F46">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1.</w:t>
      </w:r>
      <w:r w:rsidR="006B4E7A" w:rsidRPr="00E52A72">
        <w:rPr>
          <w:rFonts w:ascii="Times New Roman" w:hAnsi="Times New Roman"/>
          <w:sz w:val="24"/>
          <w:szCs w:val="24"/>
        </w:rPr>
        <w:t>Обеспечение бережного отношения к певческому и речевому голосу ребенка, недопущение громкого пения и форсированного звучание речи.</w:t>
      </w:r>
    </w:p>
    <w:p w14:paraId="5E579766" w14:textId="391B150A" w:rsidR="00D52F46" w:rsidRPr="00E52A72" w:rsidRDefault="00621EC5" w:rsidP="00B65225">
      <w:pPr>
        <w:tabs>
          <w:tab w:val="left" w:pos="0"/>
          <w:tab w:val="left" w:pos="1132"/>
        </w:tabs>
        <w:spacing w:after="0" w:line="240" w:lineRule="auto"/>
        <w:ind w:firstLine="851"/>
        <w:jc w:val="both"/>
        <w:rPr>
          <w:rFonts w:ascii="Times New Roman" w:hAnsi="Times New Roman"/>
          <w:sz w:val="24"/>
          <w:szCs w:val="24"/>
        </w:rPr>
      </w:pPr>
      <w:r w:rsidRPr="00E52A72">
        <w:rPr>
          <w:rFonts w:ascii="Times New Roman" w:hAnsi="Times New Roman"/>
          <w:sz w:val="24"/>
          <w:szCs w:val="24"/>
        </w:rPr>
        <w:t>2.</w:t>
      </w:r>
      <w:r w:rsidR="006B4E7A" w:rsidRPr="00E52A72">
        <w:rPr>
          <w:rFonts w:ascii="Times New Roman" w:hAnsi="Times New Roman"/>
          <w:sz w:val="24"/>
          <w:szCs w:val="24"/>
        </w:rPr>
        <w:t>Обучение детей правильному звукообразованию, позволяющему петь естественным звуком, без крика и напряжения, передача настроения и характера песни.</w:t>
      </w:r>
    </w:p>
    <w:p w14:paraId="61580DA0" w14:textId="77777777" w:rsidR="006B4E7A" w:rsidRPr="00E52A72" w:rsidRDefault="006B4E7A" w:rsidP="00D52F46">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52F46" w:rsidRPr="00E52A72">
        <w:rPr>
          <w:rFonts w:ascii="Times New Roman" w:hAnsi="Times New Roman"/>
          <w:b/>
          <w:bCs/>
          <w:iCs/>
          <w:sz w:val="24"/>
          <w:szCs w:val="24"/>
        </w:rPr>
        <w:t>.</w:t>
      </w:r>
    </w:p>
    <w:p w14:paraId="0A0FB0B5"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21EC5"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21EC5" w:rsidRPr="00E52A72">
        <w:rPr>
          <w:rFonts w:ascii="Times New Roman" w:hAnsi="Times New Roman"/>
          <w:sz w:val="24"/>
          <w:szCs w:val="24"/>
        </w:rPr>
        <w:t>и</w:t>
      </w:r>
      <w:r w:rsidRPr="00E52A72">
        <w:rPr>
          <w:rFonts w:ascii="Times New Roman" w:hAnsi="Times New Roman"/>
          <w:sz w:val="24"/>
          <w:szCs w:val="24"/>
        </w:rPr>
        <w:t>:</w:t>
      </w:r>
    </w:p>
    <w:p w14:paraId="16FAD3B7" w14:textId="77777777" w:rsidR="006B4E7A" w:rsidRPr="00E52A72" w:rsidRDefault="00621EC5" w:rsidP="0088608B">
      <w:pPr>
        <w:tabs>
          <w:tab w:val="left" w:pos="76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разучива</w:t>
      </w:r>
      <w:r w:rsidRPr="00E52A72">
        <w:rPr>
          <w:rFonts w:ascii="Times New Roman" w:hAnsi="Times New Roman"/>
          <w:sz w:val="24"/>
          <w:szCs w:val="24"/>
        </w:rPr>
        <w:t>ю</w:t>
      </w:r>
      <w:r w:rsidR="006B4E7A" w:rsidRPr="00E52A72">
        <w:rPr>
          <w:rFonts w:ascii="Times New Roman" w:hAnsi="Times New Roman"/>
          <w:sz w:val="24"/>
          <w:szCs w:val="24"/>
        </w:rPr>
        <w:t xml:space="preserve">т с детьми песни разного характера и настроения;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слышать вступление</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 xml:space="preserve">заключение песни, петь ритмично, не опережая и не вторя, понимать слова песни, и при этом </w:t>
      </w:r>
      <w:r w:rsidR="009069FE" w:rsidRPr="00E52A72">
        <w:rPr>
          <w:rFonts w:ascii="Times New Roman" w:hAnsi="Times New Roman"/>
          <w:sz w:val="24"/>
          <w:szCs w:val="24"/>
        </w:rPr>
        <w:t>поддерживают</w:t>
      </w:r>
      <w:r w:rsidR="006B4E7A" w:rsidRPr="00E52A72">
        <w:rPr>
          <w:rFonts w:ascii="Times New Roman" w:hAnsi="Times New Roman"/>
          <w:sz w:val="24"/>
          <w:szCs w:val="24"/>
        </w:rPr>
        <w:t xml:space="preserve"> у детей чувство удовлетворения от пения;</w:t>
      </w:r>
    </w:p>
    <w:p w14:paraId="2F98E3A8" w14:textId="77777777" w:rsidR="006B4E7A" w:rsidRPr="00E52A72" w:rsidRDefault="00621EC5" w:rsidP="0088608B">
      <w:pPr>
        <w:tabs>
          <w:tab w:val="left" w:pos="76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начина</w:t>
      </w:r>
      <w:r w:rsidRPr="00E52A72">
        <w:rPr>
          <w:rFonts w:ascii="Times New Roman" w:hAnsi="Times New Roman"/>
          <w:sz w:val="24"/>
          <w:szCs w:val="24"/>
        </w:rPr>
        <w:t>ю</w:t>
      </w:r>
      <w:r w:rsidR="006B4E7A" w:rsidRPr="00E52A72">
        <w:rPr>
          <w:rFonts w:ascii="Times New Roman" w:hAnsi="Times New Roman"/>
          <w:sz w:val="24"/>
          <w:szCs w:val="24"/>
        </w:rPr>
        <w:t>т формировать певческие навыки: следит за правильным положением корпуса</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 xml:space="preserve">головы ребенка во время пения;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петь легко и звонко, правильно произносить слова и</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не выкрикивать их окончания, верно передавать основное направление движения мелодии и точно и эмоционально воспроизводить ее отдельные интонации;</w:t>
      </w:r>
    </w:p>
    <w:p w14:paraId="34CF105D" w14:textId="1089430C" w:rsidR="006B4E7A" w:rsidRPr="00B65225" w:rsidRDefault="00621EC5" w:rsidP="00B65225">
      <w:pPr>
        <w:tabs>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5A3D6B" w:rsidRPr="00E52A72">
        <w:rPr>
          <w:rFonts w:ascii="Times New Roman" w:hAnsi="Times New Roman"/>
          <w:sz w:val="24"/>
          <w:szCs w:val="24"/>
        </w:rPr>
        <w:t>учи</w:t>
      </w:r>
      <w:r w:rsidR="00EF6A9D" w:rsidRPr="00E52A72">
        <w:rPr>
          <w:rFonts w:ascii="Times New Roman" w:hAnsi="Times New Roman"/>
          <w:sz w:val="24"/>
          <w:szCs w:val="24"/>
        </w:rPr>
        <w:t>т</w:t>
      </w:r>
      <w:r w:rsidRPr="00E52A72">
        <w:rPr>
          <w:rFonts w:ascii="Times New Roman" w:hAnsi="Times New Roman"/>
          <w:sz w:val="24"/>
          <w:szCs w:val="24"/>
        </w:rPr>
        <w:t>ывают</w:t>
      </w:r>
      <w:r w:rsidR="006B4E7A" w:rsidRPr="00E52A72">
        <w:rPr>
          <w:rFonts w:ascii="Times New Roman" w:hAnsi="Times New Roman"/>
          <w:sz w:val="24"/>
          <w:szCs w:val="24"/>
        </w:rPr>
        <w:t xml:space="preserve"> возрастные и индивидуальные особенности детского певческого голоса в вокально-хорово</w:t>
      </w:r>
      <w:r w:rsidR="005A3D6B" w:rsidRPr="00E52A72">
        <w:rPr>
          <w:rFonts w:ascii="Times New Roman" w:hAnsi="Times New Roman"/>
          <w:sz w:val="24"/>
          <w:szCs w:val="24"/>
        </w:rPr>
        <w:t>й работе: распевает малышей в 2-</w:t>
      </w:r>
      <w:r w:rsidR="006B4E7A" w:rsidRPr="00E52A72">
        <w:rPr>
          <w:rFonts w:ascii="Times New Roman" w:hAnsi="Times New Roman"/>
          <w:sz w:val="24"/>
          <w:szCs w:val="24"/>
        </w:rPr>
        <w:t>3 тональностях, используя для упражнений характерные мелодические обороты песни, которая разучивается; при необходимости транспонирует песню в наиболее удобную для большинства детей тональность; в индивидуальной работе с малышами подстраивает свой голос в тональность, которую «задает» ребенок, поддерживая его индивидуальность.</w:t>
      </w:r>
    </w:p>
    <w:p w14:paraId="09E094B5" w14:textId="7CDDD0B0" w:rsidR="009C65B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Музыкальное движение</w:t>
      </w:r>
    </w:p>
    <w:p w14:paraId="606C2AFC" w14:textId="701251FF" w:rsidR="006B4E7A" w:rsidRPr="00E52A72" w:rsidRDefault="006B4E7A" w:rsidP="005A3D6B">
      <w:pPr>
        <w:spacing w:after="0" w:line="240" w:lineRule="auto"/>
        <w:ind w:firstLine="708"/>
        <w:rPr>
          <w:rFonts w:ascii="Times New Roman" w:hAnsi="Times New Roman"/>
          <w:sz w:val="24"/>
          <w:szCs w:val="24"/>
        </w:rPr>
      </w:pPr>
      <w:r w:rsidRPr="00E52A72">
        <w:rPr>
          <w:rFonts w:ascii="Times New Roman" w:hAnsi="Times New Roman"/>
          <w:b/>
          <w:bCs/>
          <w:iCs/>
          <w:sz w:val="24"/>
          <w:szCs w:val="24"/>
        </w:rPr>
        <w:t>Образовательные задачи</w:t>
      </w:r>
      <w:r w:rsidR="00621EC5" w:rsidRPr="00E52A72">
        <w:rPr>
          <w:rFonts w:ascii="Times New Roman" w:hAnsi="Times New Roman"/>
          <w:b/>
          <w:bCs/>
          <w:iCs/>
          <w:sz w:val="24"/>
          <w:szCs w:val="24"/>
        </w:rPr>
        <w:t>:</w:t>
      </w:r>
    </w:p>
    <w:p w14:paraId="30BA0154" w14:textId="77777777" w:rsidR="005A3D6B" w:rsidRPr="00E52A72" w:rsidRDefault="005A3D6B" w:rsidP="005A3D6B">
      <w:pPr>
        <w:tabs>
          <w:tab w:val="left" w:pos="0"/>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621EC5" w:rsidRPr="00E52A72">
        <w:rPr>
          <w:rFonts w:ascii="Times New Roman" w:hAnsi="Times New Roman"/>
          <w:sz w:val="24"/>
          <w:szCs w:val="24"/>
        </w:rPr>
        <w:t>1.</w:t>
      </w:r>
      <w:r w:rsidRPr="00E52A72">
        <w:rPr>
          <w:rFonts w:ascii="Times New Roman" w:hAnsi="Times New Roman"/>
          <w:sz w:val="24"/>
          <w:szCs w:val="24"/>
        </w:rPr>
        <w:t xml:space="preserve"> </w:t>
      </w:r>
      <w:r w:rsidR="006B4E7A" w:rsidRPr="00E52A72">
        <w:rPr>
          <w:rFonts w:ascii="Times New Roman" w:hAnsi="Times New Roman"/>
          <w:sz w:val="24"/>
          <w:szCs w:val="24"/>
        </w:rPr>
        <w:t>Вовлечение детей во все виды движения, связанного с музыкой (основные движения, танец, музыкально-образные упражнения и образные этюды).</w:t>
      </w:r>
    </w:p>
    <w:p w14:paraId="6477B7FF" w14:textId="623F0951" w:rsidR="00830B7D" w:rsidRPr="00E52A72" w:rsidRDefault="005A3D6B" w:rsidP="005A3D6B">
      <w:pPr>
        <w:tabs>
          <w:tab w:val="left" w:pos="0"/>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00621EC5" w:rsidRPr="00E52A72">
        <w:rPr>
          <w:rFonts w:ascii="Times New Roman" w:eastAsia="Wingdings" w:hAnsi="Times New Roman"/>
          <w:sz w:val="24"/>
          <w:szCs w:val="24"/>
        </w:rPr>
        <w:t>2</w:t>
      </w:r>
      <w:r w:rsidRPr="00E52A72">
        <w:rPr>
          <w:rFonts w:ascii="Times New Roman" w:eastAsia="Wingdings" w:hAnsi="Times New Roman"/>
          <w:sz w:val="24"/>
          <w:szCs w:val="24"/>
        </w:rPr>
        <w:t xml:space="preserve">. </w:t>
      </w:r>
      <w:r w:rsidR="006B4E7A" w:rsidRPr="00E52A72">
        <w:rPr>
          <w:rFonts w:ascii="Times New Roman" w:hAnsi="Times New Roman"/>
          <w:sz w:val="24"/>
          <w:szCs w:val="24"/>
        </w:rPr>
        <w:t>Развитие музыкального восприятия, чувства музыкального ритма, эмоциональной отзывчивости на музыку; формирование элементов музыкального творчества.</w:t>
      </w:r>
    </w:p>
    <w:p w14:paraId="18F6DC8A" w14:textId="0CDBFC61" w:rsidR="005A3D6B" w:rsidRPr="00E52A72" w:rsidRDefault="00621EC5" w:rsidP="00B65225">
      <w:pPr>
        <w:tabs>
          <w:tab w:val="left" w:pos="0"/>
        </w:tabs>
        <w:spacing w:after="0" w:line="240" w:lineRule="auto"/>
        <w:ind w:firstLine="709"/>
        <w:jc w:val="both"/>
        <w:rPr>
          <w:rFonts w:ascii="Times New Roman" w:hAnsi="Times New Roman"/>
          <w:sz w:val="24"/>
          <w:szCs w:val="24"/>
        </w:rPr>
      </w:pPr>
      <w:r w:rsidRPr="00E52A72">
        <w:rPr>
          <w:rFonts w:ascii="Times New Roman" w:eastAsia="Wingdings" w:hAnsi="Times New Roman"/>
          <w:sz w:val="24"/>
          <w:szCs w:val="24"/>
        </w:rPr>
        <w:t>3</w:t>
      </w:r>
      <w:r w:rsidR="005A3D6B" w:rsidRPr="00E52A72">
        <w:rPr>
          <w:rFonts w:ascii="Times New Roman" w:eastAsia="Wingdings" w:hAnsi="Times New Roman"/>
          <w:sz w:val="24"/>
          <w:szCs w:val="24"/>
        </w:rPr>
        <w:t xml:space="preserve">. </w:t>
      </w:r>
      <w:r w:rsidR="006B4E7A" w:rsidRPr="00E52A72">
        <w:rPr>
          <w:rFonts w:ascii="Times New Roman" w:hAnsi="Times New Roman"/>
          <w:sz w:val="24"/>
          <w:szCs w:val="24"/>
        </w:rPr>
        <w:t>Накопление музыкально-двигательного опыта.</w:t>
      </w:r>
    </w:p>
    <w:p w14:paraId="51775D6B" w14:textId="77777777" w:rsidR="006B4E7A" w:rsidRPr="00E52A72" w:rsidRDefault="006B4E7A" w:rsidP="005A3D6B">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A3D6B" w:rsidRPr="00E52A72">
        <w:rPr>
          <w:rFonts w:ascii="Times New Roman" w:hAnsi="Times New Roman"/>
          <w:b/>
          <w:bCs/>
          <w:iCs/>
          <w:sz w:val="24"/>
          <w:szCs w:val="24"/>
        </w:rPr>
        <w:t>.</w:t>
      </w:r>
    </w:p>
    <w:p w14:paraId="3839EF4A" w14:textId="6E6DC843" w:rsidR="006B4E7A" w:rsidRPr="00E52A72" w:rsidRDefault="006B4E7A" w:rsidP="00B65225">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21EC5"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21EC5" w:rsidRPr="00E52A72">
        <w:rPr>
          <w:rFonts w:ascii="Times New Roman" w:hAnsi="Times New Roman"/>
          <w:sz w:val="24"/>
          <w:szCs w:val="24"/>
        </w:rPr>
        <w:t>и</w:t>
      </w:r>
      <w:r w:rsidRPr="00E52A72">
        <w:rPr>
          <w:rFonts w:ascii="Times New Roman" w:hAnsi="Times New Roman"/>
          <w:sz w:val="24"/>
          <w:szCs w:val="24"/>
        </w:rPr>
        <w:t>:</w:t>
      </w:r>
    </w:p>
    <w:p w14:paraId="219DBA6F"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предлага</w:t>
      </w:r>
      <w:r w:rsidRPr="00E52A72">
        <w:rPr>
          <w:rFonts w:ascii="Times New Roman" w:hAnsi="Times New Roman"/>
          <w:sz w:val="24"/>
          <w:szCs w:val="24"/>
        </w:rPr>
        <w:t>ю</w:t>
      </w:r>
      <w:r w:rsidR="006B4E7A" w:rsidRPr="00E52A72">
        <w:rPr>
          <w:rFonts w:ascii="Times New Roman" w:hAnsi="Times New Roman"/>
          <w:sz w:val="24"/>
          <w:szCs w:val="24"/>
        </w:rPr>
        <w:t xml:space="preserve">т детям многообразие музыки, которую можно воплотить в движении: пьесы с яркими и доступными музыкальными образами, ярко контрастными сначала и менее контрастными в дальнейшем средствами музыкальной выразительности, с формой пьес </w:t>
      </w:r>
      <w:r w:rsidR="00B85165" w:rsidRPr="00E52A72">
        <w:rPr>
          <w:rFonts w:ascii="Times New Roman" w:hAnsi="Times New Roman"/>
          <w:sz w:val="24"/>
          <w:szCs w:val="24"/>
        </w:rPr>
        <w:t>-</w:t>
      </w:r>
      <w:r w:rsidR="006B4E7A" w:rsidRPr="00E52A72">
        <w:rPr>
          <w:rFonts w:ascii="Times New Roman" w:hAnsi="Times New Roman"/>
          <w:sz w:val="24"/>
          <w:szCs w:val="24"/>
        </w:rPr>
        <w:t xml:space="preserve"> вначале одно-, двухчаст</w:t>
      </w:r>
      <w:r w:rsidR="005A3D6B" w:rsidRPr="00E52A72">
        <w:rPr>
          <w:rFonts w:ascii="Times New Roman" w:hAnsi="Times New Roman"/>
          <w:sz w:val="24"/>
          <w:szCs w:val="24"/>
        </w:rPr>
        <w:t>ной, а к концу четвертого года -</w:t>
      </w:r>
      <w:r w:rsidR="006B4E7A" w:rsidRPr="00E52A72">
        <w:rPr>
          <w:rFonts w:ascii="Times New Roman" w:hAnsi="Times New Roman"/>
          <w:sz w:val="24"/>
          <w:szCs w:val="24"/>
        </w:rPr>
        <w:t xml:space="preserve"> трехчастной;</w:t>
      </w:r>
    </w:p>
    <w:p w14:paraId="3B05F1EA"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воплощать в свободном движении простую по содержанию музыку различного характера, отражать в движениях контрастные изменения темпа, динамики, регистра;</w:t>
      </w:r>
    </w:p>
    <w:p w14:paraId="6E1E83AF"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провод</w:t>
      </w:r>
      <w:r w:rsidRPr="00E52A72">
        <w:rPr>
          <w:rFonts w:ascii="Times New Roman" w:hAnsi="Times New Roman"/>
          <w:sz w:val="24"/>
          <w:szCs w:val="24"/>
        </w:rPr>
        <w:t>я</w:t>
      </w:r>
      <w:r w:rsidR="006B4E7A" w:rsidRPr="00E52A72">
        <w:rPr>
          <w:rFonts w:ascii="Times New Roman" w:hAnsi="Times New Roman"/>
          <w:sz w:val="24"/>
          <w:szCs w:val="24"/>
        </w:rPr>
        <w:t xml:space="preserve">т специальную работу по развитию ориентировки в пространстве: помогают ребенку увидеть себя среди детей, себя в большом зале; помогают уйти от «стайки»,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двигаться в разных направлениях, проявляя самостоятельность;</w:t>
      </w:r>
    </w:p>
    <w:p w14:paraId="23AEBD13"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обуча</w:t>
      </w:r>
      <w:r w:rsidRPr="00E52A72">
        <w:rPr>
          <w:rFonts w:ascii="Times New Roman" w:hAnsi="Times New Roman"/>
          <w:sz w:val="24"/>
          <w:szCs w:val="24"/>
        </w:rPr>
        <w:t>ю</w:t>
      </w:r>
      <w:r w:rsidR="006B4E7A" w:rsidRPr="00E52A72">
        <w:rPr>
          <w:rFonts w:ascii="Times New Roman" w:hAnsi="Times New Roman"/>
          <w:sz w:val="24"/>
          <w:szCs w:val="24"/>
        </w:rPr>
        <w:t>т основным, элементарным танцевальным и образным движениям (без отработки качества выполнения) в плясках, хороводах, играх, музыкально-двигательных сюжетных этюдах;</w:t>
      </w:r>
    </w:p>
    <w:p w14:paraId="019835FB" w14:textId="77777777" w:rsidR="006B4E7A" w:rsidRPr="00E52A72" w:rsidRDefault="00621EC5" w:rsidP="005A3D6B">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обучая детей элементарным танцам, начина</w:t>
      </w:r>
      <w:r w:rsidRPr="00E52A72">
        <w:rPr>
          <w:rFonts w:ascii="Times New Roman" w:hAnsi="Times New Roman"/>
          <w:sz w:val="24"/>
          <w:szCs w:val="24"/>
        </w:rPr>
        <w:t>ю</w:t>
      </w:r>
      <w:r w:rsidR="006B4E7A" w:rsidRPr="00E52A72">
        <w:rPr>
          <w:rFonts w:ascii="Times New Roman" w:hAnsi="Times New Roman"/>
          <w:sz w:val="24"/>
          <w:szCs w:val="24"/>
        </w:rPr>
        <w:t>т с танца «стайкой», затем переход</w:t>
      </w:r>
      <w:r w:rsidRPr="00E52A72">
        <w:rPr>
          <w:rFonts w:ascii="Times New Roman" w:hAnsi="Times New Roman"/>
          <w:sz w:val="24"/>
          <w:szCs w:val="24"/>
        </w:rPr>
        <w:t>я</w:t>
      </w:r>
      <w:r w:rsidR="006B4E7A" w:rsidRPr="00E52A72">
        <w:rPr>
          <w:rFonts w:ascii="Times New Roman" w:hAnsi="Times New Roman"/>
          <w:sz w:val="24"/>
          <w:szCs w:val="24"/>
        </w:rPr>
        <w:t>т к парным танцам и только потом — по кругу, с поддержкой проявлений самостоятельности;</w:t>
      </w:r>
    </w:p>
    <w:p w14:paraId="475B9AE0"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использу</w:t>
      </w:r>
      <w:r w:rsidRPr="00E52A72">
        <w:rPr>
          <w:rFonts w:ascii="Times New Roman" w:hAnsi="Times New Roman"/>
          <w:sz w:val="24"/>
          <w:szCs w:val="24"/>
        </w:rPr>
        <w:t>ю</w:t>
      </w:r>
      <w:r w:rsidR="006B4E7A" w:rsidRPr="00E52A72">
        <w:rPr>
          <w:rFonts w:ascii="Times New Roman" w:hAnsi="Times New Roman"/>
          <w:sz w:val="24"/>
          <w:szCs w:val="24"/>
        </w:rPr>
        <w:t>т в работе образные движения, способствующие развитию у детей эмоциональности и выразительности (ребенок изображает зайчика, котенка и других персонажей);</w:t>
      </w:r>
    </w:p>
    <w:p w14:paraId="6D2F9B94" w14:textId="04A8A6EF" w:rsidR="006B4E7A" w:rsidRPr="00B65225" w:rsidRDefault="00621EC5" w:rsidP="00B65225">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поощря</w:t>
      </w:r>
      <w:r w:rsidRPr="00E52A72">
        <w:rPr>
          <w:rFonts w:ascii="Times New Roman" w:hAnsi="Times New Roman"/>
          <w:sz w:val="24"/>
          <w:szCs w:val="24"/>
        </w:rPr>
        <w:t>ю</w:t>
      </w:r>
      <w:r w:rsidR="006B4E7A" w:rsidRPr="00E52A72">
        <w:rPr>
          <w:rFonts w:ascii="Times New Roman" w:hAnsi="Times New Roman"/>
          <w:sz w:val="24"/>
          <w:szCs w:val="24"/>
        </w:rPr>
        <w:t xml:space="preserve">т индивидуальные творческие проявления детей, побуждая их двигаться по-своему, по-разному; использует метод сотворчества с </w:t>
      </w:r>
      <w:r w:rsidR="005A3D6B" w:rsidRPr="00E52A72">
        <w:rPr>
          <w:rFonts w:ascii="Times New Roman" w:hAnsi="Times New Roman"/>
          <w:sz w:val="24"/>
          <w:szCs w:val="24"/>
        </w:rPr>
        <w:t>педагог</w:t>
      </w:r>
      <w:r w:rsidR="006B4E7A" w:rsidRPr="00E52A72">
        <w:rPr>
          <w:rFonts w:ascii="Times New Roman" w:hAnsi="Times New Roman"/>
          <w:sz w:val="24"/>
          <w:szCs w:val="24"/>
        </w:rPr>
        <w:t>ом.</w:t>
      </w:r>
    </w:p>
    <w:p w14:paraId="32ADFC54" w14:textId="5518C436"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Игра на детских музыкальных инструментах</w:t>
      </w:r>
    </w:p>
    <w:p w14:paraId="57B5FEFA"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621EC5" w:rsidRPr="00E52A72">
        <w:rPr>
          <w:rFonts w:ascii="Times New Roman" w:hAnsi="Times New Roman"/>
          <w:b/>
          <w:bCs/>
          <w:iCs/>
          <w:sz w:val="24"/>
          <w:szCs w:val="24"/>
        </w:rPr>
        <w:t>:</w:t>
      </w:r>
    </w:p>
    <w:p w14:paraId="7C039C33" w14:textId="77777777" w:rsidR="006B4E7A" w:rsidRPr="00E52A72" w:rsidRDefault="006B4E7A" w:rsidP="0003750A">
      <w:pPr>
        <w:pStyle w:val="a3"/>
        <w:numPr>
          <w:ilvl w:val="0"/>
          <w:numId w:val="4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с совместному, коллективному музицированию; реализация элементарных исполнительских возможностей, потребности в музыкальном общении.</w:t>
      </w:r>
    </w:p>
    <w:p w14:paraId="70523879" w14:textId="322C3DF5" w:rsidR="006B4E7A" w:rsidRPr="00B65225" w:rsidRDefault="00621EC5" w:rsidP="00B65225">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2.</w:t>
      </w:r>
      <w:r w:rsidR="005A3D6B" w:rsidRPr="00E52A72">
        <w:rPr>
          <w:rFonts w:ascii="Times New Roman" w:hAnsi="Times New Roman"/>
          <w:sz w:val="24"/>
          <w:szCs w:val="24"/>
        </w:rPr>
        <w:t xml:space="preserve"> </w:t>
      </w:r>
      <w:r w:rsidR="006B4E7A" w:rsidRPr="00E52A72">
        <w:rPr>
          <w:rFonts w:ascii="Times New Roman" w:hAnsi="Times New Roman"/>
          <w:sz w:val="24"/>
          <w:szCs w:val="24"/>
        </w:rPr>
        <w:t>Развитие тембрового и динамического слуха ребенка, чувства музыкального ритма и интереса к музыкальным инструментам.</w:t>
      </w:r>
    </w:p>
    <w:p w14:paraId="1D4D63E8" w14:textId="77777777" w:rsidR="006B4E7A" w:rsidRPr="00E52A72" w:rsidRDefault="006B4E7A" w:rsidP="005A3D6B">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A3D6B" w:rsidRPr="00E52A72">
        <w:rPr>
          <w:rFonts w:ascii="Times New Roman" w:hAnsi="Times New Roman"/>
          <w:b/>
          <w:bCs/>
          <w:iCs/>
          <w:sz w:val="24"/>
          <w:szCs w:val="24"/>
        </w:rPr>
        <w:t>.</w:t>
      </w:r>
    </w:p>
    <w:p w14:paraId="3CFE8F20"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21EC5"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21EC5" w:rsidRPr="00E52A72">
        <w:rPr>
          <w:rFonts w:ascii="Times New Roman" w:hAnsi="Times New Roman"/>
          <w:sz w:val="24"/>
          <w:szCs w:val="24"/>
        </w:rPr>
        <w:t>и</w:t>
      </w:r>
      <w:r w:rsidRPr="00E52A72">
        <w:rPr>
          <w:rFonts w:ascii="Times New Roman" w:hAnsi="Times New Roman"/>
          <w:sz w:val="24"/>
          <w:szCs w:val="24"/>
        </w:rPr>
        <w:t>:</w:t>
      </w:r>
    </w:p>
    <w:p w14:paraId="0CC5A248" w14:textId="77777777" w:rsidR="006B4E7A" w:rsidRPr="00E52A72" w:rsidRDefault="00621EC5" w:rsidP="005A3D6B">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детей с детскими музыкальными инструментами, их звучанием и элементарными приемами игры на деревозвучных, металлозвучных и других ударных инструментах;</w:t>
      </w:r>
    </w:p>
    <w:p w14:paraId="14EF6DF7"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условия для развития тембрового и динамического слуха, обеспечивая ребенку возможность воспроизводить на детских музыкальных инструментах с различными тембрами сначала контрастные степени громкости (форте и пиано), а позднее и переходы между ними, используя игровые приемы и образность (как медведь, как зайчик и т.п.);</w:t>
      </w:r>
    </w:p>
    <w:p w14:paraId="405A4CFC"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воспроизводить равномерную метрическую пульсацию и простейшие ритмические рисунки с помощью «звучащих» жестов (хлопков, притопов и др.), на детских музыкальных инструментах ударной группы;</w:t>
      </w:r>
    </w:p>
    <w:p w14:paraId="6348387C" w14:textId="77777777" w:rsidR="006B4E7A" w:rsidRPr="00E52A72" w:rsidRDefault="00692893" w:rsidP="005A3D6B">
      <w:pPr>
        <w:tabs>
          <w:tab w:val="left" w:pos="708"/>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форм</w:t>
      </w:r>
      <w:r w:rsidRPr="00E52A72">
        <w:rPr>
          <w:rFonts w:ascii="Times New Roman" w:hAnsi="Times New Roman"/>
          <w:sz w:val="24"/>
          <w:szCs w:val="24"/>
        </w:rPr>
        <w:t>и</w:t>
      </w:r>
      <w:r w:rsidR="009E2BD4" w:rsidRPr="00E52A72">
        <w:rPr>
          <w:rFonts w:ascii="Times New Roman" w:hAnsi="Times New Roman"/>
          <w:sz w:val="24"/>
          <w:szCs w:val="24"/>
        </w:rPr>
        <w:t>руют</w:t>
      </w:r>
      <w:r w:rsidR="006B4E7A" w:rsidRPr="00E52A72">
        <w:rPr>
          <w:rFonts w:ascii="Times New Roman" w:hAnsi="Times New Roman"/>
          <w:sz w:val="24"/>
          <w:szCs w:val="24"/>
        </w:rPr>
        <w:t xml:space="preserve"> навык совместной игры на музыкальных инструментах в оркестре и ансамбле, принимая во внимание их желания;</w:t>
      </w:r>
    </w:p>
    <w:p w14:paraId="3077BBEB" w14:textId="6651C0E2" w:rsidR="006B4E7A" w:rsidRPr="00B65225" w:rsidRDefault="00692893" w:rsidP="00B65225">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поощря</w:t>
      </w:r>
      <w:r w:rsidRPr="00E52A72">
        <w:rPr>
          <w:rFonts w:ascii="Times New Roman" w:hAnsi="Times New Roman"/>
          <w:sz w:val="24"/>
          <w:szCs w:val="24"/>
        </w:rPr>
        <w:t>ю</w:t>
      </w:r>
      <w:r w:rsidR="006B4E7A" w:rsidRPr="00E52A72">
        <w:rPr>
          <w:rFonts w:ascii="Times New Roman" w:hAnsi="Times New Roman"/>
          <w:sz w:val="24"/>
          <w:szCs w:val="24"/>
        </w:rPr>
        <w:t>т первый — ориентировочно-тембровый этап развития инструментальной импровизации: предоставляет ребенку возможность исследовать клавиатуру фортепиано, прислушиваться к тембрам его звучания; предлагает самостоятельно выбрать ударные инструменты, тембр которых соответствует звучанию музыки, используя знакомые детям образы.</w:t>
      </w:r>
    </w:p>
    <w:p w14:paraId="13B7E519" w14:textId="696198FB" w:rsidR="006B4E7A" w:rsidRPr="00B65225" w:rsidRDefault="005A3D6B"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Музыкальная игра-</w:t>
      </w:r>
      <w:r w:rsidR="006B4E7A" w:rsidRPr="00E52A72">
        <w:rPr>
          <w:rFonts w:ascii="Times New Roman" w:hAnsi="Times New Roman"/>
          <w:b/>
          <w:iCs/>
          <w:sz w:val="24"/>
          <w:szCs w:val="24"/>
        </w:rPr>
        <w:t>драматизация</w:t>
      </w:r>
    </w:p>
    <w:p w14:paraId="10DCA6DC"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p>
    <w:p w14:paraId="7BF9F0ED" w14:textId="77777777" w:rsidR="005A3D6B" w:rsidRPr="00E52A72" w:rsidRDefault="006B4E7A" w:rsidP="0003750A">
      <w:pPr>
        <w:pStyle w:val="a3"/>
        <w:numPr>
          <w:ilvl w:val="0"/>
          <w:numId w:val="49"/>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Вовлечение детей в совместную согласованную музыкальную игру.</w:t>
      </w:r>
    </w:p>
    <w:p w14:paraId="1E3EEE64" w14:textId="0ABF92E6" w:rsidR="006B4E7A" w:rsidRPr="00B65225" w:rsidRDefault="006B4E7A" w:rsidP="005A3D6B">
      <w:pPr>
        <w:pStyle w:val="a3"/>
        <w:numPr>
          <w:ilvl w:val="0"/>
          <w:numId w:val="49"/>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к участию в разных видах музыкальной деятельности, включенных в игру-драматизацию.</w:t>
      </w:r>
    </w:p>
    <w:p w14:paraId="6F4C438C"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51C41" w:rsidRPr="00E52A72">
        <w:rPr>
          <w:rFonts w:ascii="Times New Roman" w:hAnsi="Times New Roman"/>
          <w:b/>
          <w:bCs/>
          <w:iCs/>
          <w:sz w:val="24"/>
          <w:szCs w:val="24"/>
        </w:rPr>
        <w:t>.</w:t>
      </w:r>
    </w:p>
    <w:p w14:paraId="5BC84E2A"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92893"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92893" w:rsidRPr="00E52A72">
        <w:rPr>
          <w:rFonts w:ascii="Times New Roman" w:hAnsi="Times New Roman"/>
          <w:sz w:val="24"/>
          <w:szCs w:val="24"/>
        </w:rPr>
        <w:t>и</w:t>
      </w:r>
      <w:r w:rsidRPr="00E52A72">
        <w:rPr>
          <w:rFonts w:ascii="Times New Roman" w:hAnsi="Times New Roman"/>
          <w:sz w:val="24"/>
          <w:szCs w:val="24"/>
        </w:rPr>
        <w:t>:</w:t>
      </w:r>
    </w:p>
    <w:p w14:paraId="2E6B8849" w14:textId="77777777" w:rsidR="006B4E7A" w:rsidRPr="00E52A72" w:rsidRDefault="00692893" w:rsidP="00B51C41">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обеспечива</w:t>
      </w:r>
      <w:r w:rsidRPr="00E52A72">
        <w:rPr>
          <w:rFonts w:ascii="Times New Roman" w:hAnsi="Times New Roman"/>
          <w:sz w:val="24"/>
          <w:szCs w:val="24"/>
        </w:rPr>
        <w:t>ю</w:t>
      </w:r>
      <w:r w:rsidR="006B4E7A" w:rsidRPr="00E52A72">
        <w:rPr>
          <w:rFonts w:ascii="Times New Roman" w:hAnsi="Times New Roman"/>
          <w:sz w:val="24"/>
          <w:szCs w:val="24"/>
        </w:rPr>
        <w:t>т активное участие в музыкальной игре-драматизации всех детей группы;</w:t>
      </w:r>
    </w:p>
    <w:p w14:paraId="6E5828FD" w14:textId="77777777" w:rsidR="006B4E7A" w:rsidRPr="00E52A72" w:rsidRDefault="00692893" w:rsidP="00B51C41">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предлага</w:t>
      </w:r>
      <w:r w:rsidRPr="00E52A72">
        <w:rPr>
          <w:rFonts w:ascii="Times New Roman" w:hAnsi="Times New Roman"/>
          <w:sz w:val="24"/>
          <w:szCs w:val="24"/>
        </w:rPr>
        <w:t>ю</w:t>
      </w:r>
      <w:r w:rsidR="006B4E7A" w:rsidRPr="00E52A72">
        <w:rPr>
          <w:rFonts w:ascii="Times New Roman" w:hAnsi="Times New Roman"/>
          <w:sz w:val="24"/>
          <w:szCs w:val="24"/>
        </w:rPr>
        <w:t>т игры с несложным, понятным и интер</w:t>
      </w:r>
      <w:r w:rsidR="00B51C41" w:rsidRPr="00E52A72">
        <w:rPr>
          <w:rFonts w:ascii="Times New Roman" w:hAnsi="Times New Roman"/>
          <w:sz w:val="24"/>
          <w:szCs w:val="24"/>
        </w:rPr>
        <w:t>есным сюжетом, яркую и высокоху</w:t>
      </w:r>
      <w:r w:rsidR="006B4E7A" w:rsidRPr="00E52A72">
        <w:rPr>
          <w:rFonts w:ascii="Times New Roman" w:hAnsi="Times New Roman"/>
          <w:sz w:val="24"/>
          <w:szCs w:val="24"/>
        </w:rPr>
        <w:t>дожественную музыку, которую дети смогут воплотить в коллективном движении, в пении (например, «Перчатки» муз.</w:t>
      </w:r>
      <w:r w:rsidR="00B51C41" w:rsidRPr="00E52A72">
        <w:rPr>
          <w:rFonts w:ascii="Times New Roman" w:hAnsi="Times New Roman"/>
          <w:sz w:val="24"/>
          <w:szCs w:val="24"/>
        </w:rPr>
        <w:t xml:space="preserve"> </w:t>
      </w:r>
      <w:r w:rsidR="006B4E7A" w:rsidRPr="00E52A72">
        <w:rPr>
          <w:rFonts w:ascii="Times New Roman" w:hAnsi="Times New Roman"/>
          <w:sz w:val="24"/>
          <w:szCs w:val="24"/>
        </w:rPr>
        <w:t>В Герчик);</w:t>
      </w:r>
    </w:p>
    <w:p w14:paraId="47297542" w14:textId="77777777" w:rsidR="006B4E7A" w:rsidRPr="00E52A72" w:rsidRDefault="00692893" w:rsidP="00B51C41">
      <w:pPr>
        <w:tabs>
          <w:tab w:val="left" w:pos="0"/>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передавать в коллективном музыкальном движении характер и образные особенности персонажей игры;</w:t>
      </w:r>
    </w:p>
    <w:p w14:paraId="1C844EDA" w14:textId="77777777" w:rsidR="006B4E7A" w:rsidRPr="00E52A72" w:rsidRDefault="00692893" w:rsidP="00B51C41">
      <w:pPr>
        <w:tabs>
          <w:tab w:val="left" w:pos="0"/>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помогают принять воображаемую ситуацию, следить за развитием действия и вовремя включаться в него;</w:t>
      </w:r>
    </w:p>
    <w:p w14:paraId="1AD1CDED" w14:textId="77777777" w:rsidR="00692893" w:rsidRPr="00E52A72" w:rsidRDefault="00692893" w:rsidP="00B51C41">
      <w:pPr>
        <w:tabs>
          <w:tab w:val="left" w:pos="0"/>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начина</w:t>
      </w:r>
      <w:r w:rsidRPr="00E52A72">
        <w:rPr>
          <w:rFonts w:ascii="Times New Roman" w:hAnsi="Times New Roman"/>
          <w:sz w:val="24"/>
          <w:szCs w:val="24"/>
        </w:rPr>
        <w:t>ют</w:t>
      </w:r>
      <w:r w:rsidR="006B4E7A" w:rsidRPr="00E52A72">
        <w:rPr>
          <w:rFonts w:ascii="Times New Roman" w:hAnsi="Times New Roman"/>
          <w:sz w:val="24"/>
          <w:szCs w:val="24"/>
        </w:rPr>
        <w:t xml:space="preserve"> работу с игр-драматизаций, в которых широко используется музыкальное движение, но нет песен, а словесный текст сведен к минимуму;</w:t>
      </w:r>
    </w:p>
    <w:p w14:paraId="09E3C914" w14:textId="72734669" w:rsidR="00B51C41" w:rsidRPr="00E52A72" w:rsidRDefault="00692893" w:rsidP="00B65225">
      <w:pPr>
        <w:tabs>
          <w:tab w:val="left" w:pos="0"/>
          <w:tab w:val="left" w:pos="768"/>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поруча</w:t>
      </w:r>
      <w:r w:rsidRPr="00E52A72">
        <w:rPr>
          <w:rFonts w:ascii="Times New Roman" w:hAnsi="Times New Roman"/>
          <w:sz w:val="24"/>
          <w:szCs w:val="24"/>
        </w:rPr>
        <w:t>ю</w:t>
      </w:r>
      <w:r w:rsidR="006B4E7A" w:rsidRPr="00E52A72">
        <w:rPr>
          <w:rFonts w:ascii="Times New Roman" w:hAnsi="Times New Roman"/>
          <w:sz w:val="24"/>
          <w:szCs w:val="24"/>
        </w:rPr>
        <w:t>т воспитателю одну-две роли в игре, которые организуют детей, побуждают их к свободному и выразительному воплощению образов персонажей игры, например, в игре-драматизации «Цыпленок» (муз.</w:t>
      </w:r>
      <w:r w:rsidR="00B51C41" w:rsidRPr="00E52A72">
        <w:rPr>
          <w:rFonts w:ascii="Times New Roman" w:hAnsi="Times New Roman"/>
          <w:sz w:val="24"/>
          <w:szCs w:val="24"/>
        </w:rPr>
        <w:t xml:space="preserve"> </w:t>
      </w:r>
      <w:r w:rsidR="006B4E7A" w:rsidRPr="00E52A72">
        <w:rPr>
          <w:rFonts w:ascii="Times New Roman" w:hAnsi="Times New Roman"/>
          <w:sz w:val="24"/>
          <w:szCs w:val="24"/>
        </w:rPr>
        <w:t xml:space="preserve">В. Кузнецова) один взрослый играет роль Курочки-мамы, которая заботится о своих цыплятах,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их уму-разуму и спасает от Черного кота, другой</w:t>
      </w:r>
      <w:r w:rsidRPr="00E52A72">
        <w:rPr>
          <w:rFonts w:ascii="Times New Roman" w:hAnsi="Times New Roman"/>
          <w:sz w:val="24"/>
          <w:szCs w:val="24"/>
        </w:rPr>
        <w:t xml:space="preserve"> </w:t>
      </w:r>
      <w:r w:rsidR="006B4E7A" w:rsidRPr="00E52A72">
        <w:rPr>
          <w:rFonts w:ascii="Times New Roman" w:hAnsi="Times New Roman"/>
          <w:sz w:val="24"/>
          <w:szCs w:val="24"/>
        </w:rPr>
        <w:t>— роль Черного кота.</w:t>
      </w:r>
    </w:p>
    <w:p w14:paraId="2A7B4637" w14:textId="2E08D39E"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275F1881" w14:textId="23AB301D"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Слушание музыки</w:t>
      </w:r>
    </w:p>
    <w:p w14:paraId="063BDDA4"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692893" w:rsidRPr="00E52A72">
        <w:rPr>
          <w:rFonts w:ascii="Times New Roman" w:hAnsi="Times New Roman"/>
          <w:b/>
          <w:bCs/>
          <w:iCs/>
          <w:sz w:val="24"/>
          <w:szCs w:val="24"/>
        </w:rPr>
        <w:t>:</w:t>
      </w:r>
    </w:p>
    <w:p w14:paraId="41B288B6" w14:textId="77777777" w:rsidR="00B51C41" w:rsidRPr="00E52A72" w:rsidRDefault="006B4E7A" w:rsidP="0003750A">
      <w:pPr>
        <w:pStyle w:val="a3"/>
        <w:numPr>
          <w:ilvl w:val="0"/>
          <w:numId w:val="5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Ознакомление детей с высокохудожественными и доступными для восприятия музыкальными произведениями, вызывающие у них разные эмоциональные проявления.</w:t>
      </w:r>
    </w:p>
    <w:p w14:paraId="7933876E" w14:textId="77777777" w:rsidR="00B51C41" w:rsidRPr="00E52A72" w:rsidRDefault="006B4E7A" w:rsidP="0003750A">
      <w:pPr>
        <w:pStyle w:val="a3"/>
        <w:numPr>
          <w:ilvl w:val="0"/>
          <w:numId w:val="5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музыкального восприятия, накопление музыкально-слухового опыта.</w:t>
      </w:r>
    </w:p>
    <w:p w14:paraId="6A41F9D6" w14:textId="543ABF1C" w:rsidR="006B4E7A" w:rsidRPr="00B65225" w:rsidRDefault="006B4E7A" w:rsidP="00B65225">
      <w:pPr>
        <w:pStyle w:val="a3"/>
        <w:numPr>
          <w:ilvl w:val="0"/>
          <w:numId w:val="5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Обогащение представлений детей о некоторых жанрах музыкального искусства и средствах музыкальной выразительности.</w:t>
      </w:r>
    </w:p>
    <w:p w14:paraId="001A6707"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51C41" w:rsidRPr="00E52A72">
        <w:rPr>
          <w:rFonts w:ascii="Times New Roman" w:hAnsi="Times New Roman"/>
          <w:b/>
          <w:bCs/>
          <w:iCs/>
          <w:sz w:val="24"/>
          <w:szCs w:val="24"/>
        </w:rPr>
        <w:t>.</w:t>
      </w:r>
    </w:p>
    <w:p w14:paraId="0FEF3AAF"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92893"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92893" w:rsidRPr="00E52A72">
        <w:rPr>
          <w:rFonts w:ascii="Times New Roman" w:hAnsi="Times New Roman"/>
          <w:sz w:val="24"/>
          <w:szCs w:val="24"/>
        </w:rPr>
        <w:t>и</w:t>
      </w:r>
      <w:r w:rsidRPr="00E52A72">
        <w:rPr>
          <w:rFonts w:ascii="Times New Roman" w:hAnsi="Times New Roman"/>
          <w:sz w:val="24"/>
          <w:szCs w:val="24"/>
        </w:rPr>
        <w:t>:</w:t>
      </w:r>
    </w:p>
    <w:p w14:paraId="67AAF575" w14:textId="77777777" w:rsidR="006B4E7A" w:rsidRPr="00E52A72" w:rsidRDefault="00B51C41" w:rsidP="00B51C41">
      <w:pPr>
        <w:tabs>
          <w:tab w:val="left" w:pos="760"/>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t xml:space="preserve">- </w:t>
      </w:r>
      <w:r w:rsidR="006B4E7A" w:rsidRPr="00E52A72">
        <w:rPr>
          <w:rFonts w:ascii="Times New Roman" w:hAnsi="Times New Roman"/>
          <w:sz w:val="24"/>
          <w:szCs w:val="24"/>
        </w:rPr>
        <w:t>поддержива</w:t>
      </w:r>
      <w:r w:rsidR="00692893" w:rsidRPr="00E52A72">
        <w:rPr>
          <w:rFonts w:ascii="Times New Roman" w:hAnsi="Times New Roman"/>
          <w:sz w:val="24"/>
          <w:szCs w:val="24"/>
        </w:rPr>
        <w:t>ю</w:t>
      </w:r>
      <w:r w:rsidR="006B4E7A" w:rsidRPr="00E52A72">
        <w:rPr>
          <w:rFonts w:ascii="Times New Roman" w:hAnsi="Times New Roman"/>
          <w:sz w:val="24"/>
          <w:szCs w:val="24"/>
        </w:rPr>
        <w:t xml:space="preserve">т желание и </w:t>
      </w:r>
      <w:r w:rsidR="007F4642" w:rsidRPr="00E52A72">
        <w:rPr>
          <w:rFonts w:ascii="Times New Roman" w:hAnsi="Times New Roman"/>
          <w:sz w:val="24"/>
          <w:szCs w:val="24"/>
        </w:rPr>
        <w:t>развивают</w:t>
      </w:r>
      <w:r w:rsidR="006B4E7A" w:rsidRPr="00E52A72">
        <w:rPr>
          <w:rFonts w:ascii="Times New Roman" w:hAnsi="Times New Roman"/>
          <w:sz w:val="24"/>
          <w:szCs w:val="24"/>
        </w:rPr>
        <w:t xml:space="preserve"> умение слушать музыку;</w:t>
      </w:r>
    </w:p>
    <w:p w14:paraId="24978651" w14:textId="77777777" w:rsidR="006B4E7A" w:rsidRPr="00E52A72" w:rsidRDefault="00B51C41" w:rsidP="00B51C41">
      <w:pPr>
        <w:tabs>
          <w:tab w:val="left" w:pos="768"/>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692893" w:rsidRPr="00E52A72">
        <w:rPr>
          <w:rFonts w:ascii="Times New Roman" w:hAnsi="Times New Roman"/>
          <w:sz w:val="24"/>
          <w:szCs w:val="24"/>
        </w:rPr>
        <w:t xml:space="preserve">- </w:t>
      </w:r>
      <w:r w:rsidR="006B4E7A" w:rsidRPr="00E52A72">
        <w:rPr>
          <w:rFonts w:ascii="Times New Roman" w:hAnsi="Times New Roman"/>
          <w:sz w:val="24"/>
          <w:szCs w:val="24"/>
        </w:rPr>
        <w:t>побуждают детей говорить об общем настроении и возможном содержании музыкальных произведений;</w:t>
      </w:r>
    </w:p>
    <w:p w14:paraId="6408A44B" w14:textId="77777777" w:rsidR="006B4E7A" w:rsidRPr="00E52A72" w:rsidRDefault="00B51C41" w:rsidP="00B51C41">
      <w:pPr>
        <w:tabs>
          <w:tab w:val="left" w:pos="708"/>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692893" w:rsidRPr="00E52A72">
        <w:rPr>
          <w:rFonts w:ascii="Times New Roman" w:hAnsi="Times New Roman"/>
          <w:sz w:val="24"/>
          <w:szCs w:val="24"/>
        </w:rPr>
        <w:t xml:space="preserve">- </w:t>
      </w:r>
      <w:r w:rsidR="006B4E7A" w:rsidRPr="00E52A72">
        <w:rPr>
          <w:rFonts w:ascii="Times New Roman" w:hAnsi="Times New Roman"/>
          <w:sz w:val="24"/>
          <w:szCs w:val="24"/>
        </w:rPr>
        <w:t>проявля</w:t>
      </w:r>
      <w:r w:rsidR="00692893" w:rsidRPr="00E52A72">
        <w:rPr>
          <w:rFonts w:ascii="Times New Roman" w:hAnsi="Times New Roman"/>
          <w:sz w:val="24"/>
          <w:szCs w:val="24"/>
        </w:rPr>
        <w:t>ю</w:t>
      </w:r>
      <w:r w:rsidR="006B4E7A" w:rsidRPr="00E52A72">
        <w:rPr>
          <w:rFonts w:ascii="Times New Roman" w:hAnsi="Times New Roman"/>
          <w:sz w:val="24"/>
          <w:szCs w:val="24"/>
        </w:rPr>
        <w:t>т деликатность в общении с ребенком, уважение к его мнению о музыке, праву слышать и оценивать ее по-своему;</w:t>
      </w:r>
    </w:p>
    <w:p w14:paraId="3A93CD67" w14:textId="77777777" w:rsidR="006B4E7A" w:rsidRPr="00E52A72" w:rsidRDefault="00B51C41" w:rsidP="00B51C41">
      <w:pPr>
        <w:tabs>
          <w:tab w:val="left" w:pos="768"/>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00692893" w:rsidRPr="00E52A72">
        <w:rPr>
          <w:rFonts w:ascii="Times New Roman" w:hAnsi="Times New Roman"/>
          <w:sz w:val="24"/>
          <w:szCs w:val="24"/>
        </w:rPr>
        <w:t xml:space="preserve">- </w:t>
      </w:r>
      <w:r w:rsidR="006B4E7A" w:rsidRPr="00E52A72">
        <w:rPr>
          <w:rFonts w:ascii="Times New Roman" w:hAnsi="Times New Roman"/>
          <w:sz w:val="24"/>
          <w:szCs w:val="24"/>
        </w:rPr>
        <w:t>начина</w:t>
      </w:r>
      <w:r w:rsidR="00692893" w:rsidRPr="00E52A72">
        <w:rPr>
          <w:rFonts w:ascii="Times New Roman" w:hAnsi="Times New Roman"/>
          <w:sz w:val="24"/>
          <w:szCs w:val="24"/>
        </w:rPr>
        <w:t>ю</w:t>
      </w:r>
      <w:r w:rsidR="006B4E7A" w:rsidRPr="00E52A72">
        <w:rPr>
          <w:rFonts w:ascii="Times New Roman" w:hAnsi="Times New Roman"/>
          <w:sz w:val="24"/>
          <w:szCs w:val="24"/>
        </w:rPr>
        <w:t xml:space="preserve">т </w:t>
      </w:r>
      <w:r w:rsidR="007F4642" w:rsidRPr="00E52A72">
        <w:rPr>
          <w:rFonts w:ascii="Times New Roman" w:hAnsi="Times New Roman"/>
          <w:sz w:val="24"/>
          <w:szCs w:val="24"/>
        </w:rPr>
        <w:t>знаком</w:t>
      </w:r>
      <w:r w:rsidR="00692893" w:rsidRPr="00E52A72">
        <w:rPr>
          <w:rFonts w:ascii="Times New Roman" w:hAnsi="Times New Roman"/>
          <w:sz w:val="24"/>
          <w:szCs w:val="24"/>
        </w:rPr>
        <w:t>и</w:t>
      </w:r>
      <w:r w:rsidR="007F4642" w:rsidRPr="00E52A72">
        <w:rPr>
          <w:rFonts w:ascii="Times New Roman" w:hAnsi="Times New Roman"/>
          <w:sz w:val="24"/>
          <w:szCs w:val="24"/>
        </w:rPr>
        <w:t>т</w:t>
      </w:r>
      <w:r w:rsidR="006B4E7A" w:rsidRPr="00E52A72">
        <w:rPr>
          <w:rFonts w:ascii="Times New Roman" w:hAnsi="Times New Roman"/>
          <w:sz w:val="24"/>
          <w:szCs w:val="24"/>
        </w:rPr>
        <w:t>ь детей с главным средством музыкальной выразительности — мелодией и составляющими ее интонациями, используя пьесы с ярко выраженным мелодическим началом (например, П.</w:t>
      </w:r>
      <w:r w:rsidR="001E7A20" w:rsidRPr="00E52A72">
        <w:rPr>
          <w:rFonts w:ascii="Times New Roman" w:hAnsi="Times New Roman"/>
          <w:sz w:val="24"/>
          <w:szCs w:val="24"/>
        </w:rPr>
        <w:t xml:space="preserve"> </w:t>
      </w:r>
      <w:r w:rsidR="006B4E7A" w:rsidRPr="00E52A72">
        <w:rPr>
          <w:rFonts w:ascii="Times New Roman" w:hAnsi="Times New Roman"/>
          <w:sz w:val="24"/>
          <w:szCs w:val="24"/>
        </w:rPr>
        <w:t>Чайковский, «Колыбельная песнь в бурю»), вызывая у детей эмоциональный отклик;</w:t>
      </w:r>
    </w:p>
    <w:p w14:paraId="533BC16F" w14:textId="77777777" w:rsidR="006B4E7A" w:rsidRPr="00E52A72" w:rsidRDefault="00B51C41" w:rsidP="00B51C41">
      <w:pPr>
        <w:tabs>
          <w:tab w:val="left" w:pos="76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692893" w:rsidRPr="00E52A72">
        <w:rPr>
          <w:rFonts w:ascii="Times New Roman" w:hAnsi="Times New Roman"/>
          <w:sz w:val="24"/>
          <w:szCs w:val="24"/>
        </w:rPr>
        <w:t xml:space="preserve">-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с инструментами симфонического оркестра и оркестра русских народных инструментов, в форме загадок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узнавать тембры флейты, скрипки, баяна, балалайки и др.);</w:t>
      </w:r>
    </w:p>
    <w:p w14:paraId="36789112" w14:textId="77777777" w:rsidR="006B4E7A" w:rsidRPr="00E52A72" w:rsidRDefault="00B51C41" w:rsidP="00B51C41">
      <w:pPr>
        <w:tabs>
          <w:tab w:val="left" w:pos="76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692893" w:rsidRPr="00E52A72">
        <w:rPr>
          <w:rFonts w:ascii="Times New Roman" w:hAnsi="Times New Roman"/>
          <w:sz w:val="24"/>
          <w:szCs w:val="24"/>
        </w:rPr>
        <w:t xml:space="preserve">- </w:t>
      </w:r>
      <w:r w:rsidR="006B4E7A" w:rsidRPr="00E52A72">
        <w:rPr>
          <w:rFonts w:ascii="Times New Roman" w:hAnsi="Times New Roman"/>
          <w:sz w:val="24"/>
          <w:szCs w:val="24"/>
        </w:rPr>
        <w:t>обеспечива</w:t>
      </w:r>
      <w:r w:rsidR="00692893" w:rsidRPr="00E52A72">
        <w:rPr>
          <w:rFonts w:ascii="Times New Roman" w:hAnsi="Times New Roman"/>
          <w:sz w:val="24"/>
          <w:szCs w:val="24"/>
        </w:rPr>
        <w:t>ю</w:t>
      </w:r>
      <w:r w:rsidR="006B4E7A" w:rsidRPr="00E52A72">
        <w:rPr>
          <w:rFonts w:ascii="Times New Roman" w:hAnsi="Times New Roman"/>
          <w:sz w:val="24"/>
          <w:szCs w:val="24"/>
        </w:rPr>
        <w:t>т возможность воспроизводить прослушанные произведения в музыкальном движении (в том числе и в двигательной импровизации), оркестре, выразить впечатление о музыке в рисунках, в высказываниях и т.д.;</w:t>
      </w:r>
    </w:p>
    <w:p w14:paraId="363A24A9" w14:textId="6CC28004" w:rsidR="006B4E7A" w:rsidRPr="00B65225" w:rsidRDefault="00B51C41" w:rsidP="00B65225">
      <w:pPr>
        <w:tabs>
          <w:tab w:val="left" w:pos="76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692893" w:rsidRPr="00E52A72">
        <w:rPr>
          <w:rFonts w:ascii="Times New Roman" w:hAnsi="Times New Roman"/>
          <w:sz w:val="24"/>
          <w:szCs w:val="24"/>
        </w:rPr>
        <w:t xml:space="preserve">- </w:t>
      </w:r>
      <w:r w:rsidR="006B4E7A" w:rsidRPr="00E52A72">
        <w:rPr>
          <w:rFonts w:ascii="Times New Roman" w:hAnsi="Times New Roman"/>
          <w:sz w:val="24"/>
          <w:szCs w:val="24"/>
        </w:rPr>
        <w:t>проводит интегрированные занятия и досуговые мероприятия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w:t>
      </w:r>
    </w:p>
    <w:p w14:paraId="7CCE6422" w14:textId="7CB61A67" w:rsidR="006B4E7A" w:rsidRPr="00E52A72"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Музыкальное движение</w:t>
      </w:r>
    </w:p>
    <w:p w14:paraId="14E45F12"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p>
    <w:p w14:paraId="181FEC9D" w14:textId="77777777" w:rsidR="00B51C41" w:rsidRPr="00E52A72" w:rsidRDefault="006B4E7A" w:rsidP="0003750A">
      <w:pPr>
        <w:pStyle w:val="a3"/>
        <w:numPr>
          <w:ilvl w:val="0"/>
          <w:numId w:val="5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музыкального восприятия средствами музыкального движения: воспроизведение в движении более широкого спектра средств музыкальной выразительности (тембровых, динамических и темповых изменений, элементарных ритмических рисунков).</w:t>
      </w:r>
    </w:p>
    <w:p w14:paraId="1BC509EB" w14:textId="77777777" w:rsidR="00B51C41" w:rsidRPr="00E52A72" w:rsidRDefault="006B4E7A" w:rsidP="0003750A">
      <w:pPr>
        <w:pStyle w:val="a3"/>
        <w:numPr>
          <w:ilvl w:val="0"/>
          <w:numId w:val="5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основных естественных движений и ориентировки в пространстве.</w:t>
      </w:r>
    </w:p>
    <w:p w14:paraId="1972F26A" w14:textId="12255F92" w:rsidR="006B4E7A" w:rsidRPr="00B65225" w:rsidRDefault="006B4E7A" w:rsidP="00B65225">
      <w:pPr>
        <w:pStyle w:val="a3"/>
        <w:numPr>
          <w:ilvl w:val="0"/>
          <w:numId w:val="5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элементарного музыкально-двигательного творчества в свободных движениях детей.</w:t>
      </w:r>
    </w:p>
    <w:p w14:paraId="69CA88AC"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51C41" w:rsidRPr="00E52A72">
        <w:rPr>
          <w:rFonts w:ascii="Times New Roman" w:hAnsi="Times New Roman"/>
          <w:b/>
          <w:bCs/>
          <w:iCs/>
          <w:sz w:val="24"/>
          <w:szCs w:val="24"/>
        </w:rPr>
        <w:t>.</w:t>
      </w:r>
    </w:p>
    <w:p w14:paraId="19EA2938"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92893"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92893" w:rsidRPr="00E52A72">
        <w:rPr>
          <w:rFonts w:ascii="Times New Roman" w:hAnsi="Times New Roman"/>
          <w:sz w:val="24"/>
          <w:szCs w:val="24"/>
        </w:rPr>
        <w:t>и</w:t>
      </w:r>
      <w:r w:rsidRPr="00E52A72">
        <w:rPr>
          <w:rFonts w:ascii="Times New Roman" w:hAnsi="Times New Roman"/>
          <w:sz w:val="24"/>
          <w:szCs w:val="24"/>
        </w:rPr>
        <w:t>:</w:t>
      </w:r>
    </w:p>
    <w:p w14:paraId="473C110D" w14:textId="77777777" w:rsidR="006B4E7A" w:rsidRPr="00E52A72" w:rsidRDefault="00692893" w:rsidP="00B51C41">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продолжа</w:t>
      </w:r>
      <w:r w:rsidRPr="00E52A72">
        <w:rPr>
          <w:rFonts w:ascii="Times New Roman" w:hAnsi="Times New Roman"/>
          <w:sz w:val="24"/>
          <w:szCs w:val="24"/>
        </w:rPr>
        <w:t>ю</w:t>
      </w:r>
      <w:r w:rsidR="006B4E7A" w:rsidRPr="00E52A72">
        <w:rPr>
          <w:rFonts w:ascii="Times New Roman" w:hAnsi="Times New Roman"/>
          <w:sz w:val="24"/>
          <w:szCs w:val="24"/>
        </w:rPr>
        <w:t xml:space="preserve">т развивать ориентировку в пространстве: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овладевать общим пространством зала и его частями (центром, углами) при движении всей группой и подгруппами), используя игровые приемы;</w:t>
      </w:r>
    </w:p>
    <w:p w14:paraId="6666F30A" w14:textId="77777777" w:rsidR="006B4E7A" w:rsidRPr="00E52A72" w:rsidRDefault="00692893" w:rsidP="00B51C41">
      <w:pPr>
        <w:tabs>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воспроизводить в движениях </w:t>
      </w:r>
      <w:r w:rsidR="00B51C41" w:rsidRPr="00E52A72">
        <w:rPr>
          <w:rFonts w:ascii="Times New Roman" w:hAnsi="Times New Roman"/>
          <w:sz w:val="24"/>
          <w:szCs w:val="24"/>
        </w:rPr>
        <w:t>характер менее контрастной двух-</w:t>
      </w:r>
      <w:r w:rsidR="006B4E7A" w:rsidRPr="00E52A72">
        <w:rPr>
          <w:rFonts w:ascii="Times New Roman" w:hAnsi="Times New Roman"/>
          <w:sz w:val="24"/>
          <w:szCs w:val="24"/>
        </w:rPr>
        <w:t xml:space="preserve"> и трехчастной музыки; помогают определять жанры марша и танца и выбирать для них соответствующие движения, </w:t>
      </w:r>
      <w:r w:rsidR="009069FE" w:rsidRPr="00E52A72">
        <w:rPr>
          <w:rFonts w:ascii="Times New Roman" w:hAnsi="Times New Roman"/>
          <w:sz w:val="24"/>
          <w:szCs w:val="24"/>
        </w:rPr>
        <w:t>поддерживают</w:t>
      </w:r>
      <w:r w:rsidR="006B4E7A" w:rsidRPr="00E52A72">
        <w:rPr>
          <w:rFonts w:ascii="Times New Roman" w:hAnsi="Times New Roman"/>
          <w:sz w:val="24"/>
          <w:szCs w:val="24"/>
        </w:rPr>
        <w:t xml:space="preserve"> индивидуальные детские проявления;</w:t>
      </w:r>
    </w:p>
    <w:p w14:paraId="1686C63D" w14:textId="77777777" w:rsidR="00692893" w:rsidRPr="00E52A72" w:rsidRDefault="00692893" w:rsidP="00B51C41">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рассматрива</w:t>
      </w:r>
      <w:r w:rsidRPr="00E52A72">
        <w:rPr>
          <w:rFonts w:ascii="Times New Roman" w:hAnsi="Times New Roman"/>
          <w:sz w:val="24"/>
          <w:szCs w:val="24"/>
        </w:rPr>
        <w:t>ю</w:t>
      </w:r>
      <w:r w:rsidR="006B4E7A" w:rsidRPr="00E52A72">
        <w:rPr>
          <w:rFonts w:ascii="Times New Roman" w:hAnsi="Times New Roman"/>
          <w:sz w:val="24"/>
          <w:szCs w:val="24"/>
        </w:rPr>
        <w:t>т развитие основных движений (всех видов ходьбы, бега, прыжков) как приоритетное направление работы с детьми пятого года жизни;</w:t>
      </w:r>
    </w:p>
    <w:p w14:paraId="4B6FD273" w14:textId="77777777" w:rsidR="006B4E7A" w:rsidRPr="00E52A72" w:rsidRDefault="00692893" w:rsidP="00B51C41">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продолжа</w:t>
      </w:r>
      <w:r w:rsidRPr="00E52A72">
        <w:rPr>
          <w:rFonts w:ascii="Times New Roman" w:hAnsi="Times New Roman"/>
          <w:sz w:val="24"/>
          <w:szCs w:val="24"/>
        </w:rPr>
        <w:t>ю</w:t>
      </w:r>
      <w:r w:rsidR="006B4E7A" w:rsidRPr="00E52A72">
        <w:rPr>
          <w:rFonts w:ascii="Times New Roman" w:hAnsi="Times New Roman"/>
          <w:sz w:val="24"/>
          <w:szCs w:val="24"/>
        </w:rPr>
        <w:t>т работу над основными движениям</w:t>
      </w:r>
      <w:r w:rsidR="00B51C41" w:rsidRPr="00E52A72">
        <w:rPr>
          <w:rFonts w:ascii="Times New Roman" w:hAnsi="Times New Roman"/>
          <w:sz w:val="24"/>
          <w:szCs w:val="24"/>
        </w:rPr>
        <w:t>и, уделяя особое внимание пружин</w:t>
      </w:r>
      <w:r w:rsidR="006B4E7A" w:rsidRPr="00E52A72">
        <w:rPr>
          <w:rFonts w:ascii="Times New Roman" w:hAnsi="Times New Roman"/>
          <w:sz w:val="24"/>
          <w:szCs w:val="24"/>
        </w:rPr>
        <w:t xml:space="preserve">ности и легкости в разнообразных видах ходьбы и бега, свободе рук и всего плечевого пояса;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детей с выразительным значением основных движений (высокий шаг, спокойная ходьба, легкий бег, мягкий бег и др.), используя образность;</w:t>
      </w:r>
    </w:p>
    <w:p w14:paraId="1BE959C6" w14:textId="77777777" w:rsidR="006B4E7A" w:rsidRPr="00E52A72" w:rsidRDefault="00692893" w:rsidP="00B51C41">
      <w:pPr>
        <w:tabs>
          <w:tab w:val="left" w:pos="76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начина</w:t>
      </w:r>
      <w:r w:rsidRPr="00E52A72">
        <w:rPr>
          <w:rFonts w:ascii="Times New Roman" w:hAnsi="Times New Roman"/>
          <w:sz w:val="24"/>
          <w:szCs w:val="24"/>
        </w:rPr>
        <w:t>ю</w:t>
      </w:r>
      <w:r w:rsidR="006B4E7A" w:rsidRPr="00E52A72">
        <w:rPr>
          <w:rFonts w:ascii="Times New Roman" w:hAnsi="Times New Roman"/>
          <w:sz w:val="24"/>
          <w:szCs w:val="24"/>
        </w:rPr>
        <w:t xml:space="preserve">т </w:t>
      </w:r>
      <w:r w:rsidR="007F4642" w:rsidRPr="00E52A72">
        <w:rPr>
          <w:rFonts w:ascii="Times New Roman" w:hAnsi="Times New Roman"/>
          <w:sz w:val="24"/>
          <w:szCs w:val="24"/>
        </w:rPr>
        <w:t>знаком</w:t>
      </w:r>
      <w:r w:rsidRPr="00E52A72">
        <w:rPr>
          <w:rFonts w:ascii="Times New Roman" w:hAnsi="Times New Roman"/>
          <w:sz w:val="24"/>
          <w:szCs w:val="24"/>
        </w:rPr>
        <w:t>и</w:t>
      </w:r>
      <w:r w:rsidR="007F4642" w:rsidRPr="00E52A72">
        <w:rPr>
          <w:rFonts w:ascii="Times New Roman" w:hAnsi="Times New Roman"/>
          <w:sz w:val="24"/>
          <w:szCs w:val="24"/>
        </w:rPr>
        <w:t>т</w:t>
      </w:r>
      <w:r w:rsidR="006B4E7A" w:rsidRPr="00E52A72">
        <w:rPr>
          <w:rFonts w:ascii="Times New Roman" w:hAnsi="Times New Roman"/>
          <w:sz w:val="24"/>
          <w:szCs w:val="24"/>
        </w:rPr>
        <w:t>ь детей с языком танцевальных движений как средством общения</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выражения эмоций в танце (подзадоривание, утверждающие притопы и пр.);</w:t>
      </w:r>
    </w:p>
    <w:p w14:paraId="5F160275" w14:textId="3ED00C20" w:rsidR="006B4E7A" w:rsidRPr="00B65225" w:rsidRDefault="00692893" w:rsidP="00B65225">
      <w:pPr>
        <w:tabs>
          <w:tab w:val="left" w:pos="77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использовать элементарные мимические и пантомимические средства выразительности в музыкально-двигательных сюжетных этюдах и играх, осваивая с детьми «гимнастику жестов» («прошу», «не надо», «показать» «спрятать» и др.).</w:t>
      </w:r>
    </w:p>
    <w:p w14:paraId="5D1251E8" w14:textId="4E6E0848"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Пение</w:t>
      </w:r>
    </w:p>
    <w:p w14:paraId="22DD1F94"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692893" w:rsidRPr="00E52A72">
        <w:rPr>
          <w:rFonts w:ascii="Times New Roman" w:hAnsi="Times New Roman"/>
          <w:b/>
          <w:bCs/>
          <w:iCs/>
          <w:sz w:val="24"/>
          <w:szCs w:val="24"/>
        </w:rPr>
        <w:t>:</w:t>
      </w:r>
    </w:p>
    <w:p w14:paraId="181132A1" w14:textId="77777777" w:rsidR="00B51C41" w:rsidRPr="00E52A72" w:rsidRDefault="006B4E7A" w:rsidP="0003750A">
      <w:pPr>
        <w:pStyle w:val="a3"/>
        <w:numPr>
          <w:ilvl w:val="0"/>
          <w:numId w:val="5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Охрана и защита голоса ребенка.</w:t>
      </w:r>
    </w:p>
    <w:p w14:paraId="66D0175D" w14:textId="77777777" w:rsidR="00B51C41" w:rsidRPr="00E52A72" w:rsidRDefault="006B4E7A" w:rsidP="0003750A">
      <w:pPr>
        <w:pStyle w:val="a3"/>
        <w:numPr>
          <w:ilvl w:val="0"/>
          <w:numId w:val="5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естественного, непринужденного, легкого звучания голоса в пении, позволяющего ребенку петь чисто, музыкально, выразительно и с удовольствием.</w:t>
      </w:r>
    </w:p>
    <w:p w14:paraId="732987BD" w14:textId="0CF52AED" w:rsidR="006B4E7A" w:rsidRPr="00B65225" w:rsidRDefault="006B4E7A" w:rsidP="00B65225">
      <w:pPr>
        <w:pStyle w:val="a3"/>
        <w:numPr>
          <w:ilvl w:val="0"/>
          <w:numId w:val="5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Организация вокально-хоровой работы на основе учета индивидуальных особенностей певческого голоса ребенка.</w:t>
      </w:r>
    </w:p>
    <w:p w14:paraId="1B495E2A"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51C41" w:rsidRPr="00E52A72">
        <w:rPr>
          <w:rFonts w:ascii="Times New Roman" w:hAnsi="Times New Roman"/>
          <w:b/>
          <w:bCs/>
          <w:iCs/>
          <w:sz w:val="24"/>
          <w:szCs w:val="24"/>
        </w:rPr>
        <w:t>.</w:t>
      </w:r>
    </w:p>
    <w:p w14:paraId="68AE3883"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963601" w:rsidRPr="00E52A72">
        <w:rPr>
          <w:rFonts w:ascii="Times New Roman" w:hAnsi="Times New Roman"/>
          <w:sz w:val="24"/>
          <w:szCs w:val="24"/>
        </w:rPr>
        <w:t>е</w:t>
      </w:r>
      <w:r w:rsidRPr="00E52A72">
        <w:rPr>
          <w:rFonts w:ascii="Times New Roman" w:hAnsi="Times New Roman"/>
          <w:sz w:val="24"/>
          <w:szCs w:val="24"/>
        </w:rPr>
        <w:t xml:space="preserve"> руководител</w:t>
      </w:r>
      <w:r w:rsidR="00963601" w:rsidRPr="00E52A72">
        <w:rPr>
          <w:rFonts w:ascii="Times New Roman" w:hAnsi="Times New Roman"/>
          <w:sz w:val="24"/>
          <w:szCs w:val="24"/>
        </w:rPr>
        <w:t>и</w:t>
      </w:r>
      <w:r w:rsidRPr="00E52A72">
        <w:rPr>
          <w:rFonts w:ascii="Times New Roman" w:hAnsi="Times New Roman"/>
          <w:sz w:val="24"/>
          <w:szCs w:val="24"/>
        </w:rPr>
        <w:t>:</w:t>
      </w:r>
    </w:p>
    <w:p w14:paraId="7EBAEFD3" w14:textId="77777777" w:rsidR="006B4E7A" w:rsidRPr="00E52A72" w:rsidRDefault="00963601" w:rsidP="00B51C41">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выявля</w:t>
      </w:r>
      <w:r w:rsidRPr="00E52A72">
        <w:rPr>
          <w:rFonts w:ascii="Times New Roman" w:hAnsi="Times New Roman"/>
          <w:sz w:val="24"/>
          <w:szCs w:val="24"/>
        </w:rPr>
        <w:t>ю</w:t>
      </w:r>
      <w:r w:rsidR="006B4E7A" w:rsidRPr="00E52A72">
        <w:rPr>
          <w:rFonts w:ascii="Times New Roman" w:hAnsi="Times New Roman"/>
          <w:sz w:val="24"/>
          <w:szCs w:val="24"/>
        </w:rPr>
        <w:t>т индивидуальные особенности певческого голоса каждого ребенка: ориентируясь на тембр голоса в речи и пении, его общий и примарный диапазоны, определяет тип звучания певческого голоса — высокий, средний или низкий;</w:t>
      </w:r>
    </w:p>
    <w:p w14:paraId="648F639E" w14:textId="77777777" w:rsidR="006B4E7A" w:rsidRPr="00E52A72" w:rsidRDefault="00963601" w:rsidP="00B51C41">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работа</w:t>
      </w:r>
      <w:r w:rsidRPr="00E52A72">
        <w:rPr>
          <w:rFonts w:ascii="Times New Roman" w:hAnsi="Times New Roman"/>
          <w:sz w:val="24"/>
          <w:szCs w:val="24"/>
        </w:rPr>
        <w:t>ю</w:t>
      </w:r>
      <w:r w:rsidR="006B4E7A" w:rsidRPr="00E52A72">
        <w:rPr>
          <w:rFonts w:ascii="Times New Roman" w:hAnsi="Times New Roman"/>
          <w:sz w:val="24"/>
          <w:szCs w:val="24"/>
        </w:rPr>
        <w:t xml:space="preserve">т над каждым типом голоса, прежде всего, в примарной зоне, укрепляя ее и способствуя становлению резонансных ощущений; </w:t>
      </w:r>
      <w:r w:rsidR="00B51C41" w:rsidRPr="00E52A72">
        <w:rPr>
          <w:rFonts w:ascii="Times New Roman" w:hAnsi="Times New Roman"/>
          <w:sz w:val="24"/>
          <w:szCs w:val="24"/>
        </w:rPr>
        <w:t>учиты</w:t>
      </w:r>
      <w:r w:rsidR="006B4E7A" w:rsidRPr="00E52A72">
        <w:rPr>
          <w:rFonts w:ascii="Times New Roman" w:hAnsi="Times New Roman"/>
          <w:sz w:val="24"/>
          <w:szCs w:val="24"/>
        </w:rPr>
        <w:t>ва</w:t>
      </w:r>
      <w:r w:rsidR="00B51C41" w:rsidRPr="00E52A72">
        <w:rPr>
          <w:rFonts w:ascii="Times New Roman" w:hAnsi="Times New Roman"/>
          <w:sz w:val="24"/>
          <w:szCs w:val="24"/>
        </w:rPr>
        <w:t>ют, что в процессе вокальной ра</w:t>
      </w:r>
      <w:r w:rsidR="006B4E7A" w:rsidRPr="00E52A72">
        <w:rPr>
          <w:rFonts w:ascii="Times New Roman" w:hAnsi="Times New Roman"/>
          <w:sz w:val="24"/>
          <w:szCs w:val="24"/>
        </w:rPr>
        <w:t>боты исходные первичные характеристики певческого голоса могут изменяться;</w:t>
      </w:r>
    </w:p>
    <w:p w14:paraId="6BED88E0" w14:textId="77777777" w:rsidR="006B4E7A" w:rsidRPr="00E52A72" w:rsidRDefault="00963601" w:rsidP="00B51C41">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продолжа</w:t>
      </w:r>
      <w:r w:rsidRPr="00E52A72">
        <w:rPr>
          <w:rFonts w:ascii="Times New Roman" w:hAnsi="Times New Roman"/>
          <w:sz w:val="24"/>
          <w:szCs w:val="24"/>
        </w:rPr>
        <w:t>ю</w:t>
      </w:r>
      <w:r w:rsidR="006B4E7A" w:rsidRPr="00E52A72">
        <w:rPr>
          <w:rFonts w:ascii="Times New Roman" w:hAnsi="Times New Roman"/>
          <w:sz w:val="24"/>
          <w:szCs w:val="24"/>
        </w:rPr>
        <w:t>т фор</w:t>
      </w:r>
      <w:r w:rsidR="00B51C41" w:rsidRPr="00E52A72">
        <w:rPr>
          <w:rFonts w:ascii="Times New Roman" w:hAnsi="Times New Roman"/>
          <w:sz w:val="24"/>
          <w:szCs w:val="24"/>
        </w:rPr>
        <w:t>мировать певческие навыки: следя</w:t>
      </w:r>
      <w:r w:rsidR="006B4E7A" w:rsidRPr="00E52A72">
        <w:rPr>
          <w:rFonts w:ascii="Times New Roman" w:hAnsi="Times New Roman"/>
          <w:sz w:val="24"/>
          <w:szCs w:val="24"/>
        </w:rPr>
        <w:t xml:space="preserve">т за правильной осанкой ребенка во время пения сидя и стоя,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петь легко и звонко, бесшумно брать дыхание перед началом музыкальной фразы, четко артикулировать согласные и ясно произносить и пропевать гласные звуки; начинает специальную работу над интонированием мелодии голосом, добиваясь правильной передачи направления движения мелодии и точного воспроизведения отдельных</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 xml:space="preserve">фрагментов;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петь музыкально и выразительно, передавая настроение и характер песни, а также те чувства, которые испытывает при этом сам ребенок;</w:t>
      </w:r>
    </w:p>
    <w:p w14:paraId="12A8E979" w14:textId="77777777" w:rsidR="006B4E7A" w:rsidRPr="00E52A72" w:rsidRDefault="00963601" w:rsidP="00B51C41">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становлению интонационно выразительной речи ребенка, рассматривая эту работу как необходимое условие формирования чистоты интонирования мелодии в пении;</w:t>
      </w:r>
    </w:p>
    <w:p w14:paraId="7511703D" w14:textId="77777777" w:rsidR="006B4E7A" w:rsidRPr="00E52A72" w:rsidRDefault="00963601" w:rsidP="00B51C41">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занятия с хором сочета</w:t>
      </w:r>
      <w:r w:rsidRPr="00E52A72">
        <w:rPr>
          <w:rFonts w:ascii="Times New Roman" w:hAnsi="Times New Roman"/>
          <w:sz w:val="24"/>
          <w:szCs w:val="24"/>
        </w:rPr>
        <w:t>ю</w:t>
      </w:r>
      <w:r w:rsidR="006B4E7A" w:rsidRPr="00E52A72">
        <w:rPr>
          <w:rFonts w:ascii="Times New Roman" w:hAnsi="Times New Roman"/>
          <w:sz w:val="24"/>
          <w:szCs w:val="24"/>
        </w:rPr>
        <w:t>т с работой по подгруппам и индивидуальной работой, опираясь на желания самого ребенка;</w:t>
      </w:r>
    </w:p>
    <w:p w14:paraId="390BD796" w14:textId="77777777" w:rsidR="006B4E7A" w:rsidRPr="00E52A72" w:rsidRDefault="00963601" w:rsidP="00B51C41">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использу</w:t>
      </w:r>
      <w:r w:rsidRPr="00E52A72">
        <w:rPr>
          <w:rFonts w:ascii="Times New Roman" w:hAnsi="Times New Roman"/>
          <w:sz w:val="24"/>
          <w:szCs w:val="24"/>
        </w:rPr>
        <w:t>ю</w:t>
      </w:r>
      <w:r w:rsidR="006B4E7A" w:rsidRPr="00E52A72">
        <w:rPr>
          <w:rFonts w:ascii="Times New Roman" w:hAnsi="Times New Roman"/>
          <w:sz w:val="24"/>
          <w:szCs w:val="24"/>
        </w:rPr>
        <w:t>т вокальный репертуар, позволяющий всем детям участвовать в хоровых занятиях и петь без напряжения и с удовольствием;</w:t>
      </w:r>
    </w:p>
    <w:p w14:paraId="165A600C" w14:textId="77777777" w:rsidR="006B4E7A" w:rsidRPr="00E52A72" w:rsidRDefault="00963601" w:rsidP="00B51C41">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распева</w:t>
      </w:r>
      <w:r w:rsidRPr="00E52A72">
        <w:rPr>
          <w:rFonts w:ascii="Times New Roman" w:hAnsi="Times New Roman"/>
          <w:sz w:val="24"/>
          <w:szCs w:val="24"/>
        </w:rPr>
        <w:t>ю</w:t>
      </w:r>
      <w:r w:rsidR="006B4E7A" w:rsidRPr="00E52A72">
        <w:rPr>
          <w:rFonts w:ascii="Times New Roman" w:hAnsi="Times New Roman"/>
          <w:sz w:val="24"/>
          <w:szCs w:val="24"/>
        </w:rPr>
        <w:t>т детей в разных тональностях, по голосам; транспонирует имеющиеся песни в нужные тональности; использует песни, в которых запев и припев удобны детям с разными голосами.</w:t>
      </w:r>
    </w:p>
    <w:p w14:paraId="24237BEF" w14:textId="77777777" w:rsidR="006B4E7A" w:rsidRPr="00E52A72" w:rsidRDefault="006B4E7A" w:rsidP="00B51C41">
      <w:pPr>
        <w:spacing w:after="0" w:line="240" w:lineRule="auto"/>
        <w:ind w:firstLine="709"/>
        <w:jc w:val="both"/>
        <w:rPr>
          <w:rFonts w:ascii="Times New Roman" w:eastAsiaTheme="minorEastAsia" w:hAnsi="Times New Roman"/>
          <w:sz w:val="24"/>
          <w:szCs w:val="24"/>
        </w:rPr>
      </w:pPr>
    </w:p>
    <w:p w14:paraId="0B2AE6E6" w14:textId="347C7D2C"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Игра на детских музыкальных инструментах</w:t>
      </w:r>
    </w:p>
    <w:p w14:paraId="07E8C6D3"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963601" w:rsidRPr="00E52A72">
        <w:rPr>
          <w:rFonts w:ascii="Times New Roman" w:hAnsi="Times New Roman"/>
          <w:b/>
          <w:bCs/>
          <w:iCs/>
          <w:sz w:val="24"/>
          <w:szCs w:val="24"/>
        </w:rPr>
        <w:t>:</w:t>
      </w:r>
    </w:p>
    <w:p w14:paraId="0820302A" w14:textId="77777777" w:rsidR="00B51C41" w:rsidRPr="00E52A72" w:rsidRDefault="006B4E7A" w:rsidP="0003750A">
      <w:pPr>
        <w:pStyle w:val="a3"/>
        <w:numPr>
          <w:ilvl w:val="0"/>
          <w:numId w:val="5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чувства музыкального ритма, тембрового и динамического слуха.</w:t>
      </w:r>
    </w:p>
    <w:p w14:paraId="0932FF01" w14:textId="50055F04" w:rsidR="006B4E7A" w:rsidRPr="00B65225" w:rsidRDefault="006B4E7A" w:rsidP="00B65225">
      <w:pPr>
        <w:pStyle w:val="a3"/>
        <w:numPr>
          <w:ilvl w:val="0"/>
          <w:numId w:val="5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Ознакомление детей со звуковысотными музыкальными инструментами.</w:t>
      </w:r>
    </w:p>
    <w:p w14:paraId="046D902D"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51C41" w:rsidRPr="00E52A72">
        <w:rPr>
          <w:rFonts w:ascii="Times New Roman" w:hAnsi="Times New Roman"/>
          <w:b/>
          <w:bCs/>
          <w:iCs/>
          <w:sz w:val="24"/>
          <w:szCs w:val="24"/>
        </w:rPr>
        <w:t>.</w:t>
      </w:r>
    </w:p>
    <w:p w14:paraId="7A40B468"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B14E72" w:rsidRPr="00E52A72">
        <w:rPr>
          <w:rFonts w:ascii="Times New Roman" w:hAnsi="Times New Roman"/>
          <w:sz w:val="24"/>
          <w:szCs w:val="24"/>
        </w:rPr>
        <w:t>е</w:t>
      </w:r>
      <w:r w:rsidRPr="00E52A72">
        <w:rPr>
          <w:rFonts w:ascii="Times New Roman" w:hAnsi="Times New Roman"/>
          <w:sz w:val="24"/>
          <w:szCs w:val="24"/>
        </w:rPr>
        <w:t xml:space="preserve"> руководител</w:t>
      </w:r>
      <w:r w:rsidR="00B14E72" w:rsidRPr="00E52A72">
        <w:rPr>
          <w:rFonts w:ascii="Times New Roman" w:hAnsi="Times New Roman"/>
          <w:sz w:val="24"/>
          <w:szCs w:val="24"/>
        </w:rPr>
        <w:t>и</w:t>
      </w:r>
      <w:r w:rsidRPr="00E52A72">
        <w:rPr>
          <w:rFonts w:ascii="Times New Roman" w:hAnsi="Times New Roman"/>
          <w:sz w:val="24"/>
          <w:szCs w:val="24"/>
        </w:rPr>
        <w:t>:</w:t>
      </w:r>
    </w:p>
    <w:p w14:paraId="1F56047A" w14:textId="77777777" w:rsidR="006B4E7A" w:rsidRPr="00E52A72" w:rsidRDefault="00B14E72" w:rsidP="005269E3">
      <w:pPr>
        <w:tabs>
          <w:tab w:val="left" w:pos="708"/>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детей играть в ударном оркестре эмоционально и музыкально, </w:t>
      </w:r>
      <w:r w:rsidR="007F4642" w:rsidRPr="00E52A72">
        <w:rPr>
          <w:rFonts w:ascii="Times New Roman" w:hAnsi="Times New Roman"/>
          <w:sz w:val="24"/>
          <w:szCs w:val="24"/>
        </w:rPr>
        <w:t>развивают</w:t>
      </w:r>
      <w:r w:rsidR="006B4E7A" w:rsidRPr="00E52A72">
        <w:rPr>
          <w:rFonts w:ascii="Times New Roman" w:hAnsi="Times New Roman"/>
          <w:sz w:val="24"/>
          <w:szCs w:val="24"/>
        </w:rPr>
        <w:t xml:space="preserve"> чувство ансамбля;</w:t>
      </w:r>
    </w:p>
    <w:p w14:paraId="41F67830" w14:textId="77777777" w:rsidR="006B4E7A" w:rsidRPr="00E52A72" w:rsidRDefault="00B14E72" w:rsidP="005269E3">
      <w:pPr>
        <w:tabs>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воспроизводить несложные ритмические рисунки на ударных инструментах, помогают овладеть равномерной метрическо</w:t>
      </w:r>
      <w:r w:rsidR="00083712" w:rsidRPr="00E52A72">
        <w:rPr>
          <w:rFonts w:ascii="Times New Roman" w:hAnsi="Times New Roman"/>
          <w:sz w:val="24"/>
          <w:szCs w:val="24"/>
        </w:rPr>
        <w:t>й пульсацией (использую</w:t>
      </w:r>
      <w:r w:rsidR="006B4E7A" w:rsidRPr="00E52A72">
        <w:rPr>
          <w:rFonts w:ascii="Times New Roman" w:hAnsi="Times New Roman"/>
          <w:sz w:val="24"/>
          <w:szCs w:val="24"/>
        </w:rPr>
        <w:t>т в работе совместное музицирование взрослого и ребенка на клавишном инструменте, предлагая ребенку воспроизвести метрическую пульсацию на одной клавише в высоком или низком регистре);</w:t>
      </w:r>
    </w:p>
    <w:p w14:paraId="276DA84C" w14:textId="77777777" w:rsidR="006B4E7A" w:rsidRPr="00E52A72" w:rsidRDefault="00B14E72" w:rsidP="005269E3">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становлению ритмического этапа развития импровизации (появлению разнообразия и богатства ритмических структур, интересно объединяемых детьми в различных построениях);</w:t>
      </w:r>
    </w:p>
    <w:p w14:paraId="4DDBE14B" w14:textId="791AEFC5" w:rsidR="006B4E7A" w:rsidRPr="00B65225" w:rsidRDefault="00B14E72" w:rsidP="00B65225">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со строением звуковысотных детских музыкальных инструментов и способами игры на них.</w:t>
      </w:r>
    </w:p>
    <w:p w14:paraId="5E008A62" w14:textId="196D582C"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Музыкальная игра-драматизация</w:t>
      </w:r>
    </w:p>
    <w:p w14:paraId="55C9C477"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B14E72" w:rsidRPr="00E52A72">
        <w:rPr>
          <w:rFonts w:ascii="Times New Roman" w:hAnsi="Times New Roman"/>
          <w:b/>
          <w:bCs/>
          <w:iCs/>
          <w:sz w:val="24"/>
          <w:szCs w:val="24"/>
        </w:rPr>
        <w:t>:</w:t>
      </w:r>
    </w:p>
    <w:p w14:paraId="3882F487" w14:textId="77777777" w:rsidR="00083712" w:rsidRPr="00E52A72" w:rsidRDefault="006B4E7A" w:rsidP="0003750A">
      <w:pPr>
        <w:pStyle w:val="a3"/>
        <w:numPr>
          <w:ilvl w:val="0"/>
          <w:numId w:val="5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Поддержка детей в их желании участвовать в играх-драматизациях, включающих различные виды музыкальной деятельности, художественное слово, мимику и пантомиму.</w:t>
      </w:r>
    </w:p>
    <w:p w14:paraId="78C18087" w14:textId="6B96A529" w:rsidR="00083712" w:rsidRPr="00B65225" w:rsidRDefault="006B4E7A" w:rsidP="00B65225">
      <w:pPr>
        <w:pStyle w:val="a3"/>
        <w:numPr>
          <w:ilvl w:val="0"/>
          <w:numId w:val="5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Использование игры-драматизации для развития творчества детей и проявления их индивидуальности.</w:t>
      </w:r>
    </w:p>
    <w:p w14:paraId="326CBA33" w14:textId="77777777" w:rsidR="006B4E7A" w:rsidRPr="00E52A72" w:rsidRDefault="006B4E7A" w:rsidP="00083712">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083712" w:rsidRPr="00E52A72">
        <w:rPr>
          <w:rFonts w:ascii="Times New Roman" w:hAnsi="Times New Roman"/>
          <w:b/>
          <w:bCs/>
          <w:iCs/>
          <w:sz w:val="24"/>
          <w:szCs w:val="24"/>
        </w:rPr>
        <w:t>.</w:t>
      </w:r>
    </w:p>
    <w:p w14:paraId="102FF373"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B14E72" w:rsidRPr="00E52A72">
        <w:rPr>
          <w:rFonts w:ascii="Times New Roman" w:hAnsi="Times New Roman"/>
          <w:sz w:val="24"/>
          <w:szCs w:val="24"/>
        </w:rPr>
        <w:t>е</w:t>
      </w:r>
      <w:r w:rsidRPr="00E52A72">
        <w:rPr>
          <w:rFonts w:ascii="Times New Roman" w:hAnsi="Times New Roman"/>
          <w:sz w:val="24"/>
          <w:szCs w:val="24"/>
        </w:rPr>
        <w:t xml:space="preserve"> руководител</w:t>
      </w:r>
      <w:r w:rsidR="00B14E72" w:rsidRPr="00E52A72">
        <w:rPr>
          <w:rFonts w:ascii="Times New Roman" w:hAnsi="Times New Roman"/>
          <w:sz w:val="24"/>
          <w:szCs w:val="24"/>
        </w:rPr>
        <w:t>и</w:t>
      </w:r>
      <w:r w:rsidRPr="00E52A72">
        <w:rPr>
          <w:rFonts w:ascii="Times New Roman" w:hAnsi="Times New Roman"/>
          <w:sz w:val="24"/>
          <w:szCs w:val="24"/>
        </w:rPr>
        <w:t>:</w:t>
      </w:r>
    </w:p>
    <w:p w14:paraId="1A9B29BE" w14:textId="77777777" w:rsidR="006B4E7A" w:rsidRPr="00E52A72" w:rsidRDefault="00B14E72" w:rsidP="00083712">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в подготовке детей к игре-драматизации использу</w:t>
      </w:r>
      <w:r w:rsidRPr="00E52A72">
        <w:rPr>
          <w:rFonts w:ascii="Times New Roman" w:hAnsi="Times New Roman"/>
          <w:sz w:val="24"/>
          <w:szCs w:val="24"/>
        </w:rPr>
        <w:t>ю</w:t>
      </w:r>
      <w:r w:rsidR="006B4E7A" w:rsidRPr="00E52A72">
        <w:rPr>
          <w:rFonts w:ascii="Times New Roman" w:hAnsi="Times New Roman"/>
          <w:sz w:val="24"/>
          <w:szCs w:val="24"/>
        </w:rPr>
        <w:t>т всю систему работы по музыкальному движению (в особенности над образными этюдами), пению, игре на детских музыкальных инструментах;</w:t>
      </w:r>
    </w:p>
    <w:p w14:paraId="4D9D22E2" w14:textId="77777777" w:rsidR="006B4E7A" w:rsidRPr="00E52A72" w:rsidRDefault="00B14E72" w:rsidP="00083712">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детей с игрой-драматизацией: предварительно предлагает прослушать музыку от начала и до конца, проигрывает ее на фортепиано, пропева</w:t>
      </w:r>
      <w:r w:rsidRPr="00E52A72">
        <w:rPr>
          <w:rFonts w:ascii="Times New Roman" w:hAnsi="Times New Roman"/>
          <w:sz w:val="24"/>
          <w:szCs w:val="24"/>
        </w:rPr>
        <w:t>ю</w:t>
      </w:r>
      <w:r w:rsidR="006B4E7A" w:rsidRPr="00E52A72">
        <w:rPr>
          <w:rFonts w:ascii="Times New Roman" w:hAnsi="Times New Roman"/>
          <w:sz w:val="24"/>
          <w:szCs w:val="24"/>
        </w:rPr>
        <w:t>т вокальные партии (если они есть), сопровождает показ небольшими эмоциональными комментариями;</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 xml:space="preserve">предлагает сначала всем детям воплощать каждый образ в движениях, принимать участие в обсуждении разных вариантов исполнения (медведь </w:t>
      </w:r>
      <w:r w:rsidRPr="00E52A72">
        <w:rPr>
          <w:rFonts w:ascii="Times New Roman" w:hAnsi="Times New Roman"/>
          <w:sz w:val="24"/>
          <w:szCs w:val="24"/>
        </w:rPr>
        <w:t>-</w:t>
      </w:r>
      <w:r w:rsidR="006B4E7A" w:rsidRPr="00E52A72">
        <w:rPr>
          <w:rFonts w:ascii="Times New Roman" w:hAnsi="Times New Roman"/>
          <w:sz w:val="24"/>
          <w:szCs w:val="24"/>
        </w:rPr>
        <w:t xml:space="preserve"> угрюмый, любопытный, задумчивый и т.д.); помогают выбрать вариант, в наибольшей степени соответствующий характеру образа, </w:t>
      </w:r>
      <w:r w:rsidR="009069FE" w:rsidRPr="00E52A72">
        <w:rPr>
          <w:rFonts w:ascii="Times New Roman" w:hAnsi="Times New Roman"/>
          <w:sz w:val="24"/>
          <w:szCs w:val="24"/>
        </w:rPr>
        <w:t>поддерживают</w:t>
      </w:r>
      <w:r w:rsidR="006B4E7A" w:rsidRPr="00E52A72">
        <w:rPr>
          <w:rFonts w:ascii="Times New Roman" w:hAnsi="Times New Roman"/>
          <w:sz w:val="24"/>
          <w:szCs w:val="24"/>
        </w:rPr>
        <w:t xml:space="preserve"> каждую творческую находку ребенка;</w:t>
      </w:r>
    </w:p>
    <w:p w14:paraId="20500F2C" w14:textId="77777777" w:rsidR="006B4E7A" w:rsidRPr="00E52A72" w:rsidRDefault="00B14E72" w:rsidP="00083712">
      <w:pPr>
        <w:tabs>
          <w:tab w:val="left" w:pos="7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A373DB" w:rsidRPr="00E52A72">
        <w:rPr>
          <w:rFonts w:ascii="Times New Roman" w:hAnsi="Times New Roman"/>
          <w:sz w:val="24"/>
          <w:szCs w:val="24"/>
        </w:rPr>
        <w:t xml:space="preserve"> </w:t>
      </w:r>
      <w:r w:rsidR="006B4E7A" w:rsidRPr="00E52A72">
        <w:rPr>
          <w:rFonts w:ascii="Times New Roman" w:hAnsi="Times New Roman"/>
          <w:sz w:val="24"/>
          <w:szCs w:val="24"/>
        </w:rPr>
        <w:t>поощря</w:t>
      </w:r>
      <w:r w:rsidRPr="00E52A72">
        <w:rPr>
          <w:rFonts w:ascii="Times New Roman" w:hAnsi="Times New Roman"/>
          <w:sz w:val="24"/>
          <w:szCs w:val="24"/>
        </w:rPr>
        <w:t>ю</w:t>
      </w:r>
      <w:r w:rsidR="006B4E7A" w:rsidRPr="00E52A72">
        <w:rPr>
          <w:rFonts w:ascii="Times New Roman" w:hAnsi="Times New Roman"/>
          <w:sz w:val="24"/>
          <w:szCs w:val="24"/>
        </w:rPr>
        <w:t>т желание ребенка исполнять роль сольно, в небольшой группе;</w:t>
      </w:r>
    </w:p>
    <w:p w14:paraId="3A62C102" w14:textId="77777777" w:rsidR="006B4E7A" w:rsidRPr="00E52A72" w:rsidRDefault="00A373DB" w:rsidP="00083712">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B14E72" w:rsidRPr="00E52A72">
        <w:rPr>
          <w:rFonts w:ascii="Times New Roman" w:hAnsi="Times New Roman"/>
          <w:sz w:val="24"/>
          <w:szCs w:val="24"/>
        </w:rPr>
        <w:t>поддерживаю</w:t>
      </w:r>
      <w:r w:rsidR="006B4E7A" w:rsidRPr="00E52A72">
        <w:rPr>
          <w:rFonts w:ascii="Times New Roman" w:hAnsi="Times New Roman"/>
          <w:sz w:val="24"/>
          <w:szCs w:val="24"/>
        </w:rPr>
        <w:t>т проявление индивидуальности и элементы импровизации в ролевом поведении, музыкальном движении, речевом интонировании;</w:t>
      </w:r>
    </w:p>
    <w:p w14:paraId="215D45CF" w14:textId="0D4B01DF" w:rsidR="006B4E7A" w:rsidRPr="00B65225" w:rsidRDefault="00B14E72" w:rsidP="00B65225">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A373DB" w:rsidRPr="00E52A72">
        <w:rPr>
          <w:rFonts w:ascii="Times New Roman" w:hAnsi="Times New Roman"/>
          <w:sz w:val="24"/>
          <w:szCs w:val="24"/>
        </w:rPr>
        <w:t xml:space="preserve"> </w:t>
      </w:r>
      <w:r w:rsidR="006B4E7A" w:rsidRPr="00E52A72">
        <w:rPr>
          <w:rFonts w:ascii="Times New Roman" w:hAnsi="Times New Roman"/>
          <w:sz w:val="24"/>
          <w:szCs w:val="24"/>
        </w:rPr>
        <w:t>разучива</w:t>
      </w:r>
      <w:r w:rsidRPr="00E52A72">
        <w:rPr>
          <w:rFonts w:ascii="Times New Roman" w:hAnsi="Times New Roman"/>
          <w:sz w:val="24"/>
          <w:szCs w:val="24"/>
        </w:rPr>
        <w:t>ю</w:t>
      </w:r>
      <w:r w:rsidR="006B4E7A" w:rsidRPr="00E52A72">
        <w:rPr>
          <w:rFonts w:ascii="Times New Roman" w:hAnsi="Times New Roman"/>
          <w:sz w:val="24"/>
          <w:szCs w:val="24"/>
        </w:rPr>
        <w:t>т с детьми ежегодно 2</w:t>
      </w:r>
      <w:r w:rsidRPr="00E52A72">
        <w:rPr>
          <w:rFonts w:ascii="Times New Roman" w:hAnsi="Times New Roman"/>
          <w:sz w:val="24"/>
          <w:szCs w:val="24"/>
        </w:rPr>
        <w:t>-</w:t>
      </w:r>
      <w:r w:rsidR="006B4E7A" w:rsidRPr="00E52A72">
        <w:rPr>
          <w:rFonts w:ascii="Times New Roman" w:hAnsi="Times New Roman"/>
          <w:sz w:val="24"/>
          <w:szCs w:val="24"/>
        </w:rPr>
        <w:t xml:space="preserve">3 игры, не доводя игру до состояния идеально отточенного спектакля; главное </w:t>
      </w:r>
      <w:r w:rsidRPr="00E52A72">
        <w:rPr>
          <w:rFonts w:ascii="Times New Roman" w:hAnsi="Times New Roman"/>
          <w:sz w:val="24"/>
          <w:szCs w:val="24"/>
        </w:rPr>
        <w:t>-</w:t>
      </w:r>
      <w:r w:rsidR="006B4E7A" w:rsidRPr="00E52A72">
        <w:rPr>
          <w:rFonts w:ascii="Times New Roman" w:hAnsi="Times New Roman"/>
          <w:sz w:val="24"/>
          <w:szCs w:val="24"/>
        </w:rPr>
        <w:t xml:space="preserve"> дать возможность каждому ребенку проявить себя в соответствии с его возможностями.</w:t>
      </w:r>
    </w:p>
    <w:p w14:paraId="124BCAE0" w14:textId="77777777" w:rsidR="006B4E7A" w:rsidRPr="00E52A72" w:rsidRDefault="00B14E72" w:rsidP="00083712">
      <w:pPr>
        <w:spacing w:after="0" w:line="240" w:lineRule="auto"/>
        <w:ind w:firstLine="709"/>
        <w:jc w:val="center"/>
        <w:rPr>
          <w:rFonts w:ascii="Times New Roman" w:hAnsi="Times New Roman"/>
          <w:sz w:val="24"/>
          <w:szCs w:val="24"/>
        </w:rPr>
      </w:pPr>
      <w:r w:rsidRPr="00E52A72">
        <w:rPr>
          <w:rFonts w:ascii="Times New Roman" w:hAnsi="Times New Roman"/>
          <w:b/>
          <w:bCs/>
          <w:sz w:val="24"/>
          <w:szCs w:val="24"/>
        </w:rPr>
        <w:t xml:space="preserve"> Физическое развитие</w:t>
      </w:r>
    </w:p>
    <w:p w14:paraId="64B43CF4" w14:textId="119371C0" w:rsidR="006B4E7A" w:rsidRPr="00E52A72"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71935739"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B14E72" w:rsidRPr="00E52A72">
        <w:rPr>
          <w:rFonts w:ascii="Times New Roman" w:hAnsi="Times New Roman"/>
          <w:b/>
          <w:bCs/>
          <w:iCs/>
          <w:sz w:val="24"/>
          <w:szCs w:val="24"/>
        </w:rPr>
        <w:t>:</w:t>
      </w:r>
    </w:p>
    <w:p w14:paraId="3C86114E" w14:textId="77777777" w:rsidR="00D664B4" w:rsidRPr="00E52A72" w:rsidRDefault="006B4E7A" w:rsidP="0003750A">
      <w:pPr>
        <w:pStyle w:val="a3"/>
        <w:numPr>
          <w:ilvl w:val="0"/>
          <w:numId w:val="5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правильной осанки, гармоничного телосложения; развитие мелкой моторики; Обогащение двигательного опыта разнообразными видами физических упражнений и подвижных игр.</w:t>
      </w:r>
    </w:p>
    <w:p w14:paraId="7E52B0E1" w14:textId="77777777" w:rsidR="00D664B4" w:rsidRPr="00E52A72" w:rsidRDefault="006B4E7A" w:rsidP="0003750A">
      <w:pPr>
        <w:pStyle w:val="a3"/>
        <w:numPr>
          <w:ilvl w:val="0"/>
          <w:numId w:val="5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Содействие правильному выполнению движений в соответствии с образцом взрослого (правильное положение тела, заданное направление); способствование развитию произвольности выполнения двигательных действий;</w:t>
      </w:r>
    </w:p>
    <w:p w14:paraId="455895E2" w14:textId="77777777" w:rsidR="00D664B4" w:rsidRPr="00E52A72" w:rsidRDefault="006B4E7A" w:rsidP="0003750A">
      <w:pPr>
        <w:pStyle w:val="a3"/>
        <w:numPr>
          <w:ilvl w:val="0"/>
          <w:numId w:val="5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умения выполнять знакомые движения легко и свободно, ритмично и согласованно, ориентируясь в пространстве и сохраняя равновесие.</w:t>
      </w:r>
    </w:p>
    <w:p w14:paraId="727AD98A" w14:textId="77777777" w:rsidR="00D664B4" w:rsidRPr="00E52A72" w:rsidRDefault="006B4E7A" w:rsidP="0003750A">
      <w:pPr>
        <w:pStyle w:val="a3"/>
        <w:numPr>
          <w:ilvl w:val="0"/>
          <w:numId w:val="5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к отдельным элементам спорта.</w:t>
      </w:r>
    </w:p>
    <w:p w14:paraId="6D751E5F" w14:textId="7AF7135F" w:rsidR="006B4E7A" w:rsidRPr="00B65225" w:rsidRDefault="006B4E7A" w:rsidP="00B65225">
      <w:pPr>
        <w:pStyle w:val="a3"/>
        <w:numPr>
          <w:ilvl w:val="0"/>
          <w:numId w:val="5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начал полезных привычек.</w:t>
      </w:r>
    </w:p>
    <w:p w14:paraId="411B01BF" w14:textId="77777777" w:rsidR="006B4E7A" w:rsidRPr="00E52A72" w:rsidRDefault="006B4E7A" w:rsidP="00D664B4">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664B4" w:rsidRPr="00E52A72">
        <w:rPr>
          <w:rFonts w:ascii="Times New Roman" w:hAnsi="Times New Roman"/>
          <w:b/>
          <w:bCs/>
          <w:iCs/>
          <w:sz w:val="24"/>
          <w:szCs w:val="24"/>
        </w:rPr>
        <w:t>.</w:t>
      </w:r>
    </w:p>
    <w:p w14:paraId="441ED121" w14:textId="77777777" w:rsidR="006B4E7A" w:rsidRPr="00E52A72" w:rsidRDefault="006B4E7A" w:rsidP="00D664B4">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Во время подвижных игр, на занятиях, утренней гимнастике, прогулке </w:t>
      </w:r>
      <w:r w:rsidR="00D664B4" w:rsidRPr="00E52A72">
        <w:rPr>
          <w:rFonts w:ascii="Times New Roman" w:hAnsi="Times New Roman"/>
          <w:sz w:val="24"/>
          <w:szCs w:val="24"/>
        </w:rPr>
        <w:t>педагоги продолжаю</w:t>
      </w:r>
      <w:r w:rsidRPr="00E52A72">
        <w:rPr>
          <w:rFonts w:ascii="Times New Roman" w:hAnsi="Times New Roman"/>
          <w:sz w:val="24"/>
          <w:szCs w:val="24"/>
        </w:rPr>
        <w:t xml:space="preserve">т формировать и закреплять </w:t>
      </w:r>
      <w:r w:rsidRPr="00E52A72">
        <w:rPr>
          <w:rFonts w:ascii="Times New Roman" w:hAnsi="Times New Roman"/>
          <w:iCs/>
          <w:sz w:val="24"/>
          <w:szCs w:val="24"/>
        </w:rPr>
        <w:t>основные виды движений</w:t>
      </w:r>
      <w:r w:rsidR="00B14E72" w:rsidRPr="00E52A72">
        <w:rPr>
          <w:rFonts w:ascii="Times New Roman" w:hAnsi="Times New Roman"/>
          <w:sz w:val="24"/>
          <w:szCs w:val="24"/>
        </w:rPr>
        <w:t>.</w:t>
      </w:r>
    </w:p>
    <w:p w14:paraId="6D49C989"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Ходьба:</w:t>
      </w:r>
      <w:r w:rsidRPr="00E52A72">
        <w:rPr>
          <w:rFonts w:ascii="Times New Roman" w:hAnsi="Times New Roman"/>
          <w:i/>
          <w:iCs/>
          <w:sz w:val="24"/>
          <w:szCs w:val="24"/>
        </w:rPr>
        <w:t xml:space="preserve"> </w:t>
      </w:r>
      <w:r w:rsidRPr="00E52A72">
        <w:rPr>
          <w:rFonts w:ascii="Times New Roman" w:hAnsi="Times New Roman"/>
          <w:sz w:val="24"/>
          <w:szCs w:val="24"/>
        </w:rPr>
        <w:t>в колонне,</w:t>
      </w:r>
      <w:r w:rsidRPr="00E52A72">
        <w:rPr>
          <w:rFonts w:ascii="Times New Roman" w:hAnsi="Times New Roman"/>
          <w:i/>
          <w:iCs/>
          <w:sz w:val="24"/>
          <w:szCs w:val="24"/>
        </w:rPr>
        <w:t xml:space="preserve"> </w:t>
      </w:r>
      <w:r w:rsidRPr="00E52A72">
        <w:rPr>
          <w:rFonts w:ascii="Times New Roman" w:hAnsi="Times New Roman"/>
          <w:sz w:val="24"/>
          <w:szCs w:val="24"/>
        </w:rPr>
        <w:t>по кругу,</w:t>
      </w:r>
      <w:r w:rsidRPr="00E52A72">
        <w:rPr>
          <w:rFonts w:ascii="Times New Roman" w:hAnsi="Times New Roman"/>
          <w:i/>
          <w:iCs/>
          <w:sz w:val="24"/>
          <w:szCs w:val="24"/>
        </w:rPr>
        <w:t xml:space="preserve"> </w:t>
      </w:r>
      <w:r w:rsidRPr="00E52A72">
        <w:rPr>
          <w:rFonts w:ascii="Times New Roman" w:hAnsi="Times New Roman"/>
          <w:sz w:val="24"/>
          <w:szCs w:val="24"/>
        </w:rPr>
        <w:t>парами друг за другом,</w:t>
      </w:r>
      <w:r w:rsidRPr="00E52A72">
        <w:rPr>
          <w:rFonts w:ascii="Times New Roman" w:hAnsi="Times New Roman"/>
          <w:i/>
          <w:iCs/>
          <w:sz w:val="24"/>
          <w:szCs w:val="24"/>
        </w:rPr>
        <w:t xml:space="preserve"> </w:t>
      </w:r>
      <w:r w:rsidRPr="00E52A72">
        <w:rPr>
          <w:rFonts w:ascii="Times New Roman" w:hAnsi="Times New Roman"/>
          <w:sz w:val="24"/>
          <w:szCs w:val="24"/>
        </w:rPr>
        <w:t>в разных направлениях;</w:t>
      </w:r>
      <w:r w:rsidRPr="00E52A72">
        <w:rPr>
          <w:rFonts w:ascii="Times New Roman" w:hAnsi="Times New Roman"/>
          <w:i/>
          <w:iCs/>
          <w:sz w:val="24"/>
          <w:szCs w:val="24"/>
        </w:rPr>
        <w:t xml:space="preserve"> </w:t>
      </w:r>
      <w:r w:rsidRPr="00E52A72">
        <w:rPr>
          <w:rFonts w:ascii="Times New Roman" w:hAnsi="Times New Roman"/>
          <w:sz w:val="24"/>
          <w:szCs w:val="24"/>
        </w:rPr>
        <w:t>врассыпную на носках; высоко поднимая колени; «змейкой», с остановкой (по сигналу воспитателя).</w:t>
      </w:r>
    </w:p>
    <w:p w14:paraId="42C571D9"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Бег:</w:t>
      </w:r>
      <w:r w:rsidRPr="00E52A72">
        <w:rPr>
          <w:rFonts w:ascii="Times New Roman" w:hAnsi="Times New Roman"/>
          <w:i/>
          <w:iCs/>
          <w:sz w:val="24"/>
          <w:szCs w:val="24"/>
        </w:rPr>
        <w:t xml:space="preserve"> </w:t>
      </w:r>
      <w:r w:rsidRPr="00E52A72">
        <w:rPr>
          <w:rFonts w:ascii="Times New Roman" w:hAnsi="Times New Roman"/>
          <w:sz w:val="24"/>
          <w:szCs w:val="24"/>
        </w:rPr>
        <w:t>в колонне,</w:t>
      </w:r>
      <w:r w:rsidRPr="00E52A72">
        <w:rPr>
          <w:rFonts w:ascii="Times New Roman" w:hAnsi="Times New Roman"/>
          <w:i/>
          <w:iCs/>
          <w:sz w:val="24"/>
          <w:szCs w:val="24"/>
        </w:rPr>
        <w:t xml:space="preserve"> </w:t>
      </w:r>
      <w:r w:rsidRPr="00E52A72">
        <w:rPr>
          <w:rFonts w:ascii="Times New Roman" w:hAnsi="Times New Roman"/>
          <w:sz w:val="24"/>
          <w:szCs w:val="24"/>
        </w:rPr>
        <w:t>по кругу по одному и парами</w:t>
      </w:r>
      <w:r w:rsidRPr="00E52A72">
        <w:rPr>
          <w:rFonts w:ascii="Times New Roman" w:hAnsi="Times New Roman"/>
          <w:i/>
          <w:iCs/>
          <w:sz w:val="24"/>
          <w:szCs w:val="24"/>
        </w:rPr>
        <w:t xml:space="preserve"> </w:t>
      </w:r>
      <w:r w:rsidRPr="00E52A72">
        <w:rPr>
          <w:rFonts w:ascii="Times New Roman" w:hAnsi="Times New Roman"/>
          <w:sz w:val="24"/>
          <w:szCs w:val="24"/>
        </w:rPr>
        <w:t>(держась за руки);</w:t>
      </w:r>
      <w:r w:rsidRPr="00E52A72">
        <w:rPr>
          <w:rFonts w:ascii="Times New Roman" w:hAnsi="Times New Roman"/>
          <w:i/>
          <w:iCs/>
          <w:sz w:val="24"/>
          <w:szCs w:val="24"/>
        </w:rPr>
        <w:t xml:space="preserve"> </w:t>
      </w:r>
      <w:r w:rsidRPr="00E52A72">
        <w:rPr>
          <w:rFonts w:ascii="Times New Roman" w:hAnsi="Times New Roman"/>
          <w:sz w:val="24"/>
          <w:szCs w:val="24"/>
        </w:rPr>
        <w:t>непрерывный бег</w:t>
      </w:r>
      <w:r w:rsidRPr="00E52A72">
        <w:rPr>
          <w:rFonts w:ascii="Times New Roman" w:hAnsi="Times New Roman"/>
          <w:i/>
          <w:iCs/>
          <w:sz w:val="24"/>
          <w:szCs w:val="24"/>
        </w:rPr>
        <w:t xml:space="preserve"> </w:t>
      </w:r>
      <w:r w:rsidRPr="00E52A72">
        <w:rPr>
          <w:rFonts w:ascii="Times New Roman" w:hAnsi="Times New Roman"/>
          <w:sz w:val="24"/>
          <w:szCs w:val="24"/>
        </w:rPr>
        <w:t>длительностью до 1 минуты; быстрый бег до 10</w:t>
      </w:r>
      <w:r w:rsidR="00B14E72" w:rsidRPr="00E52A72">
        <w:rPr>
          <w:rFonts w:ascii="Times New Roman" w:hAnsi="Times New Roman"/>
          <w:sz w:val="24"/>
          <w:szCs w:val="24"/>
        </w:rPr>
        <w:t>-</w:t>
      </w:r>
      <w:r w:rsidRPr="00E52A72">
        <w:rPr>
          <w:rFonts w:ascii="Times New Roman" w:hAnsi="Times New Roman"/>
          <w:sz w:val="24"/>
          <w:szCs w:val="24"/>
        </w:rPr>
        <w:t>20 м; бег в медленном темпе до 160 м.</w:t>
      </w:r>
    </w:p>
    <w:p w14:paraId="2BAD6D05"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Ползание, лазание:</w:t>
      </w:r>
      <w:r w:rsidRPr="00E52A72">
        <w:rPr>
          <w:rFonts w:ascii="Times New Roman" w:hAnsi="Times New Roman"/>
          <w:i/>
          <w:iCs/>
          <w:sz w:val="24"/>
          <w:szCs w:val="24"/>
        </w:rPr>
        <w:t xml:space="preserve"> </w:t>
      </w:r>
      <w:r w:rsidRPr="00E52A72">
        <w:rPr>
          <w:rFonts w:ascii="Times New Roman" w:hAnsi="Times New Roman"/>
          <w:sz w:val="24"/>
          <w:szCs w:val="24"/>
        </w:rPr>
        <w:t>ползание на четвереньках по прямой</w:t>
      </w:r>
      <w:r w:rsidRPr="00E52A72">
        <w:rPr>
          <w:rFonts w:ascii="Times New Roman" w:hAnsi="Times New Roman"/>
          <w:i/>
          <w:iCs/>
          <w:sz w:val="24"/>
          <w:szCs w:val="24"/>
        </w:rPr>
        <w:t xml:space="preserve"> </w:t>
      </w:r>
      <w:r w:rsidRPr="00E52A72">
        <w:rPr>
          <w:rFonts w:ascii="Times New Roman" w:hAnsi="Times New Roman"/>
          <w:sz w:val="24"/>
          <w:szCs w:val="24"/>
        </w:rPr>
        <w:t>(6</w:t>
      </w:r>
      <w:r w:rsidRPr="00E52A72">
        <w:rPr>
          <w:rFonts w:ascii="Times New Roman" w:hAnsi="Times New Roman"/>
          <w:i/>
          <w:iCs/>
          <w:sz w:val="24"/>
          <w:szCs w:val="24"/>
        </w:rPr>
        <w:t xml:space="preserve"> </w:t>
      </w:r>
      <w:r w:rsidRPr="00E52A72">
        <w:rPr>
          <w:rFonts w:ascii="Times New Roman" w:hAnsi="Times New Roman"/>
          <w:sz w:val="24"/>
          <w:szCs w:val="24"/>
        </w:rPr>
        <w:t>м);</w:t>
      </w:r>
      <w:r w:rsidRPr="00E52A72">
        <w:rPr>
          <w:rFonts w:ascii="Times New Roman" w:hAnsi="Times New Roman"/>
          <w:i/>
          <w:iCs/>
          <w:sz w:val="24"/>
          <w:szCs w:val="24"/>
        </w:rPr>
        <w:t xml:space="preserve"> </w:t>
      </w:r>
      <w:r w:rsidRPr="00E52A72">
        <w:rPr>
          <w:rFonts w:ascii="Times New Roman" w:hAnsi="Times New Roman"/>
          <w:sz w:val="24"/>
          <w:szCs w:val="24"/>
        </w:rPr>
        <w:t>под предметами и вокруг них; ходьба на четвереньках; подлезание под предметы, перелезание через них; пролезание в обруч; лазание по лесенке-стремянке, гимнастической стенк</w:t>
      </w:r>
      <w:r w:rsidR="00B14E72" w:rsidRPr="00E52A72">
        <w:rPr>
          <w:rFonts w:ascii="Times New Roman" w:hAnsi="Times New Roman"/>
          <w:sz w:val="24"/>
          <w:szCs w:val="24"/>
        </w:rPr>
        <w:t>е удобным для ребенка способом.</w:t>
      </w:r>
    </w:p>
    <w:p w14:paraId="373C34D4"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Прыжки:</w:t>
      </w:r>
      <w:r w:rsidRPr="00E52A72">
        <w:rPr>
          <w:rFonts w:ascii="Times New Roman" w:hAnsi="Times New Roman"/>
          <w:i/>
          <w:iCs/>
          <w:sz w:val="24"/>
          <w:szCs w:val="24"/>
        </w:rPr>
        <w:t xml:space="preserve"> </w:t>
      </w:r>
      <w:r w:rsidRPr="00E52A72">
        <w:rPr>
          <w:rFonts w:ascii="Times New Roman" w:hAnsi="Times New Roman"/>
          <w:sz w:val="24"/>
          <w:szCs w:val="24"/>
        </w:rPr>
        <w:t>на месте;</w:t>
      </w:r>
      <w:r w:rsidRPr="00E52A72">
        <w:rPr>
          <w:rFonts w:ascii="Times New Roman" w:hAnsi="Times New Roman"/>
          <w:i/>
          <w:iCs/>
          <w:sz w:val="24"/>
          <w:szCs w:val="24"/>
        </w:rPr>
        <w:t xml:space="preserve"> </w:t>
      </w:r>
      <w:r w:rsidRPr="00E52A72">
        <w:rPr>
          <w:rFonts w:ascii="Times New Roman" w:hAnsi="Times New Roman"/>
          <w:sz w:val="24"/>
          <w:szCs w:val="24"/>
        </w:rPr>
        <w:t>с продвижением вперед</w:t>
      </w:r>
      <w:r w:rsidRPr="00E52A72">
        <w:rPr>
          <w:rFonts w:ascii="Times New Roman" w:hAnsi="Times New Roman"/>
          <w:i/>
          <w:iCs/>
          <w:sz w:val="24"/>
          <w:szCs w:val="24"/>
        </w:rPr>
        <w:t xml:space="preserve"> </w:t>
      </w:r>
      <w:r w:rsidRPr="00E52A72">
        <w:rPr>
          <w:rFonts w:ascii="Times New Roman" w:hAnsi="Times New Roman"/>
          <w:sz w:val="24"/>
          <w:szCs w:val="24"/>
        </w:rPr>
        <w:t>(2</w:t>
      </w:r>
      <w:r w:rsidR="00B14E72" w:rsidRPr="00E52A72">
        <w:rPr>
          <w:rFonts w:ascii="Times New Roman" w:hAnsi="Times New Roman"/>
          <w:sz w:val="24"/>
          <w:szCs w:val="24"/>
        </w:rPr>
        <w:t>-</w:t>
      </w:r>
      <w:r w:rsidRPr="00E52A72">
        <w:rPr>
          <w:rFonts w:ascii="Times New Roman" w:hAnsi="Times New Roman"/>
          <w:sz w:val="24"/>
          <w:szCs w:val="24"/>
        </w:rPr>
        <w:t>3</w:t>
      </w:r>
      <w:r w:rsidRPr="00E52A72">
        <w:rPr>
          <w:rFonts w:ascii="Times New Roman" w:hAnsi="Times New Roman"/>
          <w:i/>
          <w:iCs/>
          <w:sz w:val="24"/>
          <w:szCs w:val="24"/>
        </w:rPr>
        <w:t xml:space="preserve"> </w:t>
      </w:r>
      <w:r w:rsidRPr="00E52A72">
        <w:rPr>
          <w:rFonts w:ascii="Times New Roman" w:hAnsi="Times New Roman"/>
          <w:sz w:val="24"/>
          <w:szCs w:val="24"/>
        </w:rPr>
        <w:t>м),</w:t>
      </w:r>
      <w:r w:rsidRPr="00E52A72">
        <w:rPr>
          <w:rFonts w:ascii="Times New Roman" w:hAnsi="Times New Roman"/>
          <w:i/>
          <w:iCs/>
          <w:sz w:val="24"/>
          <w:szCs w:val="24"/>
        </w:rPr>
        <w:t xml:space="preserve"> </w:t>
      </w:r>
      <w:r w:rsidRPr="00E52A72">
        <w:rPr>
          <w:rFonts w:ascii="Times New Roman" w:hAnsi="Times New Roman"/>
          <w:sz w:val="24"/>
          <w:szCs w:val="24"/>
        </w:rPr>
        <w:t>через линии,</w:t>
      </w:r>
      <w:r w:rsidRPr="00E52A72">
        <w:rPr>
          <w:rFonts w:ascii="Times New Roman" w:hAnsi="Times New Roman"/>
          <w:i/>
          <w:iCs/>
          <w:sz w:val="24"/>
          <w:szCs w:val="24"/>
        </w:rPr>
        <w:t xml:space="preserve"> </w:t>
      </w:r>
      <w:r w:rsidRPr="00E52A72">
        <w:rPr>
          <w:rFonts w:ascii="Times New Roman" w:hAnsi="Times New Roman"/>
          <w:sz w:val="24"/>
          <w:szCs w:val="24"/>
        </w:rPr>
        <w:t>невысокие предметы; в длину с места (до 40 см); спрыгивание с высоты (10</w:t>
      </w:r>
      <w:r w:rsidR="00B14E72" w:rsidRPr="00E52A72">
        <w:rPr>
          <w:rFonts w:ascii="Times New Roman" w:hAnsi="Times New Roman"/>
          <w:sz w:val="24"/>
          <w:szCs w:val="24"/>
        </w:rPr>
        <w:t>-</w:t>
      </w:r>
      <w:r w:rsidRPr="00E52A72">
        <w:rPr>
          <w:rFonts w:ascii="Times New Roman" w:hAnsi="Times New Roman"/>
          <w:sz w:val="24"/>
          <w:szCs w:val="24"/>
        </w:rPr>
        <w:t xml:space="preserve">15 см) на мат или в яму </w:t>
      </w:r>
      <w:r w:rsidR="00B14E72" w:rsidRPr="00E52A72">
        <w:rPr>
          <w:rFonts w:ascii="Times New Roman" w:hAnsi="Times New Roman"/>
          <w:sz w:val="24"/>
          <w:szCs w:val="24"/>
        </w:rPr>
        <w:t>с песком, удерживая равновесие.</w:t>
      </w:r>
    </w:p>
    <w:p w14:paraId="1BC384F5"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Катание, бросание и ловля, метание:</w:t>
      </w:r>
      <w:r w:rsidRPr="00E52A72">
        <w:rPr>
          <w:rFonts w:ascii="Times New Roman" w:hAnsi="Times New Roman"/>
          <w:i/>
          <w:iCs/>
          <w:sz w:val="24"/>
          <w:szCs w:val="24"/>
        </w:rPr>
        <w:t xml:space="preserve"> </w:t>
      </w:r>
      <w:r w:rsidRPr="00E52A72">
        <w:rPr>
          <w:rFonts w:ascii="Times New Roman" w:hAnsi="Times New Roman"/>
          <w:sz w:val="24"/>
          <w:szCs w:val="24"/>
        </w:rPr>
        <w:t>катание мячей,</w:t>
      </w:r>
      <w:r w:rsidRPr="00E52A72">
        <w:rPr>
          <w:rFonts w:ascii="Times New Roman" w:hAnsi="Times New Roman"/>
          <w:i/>
          <w:iCs/>
          <w:sz w:val="24"/>
          <w:szCs w:val="24"/>
        </w:rPr>
        <w:t xml:space="preserve"> </w:t>
      </w:r>
      <w:r w:rsidR="00B14E72" w:rsidRPr="00E52A72">
        <w:rPr>
          <w:rFonts w:ascii="Times New Roman" w:hAnsi="Times New Roman"/>
          <w:sz w:val="24"/>
          <w:szCs w:val="24"/>
        </w:rPr>
        <w:t>шаров в о</w:t>
      </w:r>
      <w:r w:rsidRPr="00E52A72">
        <w:rPr>
          <w:rFonts w:ascii="Times New Roman" w:hAnsi="Times New Roman"/>
          <w:sz w:val="24"/>
          <w:szCs w:val="24"/>
        </w:rPr>
        <w:t>пределенном направлении; между предметами и с попаданием в предметы (расстояние до 1,5 м); подбрасывание</w:t>
      </w:r>
      <w:r w:rsidR="00B14E72" w:rsidRPr="00E52A72">
        <w:rPr>
          <w:rFonts w:ascii="Times New Roman" w:hAnsi="Times New Roman"/>
          <w:sz w:val="24"/>
          <w:szCs w:val="24"/>
        </w:rPr>
        <w:t xml:space="preserve"> и </w:t>
      </w:r>
      <w:r w:rsidRPr="00E52A72">
        <w:rPr>
          <w:rFonts w:ascii="Times New Roman" w:hAnsi="Times New Roman"/>
          <w:sz w:val="24"/>
          <w:szCs w:val="24"/>
        </w:rPr>
        <w:t>ловля мяча двумя руками; ловля мяча после удара об пол (2</w:t>
      </w:r>
      <w:r w:rsidR="00B14E72" w:rsidRPr="00E52A72">
        <w:rPr>
          <w:rFonts w:ascii="Times New Roman" w:hAnsi="Times New Roman"/>
          <w:sz w:val="24"/>
          <w:szCs w:val="24"/>
        </w:rPr>
        <w:t>-</w:t>
      </w:r>
      <w:r w:rsidRPr="00E52A72">
        <w:rPr>
          <w:rFonts w:ascii="Times New Roman" w:hAnsi="Times New Roman"/>
          <w:sz w:val="24"/>
          <w:szCs w:val="24"/>
        </w:rPr>
        <w:t>3 раза подряд); метание предметов в горизонтальную цель снизу и от груди двумя руками или одной рукой (правой и левой); в вертикальную цель и на дальность правой и левой руками (расстояние до 2 метров).</w:t>
      </w:r>
    </w:p>
    <w:p w14:paraId="36D0599C" w14:textId="77777777" w:rsidR="006B4E7A" w:rsidRPr="00E52A72" w:rsidRDefault="006B4E7A" w:rsidP="0088608B">
      <w:pPr>
        <w:spacing w:after="0" w:line="240" w:lineRule="auto"/>
        <w:ind w:firstLine="851"/>
        <w:jc w:val="both"/>
        <w:rPr>
          <w:rFonts w:ascii="Times New Roman" w:hAnsi="Times New Roman"/>
          <w:b/>
          <w:sz w:val="24"/>
          <w:szCs w:val="24"/>
        </w:rPr>
      </w:pPr>
      <w:r w:rsidRPr="00E52A72">
        <w:rPr>
          <w:rFonts w:ascii="Times New Roman" w:hAnsi="Times New Roman"/>
          <w:sz w:val="24"/>
          <w:szCs w:val="24"/>
        </w:rPr>
        <w:t xml:space="preserve">Для развития равновесия и координации движений с детьми </w:t>
      </w:r>
      <w:r w:rsidR="00F93FFA" w:rsidRPr="00E52A72">
        <w:rPr>
          <w:rFonts w:ascii="Times New Roman" w:hAnsi="Times New Roman"/>
          <w:sz w:val="24"/>
          <w:szCs w:val="24"/>
        </w:rPr>
        <w:t>педагоги проводя</w:t>
      </w:r>
      <w:r w:rsidRPr="00E52A72">
        <w:rPr>
          <w:rFonts w:ascii="Times New Roman" w:hAnsi="Times New Roman"/>
          <w:sz w:val="24"/>
          <w:szCs w:val="24"/>
        </w:rPr>
        <w:t xml:space="preserve">т следующие </w:t>
      </w:r>
      <w:r w:rsidRPr="00E52A72">
        <w:rPr>
          <w:rFonts w:ascii="Times New Roman" w:hAnsi="Times New Roman"/>
          <w:b/>
          <w:iCs/>
          <w:sz w:val="24"/>
          <w:szCs w:val="24"/>
        </w:rPr>
        <w:t>общеразвивающие упражнения</w:t>
      </w:r>
      <w:r w:rsidR="00F93FFA" w:rsidRPr="00E52A72">
        <w:rPr>
          <w:rFonts w:ascii="Times New Roman" w:hAnsi="Times New Roman"/>
          <w:b/>
          <w:iCs/>
          <w:sz w:val="24"/>
          <w:szCs w:val="24"/>
        </w:rPr>
        <w:t>:</w:t>
      </w:r>
    </w:p>
    <w:p w14:paraId="720A8EC2" w14:textId="77777777" w:rsidR="006B4E7A" w:rsidRPr="00E52A72" w:rsidRDefault="00EE414F"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рук и плечевого пояса:</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поднимание рук перед собой,</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вверх,</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 стороны;</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опускание</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рук вниз, вращение кистями рук; сжимание, разжимание пальцев рук; хлопки перед собой, над головой;</w:t>
      </w:r>
    </w:p>
    <w:p w14:paraId="1A13A78F" w14:textId="77777777" w:rsidR="006B4E7A" w:rsidRPr="00E52A72" w:rsidRDefault="00EE414F"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туловища:</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повороты вправо,</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влево;</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наклоны вперед,</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 стороны;</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выполнение разнообразных движений руками, ногами, туловищем в положении сидя и лежа;</w:t>
      </w:r>
    </w:p>
    <w:p w14:paraId="7F0FCED2" w14:textId="77777777" w:rsidR="006B4E7A" w:rsidRPr="00E52A72" w:rsidRDefault="00EE414F"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ног:</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движения выпрямленной ноги вперед,</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 сторону,</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назад на носок;</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приседание,</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полуприседание, с опорой.</w:t>
      </w:r>
    </w:p>
    <w:p w14:paraId="1C7E3F22"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Упражнения в построении и перестроении</w:t>
      </w:r>
      <w:r w:rsidRPr="00E52A72">
        <w:rPr>
          <w:rFonts w:ascii="Times New Roman" w:hAnsi="Times New Roman"/>
          <w:b/>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в колонну,</w:t>
      </w:r>
      <w:r w:rsidRPr="00E52A72">
        <w:rPr>
          <w:rFonts w:ascii="Times New Roman" w:hAnsi="Times New Roman"/>
          <w:i/>
          <w:iCs/>
          <w:sz w:val="24"/>
          <w:szCs w:val="24"/>
        </w:rPr>
        <w:t xml:space="preserve"> </w:t>
      </w:r>
      <w:r w:rsidRPr="00E52A72">
        <w:rPr>
          <w:rFonts w:ascii="Times New Roman" w:hAnsi="Times New Roman"/>
          <w:sz w:val="24"/>
          <w:szCs w:val="24"/>
        </w:rPr>
        <w:t>в круг,</w:t>
      </w:r>
      <w:r w:rsidRPr="00E52A72">
        <w:rPr>
          <w:rFonts w:ascii="Times New Roman" w:hAnsi="Times New Roman"/>
          <w:i/>
          <w:iCs/>
          <w:sz w:val="24"/>
          <w:szCs w:val="24"/>
        </w:rPr>
        <w:t xml:space="preserve"> </w:t>
      </w:r>
      <w:r w:rsidRPr="00E52A72">
        <w:rPr>
          <w:rFonts w:ascii="Times New Roman" w:hAnsi="Times New Roman"/>
          <w:sz w:val="24"/>
          <w:szCs w:val="24"/>
        </w:rPr>
        <w:t>в шеренгу</w:t>
      </w:r>
      <w:r w:rsidRPr="00E52A72">
        <w:rPr>
          <w:rFonts w:ascii="Times New Roman" w:hAnsi="Times New Roman"/>
          <w:i/>
          <w:iCs/>
          <w:sz w:val="24"/>
          <w:szCs w:val="24"/>
        </w:rPr>
        <w:t xml:space="preserve"> </w:t>
      </w:r>
      <w:r w:rsidRPr="00E52A72">
        <w:rPr>
          <w:rFonts w:ascii="Times New Roman" w:hAnsi="Times New Roman"/>
          <w:sz w:val="24"/>
          <w:szCs w:val="24"/>
        </w:rPr>
        <w:t>(с помощью воспитателя, по ориентирам); повороты направ</w:t>
      </w:r>
      <w:r w:rsidR="00EE414F" w:rsidRPr="00E52A72">
        <w:rPr>
          <w:rFonts w:ascii="Times New Roman" w:hAnsi="Times New Roman"/>
          <w:sz w:val="24"/>
          <w:szCs w:val="24"/>
        </w:rPr>
        <w:t>о, налево.</w:t>
      </w:r>
    </w:p>
    <w:p w14:paraId="3248C41C"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Ритмические (танцевальные) движения.</w:t>
      </w:r>
      <w:r w:rsidRPr="00E52A72">
        <w:rPr>
          <w:rFonts w:ascii="Times New Roman" w:hAnsi="Times New Roman"/>
          <w:i/>
          <w:iCs/>
          <w:sz w:val="24"/>
          <w:szCs w:val="24"/>
        </w:rPr>
        <w:t xml:space="preserve"> </w:t>
      </w:r>
      <w:r w:rsidR="00F93FFA" w:rsidRPr="00E52A72">
        <w:rPr>
          <w:rFonts w:ascii="Times New Roman" w:hAnsi="Times New Roman"/>
          <w:sz w:val="24"/>
          <w:szCs w:val="24"/>
        </w:rPr>
        <w:t>Педагоги использую</w:t>
      </w:r>
      <w:r w:rsidRPr="00E52A72">
        <w:rPr>
          <w:rFonts w:ascii="Times New Roman" w:hAnsi="Times New Roman"/>
          <w:sz w:val="24"/>
          <w:szCs w:val="24"/>
        </w:rPr>
        <w:t>т материал из раздела</w:t>
      </w:r>
      <w:r w:rsidRPr="00E52A72">
        <w:rPr>
          <w:rFonts w:ascii="Times New Roman" w:hAnsi="Times New Roman"/>
          <w:i/>
          <w:iCs/>
          <w:sz w:val="24"/>
          <w:szCs w:val="24"/>
        </w:rPr>
        <w:t xml:space="preserve"> </w:t>
      </w:r>
      <w:r w:rsidRPr="00E52A72">
        <w:rPr>
          <w:rFonts w:ascii="Times New Roman" w:hAnsi="Times New Roman"/>
          <w:sz w:val="24"/>
          <w:szCs w:val="24"/>
        </w:rPr>
        <w:t>«художе</w:t>
      </w:r>
      <w:r w:rsidR="00EE414F" w:rsidRPr="00E52A72">
        <w:rPr>
          <w:rFonts w:ascii="Times New Roman" w:hAnsi="Times New Roman"/>
          <w:sz w:val="24"/>
          <w:szCs w:val="24"/>
        </w:rPr>
        <w:t>ственно-эстетическое развитие».</w:t>
      </w:r>
    </w:p>
    <w:p w14:paraId="2C9827F6"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Катание на санках.</w:t>
      </w:r>
      <w:r w:rsidRPr="00E52A72">
        <w:rPr>
          <w:rFonts w:ascii="Times New Roman" w:hAnsi="Times New Roman"/>
          <w:i/>
          <w:iCs/>
          <w:sz w:val="24"/>
          <w:szCs w:val="24"/>
        </w:rPr>
        <w:t xml:space="preserve"> </w:t>
      </w:r>
      <w:r w:rsidRPr="00E52A72">
        <w:rPr>
          <w:rFonts w:ascii="Times New Roman" w:hAnsi="Times New Roman"/>
          <w:sz w:val="24"/>
          <w:szCs w:val="24"/>
        </w:rPr>
        <w:t>Катание друг друга с невысокой горки,</w:t>
      </w:r>
      <w:r w:rsidRPr="00E52A72">
        <w:rPr>
          <w:rFonts w:ascii="Times New Roman" w:hAnsi="Times New Roman"/>
          <w:i/>
          <w:iCs/>
          <w:sz w:val="24"/>
          <w:szCs w:val="24"/>
        </w:rPr>
        <w:t xml:space="preserve"> </w:t>
      </w:r>
      <w:r w:rsidR="00EE414F" w:rsidRPr="00E52A72">
        <w:rPr>
          <w:rFonts w:ascii="Times New Roman" w:hAnsi="Times New Roman"/>
          <w:sz w:val="24"/>
          <w:szCs w:val="24"/>
        </w:rPr>
        <w:t>по ровной поверхности.</w:t>
      </w:r>
    </w:p>
    <w:p w14:paraId="6441CE46" w14:textId="77777777" w:rsidR="006B4E7A" w:rsidRPr="00E52A72" w:rsidRDefault="006B4E7A" w:rsidP="00E80081">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Скольжение по ледяной дорожке.</w:t>
      </w:r>
      <w:r w:rsidRPr="00E52A72">
        <w:rPr>
          <w:rFonts w:ascii="Times New Roman" w:hAnsi="Times New Roman"/>
          <w:i/>
          <w:iCs/>
          <w:sz w:val="24"/>
          <w:szCs w:val="24"/>
        </w:rPr>
        <w:t xml:space="preserve"> </w:t>
      </w:r>
      <w:r w:rsidRPr="00E52A72">
        <w:rPr>
          <w:rFonts w:ascii="Times New Roman" w:hAnsi="Times New Roman"/>
          <w:sz w:val="24"/>
          <w:szCs w:val="24"/>
        </w:rPr>
        <w:t>Прокатывание детей по утрамбованному снегу,</w:t>
      </w:r>
      <w:r w:rsidRPr="00E52A72">
        <w:rPr>
          <w:rFonts w:ascii="Times New Roman" w:hAnsi="Times New Roman"/>
          <w:i/>
          <w:iCs/>
          <w:sz w:val="24"/>
          <w:szCs w:val="24"/>
        </w:rPr>
        <w:t xml:space="preserve"> </w:t>
      </w:r>
      <w:r w:rsidRPr="00E52A72">
        <w:rPr>
          <w:rFonts w:ascii="Times New Roman" w:hAnsi="Times New Roman"/>
          <w:sz w:val="24"/>
          <w:szCs w:val="24"/>
        </w:rPr>
        <w:t>ледяной</w:t>
      </w:r>
      <w:r w:rsidRPr="00E52A72">
        <w:rPr>
          <w:rFonts w:ascii="Times New Roman" w:hAnsi="Times New Roman"/>
          <w:i/>
          <w:iCs/>
          <w:sz w:val="24"/>
          <w:szCs w:val="24"/>
        </w:rPr>
        <w:t xml:space="preserve"> </w:t>
      </w:r>
      <w:r w:rsidRPr="00E52A72">
        <w:rPr>
          <w:rFonts w:ascii="Times New Roman" w:hAnsi="Times New Roman"/>
          <w:sz w:val="24"/>
          <w:szCs w:val="24"/>
        </w:rPr>
        <w:t>дорожке с помощью взр</w:t>
      </w:r>
      <w:r w:rsidR="00E80081" w:rsidRPr="00E52A72">
        <w:rPr>
          <w:rFonts w:ascii="Times New Roman" w:hAnsi="Times New Roman"/>
          <w:sz w:val="24"/>
          <w:szCs w:val="24"/>
        </w:rPr>
        <w:t>ослого для развития равновесия.</w:t>
      </w:r>
    </w:p>
    <w:p w14:paraId="4B933F53"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Приобщая детей к некоторым видам спорта,</w:t>
      </w:r>
      <w:r w:rsidRPr="00E52A72">
        <w:rPr>
          <w:rFonts w:ascii="Times New Roman" w:hAnsi="Times New Roman"/>
          <w:i/>
          <w:iCs/>
          <w:sz w:val="24"/>
          <w:szCs w:val="24"/>
        </w:rPr>
        <w:t xml:space="preserve"> </w:t>
      </w:r>
      <w:r w:rsidR="005812E3" w:rsidRPr="00E52A72">
        <w:rPr>
          <w:rFonts w:ascii="Times New Roman" w:hAnsi="Times New Roman"/>
          <w:sz w:val="24"/>
          <w:szCs w:val="24"/>
        </w:rPr>
        <w:t>педагоги</w:t>
      </w:r>
      <w:r w:rsidRPr="00E52A72">
        <w:rPr>
          <w:rFonts w:ascii="Times New Roman" w:hAnsi="Times New Roman"/>
          <w:sz w:val="24"/>
          <w:szCs w:val="24"/>
        </w:rPr>
        <w:t xml:space="preserve"> организу</w:t>
      </w:r>
      <w:r w:rsidR="00EE414F" w:rsidRPr="00E52A72">
        <w:rPr>
          <w:rFonts w:ascii="Times New Roman" w:hAnsi="Times New Roman"/>
          <w:sz w:val="24"/>
          <w:szCs w:val="24"/>
        </w:rPr>
        <w:t>ю</w:t>
      </w:r>
      <w:r w:rsidRPr="00E52A72">
        <w:rPr>
          <w:rFonts w:ascii="Times New Roman" w:hAnsi="Times New Roman"/>
          <w:sz w:val="24"/>
          <w:szCs w:val="24"/>
        </w:rPr>
        <w:t>т:</w:t>
      </w:r>
    </w:p>
    <w:p w14:paraId="6AF14292" w14:textId="77777777" w:rsidR="006B4E7A" w:rsidRPr="00E52A72" w:rsidRDefault="00EE414F" w:rsidP="0088608B">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w:t>
      </w:r>
      <w:r w:rsidRPr="00E52A72">
        <w:rPr>
          <w:rFonts w:ascii="Times New Roman" w:hAnsi="Times New Roman"/>
          <w:b/>
          <w:iCs/>
          <w:sz w:val="24"/>
          <w:szCs w:val="24"/>
        </w:rPr>
        <w:t xml:space="preserve"> </w:t>
      </w:r>
      <w:r w:rsidR="006B4E7A" w:rsidRPr="00E52A72">
        <w:rPr>
          <w:rFonts w:ascii="Times New Roman" w:hAnsi="Times New Roman"/>
          <w:b/>
          <w:iCs/>
          <w:sz w:val="24"/>
          <w:szCs w:val="24"/>
        </w:rPr>
        <w:t xml:space="preserve"> ходьбу на лыжах</w:t>
      </w:r>
      <w:r w:rsidR="005812E3" w:rsidRPr="00E52A72">
        <w:rPr>
          <w:rFonts w:ascii="Times New Roman" w:hAnsi="Times New Roman"/>
          <w:iCs/>
          <w:sz w:val="24"/>
          <w:szCs w:val="24"/>
        </w:rPr>
        <w:t xml:space="preserve">: </w:t>
      </w:r>
      <w:r w:rsidR="006B4E7A" w:rsidRPr="00E52A72">
        <w:rPr>
          <w:rFonts w:ascii="Times New Roman" w:hAnsi="Times New Roman"/>
          <w:sz w:val="24"/>
          <w:szCs w:val="24"/>
        </w:rPr>
        <w:t>приседание,</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сохраняя равновесие;</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переступание;</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попытки</w:t>
      </w:r>
      <w:r w:rsidR="006B4E7A" w:rsidRPr="00E52A72">
        <w:rPr>
          <w:rFonts w:ascii="Times New Roman" w:hAnsi="Times New Roman"/>
          <w:i/>
          <w:iCs/>
          <w:sz w:val="24"/>
          <w:szCs w:val="24"/>
        </w:rPr>
        <w:t xml:space="preserve"> </w:t>
      </w:r>
      <w:r w:rsidR="005812E3" w:rsidRPr="00E52A72">
        <w:rPr>
          <w:rFonts w:ascii="Times New Roman" w:hAnsi="Times New Roman"/>
          <w:sz w:val="24"/>
          <w:szCs w:val="24"/>
        </w:rPr>
        <w:t>скольжения;</w:t>
      </w:r>
    </w:p>
    <w:p w14:paraId="4493B8B3" w14:textId="77777777" w:rsidR="006B4E7A" w:rsidRPr="00E52A72" w:rsidRDefault="00EE414F" w:rsidP="0088608B">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  </w:t>
      </w:r>
      <w:r w:rsidR="005812E3" w:rsidRPr="00E52A72">
        <w:rPr>
          <w:rFonts w:ascii="Times New Roman" w:hAnsi="Times New Roman"/>
          <w:b/>
          <w:iCs/>
          <w:sz w:val="24"/>
          <w:szCs w:val="24"/>
        </w:rPr>
        <w:t>езду на трехколесном велосипеде:</w:t>
      </w:r>
      <w:r w:rsidR="006B4E7A" w:rsidRPr="00E52A72">
        <w:rPr>
          <w:rFonts w:ascii="Times New Roman" w:hAnsi="Times New Roman"/>
          <w:b/>
          <w:i/>
          <w:iCs/>
          <w:sz w:val="24"/>
          <w:szCs w:val="24"/>
        </w:rPr>
        <w:t xml:space="preserve"> </w:t>
      </w:r>
      <w:r w:rsidR="006B4E7A" w:rsidRPr="00E52A72">
        <w:rPr>
          <w:rFonts w:ascii="Times New Roman" w:hAnsi="Times New Roman"/>
          <w:sz w:val="24"/>
          <w:szCs w:val="24"/>
        </w:rPr>
        <w:t>по прямой,</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 кругу,</w:t>
      </w:r>
      <w:r w:rsidR="006B4E7A" w:rsidRPr="00E52A72">
        <w:rPr>
          <w:rFonts w:ascii="Times New Roman" w:hAnsi="Times New Roman"/>
          <w:i/>
          <w:iCs/>
          <w:sz w:val="24"/>
          <w:szCs w:val="24"/>
        </w:rPr>
        <w:t xml:space="preserve"> </w:t>
      </w:r>
      <w:r w:rsidR="005812E3" w:rsidRPr="00E52A72">
        <w:rPr>
          <w:rFonts w:ascii="Times New Roman" w:hAnsi="Times New Roman"/>
          <w:sz w:val="24"/>
          <w:szCs w:val="24"/>
        </w:rPr>
        <w:t>с поворотами;</w:t>
      </w:r>
    </w:p>
    <w:p w14:paraId="722186F6" w14:textId="5FFAC2B9" w:rsidR="00E80081" w:rsidRPr="00E52A72" w:rsidRDefault="00EE414F" w:rsidP="00E80081">
      <w:pPr>
        <w:spacing w:after="0" w:line="240" w:lineRule="auto"/>
        <w:ind w:firstLine="709"/>
        <w:jc w:val="both"/>
        <w:rPr>
          <w:rFonts w:ascii="Times New Roman" w:eastAsiaTheme="minorHAnsi" w:hAnsi="Times New Roman"/>
          <w:sz w:val="24"/>
          <w:szCs w:val="24"/>
          <w:lang w:eastAsia="en-US"/>
        </w:rPr>
      </w:pPr>
      <w:r w:rsidRPr="00E52A72">
        <w:rPr>
          <w:rFonts w:ascii="Times New Roman" w:hAnsi="Times New Roman"/>
          <w:iCs/>
          <w:color w:val="00B050"/>
          <w:sz w:val="24"/>
          <w:szCs w:val="24"/>
        </w:rPr>
        <w:t xml:space="preserve">- </w:t>
      </w:r>
      <w:r w:rsidR="006B4E7A" w:rsidRPr="00E52A72">
        <w:rPr>
          <w:rFonts w:ascii="Times New Roman" w:hAnsi="Times New Roman"/>
          <w:iCs/>
          <w:color w:val="00B050"/>
          <w:sz w:val="24"/>
          <w:szCs w:val="24"/>
        </w:rPr>
        <w:t xml:space="preserve"> </w:t>
      </w:r>
      <w:r w:rsidR="006B4E7A" w:rsidRPr="00E52A72">
        <w:rPr>
          <w:rFonts w:ascii="Times New Roman" w:hAnsi="Times New Roman"/>
          <w:b/>
          <w:iCs/>
          <w:sz w:val="24"/>
          <w:szCs w:val="24"/>
        </w:rPr>
        <w:t>плавание</w:t>
      </w:r>
      <w:r w:rsidR="005812E3" w:rsidRPr="00E52A72">
        <w:rPr>
          <w:rFonts w:ascii="Times New Roman" w:hAnsi="Times New Roman"/>
          <w:b/>
          <w:iCs/>
          <w:sz w:val="24"/>
          <w:szCs w:val="24"/>
        </w:rPr>
        <w:t>:</w:t>
      </w:r>
      <w:r w:rsidR="006B4E7A" w:rsidRPr="00E52A72">
        <w:rPr>
          <w:rFonts w:ascii="Times New Roman" w:hAnsi="Times New Roman"/>
          <w:i/>
          <w:iCs/>
          <w:color w:val="00B050"/>
          <w:sz w:val="24"/>
          <w:szCs w:val="24"/>
        </w:rPr>
        <w:t xml:space="preserve"> </w:t>
      </w:r>
      <w:r w:rsidR="00E80081" w:rsidRPr="00E52A72">
        <w:rPr>
          <w:rFonts w:ascii="Times New Roman" w:hAnsi="Times New Roman"/>
          <w:sz w:val="24"/>
          <w:szCs w:val="24"/>
          <w:lang w:eastAsia="en-US"/>
        </w:rPr>
        <w:t>начинается период освоения детей в воде, связанный с приобретением детьми умений и навыков, которые помогут им чувствовать себя в воде достаточно надежно, легко и свободно передвигаться в ней, совершать различные, целенаправленные движения. В то же время дети знакомятся с некоторыми свойствами воды - сопротивлением, поддерживающей силой и др.</w:t>
      </w:r>
    </w:p>
    <w:p w14:paraId="0B4386B4" w14:textId="77777777" w:rsidR="00E80081" w:rsidRPr="00E52A72" w:rsidRDefault="00E80081" w:rsidP="00E80081">
      <w:pPr>
        <w:spacing w:after="0" w:line="240" w:lineRule="auto"/>
        <w:ind w:firstLine="993"/>
        <w:jc w:val="both"/>
        <w:rPr>
          <w:rFonts w:ascii="Times New Roman" w:eastAsiaTheme="minorHAnsi" w:hAnsi="Times New Roman"/>
          <w:sz w:val="24"/>
          <w:szCs w:val="24"/>
          <w:lang w:eastAsia="en-US"/>
        </w:rPr>
      </w:pPr>
      <w:r w:rsidRPr="00E52A72">
        <w:rPr>
          <w:rFonts w:ascii="Times New Roman" w:hAnsi="Times New Roman"/>
          <w:b/>
          <w:bCs/>
          <w:sz w:val="24"/>
          <w:szCs w:val="24"/>
          <w:lang w:eastAsia="en-US"/>
        </w:rPr>
        <w:t xml:space="preserve">Гигиенические навыки: </w:t>
      </w:r>
      <w:r w:rsidRPr="00E52A72">
        <w:rPr>
          <w:rFonts w:ascii="Times New Roman" w:hAnsi="Times New Roman"/>
          <w:sz w:val="24"/>
          <w:szCs w:val="24"/>
          <w:lang w:eastAsia="en-US"/>
        </w:rPr>
        <w:t>пытаться самостоятельно раздеваться,</w:t>
      </w:r>
      <w:r w:rsidRPr="00E52A72">
        <w:rPr>
          <w:rFonts w:ascii="Times New Roman" w:hAnsi="Times New Roman"/>
          <w:b/>
          <w:bCs/>
          <w:sz w:val="24"/>
          <w:szCs w:val="24"/>
          <w:lang w:eastAsia="en-US"/>
        </w:rPr>
        <w:t xml:space="preserve"> </w:t>
      </w:r>
      <w:r w:rsidRPr="00E52A72">
        <w:rPr>
          <w:rFonts w:ascii="Times New Roman" w:hAnsi="Times New Roman"/>
          <w:sz w:val="24"/>
          <w:szCs w:val="24"/>
          <w:lang w:eastAsia="en-US"/>
        </w:rPr>
        <w:t>одеваться и вытираться; принимать душ, знать личные вещи.</w:t>
      </w:r>
    </w:p>
    <w:p w14:paraId="38935A45" w14:textId="77777777" w:rsidR="00E80081" w:rsidRPr="00E52A72" w:rsidRDefault="00E80081" w:rsidP="00E80081">
      <w:pPr>
        <w:spacing w:after="0" w:line="240" w:lineRule="auto"/>
        <w:jc w:val="both"/>
        <w:rPr>
          <w:rFonts w:ascii="Times New Roman" w:eastAsiaTheme="minorHAnsi" w:hAnsi="Times New Roman"/>
          <w:sz w:val="24"/>
          <w:szCs w:val="24"/>
          <w:lang w:eastAsia="en-US"/>
        </w:rPr>
      </w:pPr>
      <w:r w:rsidRPr="00E52A72">
        <w:rPr>
          <w:rFonts w:ascii="Times New Roman" w:hAnsi="Times New Roman"/>
          <w:sz w:val="24"/>
          <w:szCs w:val="24"/>
          <w:lang w:eastAsia="en-US"/>
        </w:rPr>
        <w:t>Правила поведения: соблюдать основные правила поведения.</w:t>
      </w:r>
    </w:p>
    <w:p w14:paraId="07FAC95C" w14:textId="77777777" w:rsidR="006B4E7A" w:rsidRPr="00E52A72" w:rsidRDefault="00E80081" w:rsidP="00E80081">
      <w:pPr>
        <w:spacing w:after="0" w:line="240" w:lineRule="auto"/>
        <w:ind w:firstLine="851"/>
        <w:jc w:val="both"/>
        <w:rPr>
          <w:rFonts w:ascii="Times New Roman" w:hAnsi="Times New Roman"/>
          <w:sz w:val="24"/>
          <w:szCs w:val="24"/>
        </w:rPr>
      </w:pPr>
      <w:r w:rsidRPr="00E52A72">
        <w:rPr>
          <w:rFonts w:ascii="Times New Roman" w:hAnsi="Times New Roman"/>
          <w:b/>
          <w:sz w:val="24"/>
          <w:szCs w:val="24"/>
        </w:rPr>
        <w:t>Игры в воде:</w:t>
      </w:r>
      <w:r w:rsidRPr="00E52A72">
        <w:rPr>
          <w:rFonts w:ascii="Times New Roman" w:hAnsi="Times New Roman"/>
          <w:sz w:val="24"/>
          <w:szCs w:val="24"/>
        </w:rPr>
        <w:t xml:space="preserve"> «Догоните меня», «Поймай рыбку», «Сделаем дождик», «Нос утонул», «Кораблики», «Фонтан».</w:t>
      </w:r>
    </w:p>
    <w:p w14:paraId="3B0B7C0E" w14:textId="77777777" w:rsidR="006B4E7A" w:rsidRPr="00E52A72" w:rsidRDefault="005812E3" w:rsidP="0028530C">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Педагог</w:t>
      </w:r>
      <w:r w:rsidR="00EE414F" w:rsidRPr="00E52A72">
        <w:rPr>
          <w:rFonts w:ascii="Times New Roman" w:hAnsi="Times New Roman"/>
          <w:iCs/>
          <w:sz w:val="24"/>
          <w:szCs w:val="24"/>
        </w:rPr>
        <w:t xml:space="preserve">ами </w:t>
      </w:r>
      <w:r w:rsidR="006B4E7A" w:rsidRPr="00E52A72">
        <w:rPr>
          <w:rFonts w:ascii="Times New Roman" w:hAnsi="Times New Roman"/>
          <w:iCs/>
          <w:sz w:val="24"/>
          <w:szCs w:val="24"/>
        </w:rPr>
        <w:t xml:space="preserve"> также проводятся подвижные игры: </w:t>
      </w:r>
      <w:r w:rsidR="006B4E7A" w:rsidRPr="00E52A72">
        <w:rPr>
          <w:rFonts w:ascii="Times New Roman" w:hAnsi="Times New Roman"/>
          <w:sz w:val="24"/>
          <w:szCs w:val="24"/>
        </w:rPr>
        <w:t>«Проползи</w:t>
      </w:r>
      <w:r w:rsidR="006B4E7A" w:rsidRPr="00E52A72">
        <w:rPr>
          <w:rFonts w:ascii="Times New Roman" w:hAnsi="Times New Roman"/>
          <w:iCs/>
          <w:sz w:val="24"/>
          <w:szCs w:val="24"/>
        </w:rPr>
        <w:t xml:space="preserve"> </w:t>
      </w:r>
      <w:r w:rsidR="00F0038B" w:rsidRPr="00E52A72">
        <w:rPr>
          <w:rFonts w:ascii="Times New Roman" w:hAnsi="Times New Roman"/>
          <w:iCs/>
          <w:sz w:val="24"/>
          <w:szCs w:val="24"/>
        </w:rPr>
        <w:t>-</w:t>
      </w:r>
      <w:r w:rsidR="006B4E7A" w:rsidRPr="00E52A72">
        <w:rPr>
          <w:rFonts w:ascii="Times New Roman" w:hAnsi="Times New Roman"/>
          <w:iCs/>
          <w:sz w:val="24"/>
          <w:szCs w:val="24"/>
        </w:rPr>
        <w:t xml:space="preserve"> </w:t>
      </w:r>
      <w:r w:rsidR="006B4E7A" w:rsidRPr="00E52A72">
        <w:rPr>
          <w:rFonts w:ascii="Times New Roman" w:hAnsi="Times New Roman"/>
          <w:sz w:val="24"/>
          <w:szCs w:val="24"/>
        </w:rPr>
        <w:t>не задень», «Мыши в</w:t>
      </w:r>
      <w:r w:rsidR="00EE414F" w:rsidRPr="00E52A72">
        <w:rPr>
          <w:rFonts w:ascii="Times New Roman" w:hAnsi="Times New Roman"/>
          <w:sz w:val="24"/>
          <w:szCs w:val="24"/>
        </w:rPr>
        <w:t xml:space="preserve"> </w:t>
      </w:r>
      <w:r w:rsidR="006B4E7A" w:rsidRPr="00E52A72">
        <w:rPr>
          <w:rFonts w:ascii="Times New Roman" w:hAnsi="Times New Roman"/>
          <w:sz w:val="24"/>
          <w:szCs w:val="24"/>
        </w:rPr>
        <w:t>кладовой» (</w:t>
      </w:r>
      <w:r w:rsidR="006B4E7A" w:rsidRPr="00E52A72">
        <w:rPr>
          <w:rFonts w:ascii="Times New Roman" w:hAnsi="Times New Roman"/>
          <w:iCs/>
          <w:sz w:val="24"/>
          <w:szCs w:val="24"/>
        </w:rPr>
        <w:t>на развитие гибкости);</w:t>
      </w:r>
      <w:r w:rsidR="006B4E7A" w:rsidRPr="00E52A72">
        <w:rPr>
          <w:rFonts w:ascii="Times New Roman" w:hAnsi="Times New Roman"/>
          <w:sz w:val="24"/>
          <w:szCs w:val="24"/>
        </w:rPr>
        <w:t xml:space="preserve"> «Кто дальше бросит», «Лягушки», «Поймай комара»,</w:t>
      </w:r>
      <w:r w:rsidR="00EE414F" w:rsidRPr="00E52A72">
        <w:rPr>
          <w:rFonts w:ascii="Times New Roman" w:hAnsi="Times New Roman"/>
          <w:sz w:val="24"/>
          <w:szCs w:val="24"/>
        </w:rPr>
        <w:t xml:space="preserve"> </w:t>
      </w:r>
      <w:r w:rsidR="006B4E7A" w:rsidRPr="00E52A72">
        <w:rPr>
          <w:rFonts w:ascii="Times New Roman" w:hAnsi="Times New Roman"/>
          <w:sz w:val="24"/>
          <w:szCs w:val="24"/>
        </w:rPr>
        <w:t>«Зайчата», «Через ручеек» (</w:t>
      </w:r>
      <w:r w:rsidR="006B4E7A" w:rsidRPr="00E52A72">
        <w:rPr>
          <w:rFonts w:ascii="Times New Roman" w:hAnsi="Times New Roman"/>
          <w:iCs/>
          <w:sz w:val="24"/>
          <w:szCs w:val="24"/>
        </w:rPr>
        <w:t>на развитие силы мышц</w:t>
      </w:r>
      <w:r w:rsidR="006B4E7A" w:rsidRPr="00E52A72">
        <w:rPr>
          <w:rFonts w:ascii="Times New Roman" w:hAnsi="Times New Roman"/>
          <w:sz w:val="24"/>
          <w:szCs w:val="24"/>
        </w:rPr>
        <w:t>); «Бегите к флажку», «Автомобиль» (</w:t>
      </w:r>
      <w:r w:rsidR="006B4E7A" w:rsidRPr="00E52A72">
        <w:rPr>
          <w:rFonts w:ascii="Times New Roman" w:hAnsi="Times New Roman"/>
          <w:iCs/>
          <w:sz w:val="24"/>
          <w:szCs w:val="24"/>
        </w:rPr>
        <w:t>на</w:t>
      </w:r>
      <w:r w:rsidR="00EE414F" w:rsidRPr="00E52A72">
        <w:rPr>
          <w:rFonts w:ascii="Times New Roman" w:hAnsi="Times New Roman"/>
          <w:iCs/>
          <w:sz w:val="24"/>
          <w:szCs w:val="24"/>
        </w:rPr>
        <w:t xml:space="preserve"> </w:t>
      </w:r>
      <w:r w:rsidR="006B4E7A" w:rsidRPr="00E52A72">
        <w:rPr>
          <w:rFonts w:ascii="Times New Roman" w:hAnsi="Times New Roman"/>
          <w:iCs/>
          <w:sz w:val="24"/>
          <w:szCs w:val="24"/>
        </w:rPr>
        <w:t>развитие выносливости</w:t>
      </w:r>
      <w:r w:rsidR="006B4E7A" w:rsidRPr="00E52A72">
        <w:rPr>
          <w:rFonts w:ascii="Times New Roman" w:hAnsi="Times New Roman"/>
          <w:sz w:val="24"/>
          <w:szCs w:val="24"/>
        </w:rPr>
        <w:t>);</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«Сбей булаву», «Подбрось</w:t>
      </w:r>
      <w:r w:rsidR="006B4E7A" w:rsidRPr="00E52A72">
        <w:rPr>
          <w:rFonts w:ascii="Times New Roman" w:hAnsi="Times New Roman"/>
          <w:i/>
          <w:iCs/>
          <w:sz w:val="24"/>
          <w:szCs w:val="24"/>
        </w:rPr>
        <w:t xml:space="preserve"> </w:t>
      </w:r>
      <w:r w:rsidR="00F0038B" w:rsidRPr="00E52A72">
        <w:rPr>
          <w:rFonts w:ascii="Times New Roman" w:hAnsi="Times New Roman"/>
          <w:i/>
          <w:iCs/>
          <w:sz w:val="24"/>
          <w:szCs w:val="24"/>
        </w:rPr>
        <w:t>-</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поймай», «Пробеги как мышка,</w:t>
      </w:r>
      <w:r w:rsidR="00EE414F" w:rsidRPr="00E52A72">
        <w:rPr>
          <w:rFonts w:ascii="Times New Roman" w:hAnsi="Times New Roman"/>
          <w:sz w:val="24"/>
          <w:szCs w:val="24"/>
        </w:rPr>
        <w:t xml:space="preserve"> </w:t>
      </w:r>
      <w:r w:rsidR="006B4E7A" w:rsidRPr="00E52A72">
        <w:rPr>
          <w:rFonts w:ascii="Times New Roman" w:hAnsi="Times New Roman"/>
          <w:sz w:val="24"/>
          <w:szCs w:val="24"/>
        </w:rPr>
        <w:t xml:space="preserve">пройди как мишка», «Жмурки», «Поймай </w:t>
      </w:r>
      <w:r w:rsidR="00F0038B" w:rsidRPr="00E52A72">
        <w:rPr>
          <w:rFonts w:ascii="Times New Roman" w:hAnsi="Times New Roman"/>
          <w:sz w:val="24"/>
          <w:szCs w:val="24"/>
        </w:rPr>
        <w:t>-</w:t>
      </w:r>
      <w:r w:rsidR="006B4E7A" w:rsidRPr="00E52A72">
        <w:rPr>
          <w:rFonts w:ascii="Times New Roman" w:hAnsi="Times New Roman"/>
          <w:sz w:val="24"/>
          <w:szCs w:val="24"/>
        </w:rPr>
        <w:t xml:space="preserve"> прокати», «Пройди </w:t>
      </w:r>
      <w:r w:rsidR="00F0038B" w:rsidRPr="00E52A72">
        <w:rPr>
          <w:rFonts w:ascii="Times New Roman" w:hAnsi="Times New Roman"/>
          <w:sz w:val="24"/>
          <w:szCs w:val="24"/>
        </w:rPr>
        <w:t>-</w:t>
      </w:r>
      <w:r w:rsidR="006B4E7A" w:rsidRPr="00E52A72">
        <w:rPr>
          <w:rFonts w:ascii="Times New Roman" w:hAnsi="Times New Roman"/>
          <w:sz w:val="24"/>
          <w:szCs w:val="24"/>
        </w:rPr>
        <w:t xml:space="preserve"> не задень» (</w:t>
      </w:r>
      <w:r w:rsidR="006B4E7A" w:rsidRPr="00E52A72">
        <w:rPr>
          <w:rFonts w:ascii="Times New Roman" w:hAnsi="Times New Roman"/>
          <w:iCs/>
          <w:sz w:val="24"/>
          <w:szCs w:val="24"/>
        </w:rPr>
        <w:t>на развитие</w:t>
      </w:r>
      <w:r w:rsidR="00EE414F" w:rsidRPr="00E52A72">
        <w:rPr>
          <w:rFonts w:ascii="Times New Roman" w:hAnsi="Times New Roman"/>
          <w:iCs/>
          <w:sz w:val="24"/>
          <w:szCs w:val="24"/>
        </w:rPr>
        <w:t xml:space="preserve"> </w:t>
      </w:r>
      <w:r w:rsidR="006B4E7A" w:rsidRPr="00E52A72">
        <w:rPr>
          <w:rFonts w:ascii="Times New Roman" w:hAnsi="Times New Roman"/>
          <w:iCs/>
          <w:sz w:val="24"/>
          <w:szCs w:val="24"/>
        </w:rPr>
        <w:t>ловкости</w:t>
      </w:r>
      <w:r w:rsidR="006B4E7A" w:rsidRPr="00E52A72">
        <w:rPr>
          <w:rFonts w:ascii="Times New Roman" w:hAnsi="Times New Roman"/>
          <w:sz w:val="24"/>
          <w:szCs w:val="24"/>
        </w:rPr>
        <w:t>); «Лохматый пес», «Найди свой домик»</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w:t>
      </w:r>
      <w:r w:rsidR="006B4E7A" w:rsidRPr="00E52A72">
        <w:rPr>
          <w:rFonts w:ascii="Times New Roman" w:hAnsi="Times New Roman"/>
          <w:iCs/>
          <w:sz w:val="24"/>
          <w:szCs w:val="24"/>
        </w:rPr>
        <w:t>на развитие быстроты</w:t>
      </w:r>
      <w:r w:rsidR="006B4E7A" w:rsidRPr="00E52A72">
        <w:rPr>
          <w:rFonts w:ascii="Times New Roman" w:hAnsi="Times New Roman"/>
          <w:sz w:val="24"/>
          <w:szCs w:val="24"/>
        </w:rPr>
        <w:t>).</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Представленные</w:t>
      </w:r>
      <w:r w:rsidR="00EE414F" w:rsidRPr="00E52A72">
        <w:rPr>
          <w:rFonts w:ascii="Times New Roman" w:hAnsi="Times New Roman"/>
          <w:sz w:val="24"/>
          <w:szCs w:val="24"/>
        </w:rPr>
        <w:t xml:space="preserve"> </w:t>
      </w:r>
      <w:r w:rsidR="006B4E7A" w:rsidRPr="00E52A72">
        <w:rPr>
          <w:rFonts w:ascii="Times New Roman" w:hAnsi="Times New Roman"/>
          <w:sz w:val="24"/>
          <w:szCs w:val="24"/>
        </w:rPr>
        <w:t>подвижные игры могут быть дополнены по усмотрению воспитателя.</w:t>
      </w:r>
    </w:p>
    <w:p w14:paraId="42A2F050" w14:textId="77777777" w:rsidR="006B4E7A" w:rsidRPr="00E52A72" w:rsidRDefault="006B4E7A" w:rsidP="005812E3">
      <w:pPr>
        <w:spacing w:after="0" w:line="240" w:lineRule="auto"/>
        <w:ind w:firstLine="851"/>
        <w:rPr>
          <w:rFonts w:ascii="Times New Roman" w:hAnsi="Times New Roman"/>
          <w:sz w:val="24"/>
          <w:szCs w:val="24"/>
        </w:rPr>
      </w:pPr>
      <w:r w:rsidRPr="00E52A72">
        <w:rPr>
          <w:rFonts w:ascii="Times New Roman" w:hAnsi="Times New Roman"/>
          <w:iCs/>
          <w:sz w:val="24"/>
          <w:szCs w:val="24"/>
        </w:rPr>
        <w:t>Для становления ценностей здорового образа жизни</w:t>
      </w:r>
      <w:r w:rsidRPr="00E52A72">
        <w:rPr>
          <w:rFonts w:ascii="Times New Roman" w:hAnsi="Times New Roman"/>
          <w:i/>
          <w:iCs/>
          <w:sz w:val="24"/>
          <w:szCs w:val="24"/>
        </w:rPr>
        <w:t xml:space="preserve"> </w:t>
      </w:r>
      <w:r w:rsidR="005812E3" w:rsidRPr="00E52A72">
        <w:rPr>
          <w:rFonts w:ascii="Times New Roman" w:hAnsi="Times New Roman"/>
          <w:sz w:val="24"/>
          <w:szCs w:val="24"/>
        </w:rPr>
        <w:t>педагоги</w:t>
      </w:r>
      <w:r w:rsidRPr="00E52A72">
        <w:rPr>
          <w:rFonts w:ascii="Times New Roman" w:hAnsi="Times New Roman"/>
          <w:sz w:val="24"/>
          <w:szCs w:val="24"/>
        </w:rPr>
        <w:t>:</w:t>
      </w:r>
    </w:p>
    <w:p w14:paraId="7FEA14FC" w14:textId="77777777" w:rsidR="006B4E7A" w:rsidRPr="00E52A72" w:rsidRDefault="00F0038B" w:rsidP="005812E3">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форм</w:t>
      </w:r>
      <w:r w:rsidRPr="00E52A72">
        <w:rPr>
          <w:rFonts w:ascii="Times New Roman" w:hAnsi="Times New Roman"/>
          <w:sz w:val="24"/>
          <w:szCs w:val="24"/>
        </w:rPr>
        <w:t>и</w:t>
      </w:r>
      <w:r w:rsidR="009E2BD4" w:rsidRPr="00E52A72">
        <w:rPr>
          <w:rFonts w:ascii="Times New Roman" w:hAnsi="Times New Roman"/>
          <w:sz w:val="24"/>
          <w:szCs w:val="24"/>
        </w:rPr>
        <w:t>руют</w:t>
      </w:r>
      <w:r w:rsidR="006B4E7A" w:rsidRPr="00E52A72">
        <w:rPr>
          <w:rFonts w:ascii="Times New Roman" w:hAnsi="Times New Roman"/>
          <w:sz w:val="24"/>
          <w:szCs w:val="24"/>
        </w:rPr>
        <w:t xml:space="preserve"> у детей умение самостоятельно и правильно мыть руки с мылом после прогулки, игр и занятий, туалета (закатывать рукава, смачивать кисти рук водой, 1</w:t>
      </w:r>
      <w:r w:rsidRPr="00E52A72">
        <w:rPr>
          <w:rFonts w:ascii="Times New Roman" w:hAnsi="Times New Roman"/>
          <w:sz w:val="24"/>
          <w:szCs w:val="24"/>
        </w:rPr>
        <w:t>-</w:t>
      </w:r>
      <w:r w:rsidR="006B4E7A" w:rsidRPr="00E52A72">
        <w:rPr>
          <w:rFonts w:ascii="Times New Roman" w:hAnsi="Times New Roman"/>
          <w:sz w:val="24"/>
          <w:szCs w:val="24"/>
        </w:rPr>
        <w:t>2 раза намыливать их до образования пены с последующим смыванием); постоянно следить за их чистотой; мыть лицо, сухо его вытирать; обучать детей аккуратно пользоваться туалетом, туалетной бумагой, спускать воду из бачка для слива;</w:t>
      </w:r>
    </w:p>
    <w:p w14:paraId="52340547" w14:textId="77777777" w:rsidR="006B4E7A" w:rsidRPr="00E52A72" w:rsidRDefault="00F0038B" w:rsidP="005812E3">
      <w:pPr>
        <w:tabs>
          <w:tab w:val="left" w:pos="768"/>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5812E3" w:rsidRPr="00E52A72">
        <w:rPr>
          <w:rFonts w:ascii="Times New Roman" w:hAnsi="Times New Roman"/>
          <w:sz w:val="24"/>
          <w:szCs w:val="24"/>
        </w:rPr>
        <w:t>приучаю</w:t>
      </w:r>
      <w:r w:rsidR="006B4E7A" w:rsidRPr="00E52A72">
        <w:rPr>
          <w:rFonts w:ascii="Times New Roman" w:hAnsi="Times New Roman"/>
          <w:sz w:val="24"/>
          <w:szCs w:val="24"/>
        </w:rPr>
        <w:t>т детей пользоваться ложкой, салфеткой; тщательно пережевывать пищу; полоскать рот после приема пищи питьевой водой;</w:t>
      </w:r>
    </w:p>
    <w:p w14:paraId="30BB46D7" w14:textId="77777777" w:rsidR="006B4E7A" w:rsidRPr="00E52A72" w:rsidRDefault="00F0038B" w:rsidP="005812E3">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побуждают детей обращать внимание на свой внешний вид; самостоятельно устранять беспорядок в одежде, в прическе, пользуясь зеркалом, расческой;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пользоваться носовым платком.</w:t>
      </w:r>
    </w:p>
    <w:p w14:paraId="6A35DF70" w14:textId="320D18F6" w:rsidR="006B4E7A" w:rsidRPr="00B65225" w:rsidRDefault="00F0038B" w:rsidP="00B65225">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организу</w:t>
      </w:r>
      <w:r w:rsidRPr="00E52A72">
        <w:rPr>
          <w:rFonts w:ascii="Times New Roman" w:hAnsi="Times New Roman"/>
          <w:sz w:val="24"/>
          <w:szCs w:val="24"/>
        </w:rPr>
        <w:t>ю</w:t>
      </w:r>
      <w:r w:rsidR="006B4E7A" w:rsidRPr="00E52A72">
        <w:rPr>
          <w:rFonts w:ascii="Times New Roman" w:hAnsi="Times New Roman"/>
          <w:sz w:val="24"/>
          <w:szCs w:val="24"/>
        </w:rPr>
        <w:t>т закаливание сочетанием воздушных ванн, водных процедур, воздействием ультрафиолетовых лучей. Закаливание воздухом происходит во время утренней прогулки, при выполнении физических упражнений на воздухе, на занятиях физической культурой, после дневного сна.</w:t>
      </w:r>
    </w:p>
    <w:p w14:paraId="69CB3094" w14:textId="3B836278"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33138AB6"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252FD7" w:rsidRPr="00E52A72">
        <w:rPr>
          <w:rFonts w:ascii="Times New Roman" w:hAnsi="Times New Roman"/>
          <w:b/>
          <w:bCs/>
          <w:iCs/>
          <w:sz w:val="24"/>
          <w:szCs w:val="24"/>
        </w:rPr>
        <w:t>:</w:t>
      </w:r>
    </w:p>
    <w:p w14:paraId="0FBD4601"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умений правильно выполнять основные движения.</w:t>
      </w:r>
    </w:p>
    <w:p w14:paraId="6B335EB1"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элементов произвольности во время выполнения двигательных заданий.</w:t>
      </w:r>
    </w:p>
    <w:p w14:paraId="2CC48D56"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координации, ориентировки в пространстве, чувства равновесия, ритмичности, глазомера.</w:t>
      </w:r>
    </w:p>
    <w:p w14:paraId="0B6ED86A"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Стимулирование естественного процес</w:t>
      </w:r>
      <w:r w:rsidR="003A235F" w:rsidRPr="00E52A72">
        <w:rPr>
          <w:rFonts w:ascii="Times New Roman" w:hAnsi="Times New Roman"/>
          <w:sz w:val="24"/>
          <w:szCs w:val="24"/>
        </w:rPr>
        <w:t>са развития физических качеств -</w:t>
      </w:r>
      <w:r w:rsidRPr="00E52A72">
        <w:rPr>
          <w:rFonts w:ascii="Times New Roman" w:hAnsi="Times New Roman"/>
          <w:sz w:val="24"/>
          <w:szCs w:val="24"/>
        </w:rPr>
        <w:t xml:space="preserve"> ловкости, быстроты, силы, гибкости, выносливости.</w:t>
      </w:r>
    </w:p>
    <w:p w14:paraId="36710884"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Воспитание личностных качеств (активность, самостоятельность, инициатива).</w:t>
      </w:r>
    </w:p>
    <w:p w14:paraId="296077A9"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Знакомство с некоторыми правилами охраны своего здоровья.</w:t>
      </w:r>
    </w:p>
    <w:p w14:paraId="74DB61B6"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Представление необходимости выполнения правил личной гигиены.</w:t>
      </w:r>
    </w:p>
    <w:p w14:paraId="08E3B393" w14:textId="0CC55A2B" w:rsidR="006B4E7A" w:rsidRPr="00B65225" w:rsidRDefault="006B4E7A" w:rsidP="00B65225">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Создание условий для выполнения всех выполнения всех видов движений, вызывающих у детей мышечное и эмоциональное чувство радости.</w:t>
      </w:r>
    </w:p>
    <w:p w14:paraId="226CC301" w14:textId="77777777" w:rsidR="006B4E7A" w:rsidRPr="00E52A72" w:rsidRDefault="006B4E7A" w:rsidP="003A235F">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3A235F" w:rsidRPr="00E52A72">
        <w:rPr>
          <w:rFonts w:ascii="Times New Roman" w:hAnsi="Times New Roman"/>
          <w:b/>
          <w:bCs/>
          <w:iCs/>
          <w:sz w:val="24"/>
          <w:szCs w:val="24"/>
        </w:rPr>
        <w:t>.</w:t>
      </w:r>
    </w:p>
    <w:p w14:paraId="4181C478" w14:textId="77777777" w:rsidR="006B4E7A" w:rsidRPr="00E52A72" w:rsidRDefault="003A235F" w:rsidP="003A235F">
      <w:pPr>
        <w:spacing w:after="0" w:line="240" w:lineRule="auto"/>
        <w:ind w:firstLine="708"/>
        <w:jc w:val="both"/>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 xml:space="preserve"> </w:t>
      </w:r>
      <w:r w:rsidR="00902C4F" w:rsidRPr="00E52A72">
        <w:rPr>
          <w:rFonts w:ascii="Times New Roman" w:hAnsi="Times New Roman"/>
          <w:sz w:val="24"/>
          <w:szCs w:val="24"/>
        </w:rPr>
        <w:t>формируют</w:t>
      </w:r>
      <w:r w:rsidR="006B4E7A" w:rsidRPr="00E52A72">
        <w:rPr>
          <w:rFonts w:ascii="Times New Roman" w:hAnsi="Times New Roman"/>
          <w:sz w:val="24"/>
          <w:szCs w:val="24"/>
        </w:rPr>
        <w:t xml:space="preserve"> умение детей правильно выполнять </w:t>
      </w:r>
      <w:r w:rsidR="006B4E7A" w:rsidRPr="00E52A72">
        <w:rPr>
          <w:rFonts w:ascii="Times New Roman" w:hAnsi="Times New Roman"/>
          <w:iCs/>
          <w:sz w:val="24"/>
          <w:szCs w:val="24"/>
        </w:rPr>
        <w:t>основные движения</w:t>
      </w:r>
      <w:r w:rsidR="00902C4F" w:rsidRPr="00E52A72">
        <w:rPr>
          <w:rFonts w:ascii="Times New Roman" w:hAnsi="Times New Roman"/>
          <w:sz w:val="24"/>
          <w:szCs w:val="24"/>
        </w:rPr>
        <w:t>.</w:t>
      </w:r>
    </w:p>
    <w:p w14:paraId="2A5B17E5" w14:textId="77777777" w:rsidR="006B4E7A" w:rsidRPr="00E52A72" w:rsidRDefault="006B4E7A" w:rsidP="0088608B">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Ходьба:</w:t>
      </w:r>
      <w:r w:rsidRPr="00E52A72">
        <w:rPr>
          <w:rFonts w:ascii="Times New Roman" w:hAnsi="Times New Roman"/>
          <w:i/>
          <w:iCs/>
          <w:sz w:val="24"/>
          <w:szCs w:val="24"/>
        </w:rPr>
        <w:t xml:space="preserve"> </w:t>
      </w:r>
      <w:r w:rsidRPr="00E52A72">
        <w:rPr>
          <w:rFonts w:ascii="Times New Roman" w:hAnsi="Times New Roman"/>
          <w:sz w:val="24"/>
          <w:szCs w:val="24"/>
        </w:rPr>
        <w:t>в разных направлениях;</w:t>
      </w:r>
      <w:r w:rsidRPr="00E52A72">
        <w:rPr>
          <w:rFonts w:ascii="Times New Roman" w:hAnsi="Times New Roman"/>
          <w:i/>
          <w:iCs/>
          <w:sz w:val="24"/>
          <w:szCs w:val="24"/>
        </w:rPr>
        <w:t xml:space="preserve"> </w:t>
      </w:r>
      <w:r w:rsidRPr="00E52A72">
        <w:rPr>
          <w:rFonts w:ascii="Times New Roman" w:hAnsi="Times New Roman"/>
          <w:sz w:val="24"/>
          <w:szCs w:val="24"/>
        </w:rPr>
        <w:t>на пятках,</w:t>
      </w:r>
      <w:r w:rsidRPr="00E52A72">
        <w:rPr>
          <w:rFonts w:ascii="Times New Roman" w:hAnsi="Times New Roman"/>
          <w:i/>
          <w:iCs/>
          <w:sz w:val="24"/>
          <w:szCs w:val="24"/>
        </w:rPr>
        <w:t xml:space="preserve"> </w:t>
      </w:r>
      <w:r w:rsidRPr="00E52A72">
        <w:rPr>
          <w:rFonts w:ascii="Times New Roman" w:hAnsi="Times New Roman"/>
          <w:sz w:val="24"/>
          <w:szCs w:val="24"/>
        </w:rPr>
        <w:t>на носках,</w:t>
      </w:r>
      <w:r w:rsidRPr="00E52A72">
        <w:rPr>
          <w:rFonts w:ascii="Times New Roman" w:hAnsi="Times New Roman"/>
          <w:i/>
          <w:iCs/>
          <w:sz w:val="24"/>
          <w:szCs w:val="24"/>
        </w:rPr>
        <w:t xml:space="preserve"> </w:t>
      </w:r>
      <w:r w:rsidRPr="00E52A72">
        <w:rPr>
          <w:rFonts w:ascii="Times New Roman" w:hAnsi="Times New Roman"/>
          <w:sz w:val="24"/>
          <w:szCs w:val="24"/>
        </w:rPr>
        <w:t>высоко поднимая колени,</w:t>
      </w:r>
      <w:r w:rsidRPr="00E52A72">
        <w:rPr>
          <w:rFonts w:ascii="Times New Roman" w:hAnsi="Times New Roman"/>
          <w:i/>
          <w:iCs/>
          <w:sz w:val="24"/>
          <w:szCs w:val="24"/>
        </w:rPr>
        <w:t xml:space="preserve"> </w:t>
      </w:r>
      <w:r w:rsidRPr="00E52A72">
        <w:rPr>
          <w:rFonts w:ascii="Times New Roman" w:hAnsi="Times New Roman"/>
          <w:sz w:val="24"/>
          <w:szCs w:val="24"/>
        </w:rPr>
        <w:t>приставными шагами в стороны, вперед, назад; чередуя ходьбу с бегом и другими движениями;</w:t>
      </w:r>
      <w:r w:rsidR="007728ED" w:rsidRPr="00E52A72">
        <w:rPr>
          <w:rFonts w:ascii="Times New Roman" w:hAnsi="Times New Roman"/>
          <w:sz w:val="24"/>
          <w:szCs w:val="24"/>
        </w:rPr>
        <w:t xml:space="preserve"> с </w:t>
      </w:r>
      <w:r w:rsidRPr="00E52A72">
        <w:rPr>
          <w:rFonts w:ascii="Times New Roman" w:hAnsi="Times New Roman"/>
          <w:sz w:val="24"/>
          <w:szCs w:val="24"/>
        </w:rPr>
        <w:t>остановкой на сигнал, с поворотами, со сменой ведущего. Ходьба со сменой темпа и направления; сменой положений рук; на ограниченной, наклонной поверхности; сохраняя рав</w:t>
      </w:r>
      <w:r w:rsidR="007728ED" w:rsidRPr="00E52A72">
        <w:rPr>
          <w:rFonts w:ascii="Times New Roman" w:hAnsi="Times New Roman"/>
          <w:sz w:val="24"/>
          <w:szCs w:val="24"/>
        </w:rPr>
        <w:t>новесие.</w:t>
      </w:r>
    </w:p>
    <w:p w14:paraId="03B0800A" w14:textId="77777777" w:rsidR="006B4E7A" w:rsidRPr="00E52A72" w:rsidRDefault="006B4E7A" w:rsidP="0088608B">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Бег:</w:t>
      </w:r>
      <w:r w:rsidRPr="00E52A72">
        <w:rPr>
          <w:rFonts w:ascii="Times New Roman" w:hAnsi="Times New Roman"/>
          <w:i/>
          <w:iCs/>
          <w:sz w:val="24"/>
          <w:szCs w:val="24"/>
        </w:rPr>
        <w:t xml:space="preserve"> </w:t>
      </w:r>
      <w:r w:rsidRPr="00E52A72">
        <w:rPr>
          <w:rFonts w:ascii="Times New Roman" w:hAnsi="Times New Roman"/>
          <w:sz w:val="24"/>
          <w:szCs w:val="24"/>
        </w:rPr>
        <w:t>в колонне,</w:t>
      </w:r>
      <w:r w:rsidRPr="00E52A72">
        <w:rPr>
          <w:rFonts w:ascii="Times New Roman" w:hAnsi="Times New Roman"/>
          <w:i/>
          <w:iCs/>
          <w:sz w:val="24"/>
          <w:szCs w:val="24"/>
        </w:rPr>
        <w:t xml:space="preserve"> </w:t>
      </w:r>
      <w:r w:rsidRPr="00E52A72">
        <w:rPr>
          <w:rFonts w:ascii="Times New Roman" w:hAnsi="Times New Roman"/>
          <w:sz w:val="24"/>
          <w:szCs w:val="24"/>
        </w:rPr>
        <w:t>по кругу</w:t>
      </w:r>
      <w:r w:rsidRPr="00E52A72">
        <w:rPr>
          <w:rFonts w:ascii="Times New Roman" w:hAnsi="Times New Roman"/>
          <w:i/>
          <w:iCs/>
          <w:sz w:val="24"/>
          <w:szCs w:val="24"/>
        </w:rPr>
        <w:t xml:space="preserve"> </w:t>
      </w:r>
      <w:r w:rsidRPr="00E52A72">
        <w:rPr>
          <w:rFonts w:ascii="Times New Roman" w:hAnsi="Times New Roman"/>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по одному и парами</w:t>
      </w:r>
      <w:r w:rsidRPr="00E52A72">
        <w:rPr>
          <w:rFonts w:ascii="Times New Roman" w:hAnsi="Times New Roman"/>
          <w:i/>
          <w:iCs/>
          <w:sz w:val="24"/>
          <w:szCs w:val="24"/>
        </w:rPr>
        <w:t xml:space="preserve"> </w:t>
      </w:r>
      <w:r w:rsidRPr="00E52A72">
        <w:rPr>
          <w:rFonts w:ascii="Times New Roman" w:hAnsi="Times New Roman"/>
          <w:sz w:val="24"/>
          <w:szCs w:val="24"/>
        </w:rPr>
        <w:t>(дети не держатся за руки).</w:t>
      </w:r>
      <w:r w:rsidRPr="00E52A72">
        <w:rPr>
          <w:rFonts w:ascii="Times New Roman" w:hAnsi="Times New Roman"/>
          <w:i/>
          <w:iCs/>
          <w:sz w:val="24"/>
          <w:szCs w:val="24"/>
        </w:rPr>
        <w:t xml:space="preserve"> </w:t>
      </w:r>
      <w:r w:rsidRPr="00E52A72">
        <w:rPr>
          <w:rFonts w:ascii="Times New Roman" w:hAnsi="Times New Roman"/>
          <w:sz w:val="24"/>
          <w:szCs w:val="24"/>
        </w:rPr>
        <w:t>Бег на</w:t>
      </w:r>
      <w:r w:rsidRPr="00E52A72">
        <w:rPr>
          <w:rFonts w:ascii="Times New Roman" w:hAnsi="Times New Roman"/>
          <w:i/>
          <w:iCs/>
          <w:sz w:val="24"/>
          <w:szCs w:val="24"/>
        </w:rPr>
        <w:t xml:space="preserve"> </w:t>
      </w:r>
      <w:r w:rsidRPr="00E52A72">
        <w:rPr>
          <w:rFonts w:ascii="Times New Roman" w:hAnsi="Times New Roman"/>
          <w:sz w:val="24"/>
          <w:szCs w:val="24"/>
        </w:rPr>
        <w:t>носках; широким шагом; с забрасыванием голени назад; с обеганием предметов; со сменой направления и темпа; с ускорением и замедлением; с ловлей и увертыванием; с преодолением препятствий; с сохранением равновесия после вне</w:t>
      </w:r>
      <w:r w:rsidR="003A235F" w:rsidRPr="00E52A72">
        <w:rPr>
          <w:rFonts w:ascii="Times New Roman" w:hAnsi="Times New Roman"/>
          <w:sz w:val="24"/>
          <w:szCs w:val="24"/>
        </w:rPr>
        <w:t>запной остановки; челночный (2-</w:t>
      </w:r>
      <w:r w:rsidRPr="00E52A72">
        <w:rPr>
          <w:rFonts w:ascii="Times New Roman" w:hAnsi="Times New Roman"/>
          <w:sz w:val="24"/>
          <w:szCs w:val="24"/>
        </w:rPr>
        <w:t>3x5м.). Непрерывный бег до 1,5 мин; быстрый бег на 30 м; со средней ско</w:t>
      </w:r>
      <w:r w:rsidR="003A235F" w:rsidRPr="00E52A72">
        <w:rPr>
          <w:rFonts w:ascii="Times New Roman" w:hAnsi="Times New Roman"/>
          <w:sz w:val="24"/>
          <w:szCs w:val="24"/>
        </w:rPr>
        <w:t>ростью 40-</w:t>
      </w:r>
      <w:r w:rsidRPr="00E52A72">
        <w:rPr>
          <w:rFonts w:ascii="Times New Roman" w:hAnsi="Times New Roman"/>
          <w:sz w:val="24"/>
          <w:szCs w:val="24"/>
        </w:rPr>
        <w:t>60 м; бег в медленном темпе по пересеченной местности на расстояние</w:t>
      </w:r>
      <w:r w:rsidR="003A235F" w:rsidRPr="00E52A72">
        <w:rPr>
          <w:rFonts w:ascii="Times New Roman" w:hAnsi="Times New Roman"/>
          <w:sz w:val="24"/>
          <w:szCs w:val="24"/>
        </w:rPr>
        <w:t xml:space="preserve"> до 200-</w:t>
      </w:r>
      <w:r w:rsidR="007728ED" w:rsidRPr="00E52A72">
        <w:rPr>
          <w:rFonts w:ascii="Times New Roman" w:hAnsi="Times New Roman"/>
          <w:sz w:val="24"/>
          <w:szCs w:val="24"/>
        </w:rPr>
        <w:t>240 м.</w:t>
      </w:r>
    </w:p>
    <w:p w14:paraId="252CBCED" w14:textId="77777777" w:rsidR="006B4E7A" w:rsidRPr="00E52A72" w:rsidRDefault="006B4E7A" w:rsidP="0088608B">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Ползание, лазание:</w:t>
      </w:r>
      <w:r w:rsidRPr="00E52A72">
        <w:rPr>
          <w:rFonts w:ascii="Times New Roman" w:hAnsi="Times New Roman"/>
          <w:i/>
          <w:iCs/>
          <w:sz w:val="24"/>
          <w:szCs w:val="24"/>
        </w:rPr>
        <w:t xml:space="preserve"> </w:t>
      </w:r>
      <w:r w:rsidRPr="00E52A72">
        <w:rPr>
          <w:rFonts w:ascii="Times New Roman" w:hAnsi="Times New Roman"/>
          <w:sz w:val="24"/>
          <w:szCs w:val="24"/>
        </w:rPr>
        <w:t>проползание на четвереньках по прямой до</w:t>
      </w:r>
      <w:r w:rsidRPr="00E52A72">
        <w:rPr>
          <w:rFonts w:ascii="Times New Roman" w:hAnsi="Times New Roman"/>
          <w:i/>
          <w:iCs/>
          <w:sz w:val="24"/>
          <w:szCs w:val="24"/>
        </w:rPr>
        <w:t xml:space="preserve"> </w:t>
      </w:r>
      <w:r w:rsidRPr="00E52A72">
        <w:rPr>
          <w:rFonts w:ascii="Times New Roman" w:hAnsi="Times New Roman"/>
          <w:sz w:val="24"/>
          <w:szCs w:val="24"/>
        </w:rPr>
        <w:t>10</w:t>
      </w:r>
      <w:r w:rsidRPr="00E52A72">
        <w:rPr>
          <w:rFonts w:ascii="Times New Roman" w:hAnsi="Times New Roman"/>
          <w:i/>
          <w:iCs/>
          <w:sz w:val="24"/>
          <w:szCs w:val="24"/>
        </w:rPr>
        <w:t xml:space="preserve"> </w:t>
      </w:r>
      <w:r w:rsidRPr="00E52A72">
        <w:rPr>
          <w:rFonts w:ascii="Times New Roman" w:hAnsi="Times New Roman"/>
          <w:sz w:val="24"/>
          <w:szCs w:val="24"/>
        </w:rPr>
        <w:t>м;</w:t>
      </w:r>
      <w:r w:rsidRPr="00E52A72">
        <w:rPr>
          <w:rFonts w:ascii="Times New Roman" w:hAnsi="Times New Roman"/>
          <w:i/>
          <w:iCs/>
          <w:sz w:val="24"/>
          <w:szCs w:val="24"/>
        </w:rPr>
        <w:t xml:space="preserve"> </w:t>
      </w:r>
      <w:r w:rsidRPr="00E52A72">
        <w:rPr>
          <w:rFonts w:ascii="Times New Roman" w:hAnsi="Times New Roman"/>
          <w:sz w:val="24"/>
          <w:szCs w:val="24"/>
        </w:rPr>
        <w:t>между предметами; по наклонной поверхности; на животе по гимнастической скамейке, подтягиваясь руками; лазание по лесенке-стремянке; гимнастической стенке вверх и вниз приставным и чередующимся шагами; передвижение по рейкам гимнастической стенки п</w:t>
      </w:r>
      <w:r w:rsidR="007728ED" w:rsidRPr="00E52A72">
        <w:rPr>
          <w:rFonts w:ascii="Times New Roman" w:hAnsi="Times New Roman"/>
          <w:sz w:val="24"/>
          <w:szCs w:val="24"/>
        </w:rPr>
        <w:t>риставным шагом вправо и влево.</w:t>
      </w:r>
    </w:p>
    <w:p w14:paraId="405899E7" w14:textId="77777777" w:rsidR="006B4E7A" w:rsidRPr="00E52A72" w:rsidRDefault="006B4E7A" w:rsidP="0088608B">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Прыжки:</w:t>
      </w:r>
      <w:r w:rsidRPr="00E52A72">
        <w:rPr>
          <w:rFonts w:ascii="Times New Roman" w:hAnsi="Times New Roman"/>
          <w:i/>
          <w:iCs/>
          <w:sz w:val="24"/>
          <w:szCs w:val="24"/>
        </w:rPr>
        <w:t xml:space="preserve"> </w:t>
      </w:r>
      <w:r w:rsidRPr="00E52A72">
        <w:rPr>
          <w:rFonts w:ascii="Times New Roman" w:hAnsi="Times New Roman"/>
          <w:sz w:val="24"/>
          <w:szCs w:val="24"/>
        </w:rPr>
        <w:t>с продвижением вперед</w:t>
      </w:r>
      <w:r w:rsidRPr="00E52A72">
        <w:rPr>
          <w:rFonts w:ascii="Times New Roman" w:hAnsi="Times New Roman"/>
          <w:i/>
          <w:iCs/>
          <w:sz w:val="24"/>
          <w:szCs w:val="24"/>
        </w:rPr>
        <w:t xml:space="preserve"> </w:t>
      </w:r>
      <w:r w:rsidRPr="00E52A72">
        <w:rPr>
          <w:rFonts w:ascii="Times New Roman" w:hAnsi="Times New Roman"/>
          <w:sz w:val="24"/>
          <w:szCs w:val="24"/>
        </w:rPr>
        <w:t>(на</w:t>
      </w:r>
      <w:r w:rsidRPr="00E52A72">
        <w:rPr>
          <w:rFonts w:ascii="Times New Roman" w:hAnsi="Times New Roman"/>
          <w:i/>
          <w:iCs/>
          <w:sz w:val="24"/>
          <w:szCs w:val="24"/>
        </w:rPr>
        <w:t xml:space="preserve"> </w:t>
      </w:r>
      <w:r w:rsidR="003A235F" w:rsidRPr="00E52A72">
        <w:rPr>
          <w:rFonts w:ascii="Times New Roman" w:hAnsi="Times New Roman"/>
          <w:sz w:val="24"/>
          <w:szCs w:val="24"/>
        </w:rPr>
        <w:t>2-3</w:t>
      </w:r>
      <w:r w:rsidRPr="00E52A72">
        <w:rPr>
          <w:rFonts w:ascii="Times New Roman" w:hAnsi="Times New Roman"/>
          <w:i/>
          <w:iCs/>
          <w:sz w:val="24"/>
          <w:szCs w:val="24"/>
        </w:rPr>
        <w:t xml:space="preserve"> </w:t>
      </w:r>
      <w:r w:rsidRPr="00E52A72">
        <w:rPr>
          <w:rFonts w:ascii="Times New Roman" w:hAnsi="Times New Roman"/>
          <w:sz w:val="24"/>
          <w:szCs w:val="24"/>
        </w:rPr>
        <w:t>м);</w:t>
      </w:r>
      <w:r w:rsidRPr="00E52A72">
        <w:rPr>
          <w:rFonts w:ascii="Times New Roman" w:hAnsi="Times New Roman"/>
          <w:i/>
          <w:iCs/>
          <w:sz w:val="24"/>
          <w:szCs w:val="24"/>
        </w:rPr>
        <w:t xml:space="preserve"> </w:t>
      </w:r>
      <w:r w:rsidRPr="00E52A72">
        <w:rPr>
          <w:rFonts w:ascii="Times New Roman" w:hAnsi="Times New Roman"/>
          <w:sz w:val="24"/>
          <w:szCs w:val="24"/>
        </w:rPr>
        <w:t>с поворотом вправо,</w:t>
      </w:r>
      <w:r w:rsidRPr="00E52A72">
        <w:rPr>
          <w:rFonts w:ascii="Times New Roman" w:hAnsi="Times New Roman"/>
          <w:i/>
          <w:iCs/>
          <w:sz w:val="24"/>
          <w:szCs w:val="24"/>
        </w:rPr>
        <w:t xml:space="preserve"> </w:t>
      </w:r>
      <w:r w:rsidRPr="00E52A72">
        <w:rPr>
          <w:rFonts w:ascii="Times New Roman" w:hAnsi="Times New Roman"/>
          <w:sz w:val="24"/>
          <w:szCs w:val="24"/>
        </w:rPr>
        <w:t>влево;</w:t>
      </w:r>
      <w:r w:rsidRPr="00E52A72">
        <w:rPr>
          <w:rFonts w:ascii="Times New Roman" w:hAnsi="Times New Roman"/>
          <w:i/>
          <w:iCs/>
          <w:sz w:val="24"/>
          <w:szCs w:val="24"/>
        </w:rPr>
        <w:t xml:space="preserve"> </w:t>
      </w:r>
      <w:r w:rsidRPr="00E52A72">
        <w:rPr>
          <w:rFonts w:ascii="Times New Roman" w:hAnsi="Times New Roman"/>
          <w:sz w:val="24"/>
          <w:szCs w:val="24"/>
        </w:rPr>
        <w:t>на одной</w:t>
      </w:r>
      <w:r w:rsidRPr="00E52A72">
        <w:rPr>
          <w:rFonts w:ascii="Times New Roman" w:hAnsi="Times New Roman"/>
          <w:i/>
          <w:iCs/>
          <w:sz w:val="24"/>
          <w:szCs w:val="24"/>
        </w:rPr>
        <w:t xml:space="preserve"> </w:t>
      </w:r>
      <w:r w:rsidR="003A235F" w:rsidRPr="00E52A72">
        <w:rPr>
          <w:rFonts w:ascii="Times New Roman" w:hAnsi="Times New Roman"/>
          <w:sz w:val="24"/>
          <w:szCs w:val="24"/>
        </w:rPr>
        <w:t>ноге (правой, левой</w:t>
      </w:r>
      <w:r w:rsidRPr="00E52A72">
        <w:rPr>
          <w:rFonts w:ascii="Times New Roman" w:hAnsi="Times New Roman"/>
          <w:sz w:val="24"/>
          <w:szCs w:val="24"/>
        </w:rPr>
        <w:t>). Прыжки с короткой скакалкой (произвольно); спрыгивание с высоты 20</w:t>
      </w:r>
      <w:r w:rsidR="007728ED" w:rsidRPr="00E52A72">
        <w:rPr>
          <w:rFonts w:ascii="Times New Roman" w:hAnsi="Times New Roman"/>
          <w:sz w:val="24"/>
          <w:szCs w:val="24"/>
        </w:rPr>
        <w:t>-</w:t>
      </w:r>
      <w:r w:rsidRPr="00E52A72">
        <w:rPr>
          <w:rFonts w:ascii="Times New Roman" w:hAnsi="Times New Roman"/>
          <w:sz w:val="24"/>
          <w:szCs w:val="24"/>
        </w:rPr>
        <w:t xml:space="preserve">30 см на мат или в яму с песком. Прыжки </w:t>
      </w:r>
      <w:r w:rsidR="007728ED" w:rsidRPr="00E52A72">
        <w:rPr>
          <w:rFonts w:ascii="Times New Roman" w:hAnsi="Times New Roman"/>
          <w:sz w:val="24"/>
          <w:szCs w:val="24"/>
        </w:rPr>
        <w:t>в длину с места не менее 70 см.</w:t>
      </w:r>
    </w:p>
    <w:p w14:paraId="1C1BA5B6" w14:textId="2847B2FF" w:rsidR="006B4E7A" w:rsidRPr="00E52A72" w:rsidRDefault="006B4E7A" w:rsidP="00B65225">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Катание, бросание и ловля, метание:</w:t>
      </w:r>
      <w:r w:rsidRPr="00E52A72">
        <w:rPr>
          <w:rFonts w:ascii="Times New Roman" w:hAnsi="Times New Roman"/>
          <w:i/>
          <w:iCs/>
          <w:sz w:val="24"/>
          <w:szCs w:val="24"/>
        </w:rPr>
        <w:t xml:space="preserve"> </w:t>
      </w:r>
      <w:r w:rsidRPr="00E52A72">
        <w:rPr>
          <w:rFonts w:ascii="Times New Roman" w:hAnsi="Times New Roman"/>
          <w:sz w:val="24"/>
          <w:szCs w:val="24"/>
        </w:rPr>
        <w:t>ловля мяча после удара о пол,</w:t>
      </w:r>
      <w:r w:rsidRPr="00E52A72">
        <w:rPr>
          <w:rFonts w:ascii="Times New Roman" w:hAnsi="Times New Roman"/>
          <w:i/>
          <w:iCs/>
          <w:sz w:val="24"/>
          <w:szCs w:val="24"/>
        </w:rPr>
        <w:t xml:space="preserve"> </w:t>
      </w:r>
      <w:r w:rsidRPr="00E52A72">
        <w:rPr>
          <w:rFonts w:ascii="Times New Roman" w:hAnsi="Times New Roman"/>
          <w:sz w:val="24"/>
          <w:szCs w:val="24"/>
        </w:rPr>
        <w:t>о стену;</w:t>
      </w:r>
      <w:r w:rsidRPr="00E52A72">
        <w:rPr>
          <w:rFonts w:ascii="Times New Roman" w:hAnsi="Times New Roman"/>
          <w:i/>
          <w:iCs/>
          <w:sz w:val="24"/>
          <w:szCs w:val="24"/>
        </w:rPr>
        <w:t xml:space="preserve"> </w:t>
      </w:r>
      <w:r w:rsidRPr="00E52A72">
        <w:rPr>
          <w:rFonts w:ascii="Times New Roman" w:hAnsi="Times New Roman"/>
          <w:sz w:val="24"/>
          <w:szCs w:val="24"/>
        </w:rPr>
        <w:t>отбивание мяча правой или левой рукой; прокатывание по полу обычных и набивных мячей (весом 0,5 кг).</w:t>
      </w:r>
    </w:p>
    <w:p w14:paraId="6BB101E5" w14:textId="77777777" w:rsidR="006B4E7A" w:rsidRPr="00E52A72" w:rsidRDefault="006B4E7A" w:rsidP="003A235F">
      <w:pPr>
        <w:spacing w:after="0" w:line="240" w:lineRule="auto"/>
        <w:ind w:firstLine="709"/>
        <w:jc w:val="both"/>
        <w:rPr>
          <w:rFonts w:ascii="Times New Roman" w:hAnsi="Times New Roman"/>
          <w:b/>
          <w:sz w:val="24"/>
          <w:szCs w:val="24"/>
        </w:rPr>
      </w:pPr>
      <w:r w:rsidRPr="00E52A72">
        <w:rPr>
          <w:rFonts w:ascii="Times New Roman" w:hAnsi="Times New Roman"/>
          <w:iCs/>
          <w:sz w:val="24"/>
          <w:szCs w:val="24"/>
        </w:rPr>
        <w:t>Для развития равновесия и координации движений</w:t>
      </w:r>
      <w:r w:rsidRPr="00E52A72">
        <w:rPr>
          <w:rFonts w:ascii="Times New Roman" w:hAnsi="Times New Roman"/>
          <w:i/>
          <w:iCs/>
          <w:sz w:val="24"/>
          <w:szCs w:val="24"/>
        </w:rPr>
        <w:t xml:space="preserve"> </w:t>
      </w:r>
      <w:r w:rsidR="003A235F" w:rsidRPr="00E52A72">
        <w:rPr>
          <w:rFonts w:ascii="Times New Roman" w:hAnsi="Times New Roman"/>
          <w:sz w:val="24"/>
          <w:szCs w:val="24"/>
        </w:rPr>
        <w:t>педагоги</w:t>
      </w:r>
      <w:r w:rsidRPr="00E52A72">
        <w:rPr>
          <w:rFonts w:ascii="Times New Roman" w:hAnsi="Times New Roman"/>
          <w:sz w:val="24"/>
          <w:szCs w:val="24"/>
        </w:rPr>
        <w:t xml:space="preserve"> провод</w:t>
      </w:r>
      <w:r w:rsidR="007728ED" w:rsidRPr="00E52A72">
        <w:rPr>
          <w:rFonts w:ascii="Times New Roman" w:hAnsi="Times New Roman"/>
          <w:sz w:val="24"/>
          <w:szCs w:val="24"/>
        </w:rPr>
        <w:t>я</w:t>
      </w:r>
      <w:r w:rsidRPr="00E52A72">
        <w:rPr>
          <w:rFonts w:ascii="Times New Roman" w:hAnsi="Times New Roman"/>
          <w:sz w:val="24"/>
          <w:szCs w:val="24"/>
        </w:rPr>
        <w:t xml:space="preserve">т с детьми следующие </w:t>
      </w:r>
      <w:r w:rsidRPr="00E52A72">
        <w:rPr>
          <w:rFonts w:ascii="Times New Roman" w:hAnsi="Times New Roman"/>
          <w:b/>
          <w:sz w:val="24"/>
          <w:szCs w:val="24"/>
        </w:rPr>
        <w:t>общеразвивающие упражнения:</w:t>
      </w:r>
    </w:p>
    <w:p w14:paraId="00A292AD" w14:textId="77777777" w:rsidR="006B4E7A" w:rsidRPr="00E52A72" w:rsidRDefault="007728ED" w:rsidP="003A23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рук и плечевого пояса:</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попеременное и одновременное поднимание рук перед</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 xml:space="preserve">собой, вверх, в стороны; размахивание руками вперед </w:t>
      </w:r>
      <w:r w:rsidRPr="00E52A72">
        <w:rPr>
          <w:rFonts w:ascii="Times New Roman" w:hAnsi="Times New Roman"/>
          <w:sz w:val="24"/>
          <w:szCs w:val="24"/>
        </w:rPr>
        <w:t>-</w:t>
      </w:r>
      <w:r w:rsidR="006B4E7A" w:rsidRPr="00E52A72">
        <w:rPr>
          <w:rFonts w:ascii="Times New Roman" w:hAnsi="Times New Roman"/>
          <w:sz w:val="24"/>
          <w:szCs w:val="24"/>
        </w:rPr>
        <w:t xml:space="preserve"> назад; сведение рук за спиной; сгибание и разгибание; круговые движения прямыми и согнутыми в локтях руками; хлопки руками над головой, за спиной.</w:t>
      </w:r>
    </w:p>
    <w:p w14:paraId="77E19A49" w14:textId="77777777" w:rsidR="006B4E7A" w:rsidRPr="00E52A72" w:rsidRDefault="007728ED" w:rsidP="003A23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туловища:</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наклоны,</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повороты,</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прогибание,</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выгибание спины в упоре стоя на</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коленях в сочетании с различными движениями рук, ног; перевороты со спины на живот и обратно.</w:t>
      </w:r>
    </w:p>
    <w:p w14:paraId="24E8DF81" w14:textId="77777777" w:rsidR="006B4E7A" w:rsidRPr="00E52A72" w:rsidRDefault="007728ED" w:rsidP="003A23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ног:</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поочередное поднимание прямой,</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согнутой ноги вперед,</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 сторону,</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назад;</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приседание, полуприседание без опоры, с разным положением рук; удерживание ног под углом одновременно и поочередно в положениях сидя, лежа; сгибание, разгибание, разведение ног; оттягивание носков, сгибание стоп, вращение стопами.</w:t>
      </w:r>
    </w:p>
    <w:p w14:paraId="14D315FB" w14:textId="77777777" w:rsidR="006B4E7A" w:rsidRPr="00E52A72" w:rsidRDefault="006B4E7A" w:rsidP="003A235F">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Упражнения в построении и перестроении:</w:t>
      </w:r>
      <w:r w:rsidRPr="00E52A72">
        <w:rPr>
          <w:rFonts w:ascii="Times New Roman" w:hAnsi="Times New Roman"/>
          <w:i/>
          <w:iCs/>
          <w:sz w:val="24"/>
          <w:szCs w:val="24"/>
        </w:rPr>
        <w:t xml:space="preserve"> </w:t>
      </w:r>
      <w:r w:rsidRPr="00E52A72">
        <w:rPr>
          <w:rFonts w:ascii="Times New Roman" w:hAnsi="Times New Roman"/>
          <w:sz w:val="24"/>
          <w:szCs w:val="24"/>
        </w:rPr>
        <w:t>самостоятельное построение в колонну,</w:t>
      </w:r>
      <w:r w:rsidR="007728ED" w:rsidRPr="00E52A72">
        <w:rPr>
          <w:rFonts w:ascii="Times New Roman" w:hAnsi="Times New Roman"/>
          <w:sz w:val="24"/>
          <w:szCs w:val="24"/>
        </w:rPr>
        <w:t xml:space="preserve"> </w:t>
      </w:r>
      <w:r w:rsidRPr="00E52A72">
        <w:rPr>
          <w:rFonts w:ascii="Times New Roman" w:hAnsi="Times New Roman"/>
          <w:sz w:val="24"/>
          <w:szCs w:val="24"/>
        </w:rPr>
        <w:t xml:space="preserve">подгруппами и всей группой, в круг, в пары, в шеренгу; </w:t>
      </w:r>
      <w:r w:rsidR="007728ED" w:rsidRPr="00E52A72">
        <w:rPr>
          <w:rFonts w:ascii="Times New Roman" w:hAnsi="Times New Roman"/>
          <w:sz w:val="24"/>
          <w:szCs w:val="24"/>
        </w:rPr>
        <w:t>перестроение в звенья.</w:t>
      </w:r>
    </w:p>
    <w:p w14:paraId="00FF07EB" w14:textId="77777777" w:rsidR="006B4E7A" w:rsidRPr="00E52A72" w:rsidRDefault="006B4E7A" w:rsidP="003A235F">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Ритмические (танцевальные) движения</w:t>
      </w:r>
      <w:r w:rsidRPr="00E52A72">
        <w:rPr>
          <w:rFonts w:ascii="Times New Roman" w:hAnsi="Times New Roman"/>
          <w:iCs/>
          <w:sz w:val="24"/>
          <w:szCs w:val="24"/>
        </w:rPr>
        <w:t xml:space="preserve"> (</w:t>
      </w:r>
      <w:r w:rsidRPr="00E52A72">
        <w:rPr>
          <w:rFonts w:ascii="Times New Roman" w:hAnsi="Times New Roman"/>
          <w:sz w:val="24"/>
          <w:szCs w:val="24"/>
        </w:rPr>
        <w:t>использует материал из раздела</w:t>
      </w:r>
      <w:r w:rsidRPr="00E52A72">
        <w:rPr>
          <w:rFonts w:ascii="Times New Roman" w:hAnsi="Times New Roman"/>
          <w:i/>
          <w:iCs/>
          <w:sz w:val="24"/>
          <w:szCs w:val="24"/>
        </w:rPr>
        <w:t xml:space="preserve"> </w:t>
      </w:r>
      <w:r w:rsidRPr="00E52A72">
        <w:rPr>
          <w:rFonts w:ascii="Times New Roman" w:hAnsi="Times New Roman"/>
          <w:sz w:val="24"/>
          <w:szCs w:val="24"/>
        </w:rPr>
        <w:t>«художест</w:t>
      </w:r>
      <w:r w:rsidR="007728ED" w:rsidRPr="00E52A72">
        <w:rPr>
          <w:rFonts w:ascii="Times New Roman" w:hAnsi="Times New Roman"/>
          <w:sz w:val="24"/>
          <w:szCs w:val="24"/>
        </w:rPr>
        <w:t>венно-эстетическое развитие»).</w:t>
      </w:r>
    </w:p>
    <w:p w14:paraId="52DF6BA8" w14:textId="77777777" w:rsidR="006B4E7A" w:rsidRPr="00E52A72" w:rsidRDefault="006B4E7A" w:rsidP="003A235F">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Катание на санках:</w:t>
      </w:r>
      <w:r w:rsidRPr="00E52A72">
        <w:rPr>
          <w:rFonts w:ascii="Times New Roman" w:hAnsi="Times New Roman"/>
          <w:i/>
          <w:iCs/>
          <w:sz w:val="24"/>
          <w:szCs w:val="24"/>
        </w:rPr>
        <w:t xml:space="preserve"> </w:t>
      </w:r>
      <w:r w:rsidRPr="00E52A72">
        <w:rPr>
          <w:rFonts w:ascii="Times New Roman" w:hAnsi="Times New Roman"/>
          <w:sz w:val="24"/>
          <w:szCs w:val="24"/>
        </w:rPr>
        <w:t>поднимание на горку,</w:t>
      </w:r>
      <w:r w:rsidRPr="00E52A72">
        <w:rPr>
          <w:rFonts w:ascii="Times New Roman" w:hAnsi="Times New Roman"/>
          <w:i/>
          <w:iCs/>
          <w:sz w:val="24"/>
          <w:szCs w:val="24"/>
        </w:rPr>
        <w:t xml:space="preserve"> </w:t>
      </w:r>
      <w:r w:rsidRPr="00E52A72">
        <w:rPr>
          <w:rFonts w:ascii="Times New Roman" w:hAnsi="Times New Roman"/>
          <w:sz w:val="24"/>
          <w:szCs w:val="24"/>
        </w:rPr>
        <w:t>везя за собой санки;</w:t>
      </w:r>
      <w:r w:rsidRPr="00E52A72">
        <w:rPr>
          <w:rFonts w:ascii="Times New Roman" w:hAnsi="Times New Roman"/>
          <w:i/>
          <w:iCs/>
          <w:sz w:val="24"/>
          <w:szCs w:val="24"/>
        </w:rPr>
        <w:t xml:space="preserve"> </w:t>
      </w:r>
      <w:r w:rsidRPr="00E52A72">
        <w:rPr>
          <w:rFonts w:ascii="Times New Roman" w:hAnsi="Times New Roman"/>
          <w:sz w:val="24"/>
          <w:szCs w:val="24"/>
        </w:rPr>
        <w:t>катание с горки;</w:t>
      </w:r>
      <w:r w:rsidRPr="00E52A72">
        <w:rPr>
          <w:rFonts w:ascii="Times New Roman" w:hAnsi="Times New Roman"/>
          <w:i/>
          <w:iCs/>
          <w:sz w:val="24"/>
          <w:szCs w:val="24"/>
        </w:rPr>
        <w:t xml:space="preserve"> </w:t>
      </w:r>
      <w:r w:rsidRPr="00E52A72">
        <w:rPr>
          <w:rFonts w:ascii="Times New Roman" w:hAnsi="Times New Roman"/>
          <w:sz w:val="24"/>
          <w:szCs w:val="24"/>
        </w:rPr>
        <w:t>торможение; катание одного ребенка двумя детьми.</w:t>
      </w:r>
    </w:p>
    <w:p w14:paraId="75C81395" w14:textId="61AABAA0" w:rsidR="006B4E7A" w:rsidRPr="00E52A72" w:rsidRDefault="006B4E7A" w:rsidP="00B65225">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Скольжение по ледяным дорожкам:</w:t>
      </w:r>
      <w:r w:rsidRPr="00E52A72">
        <w:rPr>
          <w:rFonts w:ascii="Times New Roman" w:hAnsi="Times New Roman"/>
          <w:i/>
          <w:iCs/>
          <w:sz w:val="24"/>
          <w:szCs w:val="24"/>
        </w:rPr>
        <w:t xml:space="preserve"> </w:t>
      </w:r>
      <w:r w:rsidRPr="00E52A72">
        <w:rPr>
          <w:rFonts w:ascii="Times New Roman" w:hAnsi="Times New Roman"/>
          <w:sz w:val="24"/>
          <w:szCs w:val="24"/>
        </w:rPr>
        <w:t>скольжение по короткой наклонной ледяной дорожке с помощью взрослого; скольжение по горизонтальной ледяной дорожке, оттолкнувшись с места и пос</w:t>
      </w:r>
      <w:r w:rsidR="003A235F" w:rsidRPr="00E52A72">
        <w:rPr>
          <w:rFonts w:ascii="Times New Roman" w:hAnsi="Times New Roman"/>
          <w:sz w:val="24"/>
          <w:szCs w:val="24"/>
        </w:rPr>
        <w:t>ле короткого разбега (3-</w:t>
      </w:r>
      <w:r w:rsidRPr="00E52A72">
        <w:rPr>
          <w:rFonts w:ascii="Times New Roman" w:hAnsi="Times New Roman"/>
          <w:sz w:val="24"/>
          <w:szCs w:val="24"/>
        </w:rPr>
        <w:t>5 шагов) с помощью взрослого.</w:t>
      </w:r>
    </w:p>
    <w:p w14:paraId="17A4417A" w14:textId="77777777" w:rsidR="006B4E7A" w:rsidRPr="00E52A72" w:rsidRDefault="006B4E7A" w:rsidP="000642B6">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Приобщая детей к некоторым видам спорта,</w:t>
      </w:r>
      <w:r w:rsidRPr="00E52A72">
        <w:rPr>
          <w:rFonts w:ascii="Times New Roman" w:hAnsi="Times New Roman"/>
          <w:i/>
          <w:iCs/>
          <w:sz w:val="24"/>
          <w:szCs w:val="24"/>
        </w:rPr>
        <w:t xml:space="preserve"> </w:t>
      </w:r>
      <w:r w:rsidR="003A235F" w:rsidRPr="00E52A72">
        <w:rPr>
          <w:rFonts w:ascii="Times New Roman" w:hAnsi="Times New Roman"/>
          <w:sz w:val="24"/>
          <w:szCs w:val="24"/>
        </w:rPr>
        <w:t>педагоги</w:t>
      </w:r>
      <w:r w:rsidRPr="00E52A72">
        <w:rPr>
          <w:rFonts w:ascii="Times New Roman" w:hAnsi="Times New Roman"/>
          <w:sz w:val="24"/>
          <w:szCs w:val="24"/>
        </w:rPr>
        <w:t xml:space="preserve"> организу</w:t>
      </w:r>
      <w:r w:rsidR="007728ED" w:rsidRPr="00E52A72">
        <w:rPr>
          <w:rFonts w:ascii="Times New Roman" w:hAnsi="Times New Roman"/>
          <w:sz w:val="24"/>
          <w:szCs w:val="24"/>
        </w:rPr>
        <w:t>ю</w:t>
      </w:r>
      <w:r w:rsidRPr="00E52A72">
        <w:rPr>
          <w:rFonts w:ascii="Times New Roman" w:hAnsi="Times New Roman"/>
          <w:sz w:val="24"/>
          <w:szCs w:val="24"/>
        </w:rPr>
        <w:t>т:</w:t>
      </w:r>
    </w:p>
    <w:p w14:paraId="1370B306" w14:textId="77777777" w:rsidR="006B4E7A" w:rsidRPr="00E52A72" w:rsidRDefault="007728ED" w:rsidP="000642B6">
      <w:pPr>
        <w:tabs>
          <w:tab w:val="left" w:pos="77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hAnsi="Times New Roman"/>
          <w:b/>
          <w:sz w:val="24"/>
          <w:szCs w:val="24"/>
        </w:rPr>
        <w:t xml:space="preserve"> </w:t>
      </w:r>
      <w:r w:rsidR="006B4E7A" w:rsidRPr="00E52A72">
        <w:rPr>
          <w:rFonts w:ascii="Times New Roman" w:hAnsi="Times New Roman"/>
          <w:b/>
          <w:sz w:val="24"/>
          <w:szCs w:val="24"/>
        </w:rPr>
        <w:t>ходьбу на лыжах:</w:t>
      </w:r>
      <w:r w:rsidR="006B4E7A" w:rsidRPr="00E52A72">
        <w:rPr>
          <w:rFonts w:ascii="Times New Roman" w:hAnsi="Times New Roman"/>
          <w:sz w:val="24"/>
          <w:szCs w:val="24"/>
        </w:rPr>
        <w:t xml:space="preserve"> стояние на лыжах, приседание на лыжах («пружинки»), сохраняя равновесие; скольжение на двух лыжах после разбега;</w:t>
      </w:r>
    </w:p>
    <w:p w14:paraId="6590AE84" w14:textId="77777777" w:rsidR="006B4E7A" w:rsidRPr="00E52A72" w:rsidRDefault="007728ED" w:rsidP="000642B6">
      <w:pPr>
        <w:tabs>
          <w:tab w:val="left" w:pos="77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hAnsi="Times New Roman"/>
          <w:b/>
          <w:sz w:val="24"/>
          <w:szCs w:val="24"/>
        </w:rPr>
        <w:t xml:space="preserve"> </w:t>
      </w:r>
      <w:r w:rsidR="006B4E7A" w:rsidRPr="00E52A72">
        <w:rPr>
          <w:rFonts w:ascii="Times New Roman" w:hAnsi="Times New Roman"/>
          <w:b/>
          <w:sz w:val="24"/>
          <w:szCs w:val="24"/>
        </w:rPr>
        <w:t>езду на трехколесном велосипеде:</w:t>
      </w:r>
      <w:r w:rsidR="006B4E7A" w:rsidRPr="00E52A72">
        <w:rPr>
          <w:rFonts w:ascii="Times New Roman" w:hAnsi="Times New Roman"/>
          <w:sz w:val="24"/>
          <w:szCs w:val="24"/>
        </w:rPr>
        <w:t xml:space="preserve"> делая повороты налево и направо; по кругу, объезжая предметы; торможение и остановка, с использованием игровых элементов;</w:t>
      </w:r>
    </w:p>
    <w:p w14:paraId="31393E8E" w14:textId="701FDC71" w:rsidR="006B4E7A" w:rsidRPr="00B65225" w:rsidRDefault="007728ED" w:rsidP="00B65225">
      <w:pPr>
        <w:tabs>
          <w:tab w:val="left" w:pos="77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hAnsi="Times New Roman"/>
          <w:b/>
          <w:sz w:val="24"/>
          <w:szCs w:val="24"/>
        </w:rPr>
        <w:t xml:space="preserve"> </w:t>
      </w:r>
      <w:r w:rsidR="006B4E7A" w:rsidRPr="00E52A72">
        <w:rPr>
          <w:rFonts w:ascii="Times New Roman" w:hAnsi="Times New Roman"/>
          <w:b/>
          <w:sz w:val="24"/>
          <w:szCs w:val="24"/>
        </w:rPr>
        <w:t>плавание</w:t>
      </w:r>
      <w:r w:rsidRPr="00E52A72">
        <w:rPr>
          <w:rFonts w:ascii="Times New Roman" w:hAnsi="Times New Roman"/>
          <w:b/>
          <w:sz w:val="24"/>
          <w:szCs w:val="24"/>
        </w:rPr>
        <w:t>:</w:t>
      </w:r>
      <w:r w:rsidR="006B4E7A" w:rsidRPr="00E52A72">
        <w:rPr>
          <w:rFonts w:ascii="Times New Roman" w:hAnsi="Times New Roman"/>
          <w:sz w:val="24"/>
          <w:szCs w:val="24"/>
        </w:rPr>
        <w:t xml:space="preserve"> ходьба, бег в воде глубиной по грудь, друг за другом, парами; наперегонки; передвижение по дну водоема</w:t>
      </w:r>
      <w:r w:rsidR="000642B6" w:rsidRPr="00E52A72">
        <w:rPr>
          <w:rFonts w:ascii="Times New Roman" w:hAnsi="Times New Roman"/>
          <w:sz w:val="24"/>
          <w:szCs w:val="24"/>
        </w:rPr>
        <w:t xml:space="preserve"> на руках (ноги выпрямлены) впе</w:t>
      </w:r>
      <w:r w:rsidR="006B4E7A" w:rsidRPr="00E52A72">
        <w:rPr>
          <w:rFonts w:ascii="Times New Roman" w:hAnsi="Times New Roman"/>
          <w:sz w:val="24"/>
          <w:szCs w:val="24"/>
        </w:rPr>
        <w:t>ред, вправо, влево; выпрыгивание из воды, приседание, погружение в воду с головой; погружение в воду с задержкой дыхания; открывание глаз в воде, поднимание предметов со дна водоема; глубокий вдох и последующий выдох в воду; скольжение на груди и на спине с помощью взрослого и самостоятельно; движение руками и ногами на суше и в воде, как при плавании «кролем»; выполнение движений ногами в сочетании с выдохом в воду</w:t>
      </w:r>
    </w:p>
    <w:p w14:paraId="2F4C72DC" w14:textId="1158D077" w:rsidR="006B4E7A" w:rsidRPr="00E52A72" w:rsidRDefault="000642B6" w:rsidP="00B65225">
      <w:pPr>
        <w:spacing w:after="0" w:line="240" w:lineRule="auto"/>
        <w:ind w:firstLine="709"/>
        <w:jc w:val="both"/>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 xml:space="preserve"> также организу</w:t>
      </w:r>
      <w:r w:rsidR="007728ED" w:rsidRPr="00E52A72">
        <w:rPr>
          <w:rFonts w:ascii="Times New Roman" w:hAnsi="Times New Roman"/>
          <w:sz w:val="24"/>
          <w:szCs w:val="24"/>
        </w:rPr>
        <w:t>ю</w:t>
      </w:r>
      <w:r w:rsidR="006B4E7A" w:rsidRPr="00E52A72">
        <w:rPr>
          <w:rFonts w:ascii="Times New Roman" w:hAnsi="Times New Roman"/>
          <w:sz w:val="24"/>
          <w:szCs w:val="24"/>
        </w:rPr>
        <w:t xml:space="preserve">т </w:t>
      </w:r>
      <w:r w:rsidR="006B4E7A" w:rsidRPr="00E52A72">
        <w:rPr>
          <w:rFonts w:ascii="Times New Roman" w:hAnsi="Times New Roman"/>
          <w:b/>
          <w:iCs/>
          <w:sz w:val="24"/>
          <w:szCs w:val="24"/>
        </w:rPr>
        <w:t>подвижные игры</w:t>
      </w:r>
      <w:r w:rsidR="006B4E7A" w:rsidRPr="00E52A72">
        <w:rPr>
          <w:rFonts w:ascii="Times New Roman" w:hAnsi="Times New Roman"/>
          <w:b/>
          <w:sz w:val="24"/>
          <w:szCs w:val="24"/>
        </w:rPr>
        <w:t>,</w:t>
      </w:r>
      <w:r w:rsidR="006B4E7A" w:rsidRPr="00E52A72">
        <w:rPr>
          <w:rFonts w:ascii="Times New Roman" w:hAnsi="Times New Roman"/>
          <w:sz w:val="24"/>
          <w:szCs w:val="24"/>
        </w:rPr>
        <w:t xml:space="preserve"> нап</w:t>
      </w:r>
      <w:r w:rsidRPr="00E52A72">
        <w:rPr>
          <w:rFonts w:ascii="Times New Roman" w:hAnsi="Times New Roman"/>
          <w:sz w:val="24"/>
          <w:szCs w:val="24"/>
        </w:rPr>
        <w:t>равляю</w:t>
      </w:r>
      <w:r w:rsidR="006B4E7A" w:rsidRPr="00E52A72">
        <w:rPr>
          <w:rFonts w:ascii="Times New Roman" w:hAnsi="Times New Roman"/>
          <w:sz w:val="24"/>
          <w:szCs w:val="24"/>
        </w:rPr>
        <w:t>т на дальнейшее развитие и совершенствование основных и сп</w:t>
      </w:r>
      <w:r w:rsidR="007728ED" w:rsidRPr="00E52A72">
        <w:rPr>
          <w:rFonts w:ascii="Times New Roman" w:hAnsi="Times New Roman"/>
          <w:sz w:val="24"/>
          <w:szCs w:val="24"/>
        </w:rPr>
        <w:t>ециализированных движений детей.</w:t>
      </w:r>
      <w:r w:rsidR="006B4E7A" w:rsidRPr="00E52A72">
        <w:rPr>
          <w:rFonts w:ascii="Times New Roman" w:hAnsi="Times New Roman"/>
          <w:sz w:val="24"/>
          <w:szCs w:val="24"/>
        </w:rPr>
        <w:t xml:space="preserve"> Провод</w:t>
      </w:r>
      <w:r w:rsidR="007728ED" w:rsidRPr="00E52A72">
        <w:rPr>
          <w:rFonts w:ascii="Times New Roman" w:hAnsi="Times New Roman"/>
          <w:sz w:val="24"/>
          <w:szCs w:val="24"/>
        </w:rPr>
        <w:t>я</w:t>
      </w:r>
      <w:r w:rsidR="006B4E7A" w:rsidRPr="00E52A72">
        <w:rPr>
          <w:rFonts w:ascii="Times New Roman" w:hAnsi="Times New Roman"/>
          <w:sz w:val="24"/>
          <w:szCs w:val="24"/>
        </w:rPr>
        <w:t xml:space="preserve">т следующие подвижные игры: «Лошадки», «Ловишки», «Мышки в норках», «Котята и щенята» </w:t>
      </w:r>
      <w:r w:rsidR="006B4E7A" w:rsidRPr="00E52A72">
        <w:rPr>
          <w:rFonts w:ascii="Times New Roman" w:hAnsi="Times New Roman"/>
          <w:iCs/>
          <w:sz w:val="24"/>
          <w:szCs w:val="24"/>
        </w:rPr>
        <w:t>(на развитие гибкости);</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 xml:space="preserve">«Подпрыгни повыше», «Лягушки», «По дорожке на одной ножке», «Подбрось повыше» </w:t>
      </w:r>
      <w:r w:rsidR="006B4E7A" w:rsidRPr="00E52A72">
        <w:rPr>
          <w:rFonts w:ascii="Times New Roman" w:hAnsi="Times New Roman"/>
          <w:iCs/>
          <w:sz w:val="24"/>
          <w:szCs w:val="24"/>
        </w:rPr>
        <w:t>(на развитие силы мышц)</w:t>
      </w:r>
      <w:r w:rsidR="006B4E7A" w:rsidRPr="00E52A72">
        <w:rPr>
          <w:rFonts w:ascii="Times New Roman" w:hAnsi="Times New Roman"/>
          <w:sz w:val="24"/>
          <w:szCs w:val="24"/>
        </w:rPr>
        <w:t xml:space="preserve"> «Гуси-лебеди», «Пятнашки», «Найди себе пару» </w:t>
      </w:r>
      <w:r w:rsidR="006B4E7A" w:rsidRPr="00E52A72">
        <w:rPr>
          <w:rFonts w:ascii="Times New Roman" w:hAnsi="Times New Roman"/>
          <w:iCs/>
          <w:sz w:val="24"/>
          <w:szCs w:val="24"/>
        </w:rPr>
        <w:t>(на развитие выносливости);</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 узкой дорожке», «Пилоты», «Попади в цель», «Прокати в</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 xml:space="preserve">ворота», «Перелет птиц», «Кольцеброс» </w:t>
      </w:r>
      <w:r w:rsidR="006B4E7A" w:rsidRPr="00E52A72">
        <w:rPr>
          <w:rFonts w:ascii="Times New Roman" w:hAnsi="Times New Roman"/>
          <w:iCs/>
          <w:sz w:val="24"/>
          <w:szCs w:val="24"/>
        </w:rPr>
        <w:t>(на развитие ловкости);</w:t>
      </w:r>
      <w:r w:rsidR="006B4E7A" w:rsidRPr="00E52A72">
        <w:rPr>
          <w:rFonts w:ascii="Times New Roman" w:hAnsi="Times New Roman"/>
          <w:sz w:val="24"/>
          <w:szCs w:val="24"/>
        </w:rPr>
        <w:t xml:space="preserve"> «Перемени предмет», «Кто быстрее до флажка», «Не опоздай», </w:t>
      </w:r>
      <w:r w:rsidR="006B4E7A" w:rsidRPr="00E52A72">
        <w:rPr>
          <w:rFonts w:ascii="Times New Roman" w:hAnsi="Times New Roman"/>
          <w:iCs/>
          <w:sz w:val="24"/>
          <w:szCs w:val="24"/>
        </w:rPr>
        <w:t>(на развитие быстроты).</w:t>
      </w:r>
    </w:p>
    <w:p w14:paraId="22DF3E29" w14:textId="77777777" w:rsidR="006B4E7A" w:rsidRPr="00E52A72" w:rsidRDefault="00C044A5" w:rsidP="00C044A5">
      <w:pPr>
        <w:spacing w:after="0" w:line="240" w:lineRule="auto"/>
        <w:ind w:firstLine="851"/>
        <w:jc w:val="both"/>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 xml:space="preserve"> продолжает развивать и совершенствовать культурно-гигиенические навыки</w:t>
      </w:r>
      <w:r w:rsidR="007728ED" w:rsidRPr="00E52A72">
        <w:rPr>
          <w:rFonts w:ascii="Times New Roman" w:hAnsi="Times New Roman"/>
          <w:sz w:val="24"/>
          <w:szCs w:val="24"/>
        </w:rPr>
        <w:t>:</w:t>
      </w:r>
    </w:p>
    <w:p w14:paraId="6960755F" w14:textId="77777777" w:rsidR="007728ED" w:rsidRPr="00E52A72" w:rsidRDefault="00C044A5" w:rsidP="00C044A5">
      <w:pPr>
        <w:tabs>
          <w:tab w:val="left" w:pos="0"/>
        </w:tabs>
        <w:spacing w:after="0" w:line="240" w:lineRule="auto"/>
        <w:jc w:val="both"/>
        <w:rPr>
          <w:rFonts w:ascii="Times New Roman" w:hAnsi="Times New Roman"/>
          <w:iCs/>
          <w:sz w:val="24"/>
          <w:szCs w:val="24"/>
        </w:rPr>
      </w:pPr>
      <w:r w:rsidRPr="00E52A72">
        <w:rPr>
          <w:rFonts w:ascii="Times New Roman" w:hAnsi="Times New Roman"/>
          <w:sz w:val="24"/>
          <w:szCs w:val="24"/>
        </w:rPr>
        <w:tab/>
      </w:r>
      <w:r w:rsidR="007728ED" w:rsidRPr="00E52A72">
        <w:rPr>
          <w:rFonts w:ascii="Times New Roman" w:hAnsi="Times New Roman"/>
          <w:sz w:val="24"/>
          <w:szCs w:val="24"/>
        </w:rPr>
        <w:t>- содействуют</w:t>
      </w:r>
      <w:r w:rsidR="006B4E7A" w:rsidRPr="00E52A72">
        <w:rPr>
          <w:rFonts w:ascii="Times New Roman" w:hAnsi="Times New Roman"/>
          <w:sz w:val="24"/>
          <w:szCs w:val="24"/>
        </w:rPr>
        <w:t xml:space="preserve"> усвоению элементарных гигиенических знаний и </w:t>
      </w:r>
      <w:r w:rsidR="006B4E7A" w:rsidRPr="00E52A72">
        <w:rPr>
          <w:rFonts w:ascii="Times New Roman" w:hAnsi="Times New Roman"/>
          <w:iCs/>
          <w:sz w:val="24"/>
          <w:szCs w:val="24"/>
        </w:rPr>
        <w:t>основ здорового образа жизни</w:t>
      </w:r>
      <w:r w:rsidR="006B4E7A" w:rsidRPr="00E52A72">
        <w:rPr>
          <w:rFonts w:ascii="Times New Roman" w:hAnsi="Times New Roman"/>
          <w:sz w:val="24"/>
          <w:szCs w:val="24"/>
        </w:rPr>
        <w:t>.</w:t>
      </w:r>
      <w:r w:rsidR="006B4E7A" w:rsidRPr="00E52A72">
        <w:rPr>
          <w:rFonts w:ascii="Times New Roman" w:hAnsi="Times New Roman"/>
          <w:iCs/>
          <w:sz w:val="24"/>
          <w:szCs w:val="24"/>
        </w:rPr>
        <w:t xml:space="preserve"> </w:t>
      </w:r>
    </w:p>
    <w:p w14:paraId="3483AC7B" w14:textId="77777777" w:rsidR="006B4E7A" w:rsidRPr="00E52A72" w:rsidRDefault="006B4E7A" w:rsidP="00C044A5">
      <w:pPr>
        <w:tabs>
          <w:tab w:val="left" w:pos="20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С этой целью </w:t>
      </w:r>
      <w:r w:rsidR="00C044A5" w:rsidRPr="00E52A72">
        <w:rPr>
          <w:rFonts w:ascii="Times New Roman" w:hAnsi="Times New Roman"/>
          <w:sz w:val="24"/>
          <w:szCs w:val="24"/>
        </w:rPr>
        <w:t>педагог</w:t>
      </w:r>
      <w:r w:rsidRPr="00E52A72">
        <w:rPr>
          <w:rFonts w:ascii="Times New Roman" w:hAnsi="Times New Roman"/>
          <w:sz w:val="24"/>
          <w:szCs w:val="24"/>
        </w:rPr>
        <w:t>и:</w:t>
      </w:r>
    </w:p>
    <w:p w14:paraId="3A7CC4E6" w14:textId="77777777" w:rsidR="006B4E7A" w:rsidRPr="00E52A72" w:rsidRDefault="007728ED" w:rsidP="00C044A5">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совершенствуют</w:t>
      </w:r>
      <w:r w:rsidR="006B4E7A" w:rsidRPr="00E52A72">
        <w:rPr>
          <w:rFonts w:ascii="Times New Roman" w:hAnsi="Times New Roman"/>
          <w:sz w:val="24"/>
          <w:szCs w:val="24"/>
        </w:rPr>
        <w:t xml:space="preserve"> ранее приобретенные детьми навыки; </w:t>
      </w:r>
      <w:r w:rsidR="009F70A3" w:rsidRPr="00E52A72">
        <w:rPr>
          <w:rFonts w:ascii="Times New Roman" w:hAnsi="Times New Roman"/>
          <w:sz w:val="24"/>
          <w:szCs w:val="24"/>
        </w:rPr>
        <w:t>расширяют</w:t>
      </w:r>
      <w:r w:rsidR="006B4E7A" w:rsidRPr="00E52A72">
        <w:rPr>
          <w:rFonts w:ascii="Times New Roman" w:hAnsi="Times New Roman"/>
          <w:sz w:val="24"/>
          <w:szCs w:val="24"/>
        </w:rPr>
        <w:t xml:space="preserve"> у детей объем знаний и представлений о здоровом образе жизни: одеваться по погоде, регулярно гулять, заниматься зарядкой, не нарушать режим;</w:t>
      </w:r>
    </w:p>
    <w:p w14:paraId="5F9A79B4" w14:textId="77777777" w:rsidR="006B4E7A" w:rsidRPr="00E52A72" w:rsidRDefault="007728ED" w:rsidP="00C044A5">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содействуют</w:t>
      </w:r>
      <w:r w:rsidR="006B4E7A" w:rsidRPr="00E52A72">
        <w:rPr>
          <w:rFonts w:ascii="Times New Roman" w:hAnsi="Times New Roman"/>
          <w:sz w:val="24"/>
          <w:szCs w:val="24"/>
        </w:rPr>
        <w:t xml:space="preserve"> выработке полезных привычек: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детей следить за чистотой тела (напоминать ребенку о необходимости мыть руки после пребывания на улице, после посещения туалета, перед едой; ежедневно мыть лицо, шею, ноги), следить за опрятностью одежды, прически;</w:t>
      </w:r>
    </w:p>
    <w:p w14:paraId="443BD98A" w14:textId="77777777" w:rsidR="006B4E7A" w:rsidRPr="00E52A72" w:rsidRDefault="00A84814" w:rsidP="00C044A5">
      <w:pPr>
        <w:tabs>
          <w:tab w:val="left" w:pos="767"/>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28ED" w:rsidRPr="00E52A72">
        <w:rPr>
          <w:rFonts w:ascii="Times New Roman" w:hAnsi="Times New Roman"/>
          <w:sz w:val="24"/>
          <w:szCs w:val="24"/>
        </w:rPr>
        <w:t>поручают</w:t>
      </w:r>
      <w:r w:rsidR="006B4E7A" w:rsidRPr="00E52A72">
        <w:rPr>
          <w:rFonts w:ascii="Times New Roman" w:hAnsi="Times New Roman"/>
          <w:sz w:val="24"/>
          <w:szCs w:val="24"/>
        </w:rPr>
        <w:t xml:space="preserve"> следить за порядком и чистотой мест для занятий, игр, прогулки;</w:t>
      </w:r>
    </w:p>
    <w:p w14:paraId="4715533B" w14:textId="77777777" w:rsidR="006B4E7A" w:rsidRPr="00E52A72" w:rsidRDefault="00A84814" w:rsidP="00C044A5">
      <w:pPr>
        <w:tabs>
          <w:tab w:val="left" w:pos="767"/>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приуча</w:t>
      </w:r>
      <w:r w:rsidRPr="00E52A72">
        <w:rPr>
          <w:rFonts w:ascii="Times New Roman" w:hAnsi="Times New Roman"/>
          <w:sz w:val="24"/>
          <w:szCs w:val="24"/>
        </w:rPr>
        <w:t>ю</w:t>
      </w:r>
      <w:r w:rsidR="006B4E7A" w:rsidRPr="00E52A72">
        <w:rPr>
          <w:rFonts w:ascii="Times New Roman" w:hAnsi="Times New Roman"/>
          <w:sz w:val="24"/>
          <w:szCs w:val="24"/>
        </w:rPr>
        <w:t>т детей принимать и сохранять правильную, удобную позу за столом;</w:t>
      </w:r>
    </w:p>
    <w:p w14:paraId="57200703" w14:textId="174230FC" w:rsidR="008B460C" w:rsidRPr="00B65225" w:rsidRDefault="00A84814" w:rsidP="00B65225">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организу</w:t>
      </w:r>
      <w:r w:rsidRPr="00E52A72">
        <w:rPr>
          <w:rFonts w:ascii="Times New Roman" w:hAnsi="Times New Roman"/>
          <w:sz w:val="24"/>
          <w:szCs w:val="24"/>
        </w:rPr>
        <w:t>ю</w:t>
      </w:r>
      <w:r w:rsidR="006B4E7A" w:rsidRPr="00E52A72">
        <w:rPr>
          <w:rFonts w:ascii="Times New Roman" w:hAnsi="Times New Roman"/>
          <w:sz w:val="24"/>
          <w:szCs w:val="24"/>
        </w:rPr>
        <w:t>т закаливание детей с использованием различных средств: воздушных ванн, водных процедур, воздействием ультрафиолетовых лучей, с учетом их индивидуальных особенностей и состояния здоровья.</w:t>
      </w:r>
    </w:p>
    <w:p w14:paraId="3146D87C" w14:textId="615DFF86" w:rsidR="009069FE" w:rsidRPr="00B65225" w:rsidRDefault="009069FE" w:rsidP="00B65225">
      <w:pPr>
        <w:spacing w:after="0" w:line="240" w:lineRule="auto"/>
        <w:jc w:val="center"/>
        <w:rPr>
          <w:rFonts w:ascii="Times New Roman" w:hAnsi="Times New Roman"/>
          <w:b/>
          <w:bCs/>
          <w:sz w:val="24"/>
          <w:szCs w:val="24"/>
        </w:rPr>
      </w:pPr>
      <w:r w:rsidRPr="00E52A72">
        <w:rPr>
          <w:rFonts w:ascii="Times New Roman" w:hAnsi="Times New Roman"/>
          <w:b/>
          <w:bCs/>
          <w:sz w:val="24"/>
          <w:szCs w:val="24"/>
        </w:rPr>
        <w:t>Старший дошкольный возраст</w:t>
      </w:r>
    </w:p>
    <w:p w14:paraId="4350BA4F" w14:textId="6E20988F" w:rsidR="009069FE" w:rsidRPr="00B65225" w:rsidRDefault="00C044A5"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Социально-</w:t>
      </w:r>
      <w:r w:rsidR="009069FE" w:rsidRPr="00E52A72">
        <w:rPr>
          <w:rFonts w:ascii="Times New Roman" w:hAnsi="Times New Roman"/>
          <w:b/>
          <w:sz w:val="24"/>
          <w:szCs w:val="24"/>
        </w:rPr>
        <w:t>коммуникативное развитие</w:t>
      </w:r>
    </w:p>
    <w:p w14:paraId="54DC919A" w14:textId="7389A0D4" w:rsidR="009069FE" w:rsidRPr="00B65225"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2CCA9158" w14:textId="77777777" w:rsidR="009069FE" w:rsidRPr="00E52A72" w:rsidRDefault="009069FE"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p>
    <w:p w14:paraId="7236B2FC" w14:textId="77777777" w:rsidR="00C044A5" w:rsidRPr="00E52A72" w:rsidRDefault="009069FE" w:rsidP="0003750A">
      <w:pPr>
        <w:pStyle w:val="a3"/>
        <w:numPr>
          <w:ilvl w:val="0"/>
          <w:numId w:val="5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Создание условий для присвоения детьми культурных норм поведения и общения, а также ценностей, принятых в обществе.</w:t>
      </w:r>
    </w:p>
    <w:p w14:paraId="377D5B78" w14:textId="77777777" w:rsidR="00C044A5" w:rsidRPr="00E52A72" w:rsidRDefault="009069FE" w:rsidP="0003750A">
      <w:pPr>
        <w:pStyle w:val="a3"/>
        <w:numPr>
          <w:ilvl w:val="0"/>
          <w:numId w:val="5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отзывчивого и уважительного отношения к сверстникам и взрослым, членам своей семьи, сообществу детей и взрослых в группе, формирование первоначальных основ патриотизма.</w:t>
      </w:r>
    </w:p>
    <w:p w14:paraId="5F2AD00D" w14:textId="77777777" w:rsidR="00C044A5" w:rsidRPr="00E52A72" w:rsidRDefault="009069FE" w:rsidP="0003750A">
      <w:pPr>
        <w:pStyle w:val="a3"/>
        <w:numPr>
          <w:ilvl w:val="0"/>
          <w:numId w:val="5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способности к организации взаимодействия со взрослыми и сверстниками в ходе совместной деятельности, поддержка самостоятельности в процессе реализации разных видов детской деятельности.</w:t>
      </w:r>
    </w:p>
    <w:p w14:paraId="087C6B2D" w14:textId="77777777" w:rsidR="00C044A5" w:rsidRPr="00E52A72" w:rsidRDefault="009069FE" w:rsidP="0003750A">
      <w:pPr>
        <w:pStyle w:val="a3"/>
        <w:numPr>
          <w:ilvl w:val="0"/>
          <w:numId w:val="5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Поддержка стремления ребенка принять участие в различных видах творческой деятельности, стремления помочь другим и умение</w:t>
      </w:r>
      <w:r w:rsidR="00C044A5" w:rsidRPr="00E52A72">
        <w:rPr>
          <w:rFonts w:ascii="Times New Roman" w:hAnsi="Times New Roman"/>
          <w:sz w:val="24"/>
          <w:szCs w:val="24"/>
        </w:rPr>
        <w:t xml:space="preserve"> принять помощь как от педагог</w:t>
      </w:r>
      <w:r w:rsidRPr="00E52A72">
        <w:rPr>
          <w:rFonts w:ascii="Times New Roman" w:hAnsi="Times New Roman"/>
          <w:sz w:val="24"/>
          <w:szCs w:val="24"/>
        </w:rPr>
        <w:t>ов, так и от детей, воспитание чувства ответственности за порученное дело.</w:t>
      </w:r>
    </w:p>
    <w:p w14:paraId="2EE2329E" w14:textId="71F1215D" w:rsidR="009069FE" w:rsidRPr="00B65225" w:rsidRDefault="009069FE" w:rsidP="0088608B">
      <w:pPr>
        <w:pStyle w:val="a3"/>
        <w:numPr>
          <w:ilvl w:val="0"/>
          <w:numId w:val="5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Расширение представлений детей о правилах безопасного поведения в различных ситуациях.</w:t>
      </w:r>
    </w:p>
    <w:p w14:paraId="36BCA1F4" w14:textId="77777777" w:rsidR="00C67667" w:rsidRPr="00E52A72" w:rsidRDefault="009069FE" w:rsidP="00C67667">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C044A5" w:rsidRPr="00E52A72">
        <w:rPr>
          <w:rFonts w:ascii="Times New Roman" w:hAnsi="Times New Roman"/>
          <w:b/>
          <w:bCs/>
          <w:iCs/>
          <w:sz w:val="24"/>
          <w:szCs w:val="24"/>
        </w:rPr>
        <w:t>.</w:t>
      </w:r>
    </w:p>
    <w:p w14:paraId="7D9DDD36" w14:textId="7DA993D6" w:rsidR="009069FE" w:rsidRPr="00E52A72" w:rsidRDefault="009069FE" w:rsidP="00C67667">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 xml:space="preserve">Для присвоения детьми культурных норм поведения и общения, а также ценностей, принятых </w:t>
      </w:r>
      <w:r w:rsidR="00B65225" w:rsidRPr="00E52A72">
        <w:rPr>
          <w:rFonts w:ascii="Times New Roman" w:hAnsi="Times New Roman"/>
          <w:i/>
          <w:iCs/>
          <w:sz w:val="24"/>
          <w:szCs w:val="24"/>
        </w:rPr>
        <w:t>в обществе,</w:t>
      </w:r>
      <w:r w:rsidRPr="00E52A72">
        <w:rPr>
          <w:rFonts w:ascii="Times New Roman" w:hAnsi="Times New Roman"/>
          <w:iCs/>
          <w:sz w:val="24"/>
          <w:szCs w:val="24"/>
        </w:rPr>
        <w:t xml:space="preserve"> </w:t>
      </w:r>
      <w:r w:rsidRPr="00E52A72">
        <w:rPr>
          <w:rFonts w:ascii="Times New Roman" w:hAnsi="Times New Roman"/>
          <w:sz w:val="24"/>
          <w:szCs w:val="24"/>
        </w:rPr>
        <w:t>педагоги</w:t>
      </w:r>
      <w:r w:rsidR="00172969" w:rsidRPr="00E52A72">
        <w:rPr>
          <w:rFonts w:ascii="Times New Roman" w:hAnsi="Times New Roman"/>
          <w:sz w:val="24"/>
          <w:szCs w:val="24"/>
        </w:rPr>
        <w:t>:</w:t>
      </w:r>
    </w:p>
    <w:p w14:paraId="2C3C5D13" w14:textId="77777777" w:rsidR="009069FE" w:rsidRPr="00E52A72" w:rsidRDefault="00172969" w:rsidP="0088608B">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помогают</w:t>
      </w:r>
      <w:r w:rsidR="009069FE" w:rsidRPr="00E52A72">
        <w:rPr>
          <w:rFonts w:ascii="Times New Roman" w:hAnsi="Times New Roman"/>
          <w:sz w:val="24"/>
          <w:szCs w:val="24"/>
        </w:rPr>
        <w:t xml:space="preserve"> освоению элементарных правил этикета, задает этически ценные образцы общения: «здравствуйте», «доброе утро», «добрый день»; «до свидания», «до завтра»; «благодарю вас», «спасибо»; «будьте добры», «будьте любезны», «не могли бы вы...» и т.д.;</w:t>
      </w:r>
    </w:p>
    <w:p w14:paraId="22CB7081" w14:textId="77777777" w:rsidR="00C67667" w:rsidRPr="00E52A72" w:rsidRDefault="00172969" w:rsidP="0088608B">
      <w:pPr>
        <w:tabs>
          <w:tab w:val="left" w:pos="716"/>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развитию принятых норм взаимодействия в коллективных формах работы: подчиняться общим правилам, уступать или доказательно настаивать на своих предложениях, стремиться помочь другим и т.д.;</w:t>
      </w:r>
    </w:p>
    <w:p w14:paraId="71A7CD17" w14:textId="77777777" w:rsidR="009069FE" w:rsidRPr="00E52A72" w:rsidRDefault="007F79E6" w:rsidP="0088608B">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освоению норм и правил жизни в обществе, группе, выраженных в понятиях «можно», «нельзя», «хорошо», «плохо», «нужно», а также проявления таких качеств личности как доброта, забота, ответственность;</w:t>
      </w:r>
    </w:p>
    <w:p w14:paraId="4D73EF74" w14:textId="77777777" w:rsidR="009069FE" w:rsidRPr="00E52A72" w:rsidRDefault="007F79E6" w:rsidP="0088608B">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контролируют выполнение детьми основных правил личной гигиены: своевременное мытье рук, умывание, чистка зубов, полоскание рта после приема пищи и др.;</w:t>
      </w:r>
    </w:p>
    <w:p w14:paraId="73B617F8" w14:textId="77777777" w:rsidR="009069FE" w:rsidRPr="00E52A72" w:rsidRDefault="007F79E6" w:rsidP="0088608B">
      <w:pPr>
        <w:tabs>
          <w:tab w:val="left" w:pos="70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9069FE" w:rsidRPr="00E52A72">
        <w:rPr>
          <w:rFonts w:ascii="Times New Roman" w:hAnsi="Times New Roman"/>
          <w:sz w:val="24"/>
          <w:szCs w:val="24"/>
        </w:rPr>
        <w:t>поддерживают совершенствование у детей навыков самостоятельности;</w:t>
      </w:r>
    </w:p>
    <w:p w14:paraId="5E1C41FA" w14:textId="4A99F2FB" w:rsidR="009069FE" w:rsidRPr="00B65225" w:rsidRDefault="007F79E6" w:rsidP="00B65225">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и закрепляет у них полезные привычки, способствующие хорошему самочувствию, бодрому настроению и усвоению основ здорового образа жизни (заниматься гимнастикой, играть в подвижные игры, с удовольствием выполнять закаливающие процедуры и т.п.).</w:t>
      </w:r>
    </w:p>
    <w:p w14:paraId="7D1BF693" w14:textId="0F0B6D50" w:rsidR="009069FE" w:rsidRPr="00E52A72" w:rsidRDefault="009069FE" w:rsidP="00C67667">
      <w:pPr>
        <w:spacing w:after="0" w:line="240" w:lineRule="auto"/>
        <w:ind w:firstLine="851"/>
        <w:jc w:val="both"/>
        <w:rPr>
          <w:rFonts w:ascii="Times New Roman" w:hAnsi="Times New Roman"/>
          <w:iCs/>
          <w:sz w:val="24"/>
          <w:szCs w:val="24"/>
        </w:rPr>
      </w:pPr>
      <w:r w:rsidRPr="00E52A72">
        <w:rPr>
          <w:rFonts w:ascii="Times New Roman" w:hAnsi="Times New Roman"/>
          <w:i/>
          <w:iCs/>
          <w:sz w:val="24"/>
          <w:szCs w:val="24"/>
        </w:rPr>
        <w:t>Для формирования у детей отзывчивого и уважительного отношения к сверстникам</w:t>
      </w:r>
      <w:r w:rsidR="007F79E6" w:rsidRPr="00E52A72">
        <w:rPr>
          <w:rFonts w:ascii="Times New Roman" w:hAnsi="Times New Roman"/>
          <w:i/>
          <w:iCs/>
          <w:sz w:val="24"/>
          <w:szCs w:val="24"/>
        </w:rPr>
        <w:t xml:space="preserve"> и </w:t>
      </w:r>
      <w:r w:rsidRPr="00E52A72">
        <w:rPr>
          <w:rFonts w:ascii="Times New Roman" w:hAnsi="Times New Roman"/>
          <w:i/>
          <w:iCs/>
          <w:sz w:val="24"/>
          <w:szCs w:val="24"/>
        </w:rPr>
        <w:t>взрослым, членам своей семьи, первоначальных основ патриотизма</w:t>
      </w:r>
      <w:r w:rsidRPr="00E52A72">
        <w:rPr>
          <w:rFonts w:ascii="Times New Roman" w:hAnsi="Times New Roman"/>
          <w:iCs/>
          <w:sz w:val="24"/>
          <w:szCs w:val="24"/>
        </w:rPr>
        <w:t xml:space="preserve"> </w:t>
      </w:r>
      <w:r w:rsidRPr="00E52A72">
        <w:rPr>
          <w:rFonts w:ascii="Times New Roman" w:hAnsi="Times New Roman"/>
          <w:sz w:val="24"/>
          <w:szCs w:val="24"/>
        </w:rPr>
        <w:t>педагоги</w:t>
      </w:r>
      <w:r w:rsidRPr="00E52A72">
        <w:rPr>
          <w:rFonts w:ascii="Times New Roman" w:hAnsi="Times New Roman"/>
          <w:iCs/>
          <w:sz w:val="24"/>
          <w:szCs w:val="24"/>
        </w:rPr>
        <w:t>:</w:t>
      </w:r>
    </w:p>
    <w:p w14:paraId="34CF4EAD" w14:textId="77777777" w:rsidR="009069FE" w:rsidRPr="00E52A72" w:rsidRDefault="00EF6A9D" w:rsidP="0088608B">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доброжелательное отношение, доверие к близким взрослым и сверстникам; развивает умение общаться с разными детьми (младшими, старше себя, ровесниками, мальчиками, девочками), с новым ребенком в группе детского сада и др.;</w:t>
      </w:r>
    </w:p>
    <w:p w14:paraId="100A24A2" w14:textId="77777777" w:rsidR="009069FE" w:rsidRPr="00E52A72" w:rsidRDefault="00EF6A9D" w:rsidP="0088608B">
      <w:pPr>
        <w:tabs>
          <w:tab w:val="left" w:pos="716"/>
        </w:tabs>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xml:space="preserve">- </w:t>
      </w:r>
      <w:r w:rsidR="007F79E6" w:rsidRPr="00E52A72">
        <w:rPr>
          <w:rFonts w:ascii="Times New Roman" w:hAnsi="Times New Roman"/>
          <w:sz w:val="24"/>
          <w:szCs w:val="24"/>
        </w:rPr>
        <w:t>обогащают</w:t>
      </w:r>
      <w:r w:rsidR="009069FE" w:rsidRPr="00E52A72">
        <w:rPr>
          <w:rFonts w:ascii="Times New Roman" w:hAnsi="Times New Roman"/>
          <w:sz w:val="24"/>
          <w:szCs w:val="24"/>
        </w:rPr>
        <w:t xml:space="preserve"> представления детей о людях, их эмоциональных состояниях, деловых и личностных качествах, возможностях, характере взаимоотношений; использует для этого художественные тексты, игры, упражнения, ситуации для выражения эмоций, установления контактов, взаимопонимания;</w:t>
      </w:r>
    </w:p>
    <w:p w14:paraId="702C0FE6" w14:textId="77777777" w:rsidR="009069FE" w:rsidRPr="00E52A72" w:rsidRDefault="00EF6A9D" w:rsidP="0088608B">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в ребенке уважение к себе, чувство собственного достоинства; способствует проявлению доброты, отзывчивости и других положительных качеств, всем своим видом даёт ребенку понять, что взрослый готов порадоваться его успехам, посочувствовать и помочь в случае неудачи;</w:t>
      </w:r>
    </w:p>
    <w:p w14:paraId="4F72809B" w14:textId="446D5FA4" w:rsidR="009069FE" w:rsidRPr="00B65225" w:rsidRDefault="00EF6A9D" w:rsidP="00B65225">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созда</w:t>
      </w:r>
      <w:r w:rsidRPr="00E52A72">
        <w:rPr>
          <w:rFonts w:ascii="Times New Roman" w:hAnsi="Times New Roman"/>
          <w:sz w:val="24"/>
          <w:szCs w:val="24"/>
        </w:rPr>
        <w:t>ю</w:t>
      </w:r>
      <w:r w:rsidR="009069FE" w:rsidRPr="00E52A72">
        <w:rPr>
          <w:rFonts w:ascii="Times New Roman" w:hAnsi="Times New Roman"/>
          <w:sz w:val="24"/>
          <w:szCs w:val="24"/>
        </w:rPr>
        <w:t xml:space="preserve">т условия для формирования нравственной основы первых чувств патриотизма как общечеловеческой ценности </w:t>
      </w:r>
      <w:r w:rsidRPr="00E52A72">
        <w:rPr>
          <w:rFonts w:ascii="Times New Roman" w:hAnsi="Times New Roman"/>
          <w:sz w:val="24"/>
          <w:szCs w:val="24"/>
        </w:rPr>
        <w:t>-</w:t>
      </w:r>
      <w:r w:rsidR="009069FE" w:rsidRPr="00E52A72">
        <w:rPr>
          <w:rFonts w:ascii="Times New Roman" w:hAnsi="Times New Roman"/>
          <w:sz w:val="24"/>
          <w:szCs w:val="24"/>
        </w:rPr>
        <w:t xml:space="preserve"> любви к своей семье, детскому саду, родному краю, стране, людям, населяющим ее.</w:t>
      </w:r>
    </w:p>
    <w:p w14:paraId="3C07E1EB" w14:textId="77E73519" w:rsidR="00EF6A9D" w:rsidRPr="00B65225" w:rsidRDefault="009069FE" w:rsidP="00B65225">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формирования способности к организации взаимодействия со взрослыми и сверстниками в ходе совместной деятельности</w:t>
      </w:r>
      <w:r w:rsidRPr="00E52A72">
        <w:rPr>
          <w:rFonts w:ascii="Times New Roman" w:hAnsi="Times New Roman"/>
          <w:iCs/>
          <w:sz w:val="24"/>
          <w:szCs w:val="24"/>
        </w:rPr>
        <w:t xml:space="preserve"> </w:t>
      </w:r>
      <w:r w:rsidR="00EF6A9D" w:rsidRPr="00E52A72">
        <w:rPr>
          <w:rFonts w:ascii="Times New Roman" w:hAnsi="Times New Roman"/>
          <w:iCs/>
          <w:sz w:val="24"/>
          <w:szCs w:val="24"/>
        </w:rPr>
        <w:t>педагоги</w:t>
      </w:r>
      <w:r w:rsidRPr="00E52A72">
        <w:rPr>
          <w:rFonts w:ascii="Times New Roman" w:hAnsi="Times New Roman"/>
          <w:iCs/>
          <w:sz w:val="24"/>
          <w:szCs w:val="24"/>
        </w:rPr>
        <w:t>:</w:t>
      </w:r>
    </w:p>
    <w:p w14:paraId="1572B616" w14:textId="77777777" w:rsidR="009069FE" w:rsidRPr="00E52A72" w:rsidRDefault="00EF6A9D" w:rsidP="00C67667">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создают</w:t>
      </w:r>
      <w:r w:rsidR="009069FE" w:rsidRPr="00E52A72">
        <w:rPr>
          <w:rFonts w:ascii="Times New Roman" w:hAnsi="Times New Roman"/>
          <w:sz w:val="24"/>
          <w:szCs w:val="24"/>
        </w:rPr>
        <w:t xml:space="preserve"> условия для эмоционально насыщенного содержательного общения взрослого</w:t>
      </w:r>
      <w:r w:rsidRPr="00E52A72">
        <w:rPr>
          <w:rFonts w:ascii="Times New Roman" w:hAnsi="Times New Roman"/>
          <w:sz w:val="24"/>
          <w:szCs w:val="24"/>
        </w:rPr>
        <w:t xml:space="preserve"> и </w:t>
      </w:r>
      <w:r w:rsidR="009069FE" w:rsidRPr="00E52A72">
        <w:rPr>
          <w:rFonts w:ascii="Times New Roman" w:hAnsi="Times New Roman"/>
          <w:sz w:val="24"/>
          <w:szCs w:val="24"/>
        </w:rPr>
        <w:t xml:space="preserve">ребенком и детей друг с другом в разных видах детской деятельности, обеспечивает в них ребенку право выбора роли, игрушки, материалов, возможность самостоятельного принятия решений;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у детей умение наблюдать, сопоставлять, сравнивать, оценивать свои и чужие поступки, выделяет особенности другого человека и самого себя; подводит детей к пониманию последствий своих поступков, их влияния на эмоциональное состояние других людей; способствуют освоению детьми норм и правил жизни в обществе, в группе, выраженных в понятиях: «можно», «нельзя», «хорошо», «плохо», «нужно»;</w:t>
      </w:r>
    </w:p>
    <w:p w14:paraId="6CC028EE" w14:textId="77777777" w:rsidR="009069FE" w:rsidRPr="00E52A72" w:rsidRDefault="00EF6A9D"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ребенку осознать себя членом детского общества («наша группа», «мы»), усвоить правила, установленные совместно с самими детьми, которые выражаются в равенстве всех членов группы при получении общих благ (участие в общем деле, пользование игрушками, предметами, материалами); в праве на обособление в игре, выбор партнера; в праве первенства на пользование игрушкой («Я первый взял эти кубики»); в праве на собственность («Это моя кукла </w:t>
      </w:r>
      <w:r w:rsidRPr="00E52A72">
        <w:rPr>
          <w:rFonts w:ascii="Times New Roman" w:hAnsi="Times New Roman"/>
          <w:sz w:val="24"/>
          <w:szCs w:val="24"/>
        </w:rPr>
        <w:t>-</w:t>
      </w:r>
      <w:r w:rsidR="006E31BC" w:rsidRPr="00E52A72">
        <w:rPr>
          <w:rFonts w:ascii="Times New Roman" w:hAnsi="Times New Roman"/>
          <w:sz w:val="24"/>
          <w:szCs w:val="24"/>
        </w:rPr>
        <w:t xml:space="preserve"> я из дома принесла»);</w:t>
      </w:r>
    </w:p>
    <w:p w14:paraId="22EF227B" w14:textId="77777777" w:rsidR="009069FE" w:rsidRPr="00E52A72" w:rsidRDefault="00EF6A9D" w:rsidP="00C67667">
      <w:pPr>
        <w:tabs>
          <w:tab w:val="left" w:pos="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усвоению необратимости закона дарения;</w:t>
      </w:r>
    </w:p>
    <w:p w14:paraId="4B0A9170" w14:textId="77777777" w:rsidR="009069FE" w:rsidRPr="00E52A72" w:rsidRDefault="00EF6A9D" w:rsidP="00C67667">
      <w:pPr>
        <w:tabs>
          <w:tab w:val="left" w:pos="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-обучают</w:t>
      </w:r>
      <w:r w:rsidR="009069FE" w:rsidRPr="00E52A72">
        <w:rPr>
          <w:rFonts w:ascii="Times New Roman" w:hAnsi="Times New Roman"/>
          <w:sz w:val="24"/>
          <w:szCs w:val="24"/>
        </w:rPr>
        <w:t xml:space="preserve"> прислушиваться к предложениям и советам других детей; </w:t>
      </w:r>
      <w:r w:rsidRPr="00E52A72">
        <w:rPr>
          <w:rFonts w:ascii="Times New Roman" w:hAnsi="Times New Roman"/>
          <w:sz w:val="24"/>
          <w:szCs w:val="24"/>
        </w:rPr>
        <w:t>формируют</w:t>
      </w:r>
      <w:r w:rsidR="009069FE" w:rsidRPr="00E52A72">
        <w:rPr>
          <w:rFonts w:ascii="Times New Roman" w:hAnsi="Times New Roman"/>
          <w:sz w:val="24"/>
          <w:szCs w:val="24"/>
        </w:rPr>
        <w:t xml:space="preserve"> умение уступать;</w:t>
      </w:r>
    </w:p>
    <w:p w14:paraId="6F7A5DD6" w14:textId="77777777" w:rsidR="009069FE" w:rsidRPr="00E52A72" w:rsidRDefault="00306F94"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трудолюбие и ответственность: стремление включаться в совместные со взрослыми трудовые действия, в общий труд детей, доводить начатое дело до конца и разделять общее удовлетворение от результата проделанной работы;</w:t>
      </w:r>
    </w:p>
    <w:p w14:paraId="446EC703" w14:textId="77777777" w:rsidR="009069FE" w:rsidRPr="00E52A72" w:rsidRDefault="00306F94"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содейству</w:t>
      </w:r>
      <w:r w:rsidRPr="00E52A72">
        <w:rPr>
          <w:rFonts w:ascii="Times New Roman" w:hAnsi="Times New Roman"/>
          <w:sz w:val="24"/>
          <w:szCs w:val="24"/>
        </w:rPr>
        <w:t>ю</w:t>
      </w:r>
      <w:r w:rsidR="009069FE" w:rsidRPr="00E52A72">
        <w:rPr>
          <w:rFonts w:ascii="Times New Roman" w:hAnsi="Times New Roman"/>
          <w:sz w:val="24"/>
          <w:szCs w:val="24"/>
        </w:rPr>
        <w:t xml:space="preserve">т налаживанию диалогического общения детей со сверстниками в совместных играх и на занятиях,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пользоваться разнообразными средствами общения (словесными, мимическими, пантомимическими) с учетом конкретной ситуации,</w:t>
      </w:r>
    </w:p>
    <w:p w14:paraId="67E9F7D5" w14:textId="7BECF03F" w:rsidR="009069FE" w:rsidRPr="00B65225" w:rsidRDefault="00306F94" w:rsidP="00B65225">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поощря</w:t>
      </w:r>
      <w:r w:rsidRPr="00E52A72">
        <w:rPr>
          <w:rFonts w:ascii="Times New Roman" w:hAnsi="Times New Roman"/>
          <w:sz w:val="24"/>
          <w:szCs w:val="24"/>
        </w:rPr>
        <w:t>ю</w:t>
      </w:r>
      <w:r w:rsidR="009069FE" w:rsidRPr="00E52A72">
        <w:rPr>
          <w:rFonts w:ascii="Times New Roman" w:hAnsi="Times New Roman"/>
          <w:sz w:val="24"/>
          <w:szCs w:val="24"/>
        </w:rPr>
        <w:t>т инициативность игрового поведения детей, проявление собственной индивидуальности в коллективных играх; широко использует традиционные народные игры с правилами, способствующие физическому, социальному, и этнокультурному развитию детей; занима</w:t>
      </w:r>
      <w:r w:rsidRPr="00E52A72">
        <w:rPr>
          <w:rFonts w:ascii="Times New Roman" w:hAnsi="Times New Roman"/>
          <w:sz w:val="24"/>
          <w:szCs w:val="24"/>
        </w:rPr>
        <w:t>ю</w:t>
      </w:r>
      <w:r w:rsidR="009069FE" w:rsidRPr="00E52A72">
        <w:rPr>
          <w:rFonts w:ascii="Times New Roman" w:hAnsi="Times New Roman"/>
          <w:sz w:val="24"/>
          <w:szCs w:val="24"/>
        </w:rPr>
        <w:t>т позицию равноправного партнера в игре.</w:t>
      </w:r>
    </w:p>
    <w:p w14:paraId="15D5A649" w14:textId="77777777" w:rsidR="009069FE" w:rsidRPr="00E52A72" w:rsidRDefault="009069FE" w:rsidP="006E31BC">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формирования позитивных установок к различным видам труда и творчества</w:t>
      </w:r>
      <w:r w:rsidRPr="00E52A72">
        <w:rPr>
          <w:rFonts w:ascii="Times New Roman" w:hAnsi="Times New Roman"/>
          <w:iCs/>
          <w:sz w:val="24"/>
          <w:szCs w:val="24"/>
        </w:rPr>
        <w:t xml:space="preserve"> педагогии:</w:t>
      </w:r>
    </w:p>
    <w:p w14:paraId="4058F451" w14:textId="4BC99DF1" w:rsidR="009069FE" w:rsidRPr="00E52A72" w:rsidRDefault="00306F94"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интерес к труду взрослых, стремление ценить его общественную значимость, беречь результаты труда, включаться в совместные со взрослыми трудовые действия,</w:t>
      </w:r>
      <w:r w:rsidRPr="00E52A72">
        <w:rPr>
          <w:rFonts w:ascii="Times New Roman" w:hAnsi="Times New Roman"/>
          <w:sz w:val="24"/>
          <w:szCs w:val="24"/>
        </w:rPr>
        <w:t xml:space="preserve"> в </w:t>
      </w:r>
      <w:r w:rsidR="009069FE" w:rsidRPr="00E52A72">
        <w:rPr>
          <w:rFonts w:ascii="Times New Roman" w:hAnsi="Times New Roman"/>
          <w:sz w:val="24"/>
          <w:szCs w:val="24"/>
        </w:rPr>
        <w:t>общий труд детей;</w:t>
      </w:r>
    </w:p>
    <w:p w14:paraId="2FA1B14D" w14:textId="77777777" w:rsidR="009069FE" w:rsidRPr="00E52A72" w:rsidRDefault="00306F94"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постепенный переход к самостоятельной организации детьми досуговой игры (интеллектуальные игры, забавы с игрушками, игры-развлечения),</w:t>
      </w: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чувство ответственности за порученное дело, результат которого важен для других людей (взрослых и сверстников), стремление доводить дело до конца;</w:t>
      </w:r>
    </w:p>
    <w:p w14:paraId="691BA3B2" w14:textId="77777777" w:rsidR="009069FE" w:rsidRPr="00E52A72" w:rsidRDefault="00306F94"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продолжа</w:t>
      </w:r>
      <w:r w:rsidRPr="00E52A72">
        <w:rPr>
          <w:rFonts w:ascii="Times New Roman" w:hAnsi="Times New Roman"/>
          <w:sz w:val="24"/>
          <w:szCs w:val="24"/>
        </w:rPr>
        <w:t>ю</w:t>
      </w:r>
      <w:r w:rsidR="009069FE" w:rsidRPr="00E52A72">
        <w:rPr>
          <w:rFonts w:ascii="Times New Roman" w:hAnsi="Times New Roman"/>
          <w:sz w:val="24"/>
          <w:szCs w:val="24"/>
        </w:rPr>
        <w:t>т воспитывать бережное отношение к вещам, игрушкам, книгам; приобща</w:t>
      </w:r>
      <w:r w:rsidRPr="00E52A72">
        <w:rPr>
          <w:rFonts w:ascii="Times New Roman" w:hAnsi="Times New Roman"/>
          <w:sz w:val="24"/>
          <w:szCs w:val="24"/>
        </w:rPr>
        <w:t>ю</w:t>
      </w:r>
      <w:r w:rsidR="009069FE" w:rsidRPr="00E52A72">
        <w:rPr>
          <w:rFonts w:ascii="Times New Roman" w:hAnsi="Times New Roman"/>
          <w:sz w:val="24"/>
          <w:szCs w:val="24"/>
        </w:rPr>
        <w:t>т к аккуратности в спальне (заправлять постель, красиво расстилать покрывало и т.д.);</w:t>
      </w:r>
    </w:p>
    <w:p w14:paraId="67298D51" w14:textId="10BD068A" w:rsidR="009069FE" w:rsidRPr="00E52A72" w:rsidRDefault="00306F94" w:rsidP="00B65225">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поощря</w:t>
      </w:r>
      <w:r w:rsidRPr="00E52A72">
        <w:rPr>
          <w:rFonts w:ascii="Times New Roman" w:hAnsi="Times New Roman"/>
          <w:sz w:val="24"/>
          <w:szCs w:val="24"/>
        </w:rPr>
        <w:t>ю</w:t>
      </w:r>
      <w:r w:rsidR="009069FE" w:rsidRPr="00E52A72">
        <w:rPr>
          <w:rFonts w:ascii="Times New Roman" w:hAnsi="Times New Roman"/>
          <w:sz w:val="24"/>
          <w:szCs w:val="24"/>
        </w:rPr>
        <w:t>т желание ребенка принимать посильное участие в различных видах творческой деятельности, организуемых как взрослым, так и по инициативе самих детей, поддерживает индивидуальные проявления детей в коллективных работах по украшению группы, подготовке костюмов к празднику, декораций к театральному действию и пр.</w:t>
      </w:r>
    </w:p>
    <w:p w14:paraId="401F5C2E" w14:textId="77777777" w:rsidR="009069FE" w:rsidRPr="00E52A72" w:rsidRDefault="009069FE" w:rsidP="00C67667">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 xml:space="preserve">Расширяя представления детей об основах безопасного поведения </w:t>
      </w:r>
      <w:r w:rsidR="006E31BC" w:rsidRPr="00E52A72">
        <w:rPr>
          <w:rFonts w:ascii="Times New Roman" w:hAnsi="Times New Roman"/>
          <w:sz w:val="24"/>
          <w:szCs w:val="24"/>
        </w:rPr>
        <w:t>педагог</w:t>
      </w:r>
      <w:r w:rsidRPr="00E52A72">
        <w:rPr>
          <w:rFonts w:ascii="Times New Roman" w:hAnsi="Times New Roman"/>
          <w:sz w:val="24"/>
          <w:szCs w:val="24"/>
        </w:rPr>
        <w:t>и</w:t>
      </w:r>
      <w:r w:rsidRPr="00E52A72">
        <w:rPr>
          <w:rFonts w:ascii="Times New Roman" w:hAnsi="Times New Roman"/>
          <w:iCs/>
          <w:sz w:val="24"/>
          <w:szCs w:val="24"/>
        </w:rPr>
        <w:t>:</w:t>
      </w:r>
    </w:p>
    <w:p w14:paraId="0E201EF0" w14:textId="77777777" w:rsidR="009069FE" w:rsidRPr="00E52A72" w:rsidRDefault="00306F94" w:rsidP="006E31BC">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благоприятные условия пребывания детей в дошкольном учреждении, исключающие возможность перегрузки, перенапряжения нервной системы, травматизма, переутомления;</w:t>
      </w:r>
    </w:p>
    <w:p w14:paraId="014FA8F2" w14:textId="77777777" w:rsidR="00306F94" w:rsidRPr="00E52A72" w:rsidRDefault="00306F94" w:rsidP="006E31BC">
      <w:pPr>
        <w:tabs>
          <w:tab w:val="left" w:pos="0"/>
        </w:tabs>
        <w:spacing w:after="0" w:line="240" w:lineRule="auto"/>
        <w:ind w:left="276"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понимание важности безопасного поведения, соблюдения необходимых норм при действиях с травмоопасными предметами (например, ножницами), выполнение правил поведения на улице и в транспорте, во время прогулки на природе и т.п.;</w:t>
      </w:r>
    </w:p>
    <w:p w14:paraId="6810F187" w14:textId="77777777" w:rsidR="00306F94" w:rsidRPr="00E52A72" w:rsidRDefault="00306F94" w:rsidP="006E31BC">
      <w:pPr>
        <w:tabs>
          <w:tab w:val="left" w:pos="0"/>
        </w:tabs>
        <w:spacing w:after="0" w:line="240" w:lineRule="auto"/>
        <w:ind w:left="276"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знаком</w:t>
      </w:r>
      <w:r w:rsidRPr="00E52A72">
        <w:rPr>
          <w:rFonts w:ascii="Times New Roman" w:hAnsi="Times New Roman"/>
          <w:sz w:val="24"/>
          <w:szCs w:val="24"/>
        </w:rPr>
        <w:t>я</w:t>
      </w:r>
      <w:r w:rsidR="009069FE" w:rsidRPr="00E52A72">
        <w:rPr>
          <w:rFonts w:ascii="Times New Roman" w:hAnsi="Times New Roman"/>
          <w:sz w:val="24"/>
          <w:szCs w:val="24"/>
        </w:rPr>
        <w:t>т детей с правилами, ограничивающими контакты с незнакомыми людьми;</w:t>
      </w:r>
    </w:p>
    <w:p w14:paraId="6D0EA8ED" w14:textId="77777777" w:rsidR="00306F94" w:rsidRPr="00E52A72" w:rsidRDefault="00306F94" w:rsidP="006E31BC">
      <w:pPr>
        <w:tabs>
          <w:tab w:val="left" w:pos="0"/>
        </w:tabs>
        <w:spacing w:after="0" w:line="240" w:lineRule="auto"/>
        <w:ind w:left="276"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обуча</w:t>
      </w:r>
      <w:r w:rsidRPr="00E52A72">
        <w:rPr>
          <w:rFonts w:ascii="Times New Roman" w:hAnsi="Times New Roman"/>
          <w:sz w:val="24"/>
          <w:szCs w:val="24"/>
        </w:rPr>
        <w:t>ю</w:t>
      </w:r>
      <w:r w:rsidR="009069FE" w:rsidRPr="00E52A72">
        <w:rPr>
          <w:rFonts w:ascii="Times New Roman" w:hAnsi="Times New Roman"/>
          <w:sz w:val="24"/>
          <w:szCs w:val="24"/>
        </w:rPr>
        <w:t>т детей основам правильного поведения при встрече с бездомными и незнакомыми животными;</w:t>
      </w:r>
    </w:p>
    <w:p w14:paraId="66736C14" w14:textId="77777777" w:rsidR="009069FE" w:rsidRPr="00E52A72" w:rsidRDefault="00306F94" w:rsidP="006E31BC">
      <w:pPr>
        <w:tabs>
          <w:tab w:val="left" w:pos="0"/>
        </w:tabs>
        <w:spacing w:after="0" w:line="240" w:lineRule="auto"/>
        <w:ind w:left="276"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обуча</w:t>
      </w:r>
      <w:r w:rsidRPr="00E52A72">
        <w:rPr>
          <w:rFonts w:ascii="Times New Roman" w:hAnsi="Times New Roman"/>
          <w:sz w:val="24"/>
          <w:szCs w:val="24"/>
        </w:rPr>
        <w:t>ю</w:t>
      </w:r>
      <w:r w:rsidR="009069FE" w:rsidRPr="00E52A72">
        <w:rPr>
          <w:rFonts w:ascii="Times New Roman" w:hAnsi="Times New Roman"/>
          <w:sz w:val="24"/>
          <w:szCs w:val="24"/>
        </w:rPr>
        <w:t xml:space="preserve">т детей умению ориентироваться на дорогах, при переходе улиц, перекрестков при обязательном условии </w:t>
      </w:r>
      <w:r w:rsidRPr="00E52A72">
        <w:rPr>
          <w:rFonts w:ascii="Times New Roman" w:hAnsi="Times New Roman"/>
          <w:sz w:val="24"/>
          <w:szCs w:val="24"/>
        </w:rPr>
        <w:t>-</w:t>
      </w:r>
      <w:r w:rsidR="009069FE" w:rsidRPr="00E52A72">
        <w:rPr>
          <w:rFonts w:ascii="Times New Roman" w:hAnsi="Times New Roman"/>
          <w:sz w:val="24"/>
          <w:szCs w:val="24"/>
        </w:rPr>
        <w:t xml:space="preserve"> держась за руку взрослого;</w:t>
      </w:r>
    </w:p>
    <w:p w14:paraId="75062F54" w14:textId="77777777" w:rsidR="009069FE" w:rsidRPr="00E52A72" w:rsidRDefault="00306F94" w:rsidP="006E31BC">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них установку на то, что принимать пищу можно только в специально предназначенных для этого местах;</w:t>
      </w:r>
    </w:p>
    <w:p w14:paraId="09529138" w14:textId="77777777" w:rsidR="009069FE" w:rsidRPr="00E52A72" w:rsidRDefault="00306F94" w:rsidP="006E31BC">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представление об опасности сбора неизвестных растений (ягод, грибов);</w:t>
      </w:r>
    </w:p>
    <w:p w14:paraId="658FD9E3" w14:textId="3EB08365" w:rsidR="008B460C" w:rsidRPr="00B65225" w:rsidRDefault="00306F94" w:rsidP="00B65225">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способствуют запоминанию ребенком адреса своего места жительства и умения при необходимости обратиться за помощью к сотруднику полиции.</w:t>
      </w:r>
    </w:p>
    <w:p w14:paraId="4BF6BDF1" w14:textId="14AD9A6D" w:rsidR="009069FE" w:rsidRPr="00B65225"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53E1A8B5" w14:textId="77777777" w:rsidR="009069FE" w:rsidRPr="00E52A72" w:rsidRDefault="009069FE"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306F94" w:rsidRPr="00E52A72">
        <w:rPr>
          <w:rFonts w:ascii="Times New Roman" w:hAnsi="Times New Roman"/>
          <w:b/>
          <w:bCs/>
          <w:iCs/>
          <w:sz w:val="24"/>
          <w:szCs w:val="24"/>
        </w:rPr>
        <w:t>:</w:t>
      </w:r>
    </w:p>
    <w:p w14:paraId="1311FFA6" w14:textId="77777777" w:rsidR="00356627" w:rsidRPr="00E52A72" w:rsidRDefault="009069FE" w:rsidP="0003750A">
      <w:pPr>
        <w:pStyle w:val="a3"/>
        <w:numPr>
          <w:ilvl w:val="0"/>
          <w:numId w:val="5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Обогащение представлений детей о многообразии культурных норм и ценностей, принятых в обществе; создание условий для формирования у детей ценностного отношения к миру и человеку.</w:t>
      </w:r>
    </w:p>
    <w:p w14:paraId="34893941" w14:textId="77777777" w:rsidR="00356627" w:rsidRPr="00E52A72" w:rsidRDefault="009069FE" w:rsidP="0003750A">
      <w:pPr>
        <w:pStyle w:val="a3"/>
        <w:numPr>
          <w:ilvl w:val="0"/>
          <w:numId w:val="5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Закрепление у детей отзывчивого и уважительного отношения к сверстникам и взрослым, членам своей семьи, сообществу детей и взрослых в группе, формирование основ патриотизма и толерантности.</w:t>
      </w:r>
    </w:p>
    <w:p w14:paraId="0F664410" w14:textId="77777777" w:rsidR="00356627" w:rsidRPr="00E52A72" w:rsidRDefault="009069FE" w:rsidP="0003750A">
      <w:pPr>
        <w:pStyle w:val="a3"/>
        <w:numPr>
          <w:ilvl w:val="0"/>
          <w:numId w:val="5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Поддержка самостоятельного взаимодействия и сотрудничества с взрослыми и сверстниками в разных видах деятельности; содействие становлению детского играющего сообщества.</w:t>
      </w:r>
    </w:p>
    <w:p w14:paraId="614DDE4C" w14:textId="77777777" w:rsidR="00356627" w:rsidRPr="00E52A72" w:rsidRDefault="009069FE" w:rsidP="0003750A">
      <w:pPr>
        <w:pStyle w:val="a3"/>
        <w:numPr>
          <w:ilvl w:val="0"/>
          <w:numId w:val="5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Воспитание чувства ответственности за порученное дело, понимания общей значимости своего труда.</w:t>
      </w:r>
    </w:p>
    <w:p w14:paraId="11204329" w14:textId="79C20A3C" w:rsidR="009069FE" w:rsidRPr="00B65225" w:rsidRDefault="009069FE" w:rsidP="00B65225">
      <w:pPr>
        <w:pStyle w:val="a3"/>
        <w:numPr>
          <w:ilvl w:val="0"/>
          <w:numId w:val="5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Углубление представлений детей о правилах безопасного поведения и умение следовать им в различных ситуациях.</w:t>
      </w:r>
    </w:p>
    <w:p w14:paraId="7D50A6DF" w14:textId="240FA0AD" w:rsidR="009069FE" w:rsidRPr="00E52A72" w:rsidRDefault="009069FE" w:rsidP="00B65225">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356627" w:rsidRPr="00E52A72">
        <w:rPr>
          <w:rFonts w:ascii="Times New Roman" w:hAnsi="Times New Roman"/>
          <w:b/>
          <w:bCs/>
          <w:iCs/>
          <w:sz w:val="24"/>
          <w:szCs w:val="24"/>
        </w:rPr>
        <w:t>.</w:t>
      </w:r>
    </w:p>
    <w:p w14:paraId="1A1EAE47" w14:textId="77777777" w:rsidR="009069FE" w:rsidRPr="00E52A72" w:rsidRDefault="009069FE" w:rsidP="00356627">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усвоения детьми норм и ценностей, принятых в обществе, включая моральные и</w:t>
      </w:r>
      <w:r w:rsidR="00356627" w:rsidRPr="00E52A72">
        <w:rPr>
          <w:rFonts w:ascii="Times New Roman" w:hAnsi="Times New Roman"/>
          <w:i/>
          <w:iCs/>
          <w:sz w:val="24"/>
          <w:szCs w:val="24"/>
        </w:rPr>
        <w:t xml:space="preserve"> нравственные ценности</w:t>
      </w:r>
      <w:r w:rsidR="00356627" w:rsidRPr="00E52A72">
        <w:rPr>
          <w:rFonts w:ascii="Times New Roman" w:hAnsi="Times New Roman"/>
          <w:iCs/>
          <w:sz w:val="24"/>
          <w:szCs w:val="24"/>
        </w:rPr>
        <w:t xml:space="preserve"> педагоги</w:t>
      </w:r>
      <w:r w:rsidRPr="00E52A72">
        <w:rPr>
          <w:rFonts w:ascii="Times New Roman" w:hAnsi="Times New Roman"/>
          <w:iCs/>
          <w:sz w:val="24"/>
          <w:szCs w:val="24"/>
        </w:rPr>
        <w:t>:</w:t>
      </w:r>
    </w:p>
    <w:p w14:paraId="2610979C" w14:textId="77777777" w:rsidR="009069FE" w:rsidRPr="00E52A72" w:rsidRDefault="00246D58"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совершенствованию коммуникативных умений детей: высказывая просьбы, предложения, называть другого человека по имени; быть способным встать на точку зрения другого человека, посмотреть на себя со стороны, выбрать приемлемую в данной ситуации линию поведения;</w:t>
      </w:r>
    </w:p>
    <w:p w14:paraId="65950FE4" w14:textId="77777777" w:rsidR="009069FE" w:rsidRPr="00E52A72" w:rsidRDefault="00637F9E" w:rsidP="00246D58">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обуча</w:t>
      </w:r>
      <w:r w:rsidRPr="00E52A72">
        <w:rPr>
          <w:rFonts w:ascii="Times New Roman" w:hAnsi="Times New Roman"/>
          <w:sz w:val="24"/>
          <w:szCs w:val="24"/>
        </w:rPr>
        <w:t>ю</w:t>
      </w:r>
      <w:r w:rsidR="009069FE" w:rsidRPr="00E52A72">
        <w:rPr>
          <w:rFonts w:ascii="Times New Roman" w:hAnsi="Times New Roman"/>
          <w:sz w:val="24"/>
          <w:szCs w:val="24"/>
        </w:rPr>
        <w:t>т детей налаживанию отношений со сверстниками в соответствии с правилами</w:t>
      </w:r>
      <w:r w:rsidRPr="00E52A72">
        <w:rPr>
          <w:rFonts w:ascii="Times New Roman" w:hAnsi="Times New Roman"/>
          <w:sz w:val="24"/>
          <w:szCs w:val="24"/>
        </w:rPr>
        <w:t xml:space="preserve"> и </w:t>
      </w:r>
      <w:r w:rsidR="009069FE" w:rsidRPr="00E52A72">
        <w:rPr>
          <w:rFonts w:ascii="Times New Roman" w:hAnsi="Times New Roman"/>
          <w:sz w:val="24"/>
          <w:szCs w:val="24"/>
        </w:rPr>
        <w:t xml:space="preserve">нормами, принятыми в обществе и данной группе детского сада: разрешает возникающие конфликты путем переговоров,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искать конструктивные выходы из затруднительных ситуаций;</w:t>
      </w:r>
    </w:p>
    <w:p w14:paraId="228F7DF7" w14:textId="77777777" w:rsidR="009069FE" w:rsidRPr="00E52A72" w:rsidRDefault="00246D58" w:rsidP="00246D58">
      <w:pPr>
        <w:tabs>
          <w:tab w:val="left" w:pos="0"/>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t xml:space="preserve">- </w:t>
      </w:r>
      <w:r w:rsidR="009069FE" w:rsidRPr="00E52A72">
        <w:rPr>
          <w:rFonts w:ascii="Times New Roman" w:hAnsi="Times New Roman"/>
          <w:sz w:val="24"/>
          <w:szCs w:val="24"/>
        </w:rPr>
        <w:t>способствуют проявлению лучших человеческих качеств: доброты, великодушия, совестливости, чуткости, честности, отзывчивости и пр.;</w:t>
      </w:r>
    </w:p>
    <w:p w14:paraId="75E021ED" w14:textId="77777777" w:rsidR="009069FE" w:rsidRPr="00E52A72" w:rsidRDefault="00637F9E" w:rsidP="008B460C">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систематического применения детьми полученных гигиенических знаний и опыт</w:t>
      </w:r>
      <w:r w:rsidR="00246D58" w:rsidRPr="00E52A72">
        <w:rPr>
          <w:rFonts w:ascii="Times New Roman" w:hAnsi="Times New Roman"/>
          <w:sz w:val="24"/>
          <w:szCs w:val="24"/>
        </w:rPr>
        <w:t>а в повседневной жизни; развиваю</w:t>
      </w:r>
      <w:r w:rsidR="009069FE" w:rsidRPr="00E52A72">
        <w:rPr>
          <w:rFonts w:ascii="Times New Roman" w:hAnsi="Times New Roman"/>
          <w:sz w:val="24"/>
          <w:szCs w:val="24"/>
        </w:rPr>
        <w:t>т у них способность к самоконтролю при выполнении действий по самообслуживанию и соблюдению гигиенических норм и правил (мыть руки с мылом по мере необходимости, чистить зубы, полоскать рот, отворачиваться от других при кашле, чихании, пользоваться носовым платко</w:t>
      </w:r>
      <w:r w:rsidR="00246D58" w:rsidRPr="00E52A72">
        <w:rPr>
          <w:rFonts w:ascii="Times New Roman" w:hAnsi="Times New Roman"/>
          <w:sz w:val="24"/>
          <w:szCs w:val="24"/>
        </w:rPr>
        <w:t>м, индивидуальной расческой, по</w:t>
      </w:r>
      <w:r w:rsidR="009069FE" w:rsidRPr="00E52A72">
        <w:rPr>
          <w:rFonts w:ascii="Times New Roman" w:hAnsi="Times New Roman"/>
          <w:sz w:val="24"/>
          <w:szCs w:val="24"/>
        </w:rPr>
        <w:t>лотенцем и др.).</w:t>
      </w:r>
    </w:p>
    <w:p w14:paraId="32827FF4" w14:textId="77777777" w:rsidR="009069FE" w:rsidRPr="00E52A72" w:rsidRDefault="009069FE" w:rsidP="00246D58">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Для формирования эмоциональной отзывчивости, сопереживания, уважения и чувства принадлежности своей семье, сообществу детей и взрослых педагогии:</w:t>
      </w:r>
    </w:p>
    <w:p w14:paraId="53737B0C" w14:textId="77777777" w:rsidR="00637F9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ребенку более тонко распознавать переживания близких взрослых и сверстников (радость, восторг, грусть, печаль, спокойствие, страх, гнев, злость), понимать причину изменения настроения, видеть связь между поведением взрослых или детей и их эмоциональным состоянием; способствуют воспитанию отзывчивости, чуткости, доброты по отношению к окружающим;</w:t>
      </w:r>
    </w:p>
    <w:p w14:paraId="1044592C"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умение прислушиваться к себе: собственным переживаниям, эмоциональным состояниям («Я рад», «Мне весело», «Я огорчен», «Мне страшно» и т.д.), связанным, в том числе, с чувством отношения к себе окружающих;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использовать социально приемлемые способы выражения негативных эмоций,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уважение к себе, чувство собственного достоинства; поддерживают уверенность в себе («Я могу!»), потребность в при-знании окружающими людьми («Я хороший!») и в проявлении самостоятельности; одновременно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ребенку анализировать и адекватно оценивать свои возможности в различных видах деятельности («Умею интересно играть, но не очень хорошо танцую» и т.п.);</w:t>
      </w:r>
    </w:p>
    <w:p w14:paraId="291DB059"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приобща</w:t>
      </w:r>
      <w:r w:rsidRPr="00E52A72">
        <w:rPr>
          <w:rFonts w:ascii="Times New Roman" w:hAnsi="Times New Roman"/>
          <w:sz w:val="24"/>
          <w:szCs w:val="24"/>
        </w:rPr>
        <w:t>ю</w:t>
      </w:r>
      <w:r w:rsidR="009069FE" w:rsidRPr="00E52A72">
        <w:rPr>
          <w:rFonts w:ascii="Times New Roman" w:hAnsi="Times New Roman"/>
          <w:sz w:val="24"/>
          <w:szCs w:val="24"/>
        </w:rPr>
        <w:t xml:space="preserve">т детей к ценностям сотрудничества с окружающими взрослыми и детьми;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понимать необходимость людей друг в друге, подводит к пониманию того, что работа взрослых, помощь детей и общее благополучие взаимосвязаны;</w:t>
      </w:r>
    </w:p>
    <w:p w14:paraId="7303051F"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становление детского сообщества, формирующегося на основе личных симпатий и общей совместной разнообразной детской деятельности в игре, конструировании, рисовании и пр.</w:t>
      </w:r>
    </w:p>
    <w:p w14:paraId="55E85858"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положительное отношение ребенка к окружающим людям, терпимость (толерантность) к детям и взрослым независимо от их социального происхождения, расовой</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и </w:t>
      </w:r>
      <w:r w:rsidR="009069FE" w:rsidRPr="00E52A72">
        <w:rPr>
          <w:rFonts w:ascii="Times New Roman" w:hAnsi="Times New Roman"/>
          <w:sz w:val="24"/>
          <w:szCs w:val="24"/>
        </w:rPr>
        <w:t xml:space="preserve">национальной принадлежности, языка, вероисповедания, пола и возраста, уважение к чувствам, мнениям, желаниям, взглядам других людей, одновременно </w:t>
      </w:r>
      <w:r w:rsidRPr="00E52A72">
        <w:rPr>
          <w:rFonts w:ascii="Times New Roman" w:hAnsi="Times New Roman"/>
          <w:sz w:val="24"/>
          <w:szCs w:val="24"/>
        </w:rPr>
        <w:t>-</w:t>
      </w:r>
      <w:r w:rsidR="009069FE" w:rsidRPr="00E52A72">
        <w:rPr>
          <w:rFonts w:ascii="Times New Roman" w:hAnsi="Times New Roman"/>
          <w:sz w:val="24"/>
          <w:szCs w:val="24"/>
        </w:rPr>
        <w:t xml:space="preserve"> умение цивилизованно возражать, убеждать и т.п.;</w:t>
      </w:r>
    </w:p>
    <w:p w14:paraId="4D91F8F7"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обсужда</w:t>
      </w:r>
      <w:r w:rsidRPr="00E52A72">
        <w:rPr>
          <w:rFonts w:ascii="Times New Roman" w:hAnsi="Times New Roman"/>
          <w:sz w:val="24"/>
          <w:szCs w:val="24"/>
        </w:rPr>
        <w:t>ю</w:t>
      </w:r>
      <w:r w:rsidR="009069FE" w:rsidRPr="00E52A72">
        <w:rPr>
          <w:rFonts w:ascii="Times New Roman" w:hAnsi="Times New Roman"/>
          <w:sz w:val="24"/>
          <w:szCs w:val="24"/>
        </w:rPr>
        <w:t>т с детьми, какие события происходят в разных регионах страны, как люди помогают друг другу; беседует о жизни людей в разных странах земного шара, об их желании жить в мире; дает представление о том, какие трудности возникают в жизни инвалидов, пожилых людей, в какой поддержке они нуждаются; развивает инициативу ребенка в общении со взрослыми, готовность разговаривать в доброжелательной форме, поддерживать тему разговора, отзываться на просьбу, предложение;</w:t>
      </w:r>
    </w:p>
    <w:p w14:paraId="74090321" w14:textId="77777777" w:rsidR="00246D58" w:rsidRPr="00E52A72" w:rsidRDefault="00637F9E" w:rsidP="008B460C">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способствуют воспитанию чувства патриотизма </w:t>
      </w:r>
      <w:r w:rsidRPr="00E52A72">
        <w:rPr>
          <w:rFonts w:ascii="Times New Roman" w:hAnsi="Times New Roman"/>
          <w:sz w:val="24"/>
          <w:szCs w:val="24"/>
        </w:rPr>
        <w:t>-</w:t>
      </w:r>
      <w:r w:rsidR="009069FE" w:rsidRPr="00E52A72">
        <w:rPr>
          <w:rFonts w:ascii="Times New Roman" w:hAnsi="Times New Roman"/>
          <w:sz w:val="24"/>
          <w:szCs w:val="24"/>
        </w:rPr>
        <w:t xml:space="preserve"> любви к своей семье, детскому саду, родной природе, начал осознания ребенком себя как гражданина своей страны, уважительно и с гордостью относящегося к ее символике </w:t>
      </w:r>
      <w:r w:rsidRPr="00E52A72">
        <w:rPr>
          <w:rFonts w:ascii="Times New Roman" w:hAnsi="Times New Roman"/>
          <w:sz w:val="24"/>
          <w:szCs w:val="24"/>
        </w:rPr>
        <w:t>-</w:t>
      </w:r>
      <w:r w:rsidR="009069FE" w:rsidRPr="00E52A72">
        <w:rPr>
          <w:rFonts w:ascii="Times New Roman" w:hAnsi="Times New Roman"/>
          <w:sz w:val="24"/>
          <w:szCs w:val="24"/>
        </w:rPr>
        <w:t xml:space="preserve"> флагу, гербу, гимну, к людям, известным всему миру </w:t>
      </w:r>
      <w:r w:rsidRPr="00E52A72">
        <w:rPr>
          <w:rFonts w:ascii="Times New Roman" w:hAnsi="Times New Roman"/>
          <w:sz w:val="24"/>
          <w:szCs w:val="24"/>
        </w:rPr>
        <w:t>-</w:t>
      </w:r>
      <w:r w:rsidR="009069FE" w:rsidRPr="00E52A72">
        <w:rPr>
          <w:rFonts w:ascii="Times New Roman" w:hAnsi="Times New Roman"/>
          <w:sz w:val="24"/>
          <w:szCs w:val="24"/>
        </w:rPr>
        <w:t xml:space="preserve"> первому космонавту, героям войны и защитникам Отечества, представителям искусства, спортсменам.</w:t>
      </w:r>
    </w:p>
    <w:p w14:paraId="18C9FC4E" w14:textId="77777777" w:rsidR="009069FE" w:rsidRPr="00E52A72" w:rsidRDefault="009069FE" w:rsidP="00246D58">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развития общения и взаимодействия со взрослыми и сверстниками, готовности к совместной деятельности, становления самостоятельности, целенаправленности и саморегуляции собственных действий</w:t>
      </w:r>
      <w:r w:rsidRPr="00E52A72">
        <w:rPr>
          <w:rFonts w:ascii="Times New Roman" w:hAnsi="Times New Roman"/>
          <w:iCs/>
          <w:sz w:val="24"/>
          <w:szCs w:val="24"/>
        </w:rPr>
        <w:t xml:space="preserve"> </w:t>
      </w:r>
      <w:r w:rsidR="00637F9E" w:rsidRPr="00E52A72">
        <w:rPr>
          <w:rFonts w:ascii="Times New Roman" w:hAnsi="Times New Roman"/>
          <w:iCs/>
          <w:sz w:val="24"/>
          <w:szCs w:val="24"/>
        </w:rPr>
        <w:t>педагоги</w:t>
      </w:r>
      <w:r w:rsidRPr="00E52A72">
        <w:rPr>
          <w:rFonts w:ascii="Times New Roman" w:hAnsi="Times New Roman"/>
          <w:iCs/>
          <w:sz w:val="24"/>
          <w:szCs w:val="24"/>
        </w:rPr>
        <w:t>:</w:t>
      </w:r>
    </w:p>
    <w:p w14:paraId="17E104CB"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приобща</w:t>
      </w:r>
      <w:r w:rsidRPr="00E52A72">
        <w:rPr>
          <w:rFonts w:ascii="Times New Roman" w:hAnsi="Times New Roman"/>
          <w:sz w:val="24"/>
          <w:szCs w:val="24"/>
        </w:rPr>
        <w:t>ю</w:t>
      </w:r>
      <w:r w:rsidR="009069FE" w:rsidRPr="00E52A72">
        <w:rPr>
          <w:rFonts w:ascii="Times New Roman" w:hAnsi="Times New Roman"/>
          <w:sz w:val="24"/>
          <w:szCs w:val="24"/>
        </w:rPr>
        <w:t xml:space="preserve">т детей к ценностям сотрудничества с окружающими взрослыми и детьми;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осознавать необходимость людей друг в друге;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планировать совместную деятельность, согласовывать свои действия и мнения с партнерами, стараться учесть их интересы и потребности; способствуют развитию чувства ответственности за общее дело, данное слово;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необходимые для обеспечения равных прав детей на общие блага: на участие в общем деле (игре, рисовании, конструировании и др.), на пользование игрушками, предметами, материалами; на место в помещении или на участке детского сада для индивидуальной и совместной деятельности и т.д.;</w:t>
      </w:r>
    </w:p>
    <w:p w14:paraId="2E81AC06"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развива</w:t>
      </w:r>
      <w:r w:rsidRPr="00E52A72">
        <w:rPr>
          <w:rFonts w:ascii="Times New Roman" w:hAnsi="Times New Roman"/>
          <w:sz w:val="24"/>
          <w:szCs w:val="24"/>
        </w:rPr>
        <w:t>ю</w:t>
      </w:r>
      <w:r w:rsidR="009069FE" w:rsidRPr="00E52A72">
        <w:rPr>
          <w:rFonts w:ascii="Times New Roman" w:hAnsi="Times New Roman"/>
          <w:sz w:val="24"/>
          <w:szCs w:val="24"/>
        </w:rPr>
        <w:t>т общение детей с взрослыми и сверстниками, организуя словесные игры и занятия, обсуждая нравственные проблемы (темы, связанные с понятиями о том, что такое хорошо и что такое плохо), организуя жизнь и быт детей, являясь приятным собеседником, источником интересной познавательной информации;</w:t>
      </w:r>
      <w:r w:rsidRPr="00E52A72">
        <w:rPr>
          <w:rFonts w:ascii="Times New Roman" w:hAnsi="Times New Roman"/>
          <w:sz w:val="24"/>
          <w:szCs w:val="24"/>
        </w:rPr>
        <w:t xml:space="preserve"> - </w:t>
      </w:r>
      <w:r w:rsidR="009069FE" w:rsidRPr="00E52A72">
        <w:rPr>
          <w:rFonts w:ascii="Times New Roman" w:hAnsi="Times New Roman"/>
          <w:sz w:val="24"/>
          <w:szCs w:val="24"/>
        </w:rPr>
        <w:t>способствуют налаживанию скоординированного диалогического общения детей со сверстниками в совместных сюжетно-ролевых, театрализо</w:t>
      </w:r>
      <w:r w:rsidRPr="00E52A72">
        <w:rPr>
          <w:rFonts w:ascii="Times New Roman" w:hAnsi="Times New Roman"/>
          <w:sz w:val="24"/>
          <w:szCs w:val="24"/>
        </w:rPr>
        <w:t xml:space="preserve">ванных, настольно-печатных играх и </w:t>
      </w:r>
      <w:r w:rsidR="009069FE" w:rsidRPr="00E52A72">
        <w:rPr>
          <w:rFonts w:ascii="Times New Roman" w:hAnsi="Times New Roman"/>
          <w:sz w:val="24"/>
          <w:szCs w:val="24"/>
        </w:rPr>
        <w:t>деятельности кооперативного типа (коллективный труд, конструирование, рисование);</w:t>
      </w:r>
    </w:p>
    <w:p w14:paraId="3FB13893"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выраженный самодеятельный характер сюжетно-ролевой игры, потребность детей отразить в ее темах и сюжетах широкий круг знаний о действительности, свой эмоциональный опыт; поощряет совместное творчество в создании сюжетов, умение комбинировать информацию, полученную из разных источников; планировать игровые события и действия, согласовывать их с партнерами по игре;</w:t>
      </w:r>
    </w:p>
    <w:p w14:paraId="0CD42371"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в самодеятельной сюжетно-ролевой и режиссерской игре формирование у детей потребности в новом знании и познавательных мотивов, значимых для дальнейшего становления учебной деятельности;</w:t>
      </w:r>
    </w:p>
    <w:p w14:paraId="416056D4"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уделя</w:t>
      </w:r>
      <w:r w:rsidRPr="00E52A72">
        <w:rPr>
          <w:rFonts w:ascii="Times New Roman" w:hAnsi="Times New Roman"/>
          <w:sz w:val="24"/>
          <w:szCs w:val="24"/>
        </w:rPr>
        <w:t>ю</w:t>
      </w:r>
      <w:r w:rsidR="009069FE" w:rsidRPr="00E52A72">
        <w:rPr>
          <w:rFonts w:ascii="Times New Roman" w:hAnsi="Times New Roman"/>
          <w:sz w:val="24"/>
          <w:szCs w:val="24"/>
        </w:rPr>
        <w:t>т внимание: освоению правил игры, активной творческой «работе» детей с правилами, нормами жизни, соответственно социальной структуре ролевого поведения; обраща</w:t>
      </w:r>
      <w:r w:rsidRPr="00E52A72">
        <w:rPr>
          <w:rFonts w:ascii="Times New Roman" w:hAnsi="Times New Roman"/>
          <w:sz w:val="24"/>
          <w:szCs w:val="24"/>
        </w:rPr>
        <w:t>ю</w:t>
      </w:r>
      <w:r w:rsidR="009069FE" w:rsidRPr="00E52A72">
        <w:rPr>
          <w:rFonts w:ascii="Times New Roman" w:hAnsi="Times New Roman"/>
          <w:sz w:val="24"/>
          <w:szCs w:val="24"/>
        </w:rPr>
        <w:t>т особое внимание на развертывание разнообразных типов взаимодействия со сверстниками: как с игровыми партнерами, друзьями, членами группы;</w:t>
      </w:r>
    </w:p>
    <w:p w14:paraId="27EFE65F"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поддерживают организацию детьми досуговых игр как формы культурного проведения свободного времени; </w:t>
      </w:r>
      <w:r w:rsidR="009F70A3" w:rsidRPr="00E52A72">
        <w:rPr>
          <w:rFonts w:ascii="Times New Roman" w:hAnsi="Times New Roman"/>
          <w:sz w:val="24"/>
          <w:szCs w:val="24"/>
        </w:rPr>
        <w:t>расширяют</w:t>
      </w:r>
      <w:r w:rsidR="009069FE" w:rsidRPr="00E52A72">
        <w:rPr>
          <w:rFonts w:ascii="Times New Roman" w:hAnsi="Times New Roman"/>
          <w:sz w:val="24"/>
          <w:szCs w:val="24"/>
        </w:rPr>
        <w:t xml:space="preserve"> круг досуговых игр за счет интеллектуальных (шахматы, шашки, головоломки и др.), игр-развлечений («спортивные» игры, лото, традиционные народные игры, игры с мячом и др.), театральных игр (спектакли с участием детей, в том числе музыкальные игры-драматизации; кукольный театр и др.), празднично-карнавальных игр и др.;</w:t>
      </w:r>
    </w:p>
    <w:p w14:paraId="39659ECF" w14:textId="77777777" w:rsidR="009069FE" w:rsidRPr="00E52A72" w:rsidRDefault="00637F9E" w:rsidP="00246D58">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формирование у ребенка системы мотивов, когда особое значение приобретает ориентация на оценку товарищей, на общественные требования («что такое хорошо</w:t>
      </w:r>
      <w:r w:rsidRPr="00E52A72">
        <w:rPr>
          <w:rFonts w:ascii="Times New Roman" w:hAnsi="Times New Roman"/>
          <w:sz w:val="24"/>
          <w:szCs w:val="24"/>
        </w:rPr>
        <w:t xml:space="preserve"> и </w:t>
      </w:r>
      <w:r w:rsidR="009069FE" w:rsidRPr="00E52A72">
        <w:rPr>
          <w:rFonts w:ascii="Times New Roman" w:hAnsi="Times New Roman"/>
          <w:sz w:val="24"/>
          <w:szCs w:val="24"/>
        </w:rPr>
        <w:t>что такое плохо»), приоритетными становятся отношения дружбы и взаимовыручки;</w:t>
      </w:r>
    </w:p>
    <w:p w14:paraId="0A8A2BF1" w14:textId="77777777" w:rsidR="009069FE" w:rsidRPr="00E52A72" w:rsidRDefault="00637F9E" w:rsidP="008B460C">
      <w:pPr>
        <w:tabs>
          <w:tab w:val="left" w:pos="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поощря</w:t>
      </w:r>
      <w:r w:rsidRPr="00E52A72">
        <w:rPr>
          <w:rFonts w:ascii="Times New Roman" w:hAnsi="Times New Roman"/>
          <w:sz w:val="24"/>
          <w:szCs w:val="24"/>
        </w:rPr>
        <w:t>ю</w:t>
      </w:r>
      <w:r w:rsidR="009069FE" w:rsidRPr="00E52A72">
        <w:rPr>
          <w:rFonts w:ascii="Times New Roman" w:hAnsi="Times New Roman"/>
          <w:sz w:val="24"/>
          <w:szCs w:val="24"/>
        </w:rPr>
        <w:t>т проявления детской самостоятельности и индивидуальности в разных ситуациях.</w:t>
      </w:r>
    </w:p>
    <w:p w14:paraId="71C46DA0" w14:textId="77777777" w:rsidR="009069FE" w:rsidRPr="00E52A72" w:rsidRDefault="009069FE" w:rsidP="00246D58">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формирования позитивных установок к различным видам труда и творчества</w:t>
      </w:r>
      <w:r w:rsidRPr="00E52A72">
        <w:rPr>
          <w:rFonts w:ascii="Times New Roman" w:hAnsi="Times New Roman"/>
          <w:iCs/>
          <w:sz w:val="24"/>
          <w:szCs w:val="24"/>
        </w:rPr>
        <w:t>, педагоги:</w:t>
      </w:r>
    </w:p>
    <w:p w14:paraId="17AE925B" w14:textId="77777777" w:rsidR="009069FE" w:rsidRPr="00E52A72" w:rsidRDefault="009F70A3"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планировать совместную деятельность, согласовывать свои действия с партнерами, </w:t>
      </w:r>
      <w:r w:rsidRPr="00E52A72">
        <w:rPr>
          <w:rFonts w:ascii="Times New Roman" w:hAnsi="Times New Roman"/>
          <w:sz w:val="24"/>
          <w:szCs w:val="24"/>
        </w:rPr>
        <w:t>учитывать</w:t>
      </w:r>
      <w:r w:rsidR="009069FE" w:rsidRPr="00E52A72">
        <w:rPr>
          <w:rFonts w:ascii="Times New Roman" w:hAnsi="Times New Roman"/>
          <w:sz w:val="24"/>
          <w:szCs w:val="24"/>
        </w:rPr>
        <w:t xml:space="preserve"> их интересы и потребности; способствуют развитию чувства ответственности за общее дело;</w:t>
      </w:r>
    </w:p>
    <w:p w14:paraId="1F317105" w14:textId="77777777" w:rsidR="009069FE" w:rsidRPr="00E52A72" w:rsidRDefault="009F70A3"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первоначальные представления о правильных способах ведения домашнего хозяйства,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пользоваться средствами и инструментами поддержания чистоты, красоты, порядка, приобщает к элементарным навыкам ресурсосбережения (вовремя выключать воду в кране, свет, экономить тепло — в холодное время года закрывать за собой дверь и т.д.;</w:t>
      </w:r>
    </w:p>
    <w:p w14:paraId="46C99CFD" w14:textId="77777777" w:rsidR="009069FE" w:rsidRPr="00E52A72" w:rsidRDefault="009F70A3"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бережное отношение природе, умение ответственно ухаживать за растениями в группе и на участке детского сада;</w:t>
      </w:r>
    </w:p>
    <w:p w14:paraId="3F987D63" w14:textId="77777777" w:rsidR="009069FE" w:rsidRPr="00E52A72" w:rsidRDefault="009F70A3"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детям в создании самодельной игровой предметной среды, советует, как лучше и прочнее сделать тот или иной элемент, какие материалы можно для этого использовать; побужда</w:t>
      </w:r>
      <w:r w:rsidRPr="00E52A72">
        <w:rPr>
          <w:rFonts w:ascii="Times New Roman" w:hAnsi="Times New Roman"/>
          <w:sz w:val="24"/>
          <w:szCs w:val="24"/>
        </w:rPr>
        <w:t>ю</w:t>
      </w:r>
      <w:r w:rsidR="009069FE" w:rsidRPr="00E52A72">
        <w:rPr>
          <w:rFonts w:ascii="Times New Roman" w:hAnsi="Times New Roman"/>
          <w:sz w:val="24"/>
          <w:szCs w:val="24"/>
        </w:rPr>
        <w:t>т детей к улучшению и преобразованию созданного игрового пространства (самодельной макетной игровой среды) в соответствии с их игровыми интересами;</w:t>
      </w:r>
    </w:p>
    <w:p w14:paraId="580F12E2" w14:textId="77777777" w:rsidR="009069FE" w:rsidRPr="00E52A72" w:rsidRDefault="009F70A3" w:rsidP="008B460C">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инициативу ребенка при организации различных видов творческой деятельности, как индивидуальной, так и совместной с другими детьми.</w:t>
      </w:r>
    </w:p>
    <w:p w14:paraId="555452B9" w14:textId="77777777" w:rsidR="009069FE" w:rsidRPr="00E52A72" w:rsidRDefault="009069FE" w:rsidP="00246D58">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формирования основ безопасного поведения в быту, социуме, природе</w:t>
      </w:r>
      <w:r w:rsidRPr="00E52A72">
        <w:rPr>
          <w:rFonts w:ascii="Times New Roman" w:hAnsi="Times New Roman"/>
          <w:iCs/>
          <w:sz w:val="24"/>
          <w:szCs w:val="24"/>
        </w:rPr>
        <w:t xml:space="preserve"> </w:t>
      </w:r>
      <w:r w:rsidRPr="00E52A72">
        <w:rPr>
          <w:rFonts w:ascii="Times New Roman" w:hAnsi="Times New Roman"/>
          <w:sz w:val="24"/>
          <w:szCs w:val="24"/>
        </w:rPr>
        <w:t>педагогии</w:t>
      </w:r>
      <w:r w:rsidRPr="00E52A72">
        <w:rPr>
          <w:rFonts w:ascii="Times New Roman" w:hAnsi="Times New Roman"/>
          <w:iCs/>
          <w:sz w:val="24"/>
          <w:szCs w:val="24"/>
        </w:rPr>
        <w:t>:</w:t>
      </w:r>
    </w:p>
    <w:p w14:paraId="1EF66F42" w14:textId="77777777" w:rsidR="009069FE" w:rsidRPr="00E52A72" w:rsidRDefault="00917854"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F70A3" w:rsidRPr="00E52A72">
        <w:rPr>
          <w:rFonts w:ascii="Times New Roman" w:hAnsi="Times New Roman"/>
          <w:sz w:val="24"/>
          <w:szCs w:val="24"/>
        </w:rPr>
        <w:t>расширяют</w:t>
      </w:r>
      <w:r w:rsidR="009069FE" w:rsidRPr="00E52A72">
        <w:rPr>
          <w:rFonts w:ascii="Times New Roman" w:hAnsi="Times New Roman"/>
          <w:sz w:val="24"/>
          <w:szCs w:val="24"/>
        </w:rPr>
        <w:t xml:space="preserve"> и углубля</w:t>
      </w:r>
      <w:r w:rsidRPr="00E52A72">
        <w:rPr>
          <w:rFonts w:ascii="Times New Roman" w:hAnsi="Times New Roman"/>
          <w:sz w:val="24"/>
          <w:szCs w:val="24"/>
        </w:rPr>
        <w:t>ю</w:t>
      </w:r>
      <w:r w:rsidR="009069FE" w:rsidRPr="00E52A72">
        <w:rPr>
          <w:rFonts w:ascii="Times New Roman" w:hAnsi="Times New Roman"/>
          <w:sz w:val="24"/>
          <w:szCs w:val="24"/>
        </w:rPr>
        <w:t>т представления детей о том, что безопасность зависит и от них самих, от соблюдения гигиенических правил, от умения предвидеть и избежать возможную опасность;</w:t>
      </w:r>
    </w:p>
    <w:p w14:paraId="6F16E79A" w14:textId="77777777" w:rsidR="009069FE" w:rsidRPr="00E52A72" w:rsidRDefault="00917854"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246D58" w:rsidRPr="00E52A72">
        <w:rPr>
          <w:rFonts w:ascii="Times New Roman" w:hAnsi="Times New Roman"/>
          <w:sz w:val="24"/>
          <w:szCs w:val="24"/>
        </w:rPr>
        <w:t>содействую</w:t>
      </w:r>
      <w:r w:rsidR="009069FE" w:rsidRPr="00E52A72">
        <w:rPr>
          <w:rFonts w:ascii="Times New Roman" w:hAnsi="Times New Roman"/>
          <w:sz w:val="24"/>
          <w:szCs w:val="24"/>
        </w:rPr>
        <w:t>т прочному усвоению детьми правил поведения на улице, при переходе дорог с родителями;</w:t>
      </w:r>
    </w:p>
    <w:p w14:paraId="5CBFFABA" w14:textId="77777777" w:rsidR="009069FE" w:rsidRPr="00E52A72" w:rsidRDefault="00917854"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представление, что без взрослых нельзя брать никакие лекарственные препараты (в том числе витамины, даже для игры); о пользе здоровой пищи, о вреде чрезмерного потребления сладостей;</w:t>
      </w:r>
    </w:p>
    <w:p w14:paraId="4C028E1B" w14:textId="77777777" w:rsidR="009069FE" w:rsidRPr="00E52A72" w:rsidRDefault="00917854"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да</w:t>
      </w:r>
      <w:r w:rsidRPr="00E52A72">
        <w:rPr>
          <w:rFonts w:ascii="Times New Roman" w:hAnsi="Times New Roman"/>
          <w:sz w:val="24"/>
          <w:szCs w:val="24"/>
        </w:rPr>
        <w:t>ю</w:t>
      </w:r>
      <w:r w:rsidR="009069FE" w:rsidRPr="00E52A72">
        <w:rPr>
          <w:rFonts w:ascii="Times New Roman" w:hAnsi="Times New Roman"/>
          <w:sz w:val="24"/>
          <w:szCs w:val="24"/>
        </w:rPr>
        <w:t xml:space="preserve">т детям сведения о способах сохранения здоровья и применении их в повседневной жизни (быстро менять промокшую обувь, одежду и др.);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их своевременно и правильно отдыхать, не переутомляться;</w:t>
      </w:r>
    </w:p>
    <w:p w14:paraId="1912882A" w14:textId="77777777" w:rsidR="009069FE" w:rsidRPr="00E52A72" w:rsidRDefault="00917854" w:rsidP="008B460C">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у детей желание помогать малышам безопасно вести себя в помещении</w:t>
      </w:r>
      <w:r w:rsidRPr="00E52A72">
        <w:rPr>
          <w:rFonts w:ascii="Times New Roman" w:hAnsi="Times New Roman"/>
          <w:sz w:val="24"/>
          <w:szCs w:val="24"/>
        </w:rPr>
        <w:t xml:space="preserve"> и  </w:t>
      </w:r>
      <w:r w:rsidR="009069FE" w:rsidRPr="00E52A72">
        <w:rPr>
          <w:rFonts w:ascii="Times New Roman" w:hAnsi="Times New Roman"/>
          <w:sz w:val="24"/>
          <w:szCs w:val="24"/>
        </w:rPr>
        <w:t>на прог</w:t>
      </w:r>
      <w:r w:rsidR="008B460C" w:rsidRPr="00E52A72">
        <w:rPr>
          <w:rFonts w:ascii="Times New Roman" w:hAnsi="Times New Roman"/>
          <w:sz w:val="24"/>
          <w:szCs w:val="24"/>
        </w:rPr>
        <w:t>улке, бережно относиться к ним;</w:t>
      </w:r>
    </w:p>
    <w:p w14:paraId="5D073DA3" w14:textId="0693D083" w:rsidR="009C65BA" w:rsidRPr="00B65225" w:rsidRDefault="00246D58" w:rsidP="00B65225">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овладению элементарными правилами безопасного поведения дома, на улице, в общественных местах, в том числе в экстремальных ситуациях: знать, как вести себя при пожаре; если гроза застает на улице; к каким вещам в доме запрещено прикасаться (спички, электрические приборы и инструменты, лекарства и т.п.); как и в каких случаях звонить по телефону в службу спасения.</w:t>
      </w:r>
    </w:p>
    <w:p w14:paraId="32D789D8" w14:textId="6FB2E5E3" w:rsidR="004D2D46" w:rsidRPr="00B65225" w:rsidRDefault="004D2D46" w:rsidP="00B65225">
      <w:pPr>
        <w:tabs>
          <w:tab w:val="left" w:pos="0"/>
        </w:tabs>
        <w:spacing w:after="0" w:line="240" w:lineRule="auto"/>
        <w:ind w:firstLine="851"/>
        <w:jc w:val="center"/>
        <w:rPr>
          <w:rFonts w:ascii="Times New Roman" w:hAnsi="Times New Roman"/>
          <w:sz w:val="24"/>
          <w:szCs w:val="24"/>
        </w:rPr>
      </w:pPr>
      <w:r w:rsidRPr="00E52A72">
        <w:rPr>
          <w:rFonts w:ascii="Times New Roman" w:hAnsi="Times New Roman"/>
          <w:b/>
          <w:sz w:val="24"/>
          <w:szCs w:val="24"/>
        </w:rPr>
        <w:t>Познавательное развитие</w:t>
      </w:r>
    </w:p>
    <w:p w14:paraId="72DF5540" w14:textId="3D2A2D6D" w:rsidR="009069FE" w:rsidRPr="00B65225"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7CD65A2E" w14:textId="77777777" w:rsidR="009069FE" w:rsidRPr="00E52A72" w:rsidRDefault="009069FE" w:rsidP="004D2D46">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4D2D46" w:rsidRPr="00E52A72">
        <w:rPr>
          <w:rFonts w:ascii="Times New Roman" w:hAnsi="Times New Roman"/>
          <w:b/>
          <w:bCs/>
          <w:iCs/>
          <w:sz w:val="24"/>
          <w:szCs w:val="24"/>
        </w:rPr>
        <w:t>:</w:t>
      </w:r>
    </w:p>
    <w:p w14:paraId="464E8023"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мышления, его знаково-символическ</w:t>
      </w:r>
      <w:r w:rsidR="004D2D46" w:rsidRPr="00E52A72">
        <w:rPr>
          <w:rFonts w:ascii="Times New Roman" w:hAnsi="Times New Roman"/>
          <w:sz w:val="24"/>
          <w:szCs w:val="24"/>
        </w:rPr>
        <w:t>ой функции в процессе разных ви</w:t>
      </w:r>
      <w:r w:rsidRPr="00E52A72">
        <w:rPr>
          <w:rFonts w:ascii="Times New Roman" w:hAnsi="Times New Roman"/>
          <w:sz w:val="24"/>
          <w:szCs w:val="24"/>
        </w:rPr>
        <w:t>дов детской деятельности, развитие общих познава</w:t>
      </w:r>
      <w:r w:rsidR="004D2D46" w:rsidRPr="00E52A72">
        <w:rPr>
          <w:rFonts w:ascii="Times New Roman" w:hAnsi="Times New Roman"/>
          <w:sz w:val="24"/>
          <w:szCs w:val="24"/>
        </w:rPr>
        <w:t>тельных способностей детей: уме</w:t>
      </w:r>
      <w:r w:rsidRPr="00E52A72">
        <w:rPr>
          <w:rFonts w:ascii="Times New Roman" w:hAnsi="Times New Roman"/>
          <w:sz w:val="24"/>
          <w:szCs w:val="24"/>
        </w:rPr>
        <w:t>ния наблюдать, описывать, сравнивать, классифицировать, строить предположения и предлагать способы их проверки.</w:t>
      </w:r>
    </w:p>
    <w:p w14:paraId="4C968812"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Обогащение представлений детей об объектах окружающего мира профессиях, профессиональных принадлежностях и занятиях лю</w:t>
      </w:r>
      <w:r w:rsidR="004D2D46" w:rsidRPr="00E52A72">
        <w:rPr>
          <w:rFonts w:ascii="Times New Roman" w:hAnsi="Times New Roman"/>
          <w:sz w:val="24"/>
          <w:szCs w:val="24"/>
        </w:rPr>
        <w:t>дей; об отдельных процессах про</w:t>
      </w:r>
      <w:r w:rsidRPr="00E52A72">
        <w:rPr>
          <w:rFonts w:ascii="Times New Roman" w:hAnsi="Times New Roman"/>
          <w:sz w:val="24"/>
          <w:szCs w:val="24"/>
        </w:rPr>
        <w:t>изводства продуктов питания, одежды, предметов домашнего хозяйства, прикладного искусства и т.п.; о затратах труда и материалов на изготовление необходимых для жизни человека вещей.</w:t>
      </w:r>
    </w:p>
    <w:p w14:paraId="45EEEDB6"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к прошлому и настоящему своей семьи, своей культуры, а также к явлениям других культур.</w:t>
      </w:r>
    </w:p>
    <w:p w14:paraId="7A222A6B"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элементарных представлений о целостности природы и взаимозависимости ее компонентов, о взаимосвя</w:t>
      </w:r>
      <w:r w:rsidR="004D2D46" w:rsidRPr="00E52A72">
        <w:rPr>
          <w:rFonts w:ascii="Times New Roman" w:hAnsi="Times New Roman"/>
          <w:sz w:val="24"/>
          <w:szCs w:val="24"/>
        </w:rPr>
        <w:t>зях и взаимодействии живых орга</w:t>
      </w:r>
      <w:r w:rsidRPr="00E52A72">
        <w:rPr>
          <w:rFonts w:ascii="Times New Roman" w:hAnsi="Times New Roman"/>
          <w:sz w:val="24"/>
          <w:szCs w:val="24"/>
        </w:rPr>
        <w:t>низмов со средой обитания (особенности внешнего</w:t>
      </w:r>
      <w:r w:rsidR="004D2D46" w:rsidRPr="00E52A72">
        <w:rPr>
          <w:rFonts w:ascii="Times New Roman" w:hAnsi="Times New Roman"/>
          <w:sz w:val="24"/>
          <w:szCs w:val="24"/>
        </w:rPr>
        <w:t xml:space="preserve"> вида, поведения животных и сре</w:t>
      </w:r>
      <w:r w:rsidRPr="00E52A72">
        <w:rPr>
          <w:rFonts w:ascii="Times New Roman" w:hAnsi="Times New Roman"/>
          <w:sz w:val="24"/>
          <w:szCs w:val="24"/>
        </w:rPr>
        <w:t>ды обитания, связь растений со средой обитания), о взаимосвязи человека и природы.</w:t>
      </w:r>
    </w:p>
    <w:p w14:paraId="0BC239C5"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основ экологически г</w:t>
      </w:r>
      <w:r w:rsidR="004D2D46" w:rsidRPr="00E52A72">
        <w:rPr>
          <w:rFonts w:ascii="Times New Roman" w:hAnsi="Times New Roman"/>
          <w:sz w:val="24"/>
          <w:szCs w:val="24"/>
        </w:rPr>
        <w:t>рамотного поведения, навыков ре</w:t>
      </w:r>
      <w:r w:rsidRPr="00E52A72">
        <w:rPr>
          <w:rFonts w:ascii="Times New Roman" w:hAnsi="Times New Roman"/>
          <w:sz w:val="24"/>
          <w:szCs w:val="24"/>
        </w:rPr>
        <w:t xml:space="preserve">сурсосбережения: экономно расходовать воду, бумагу, </w:t>
      </w:r>
      <w:r w:rsidR="004D2D46" w:rsidRPr="00E52A72">
        <w:rPr>
          <w:rFonts w:ascii="Times New Roman" w:hAnsi="Times New Roman"/>
          <w:sz w:val="24"/>
          <w:szCs w:val="24"/>
        </w:rPr>
        <w:t>пластилин, глину, бережно от</w:t>
      </w:r>
      <w:r w:rsidRPr="00E52A72">
        <w:rPr>
          <w:rFonts w:ascii="Times New Roman" w:hAnsi="Times New Roman"/>
          <w:sz w:val="24"/>
          <w:szCs w:val="24"/>
        </w:rPr>
        <w:t>носиться к живой и неживой природе и представлен</w:t>
      </w:r>
      <w:r w:rsidR="004D2D46" w:rsidRPr="00E52A72">
        <w:rPr>
          <w:rFonts w:ascii="Times New Roman" w:hAnsi="Times New Roman"/>
          <w:sz w:val="24"/>
          <w:szCs w:val="24"/>
        </w:rPr>
        <w:t>ий о переработке отходов и мусо</w:t>
      </w:r>
      <w:r w:rsidRPr="00E52A72">
        <w:rPr>
          <w:rFonts w:ascii="Times New Roman" w:hAnsi="Times New Roman"/>
          <w:sz w:val="24"/>
          <w:szCs w:val="24"/>
        </w:rPr>
        <w:t>ра.</w:t>
      </w:r>
    </w:p>
    <w:p w14:paraId="352EE773"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Совершенствование умения детей систематизирова</w:t>
      </w:r>
      <w:r w:rsidR="004D2D46" w:rsidRPr="00E52A72">
        <w:rPr>
          <w:rFonts w:ascii="Times New Roman" w:hAnsi="Times New Roman"/>
          <w:sz w:val="24"/>
          <w:szCs w:val="24"/>
        </w:rPr>
        <w:t>ть (группировать) предметы по 2-</w:t>
      </w:r>
      <w:r w:rsidRPr="00E52A72">
        <w:rPr>
          <w:rFonts w:ascii="Times New Roman" w:hAnsi="Times New Roman"/>
          <w:sz w:val="24"/>
          <w:szCs w:val="24"/>
        </w:rPr>
        <w:t>3 выделенным признакам: цвету, форме, параметрам величины (высоте, ширине, длине, толщине); выстраивать сериационные ряды из</w:t>
      </w:r>
      <w:r w:rsidR="004D2D46" w:rsidRPr="00E52A72">
        <w:rPr>
          <w:rFonts w:ascii="Times New Roman" w:hAnsi="Times New Roman"/>
          <w:sz w:val="24"/>
          <w:szCs w:val="24"/>
        </w:rPr>
        <w:t xml:space="preserve"> 10 и более предметов с незначи</w:t>
      </w:r>
      <w:r w:rsidRPr="00E52A72">
        <w:rPr>
          <w:rFonts w:ascii="Times New Roman" w:hAnsi="Times New Roman"/>
          <w:sz w:val="24"/>
          <w:szCs w:val="24"/>
        </w:rPr>
        <w:t>тельной (до 0,5 см) разницей в величине; вести цел</w:t>
      </w:r>
      <w:r w:rsidR="004D2D46" w:rsidRPr="00E52A72">
        <w:rPr>
          <w:rFonts w:ascii="Times New Roman" w:hAnsi="Times New Roman"/>
          <w:sz w:val="24"/>
          <w:szCs w:val="24"/>
        </w:rPr>
        <w:t>остно-расчлененный анализ объек</w:t>
      </w:r>
      <w:r w:rsidRPr="00E52A72">
        <w:rPr>
          <w:rFonts w:ascii="Times New Roman" w:hAnsi="Times New Roman"/>
          <w:sz w:val="24"/>
          <w:szCs w:val="24"/>
        </w:rPr>
        <w:t>тов.</w:t>
      </w:r>
    </w:p>
    <w:p w14:paraId="6371F90C"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Обучение счету до 10, различению количественного и порядкового счета, оп</w:t>
      </w:r>
      <w:r w:rsidR="004D2D46" w:rsidRPr="00E52A72">
        <w:rPr>
          <w:rFonts w:ascii="Times New Roman" w:hAnsi="Times New Roman"/>
          <w:sz w:val="24"/>
          <w:szCs w:val="24"/>
        </w:rPr>
        <w:t>реде</w:t>
      </w:r>
      <w:r w:rsidRPr="00E52A72">
        <w:rPr>
          <w:rFonts w:ascii="Times New Roman" w:hAnsi="Times New Roman"/>
          <w:sz w:val="24"/>
          <w:szCs w:val="24"/>
        </w:rPr>
        <w:t>лению состава чисел до 5 (включительно) из отдельных единиц и из двух меньших чисел.</w:t>
      </w:r>
    </w:p>
    <w:p w14:paraId="1EE5E7F9" w14:textId="0B66CE74" w:rsidR="004D2D46" w:rsidRPr="00B65225" w:rsidRDefault="009069FE" w:rsidP="00B65225">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Подведение к пониманию зависимости струк</w:t>
      </w:r>
      <w:r w:rsidR="004D2D46" w:rsidRPr="00E52A72">
        <w:rPr>
          <w:rFonts w:ascii="Times New Roman" w:hAnsi="Times New Roman"/>
          <w:sz w:val="24"/>
          <w:szCs w:val="24"/>
        </w:rPr>
        <w:t>туры конструкции от ее практиче</w:t>
      </w:r>
      <w:r w:rsidRPr="00E52A72">
        <w:rPr>
          <w:rFonts w:ascii="Times New Roman" w:hAnsi="Times New Roman"/>
          <w:sz w:val="24"/>
          <w:szCs w:val="24"/>
        </w:rPr>
        <w:t>ского использования.</w:t>
      </w:r>
    </w:p>
    <w:p w14:paraId="75010A34" w14:textId="77777777" w:rsidR="009069FE" w:rsidRPr="00E52A72" w:rsidRDefault="009069FE" w:rsidP="004D2D46">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4D2D46" w:rsidRPr="00E52A72">
        <w:rPr>
          <w:rFonts w:ascii="Times New Roman" w:hAnsi="Times New Roman"/>
          <w:b/>
          <w:bCs/>
          <w:iCs/>
          <w:sz w:val="24"/>
          <w:szCs w:val="24"/>
        </w:rPr>
        <w:t>.</w:t>
      </w:r>
    </w:p>
    <w:p w14:paraId="43F1696C" w14:textId="77777777" w:rsidR="009069FE" w:rsidRPr="00E52A72" w:rsidRDefault="009069FE" w:rsidP="004D2D46">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Формируя </w:t>
      </w:r>
      <w:r w:rsidRPr="00E52A72">
        <w:rPr>
          <w:rFonts w:ascii="Times New Roman" w:hAnsi="Times New Roman"/>
          <w:i/>
          <w:iCs/>
          <w:sz w:val="24"/>
          <w:szCs w:val="24"/>
        </w:rPr>
        <w:t>первичные представления о себе, других людях, объектах окружающего мира</w:t>
      </w:r>
      <w:r w:rsidRPr="00E52A72">
        <w:rPr>
          <w:rFonts w:ascii="Times New Roman" w:hAnsi="Times New Roman"/>
          <w:iCs/>
          <w:sz w:val="24"/>
          <w:szCs w:val="24"/>
        </w:rPr>
        <w:t xml:space="preserve"> </w:t>
      </w:r>
      <w:r w:rsidR="004D2D46" w:rsidRPr="00E52A72">
        <w:rPr>
          <w:rFonts w:ascii="Times New Roman" w:hAnsi="Times New Roman"/>
          <w:sz w:val="24"/>
          <w:szCs w:val="24"/>
        </w:rPr>
        <w:t>педагоги</w:t>
      </w:r>
      <w:r w:rsidRPr="00E52A72">
        <w:rPr>
          <w:rFonts w:ascii="Times New Roman" w:hAnsi="Times New Roman"/>
          <w:iCs/>
          <w:sz w:val="24"/>
          <w:szCs w:val="24"/>
        </w:rPr>
        <w:t>:</w:t>
      </w:r>
    </w:p>
    <w:p w14:paraId="1F6629E1" w14:textId="77777777" w:rsidR="004D2D46" w:rsidRPr="00E52A72" w:rsidRDefault="004D2D46" w:rsidP="004D2D46">
      <w:pPr>
        <w:tabs>
          <w:tab w:val="left" w:pos="1133"/>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t>- побуждаю</w:t>
      </w:r>
      <w:r w:rsidR="009069FE" w:rsidRPr="00E52A72">
        <w:rPr>
          <w:rFonts w:ascii="Times New Roman" w:hAnsi="Times New Roman"/>
          <w:sz w:val="24"/>
          <w:szCs w:val="24"/>
        </w:rPr>
        <w:t xml:space="preserve">т детей рассказывать о своей семье, о </w:t>
      </w:r>
      <w:r w:rsidRPr="00E52A72">
        <w:rPr>
          <w:rFonts w:ascii="Times New Roman" w:hAnsi="Times New Roman"/>
          <w:sz w:val="24"/>
          <w:szCs w:val="24"/>
        </w:rPr>
        <w:t>занятиях и профессиях членов се</w:t>
      </w:r>
      <w:r w:rsidR="009069FE" w:rsidRPr="00E52A72">
        <w:rPr>
          <w:rFonts w:ascii="Times New Roman" w:hAnsi="Times New Roman"/>
          <w:sz w:val="24"/>
          <w:szCs w:val="24"/>
        </w:rPr>
        <w:t xml:space="preserve">мьи, о своем доме (квартире), о том, что делали недавно, </w:t>
      </w:r>
      <w:r w:rsidRPr="00E52A72">
        <w:rPr>
          <w:rFonts w:ascii="Times New Roman" w:hAnsi="Times New Roman"/>
          <w:sz w:val="24"/>
          <w:szCs w:val="24"/>
        </w:rPr>
        <w:t>на прошлой неделе, в прошлые вы</w:t>
      </w:r>
      <w:r w:rsidR="009069FE" w:rsidRPr="00E52A72">
        <w:rPr>
          <w:rFonts w:ascii="Times New Roman" w:hAnsi="Times New Roman"/>
          <w:sz w:val="24"/>
          <w:szCs w:val="24"/>
        </w:rPr>
        <w:t xml:space="preserve">ходные, что будут делать в следующие;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ориент</w:t>
      </w:r>
      <w:r w:rsidRPr="00E52A72">
        <w:rPr>
          <w:rFonts w:ascii="Times New Roman" w:hAnsi="Times New Roman"/>
          <w:sz w:val="24"/>
          <w:szCs w:val="24"/>
        </w:rPr>
        <w:t>ироваться в непосредственно про</w:t>
      </w:r>
      <w:r w:rsidR="009069FE" w:rsidRPr="00E52A72">
        <w:rPr>
          <w:rFonts w:ascii="Times New Roman" w:hAnsi="Times New Roman"/>
          <w:sz w:val="24"/>
          <w:szCs w:val="24"/>
        </w:rPr>
        <w:t>шедшем и бл</w:t>
      </w:r>
      <w:r w:rsidRPr="00E52A72">
        <w:rPr>
          <w:rFonts w:ascii="Times New Roman" w:hAnsi="Times New Roman"/>
          <w:sz w:val="24"/>
          <w:szCs w:val="24"/>
        </w:rPr>
        <w:t>ижайшем будущем времени, знакомя</w:t>
      </w:r>
      <w:r w:rsidR="009069FE" w:rsidRPr="00E52A72">
        <w:rPr>
          <w:rFonts w:ascii="Times New Roman" w:hAnsi="Times New Roman"/>
          <w:sz w:val="24"/>
          <w:szCs w:val="24"/>
        </w:rPr>
        <w:t>т детей с</w:t>
      </w:r>
      <w:r w:rsidRPr="00E52A72">
        <w:rPr>
          <w:rFonts w:ascii="Times New Roman" w:hAnsi="Times New Roman"/>
          <w:sz w:val="24"/>
          <w:szCs w:val="24"/>
        </w:rPr>
        <w:t xml:space="preserve"> названиями месяцев, их последо</w:t>
      </w:r>
      <w:r w:rsidR="009069FE" w:rsidRPr="00E52A72">
        <w:rPr>
          <w:rFonts w:ascii="Times New Roman" w:hAnsi="Times New Roman"/>
          <w:sz w:val="24"/>
          <w:szCs w:val="24"/>
        </w:rPr>
        <w:t xml:space="preserve">вательностью, создавая вместе с детьми разные календари </w:t>
      </w:r>
      <w:r w:rsidRPr="00E52A72">
        <w:rPr>
          <w:rFonts w:ascii="Times New Roman" w:hAnsi="Times New Roman"/>
          <w:sz w:val="24"/>
          <w:szCs w:val="24"/>
        </w:rPr>
        <w:t>(календарь дней рождения, кален</w:t>
      </w:r>
      <w:r w:rsidR="009069FE" w:rsidRPr="00E52A72">
        <w:rPr>
          <w:rFonts w:ascii="Times New Roman" w:hAnsi="Times New Roman"/>
          <w:sz w:val="24"/>
          <w:szCs w:val="24"/>
        </w:rPr>
        <w:t>дарь праздников и интересных событий и т.п.);</w:t>
      </w:r>
    </w:p>
    <w:p w14:paraId="2D6167D1" w14:textId="77777777" w:rsidR="004D2D46" w:rsidRPr="00E52A72" w:rsidRDefault="004D2D46" w:rsidP="004D2D46">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9069FE" w:rsidRPr="00E52A72">
        <w:rPr>
          <w:rFonts w:ascii="Times New Roman" w:hAnsi="Times New Roman"/>
          <w:sz w:val="24"/>
          <w:szCs w:val="24"/>
        </w:rPr>
        <w:t>способствуют осознанию того, что у каждого ребенка, его семьи есть своя история (например, раньше семья жила в другом районе или в другом городе; когда бабушка была маленькой, у нее не было ни компьютера, ни холодильника, а экран телевизора был таким маленьким, что телевизор смотрели через специальную линзу; очень давно на месте улицы был лес, поэтому сейчас улица называется Лесной и т.д.);</w:t>
      </w:r>
    </w:p>
    <w:p w14:paraId="0CD896EB" w14:textId="77777777" w:rsidR="009069FE" w:rsidRPr="00E52A72" w:rsidRDefault="004D2D46" w:rsidP="004D2D46">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 xml:space="preserve">на основе восприятия художественных текстов, рассматривания иллюстраций, просмотра видеофильмов обсуждает с детьми, что можно встретить на вокзале, в аэропорту, порту, поликлинике, больнице, театре, цирке;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представления детей о труде поли-цейских, пожарных, спасателей, врачей, артистов и др.;</w:t>
      </w:r>
    </w:p>
    <w:p w14:paraId="6C226E9D" w14:textId="77777777" w:rsidR="009069FE" w:rsidRPr="00E52A72" w:rsidRDefault="004D2D46" w:rsidP="004D2D46">
      <w:pPr>
        <w:tabs>
          <w:tab w:val="left" w:pos="1193"/>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выясняет вместе с детьми, как от природных условий зависит устройство дома, одежда людей, распорядок дня, то, как и на чем люди передвигаются и т.д. (например, на се-вере, где холодно и не растут деревья, дома могут строить из снега; на юге нашей страны, где нет густых лесов, дома раньше строили из соломы, прутьев и глины; в пустыне жарко и мало воды, поэтому там до сих пор ездят на верблюдах, которые могут долго не пить; на севере, где не могут жить другие домашние животные, ездят на оленях и собаках и т.д.);</w:t>
      </w:r>
    </w:p>
    <w:p w14:paraId="7FFA748B" w14:textId="77777777" w:rsidR="009069FE" w:rsidRPr="00E52A72" w:rsidRDefault="004D2D46" w:rsidP="004D2D46">
      <w:pPr>
        <w:tabs>
          <w:tab w:val="left" w:pos="1133"/>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соотносить признаки используемых пред</w:t>
      </w:r>
      <w:r w:rsidRPr="00E52A72">
        <w:rPr>
          <w:rFonts w:ascii="Times New Roman" w:hAnsi="Times New Roman"/>
          <w:sz w:val="24"/>
          <w:szCs w:val="24"/>
        </w:rPr>
        <w:t>метов (острый, тупой, зазуб</w:t>
      </w:r>
      <w:r w:rsidR="009069FE" w:rsidRPr="00E52A72">
        <w:rPr>
          <w:rFonts w:ascii="Times New Roman" w:hAnsi="Times New Roman"/>
          <w:sz w:val="24"/>
          <w:szCs w:val="24"/>
        </w:rPr>
        <w:t>ренный, зубчатый и др.) с их функциональным назначением (например, столяру нужны пила, доски, рубанок, отвертка, клещи, напильник, гвозди, винты, шурупы, клей и др.);</w:t>
      </w:r>
    </w:p>
    <w:p w14:paraId="4655EDE9" w14:textId="77777777" w:rsidR="004D2D46" w:rsidRPr="00E52A72" w:rsidRDefault="004D2D46" w:rsidP="004D2D46">
      <w:pPr>
        <w:tabs>
          <w:tab w:val="left" w:pos="1133"/>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hAnsi="Times New Roman"/>
          <w:sz w:val="24"/>
          <w:szCs w:val="24"/>
        </w:rPr>
        <w:t>предоставляю</w:t>
      </w:r>
      <w:r w:rsidR="009069FE" w:rsidRPr="00E52A72">
        <w:rPr>
          <w:rFonts w:ascii="Times New Roman" w:hAnsi="Times New Roman"/>
          <w:sz w:val="24"/>
          <w:szCs w:val="24"/>
        </w:rPr>
        <w:t>т детям возможность для экспериментирования в ра</w:t>
      </w:r>
      <w:r w:rsidRPr="00E52A72">
        <w:rPr>
          <w:rFonts w:ascii="Times New Roman" w:hAnsi="Times New Roman"/>
          <w:sz w:val="24"/>
          <w:szCs w:val="24"/>
        </w:rPr>
        <w:t>зных видах дея</w:t>
      </w:r>
      <w:r w:rsidR="009069FE" w:rsidRPr="00E52A72">
        <w:rPr>
          <w:rFonts w:ascii="Times New Roman" w:hAnsi="Times New Roman"/>
          <w:sz w:val="24"/>
          <w:szCs w:val="24"/>
        </w:rPr>
        <w:t xml:space="preserve">тельности, самостоятельного открытия детьми разных свойств предметов,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детям сначала самостоятельно выстраивать предположение, а затем сравнивать его с результатами (например, если положить пластмассовую коробочку в таз с водой, то она заполнится водой? утонет? будет плавать?..);</w:t>
      </w:r>
    </w:p>
    <w:p w14:paraId="6994CF65" w14:textId="77777777" w:rsidR="004D2D46" w:rsidRPr="00E52A72" w:rsidRDefault="004D2D46" w:rsidP="004D2D46">
      <w:pPr>
        <w:tabs>
          <w:tab w:val="left" w:pos="1133"/>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классифицировать объекты и обобщать их по характерным признакам (транспорт — наземный, воздушный и водный, посуда — кухонная, столовая, чайная и т.п.);</w:t>
      </w:r>
    </w:p>
    <w:p w14:paraId="0CE54809" w14:textId="77777777" w:rsidR="004D2D46" w:rsidRPr="00E52A72" w:rsidRDefault="004D2D46" w:rsidP="004D2D46">
      <w:pPr>
        <w:tabs>
          <w:tab w:val="left" w:pos="1133"/>
        </w:tabs>
        <w:spacing w:after="0" w:line="240" w:lineRule="auto"/>
        <w:jc w:val="both"/>
        <w:rPr>
          <w:rFonts w:ascii="Times New Roman" w:hAnsi="Times New Roman"/>
          <w:sz w:val="24"/>
          <w:szCs w:val="24"/>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элементарные представления о</w:t>
      </w:r>
      <w:r w:rsidRPr="00E52A72">
        <w:rPr>
          <w:rFonts w:ascii="Times New Roman" w:hAnsi="Times New Roman"/>
          <w:sz w:val="24"/>
          <w:szCs w:val="24"/>
        </w:rPr>
        <w:t xml:space="preserve"> том, что ближнее и более отда</w:t>
      </w:r>
      <w:r w:rsidR="009069FE" w:rsidRPr="00E52A72">
        <w:rPr>
          <w:rFonts w:ascii="Times New Roman" w:hAnsi="Times New Roman"/>
          <w:sz w:val="24"/>
          <w:szCs w:val="24"/>
        </w:rPr>
        <w:t>ленное пространство может быть изображено с помощь</w:t>
      </w:r>
      <w:r w:rsidRPr="00E52A72">
        <w:rPr>
          <w:rFonts w:ascii="Times New Roman" w:hAnsi="Times New Roman"/>
          <w:sz w:val="24"/>
          <w:szCs w:val="24"/>
        </w:rPr>
        <w:t>ю общепризнанных условных симво</w:t>
      </w:r>
      <w:r w:rsidR="009069FE" w:rsidRPr="00E52A72">
        <w:rPr>
          <w:rFonts w:ascii="Times New Roman" w:hAnsi="Times New Roman"/>
          <w:sz w:val="24"/>
          <w:szCs w:val="24"/>
        </w:rPr>
        <w:t>лов на различного рода картах (планах местности, картах города, области, страны, мира); разные области с разными природными условиями обозначаю</w:t>
      </w:r>
      <w:r w:rsidRPr="00E52A72">
        <w:rPr>
          <w:rFonts w:ascii="Times New Roman" w:hAnsi="Times New Roman"/>
          <w:sz w:val="24"/>
          <w:szCs w:val="24"/>
        </w:rPr>
        <w:t>тся на карте по-разному (пустыни -</w:t>
      </w:r>
      <w:r w:rsidR="009069FE" w:rsidRPr="00E52A72">
        <w:rPr>
          <w:rFonts w:ascii="Times New Roman" w:hAnsi="Times New Roman"/>
          <w:sz w:val="24"/>
          <w:szCs w:val="24"/>
        </w:rPr>
        <w:t xml:space="preserve"> желтым цветом, Северный и Южный полюс, а та</w:t>
      </w:r>
      <w:r w:rsidRPr="00E52A72">
        <w:rPr>
          <w:rFonts w:ascii="Times New Roman" w:hAnsi="Times New Roman"/>
          <w:sz w:val="24"/>
          <w:szCs w:val="24"/>
        </w:rPr>
        <w:t>кже вершины высоких гор, где никогда не тает снег, - белым, горы - коричневым, леса -</w:t>
      </w:r>
      <w:r w:rsidR="009069FE" w:rsidRPr="00E52A72">
        <w:rPr>
          <w:rFonts w:ascii="Times New Roman" w:hAnsi="Times New Roman"/>
          <w:sz w:val="24"/>
          <w:szCs w:val="24"/>
        </w:rPr>
        <w:t xml:space="preserve"> зеленым и т. д.);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составлять</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простейшие планы и схемы окружающего пространства (груп</w:t>
      </w:r>
      <w:r w:rsidRPr="00E52A72">
        <w:rPr>
          <w:rFonts w:ascii="Times New Roman" w:hAnsi="Times New Roman"/>
          <w:sz w:val="24"/>
          <w:szCs w:val="24"/>
        </w:rPr>
        <w:t xml:space="preserve">пы, участка, квартала); </w:t>
      </w:r>
    </w:p>
    <w:p w14:paraId="53093BCA" w14:textId="77777777" w:rsidR="004D2D46" w:rsidRPr="00E52A72" w:rsidRDefault="004D2D46" w:rsidP="004D2D46">
      <w:pPr>
        <w:tabs>
          <w:tab w:val="left" w:pos="1133"/>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t>- помогаю</w:t>
      </w:r>
      <w:r w:rsidR="009069FE" w:rsidRPr="00E52A72">
        <w:rPr>
          <w:rFonts w:ascii="Times New Roman" w:hAnsi="Times New Roman"/>
          <w:sz w:val="24"/>
          <w:szCs w:val="24"/>
        </w:rPr>
        <w:t>т детям понимать условные обозначения и создавать собственные знаки и применять их: строить и понимать планы-карты, прокладывать и счит</w:t>
      </w:r>
      <w:r w:rsidR="00202921" w:rsidRPr="00E52A72">
        <w:rPr>
          <w:rFonts w:ascii="Times New Roman" w:hAnsi="Times New Roman"/>
          <w:sz w:val="24"/>
          <w:szCs w:val="24"/>
        </w:rPr>
        <w:t>ывать маршруты, придумывать сим</w:t>
      </w:r>
      <w:r w:rsidR="009069FE" w:rsidRPr="00E52A72">
        <w:rPr>
          <w:rFonts w:ascii="Times New Roman" w:hAnsi="Times New Roman"/>
          <w:sz w:val="24"/>
          <w:szCs w:val="24"/>
        </w:rPr>
        <w:t>волы или знаки событий, мест (пиктограммы);</w:t>
      </w:r>
    </w:p>
    <w:p w14:paraId="675BDB8F" w14:textId="020AF1B1" w:rsidR="00202921" w:rsidRPr="00E52A72" w:rsidRDefault="004D2D46" w:rsidP="004D2D46">
      <w:pPr>
        <w:tabs>
          <w:tab w:val="left" w:pos="1133"/>
        </w:tabs>
        <w:spacing w:after="0" w:line="240" w:lineRule="auto"/>
        <w:jc w:val="both"/>
        <w:rPr>
          <w:rFonts w:ascii="Times New Roman" w:hAnsi="Times New Roman"/>
          <w:sz w:val="24"/>
          <w:szCs w:val="24"/>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знако</w:t>
      </w:r>
      <w:r w:rsidRPr="00E52A72">
        <w:rPr>
          <w:rFonts w:ascii="Times New Roman" w:hAnsi="Times New Roman"/>
          <w:sz w:val="24"/>
          <w:szCs w:val="24"/>
        </w:rPr>
        <w:t>мя</w:t>
      </w:r>
      <w:r w:rsidR="009069FE" w:rsidRPr="00E52A72">
        <w:rPr>
          <w:rFonts w:ascii="Times New Roman" w:hAnsi="Times New Roman"/>
          <w:sz w:val="24"/>
          <w:szCs w:val="24"/>
        </w:rPr>
        <w:t>т детей непосредственно и в игровой</w:t>
      </w:r>
      <w:r w:rsidR="00202921" w:rsidRPr="00E52A72">
        <w:rPr>
          <w:rFonts w:ascii="Times New Roman" w:hAnsi="Times New Roman"/>
          <w:sz w:val="24"/>
          <w:szCs w:val="24"/>
        </w:rPr>
        <w:t xml:space="preserve"> форме с разными способами пере</w:t>
      </w:r>
      <w:r w:rsidR="009069FE" w:rsidRPr="00E52A72">
        <w:rPr>
          <w:rFonts w:ascii="Times New Roman" w:hAnsi="Times New Roman"/>
          <w:sz w:val="24"/>
          <w:szCs w:val="24"/>
        </w:rPr>
        <w:t>дачи сообщений (пантомима, флажки, сигналы, рисуноч</w:t>
      </w:r>
      <w:r w:rsidR="00202921" w:rsidRPr="00E52A72">
        <w:rPr>
          <w:rFonts w:ascii="Times New Roman" w:hAnsi="Times New Roman"/>
          <w:sz w:val="24"/>
          <w:szCs w:val="24"/>
        </w:rPr>
        <w:t>ное и символьное письмо), с мар</w:t>
      </w:r>
      <w:r w:rsidR="009069FE" w:rsidRPr="00E52A72">
        <w:rPr>
          <w:rFonts w:ascii="Times New Roman" w:hAnsi="Times New Roman"/>
          <w:sz w:val="24"/>
          <w:szCs w:val="24"/>
        </w:rPr>
        <w:t>шрутами передвижения транспорта, с работой почты и др</w:t>
      </w:r>
      <w:r w:rsidR="00202921" w:rsidRPr="00E52A72">
        <w:rPr>
          <w:rFonts w:ascii="Times New Roman" w:hAnsi="Times New Roman"/>
          <w:sz w:val="24"/>
          <w:szCs w:val="24"/>
        </w:rPr>
        <w:t>угих средств связи, массовой ин</w:t>
      </w:r>
      <w:r w:rsidR="009069FE" w:rsidRPr="00E52A72">
        <w:rPr>
          <w:rFonts w:ascii="Times New Roman" w:hAnsi="Times New Roman"/>
          <w:sz w:val="24"/>
          <w:szCs w:val="24"/>
        </w:rPr>
        <w:t>формации и коммуникации.</w:t>
      </w:r>
    </w:p>
    <w:p w14:paraId="4A02EE64" w14:textId="77777777" w:rsidR="00202921" w:rsidRPr="00E52A72" w:rsidRDefault="009069FE" w:rsidP="00202921">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Формируя </w:t>
      </w:r>
      <w:r w:rsidRPr="00E52A72">
        <w:rPr>
          <w:rFonts w:ascii="Times New Roman" w:hAnsi="Times New Roman"/>
          <w:i/>
          <w:iCs/>
          <w:sz w:val="24"/>
          <w:szCs w:val="24"/>
        </w:rPr>
        <w:t>представления детей о малой родине и Отечестве, о социокультурных ценностях нашего народа, об отечественных традициях и праздниках, многообразии стран</w:t>
      </w:r>
      <w:r w:rsidR="00202921" w:rsidRPr="00E52A72">
        <w:rPr>
          <w:rFonts w:ascii="Times New Roman" w:hAnsi="Times New Roman"/>
          <w:i/>
          <w:iCs/>
          <w:sz w:val="24"/>
          <w:szCs w:val="24"/>
        </w:rPr>
        <w:t xml:space="preserve"> и </w:t>
      </w:r>
      <w:r w:rsidRPr="00E52A72">
        <w:rPr>
          <w:rFonts w:ascii="Times New Roman" w:hAnsi="Times New Roman"/>
          <w:i/>
          <w:iCs/>
          <w:sz w:val="24"/>
          <w:szCs w:val="24"/>
        </w:rPr>
        <w:t>народов мира</w:t>
      </w:r>
      <w:r w:rsidRPr="00E52A72">
        <w:rPr>
          <w:rFonts w:ascii="Times New Roman" w:hAnsi="Times New Roman"/>
          <w:iCs/>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педагогии</w:t>
      </w:r>
      <w:r w:rsidRPr="00E52A72">
        <w:rPr>
          <w:rFonts w:ascii="Times New Roman" w:hAnsi="Times New Roman"/>
          <w:i/>
          <w:iCs/>
          <w:sz w:val="24"/>
          <w:szCs w:val="24"/>
        </w:rPr>
        <w:t>:</w:t>
      </w:r>
    </w:p>
    <w:p w14:paraId="6D804C51" w14:textId="77777777" w:rsidR="00202921" w:rsidRPr="00E52A72" w:rsidRDefault="00202921" w:rsidP="00202921">
      <w:pPr>
        <w:spacing w:after="0" w:line="240" w:lineRule="auto"/>
        <w:ind w:firstLine="851"/>
        <w:jc w:val="both"/>
        <w:rPr>
          <w:rFonts w:ascii="Times New Roman" w:hAnsi="Times New Roman"/>
          <w:sz w:val="24"/>
          <w:szCs w:val="24"/>
        </w:rPr>
      </w:pPr>
      <w:r w:rsidRPr="00E52A72">
        <w:rPr>
          <w:rFonts w:ascii="Times New Roman" w:hAnsi="Times New Roman"/>
          <w:sz w:val="24"/>
          <w:szCs w:val="24"/>
        </w:rPr>
        <w:t>- начинаю</w:t>
      </w:r>
      <w:r w:rsidR="009069FE" w:rsidRPr="00E52A72">
        <w:rPr>
          <w:rFonts w:ascii="Times New Roman" w:hAnsi="Times New Roman"/>
          <w:sz w:val="24"/>
          <w:szCs w:val="24"/>
        </w:rPr>
        <w:t>т знакомить детей с историческим прошлым Родины: предс</w:t>
      </w:r>
      <w:r w:rsidRPr="00E52A72">
        <w:rPr>
          <w:rFonts w:ascii="Times New Roman" w:hAnsi="Times New Roman"/>
          <w:sz w:val="24"/>
          <w:szCs w:val="24"/>
        </w:rPr>
        <w:t>тавляет в раз</w:t>
      </w:r>
      <w:r w:rsidR="009069FE" w:rsidRPr="00E52A72">
        <w:rPr>
          <w:rFonts w:ascii="Times New Roman" w:hAnsi="Times New Roman"/>
          <w:sz w:val="24"/>
          <w:szCs w:val="24"/>
        </w:rPr>
        <w:t xml:space="preserve">ных формах несколько наиболее ярких и важных событий </w:t>
      </w:r>
      <w:r w:rsidRPr="00E52A72">
        <w:rPr>
          <w:rFonts w:ascii="Times New Roman" w:hAnsi="Times New Roman"/>
          <w:sz w:val="24"/>
          <w:szCs w:val="24"/>
        </w:rPr>
        <w:t>из ее истории, которые могут за</w:t>
      </w:r>
      <w:r w:rsidR="009069FE" w:rsidRPr="00E52A72">
        <w:rPr>
          <w:rFonts w:ascii="Times New Roman" w:hAnsi="Times New Roman"/>
          <w:sz w:val="24"/>
          <w:szCs w:val="24"/>
        </w:rPr>
        <w:t>помниться детям (например, Бородинская битва, экспед</w:t>
      </w:r>
      <w:r w:rsidRPr="00E52A72">
        <w:rPr>
          <w:rFonts w:ascii="Times New Roman" w:hAnsi="Times New Roman"/>
          <w:sz w:val="24"/>
          <w:szCs w:val="24"/>
        </w:rPr>
        <w:t>иция на Северный полюс, проведе</w:t>
      </w:r>
      <w:r w:rsidR="009069FE" w:rsidRPr="00E52A72">
        <w:rPr>
          <w:rFonts w:ascii="Times New Roman" w:hAnsi="Times New Roman"/>
          <w:sz w:val="24"/>
          <w:szCs w:val="24"/>
        </w:rPr>
        <w:t>ние Олимпиады и т.п.);</w:t>
      </w:r>
    </w:p>
    <w:p w14:paraId="6DFC9F08" w14:textId="77777777" w:rsidR="00202921" w:rsidRPr="00E52A72" w:rsidRDefault="00202921" w:rsidP="00202921">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обсуждаю</w:t>
      </w:r>
      <w:r w:rsidR="009069FE" w:rsidRPr="00E52A72">
        <w:rPr>
          <w:rFonts w:ascii="Times New Roman" w:hAnsi="Times New Roman"/>
          <w:sz w:val="24"/>
          <w:szCs w:val="24"/>
        </w:rPr>
        <w:t>т с детьми некоторые важные общественные события, о которых говорят все вокруг (например, празднование определенной истори</w:t>
      </w:r>
      <w:r w:rsidRPr="00E52A72">
        <w:rPr>
          <w:rFonts w:ascii="Times New Roman" w:hAnsi="Times New Roman"/>
          <w:sz w:val="24"/>
          <w:szCs w:val="24"/>
        </w:rPr>
        <w:t>ческой даты, проведение спортив</w:t>
      </w:r>
      <w:r w:rsidR="009069FE" w:rsidRPr="00E52A72">
        <w:rPr>
          <w:rFonts w:ascii="Times New Roman" w:hAnsi="Times New Roman"/>
          <w:sz w:val="24"/>
          <w:szCs w:val="24"/>
        </w:rPr>
        <w:t>ных соревнований, день города и т.п.). При этом воспитатель организует деятельность детей так, чтобы они чувствовали сопричастность происходящему (рисовали, организовывали свои соревнования, сочиняли истории, устраивали парад или ка</w:t>
      </w:r>
      <w:r w:rsidRPr="00E52A72">
        <w:rPr>
          <w:rFonts w:ascii="Times New Roman" w:hAnsi="Times New Roman"/>
          <w:sz w:val="24"/>
          <w:szCs w:val="24"/>
        </w:rPr>
        <w:t>рнавал - в зависимости от содер</w:t>
      </w:r>
      <w:r w:rsidR="009069FE" w:rsidRPr="00E52A72">
        <w:rPr>
          <w:rFonts w:ascii="Times New Roman" w:hAnsi="Times New Roman"/>
          <w:sz w:val="24"/>
          <w:szCs w:val="24"/>
        </w:rPr>
        <w:t>жания и характера события);</w:t>
      </w:r>
    </w:p>
    <w:p w14:paraId="0F6DED6C" w14:textId="77777777" w:rsidR="00202921" w:rsidRPr="00E52A72" w:rsidRDefault="00202921" w:rsidP="00202921">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знакомить детей с отечественной </w:t>
      </w:r>
      <w:r w:rsidRPr="00E52A72">
        <w:rPr>
          <w:rFonts w:ascii="Times New Roman" w:hAnsi="Times New Roman"/>
          <w:sz w:val="24"/>
          <w:szCs w:val="24"/>
        </w:rPr>
        <w:t>государственной символикой (фла</w:t>
      </w:r>
      <w:r w:rsidR="009069FE" w:rsidRPr="00E52A72">
        <w:rPr>
          <w:rFonts w:ascii="Times New Roman" w:hAnsi="Times New Roman"/>
          <w:sz w:val="24"/>
          <w:szCs w:val="24"/>
        </w:rPr>
        <w:t>гом, гербом, гимном); с жизнью нескольких народов, живущих в России, их традициями и обычаями;</w:t>
      </w:r>
    </w:p>
    <w:p w14:paraId="54DC5969" w14:textId="78E6B397" w:rsidR="00202921" w:rsidRPr="00E52A72" w:rsidRDefault="00202921"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находить причины и следствия событий; сравнивать свой образ жизни с образом жизни других людей, живших в другом времени</w:t>
      </w:r>
      <w:r w:rsidRPr="00E52A72">
        <w:rPr>
          <w:rFonts w:ascii="Times New Roman" w:hAnsi="Times New Roman"/>
          <w:sz w:val="24"/>
          <w:szCs w:val="24"/>
        </w:rPr>
        <w:t xml:space="preserve"> или в другой географической об</w:t>
      </w:r>
      <w:r w:rsidR="009069FE" w:rsidRPr="00E52A72">
        <w:rPr>
          <w:rFonts w:ascii="Times New Roman" w:hAnsi="Times New Roman"/>
          <w:sz w:val="24"/>
          <w:szCs w:val="24"/>
        </w:rPr>
        <w:t>ласти; выделять общее и частное в поведении людей и явлениях культуры и т.д.</w:t>
      </w:r>
    </w:p>
    <w:p w14:paraId="245EFC85" w14:textId="77777777" w:rsidR="00202921" w:rsidRPr="00E52A72" w:rsidRDefault="009069FE" w:rsidP="00202921">
      <w:pPr>
        <w:spacing w:after="0" w:line="240" w:lineRule="auto"/>
        <w:ind w:firstLine="708"/>
        <w:jc w:val="both"/>
        <w:rPr>
          <w:rFonts w:ascii="Times New Roman" w:hAnsi="Times New Roman"/>
          <w:sz w:val="24"/>
          <w:szCs w:val="24"/>
        </w:rPr>
      </w:pPr>
      <w:r w:rsidRPr="00E52A72">
        <w:rPr>
          <w:rFonts w:ascii="Times New Roman" w:hAnsi="Times New Roman"/>
          <w:iCs/>
          <w:sz w:val="24"/>
          <w:szCs w:val="24"/>
        </w:rPr>
        <w:t xml:space="preserve">Для </w:t>
      </w:r>
      <w:r w:rsidRPr="00E52A72">
        <w:rPr>
          <w:rFonts w:ascii="Times New Roman" w:hAnsi="Times New Roman"/>
          <w:i/>
          <w:iCs/>
          <w:sz w:val="24"/>
          <w:szCs w:val="24"/>
        </w:rPr>
        <w:t>формирования первых представлений о планете Земля</w:t>
      </w:r>
      <w:r w:rsidRPr="00E52A72">
        <w:rPr>
          <w:rFonts w:ascii="Times New Roman" w:hAnsi="Times New Roman"/>
          <w:iCs/>
          <w:sz w:val="24"/>
          <w:szCs w:val="24"/>
        </w:rPr>
        <w:t xml:space="preserve"> </w:t>
      </w:r>
      <w:r w:rsidRPr="00E52A72">
        <w:rPr>
          <w:rFonts w:ascii="Times New Roman" w:hAnsi="Times New Roman"/>
          <w:i/>
          <w:iCs/>
          <w:sz w:val="24"/>
          <w:szCs w:val="24"/>
        </w:rPr>
        <w:t>как общем доме людей, об особенностях ее природы</w:t>
      </w:r>
      <w:r w:rsidRPr="00E52A72">
        <w:rPr>
          <w:rFonts w:ascii="Times New Roman" w:hAnsi="Times New Roman"/>
          <w:iCs/>
          <w:sz w:val="24"/>
          <w:szCs w:val="24"/>
        </w:rPr>
        <w:t xml:space="preserve"> </w:t>
      </w:r>
      <w:r w:rsidRPr="00E52A72">
        <w:rPr>
          <w:rFonts w:ascii="Times New Roman" w:hAnsi="Times New Roman"/>
          <w:sz w:val="24"/>
          <w:szCs w:val="24"/>
        </w:rPr>
        <w:t>педагогии:</w:t>
      </w:r>
    </w:p>
    <w:p w14:paraId="6B0A38F4"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организую </w:t>
      </w:r>
      <w:r w:rsidR="009069FE" w:rsidRPr="00E52A72">
        <w:rPr>
          <w:rFonts w:ascii="Times New Roman" w:hAnsi="Times New Roman"/>
          <w:sz w:val="24"/>
          <w:szCs w:val="24"/>
        </w:rPr>
        <w:t xml:space="preserve">т наблюдения детей за поведением </w:t>
      </w:r>
      <w:r w:rsidRPr="00E52A72">
        <w:rPr>
          <w:rFonts w:ascii="Times New Roman" w:hAnsi="Times New Roman"/>
          <w:sz w:val="24"/>
          <w:szCs w:val="24"/>
        </w:rPr>
        <w:t>животных в живом уголке и в при</w:t>
      </w:r>
      <w:r w:rsidR="009069FE" w:rsidRPr="00E52A72">
        <w:rPr>
          <w:rFonts w:ascii="Times New Roman" w:hAnsi="Times New Roman"/>
          <w:sz w:val="24"/>
          <w:szCs w:val="24"/>
        </w:rPr>
        <w:t>роде (хомяк, попугай, канарейка и другие; синица, воробей, ворона, лягушка, дождевой червь</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и </w:t>
      </w:r>
      <w:r w:rsidR="009069FE" w:rsidRPr="00E52A72">
        <w:rPr>
          <w:rFonts w:ascii="Times New Roman" w:hAnsi="Times New Roman"/>
          <w:sz w:val="24"/>
          <w:szCs w:val="24"/>
        </w:rPr>
        <w:t>др.), за размножением и развитием комнатных растений;</w:t>
      </w:r>
      <w:r w:rsidRPr="00E52A72">
        <w:rPr>
          <w:rFonts w:ascii="Times New Roman" w:hAnsi="Times New Roman"/>
          <w:sz w:val="24"/>
          <w:szCs w:val="24"/>
        </w:rPr>
        <w:t xml:space="preserve"> за сезонными изменениями в при</w:t>
      </w:r>
      <w:r w:rsidR="009069FE" w:rsidRPr="00E52A72">
        <w:rPr>
          <w:rFonts w:ascii="Times New Roman" w:hAnsi="Times New Roman"/>
          <w:sz w:val="24"/>
          <w:szCs w:val="24"/>
        </w:rPr>
        <w:t xml:space="preserve">роде, которые дети отмечают в календарях погоды и природы; </w:t>
      </w:r>
    </w:p>
    <w:p w14:paraId="0237E327"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знакомя</w:t>
      </w:r>
      <w:r w:rsidR="009069FE" w:rsidRPr="00E52A72">
        <w:rPr>
          <w:rFonts w:ascii="Times New Roman" w:hAnsi="Times New Roman"/>
          <w:sz w:val="24"/>
          <w:szCs w:val="24"/>
        </w:rPr>
        <w:t>т с особенностями поведения и образом жизни животных разных континент</w:t>
      </w:r>
      <w:r w:rsidRPr="00E52A72">
        <w:rPr>
          <w:rFonts w:ascii="Times New Roman" w:hAnsi="Times New Roman"/>
          <w:sz w:val="24"/>
          <w:szCs w:val="24"/>
        </w:rPr>
        <w:t>ов, разными способами приспособ</w:t>
      </w:r>
      <w:r w:rsidR="009069FE" w:rsidRPr="00E52A72">
        <w:rPr>
          <w:rFonts w:ascii="Times New Roman" w:hAnsi="Times New Roman"/>
          <w:sz w:val="24"/>
          <w:szCs w:val="24"/>
        </w:rPr>
        <w:t>ленности животных к защите: одни насекомые маскирую</w:t>
      </w:r>
      <w:r w:rsidRPr="00E52A72">
        <w:rPr>
          <w:rFonts w:ascii="Times New Roman" w:hAnsi="Times New Roman"/>
          <w:sz w:val="24"/>
          <w:szCs w:val="24"/>
        </w:rPr>
        <w:t>тся, другие вырабатывают отпуги</w:t>
      </w:r>
      <w:r w:rsidR="009069FE" w:rsidRPr="00E52A72">
        <w:rPr>
          <w:rFonts w:ascii="Times New Roman" w:hAnsi="Times New Roman"/>
          <w:sz w:val="24"/>
          <w:szCs w:val="24"/>
        </w:rPr>
        <w:t>вающие запахи, третьи притворяются неживыми (божьи коровки, жуки-листоеды, щелкуны и др.);</w:t>
      </w:r>
    </w:p>
    <w:p w14:paraId="3512020C" w14:textId="77777777" w:rsidR="00202921" w:rsidRPr="00E52A72" w:rsidRDefault="00202921" w:rsidP="00202921">
      <w:pPr>
        <w:spacing w:after="0" w:line="240" w:lineRule="auto"/>
        <w:ind w:firstLine="708"/>
        <w:jc w:val="both"/>
        <w:rPr>
          <w:rFonts w:ascii="Times New Roman" w:eastAsia="Wingdings" w:hAnsi="Times New Roman"/>
          <w:sz w:val="24"/>
          <w:szCs w:val="24"/>
          <w:vertAlign w:val="superscript"/>
        </w:rPr>
      </w:pPr>
      <w:r w:rsidRPr="00E52A72">
        <w:rPr>
          <w:rFonts w:ascii="Times New Roman" w:hAnsi="Times New Roman"/>
          <w:sz w:val="24"/>
          <w:szCs w:val="24"/>
        </w:rPr>
        <w:t>- знакомя</w:t>
      </w:r>
      <w:r w:rsidR="009069FE" w:rsidRPr="00E52A72">
        <w:rPr>
          <w:rFonts w:ascii="Times New Roman" w:hAnsi="Times New Roman"/>
          <w:sz w:val="24"/>
          <w:szCs w:val="24"/>
        </w:rPr>
        <w:t xml:space="preserve">т детей с тем, что по мере изменения </w:t>
      </w:r>
      <w:r w:rsidRPr="00E52A72">
        <w:rPr>
          <w:rFonts w:ascii="Times New Roman" w:hAnsi="Times New Roman"/>
          <w:sz w:val="24"/>
          <w:szCs w:val="24"/>
        </w:rPr>
        <w:t>сезонных явлений способы приспо</w:t>
      </w:r>
      <w:r w:rsidR="009069FE" w:rsidRPr="00E52A72">
        <w:rPr>
          <w:rFonts w:ascii="Times New Roman" w:hAnsi="Times New Roman"/>
          <w:sz w:val="24"/>
          <w:szCs w:val="24"/>
        </w:rPr>
        <w:t>собления живых организмов к среде обитания тоже меняются (осенью насекомые прячутся в земле, под корой деревьев и спят; многие птицы улетают в</w:t>
      </w:r>
      <w:r w:rsidRPr="00E52A72">
        <w:rPr>
          <w:rFonts w:ascii="Times New Roman" w:hAnsi="Times New Roman"/>
          <w:sz w:val="24"/>
          <w:szCs w:val="24"/>
        </w:rPr>
        <w:t xml:space="preserve"> теплые края; зимой такие живот</w:t>
      </w:r>
      <w:r w:rsidR="009069FE" w:rsidRPr="00E52A72">
        <w:rPr>
          <w:rFonts w:ascii="Times New Roman" w:hAnsi="Times New Roman"/>
          <w:sz w:val="24"/>
          <w:szCs w:val="24"/>
        </w:rPr>
        <w:t>ные, как еж, медве</w:t>
      </w:r>
      <w:r w:rsidRPr="00E52A72">
        <w:rPr>
          <w:rFonts w:ascii="Times New Roman" w:hAnsi="Times New Roman"/>
          <w:sz w:val="24"/>
          <w:szCs w:val="24"/>
        </w:rPr>
        <w:t>дь засыпают; зимующие птицы -</w:t>
      </w:r>
      <w:r w:rsidR="009069FE" w:rsidRPr="00E52A72">
        <w:rPr>
          <w:rFonts w:ascii="Times New Roman" w:hAnsi="Times New Roman"/>
          <w:sz w:val="24"/>
          <w:szCs w:val="24"/>
        </w:rPr>
        <w:t xml:space="preserve"> сороки</w:t>
      </w:r>
      <w:r w:rsidRPr="00E52A72">
        <w:rPr>
          <w:rFonts w:ascii="Times New Roman" w:hAnsi="Times New Roman"/>
          <w:sz w:val="24"/>
          <w:szCs w:val="24"/>
        </w:rPr>
        <w:t>, вороны, снегири, синицы, воробьи -</w:t>
      </w:r>
      <w:r w:rsidR="009069FE" w:rsidRPr="00E52A72">
        <w:rPr>
          <w:rFonts w:ascii="Times New Roman" w:hAnsi="Times New Roman"/>
          <w:sz w:val="24"/>
          <w:szCs w:val="24"/>
        </w:rPr>
        <w:t xml:space="preserve"> приближаются к домам людей);</w:t>
      </w:r>
    </w:p>
    <w:p w14:paraId="0EE546A7" w14:textId="77777777" w:rsidR="00202921" w:rsidRPr="00E52A72" w:rsidRDefault="00202921" w:rsidP="00202921">
      <w:pPr>
        <w:spacing w:after="0" w:line="240" w:lineRule="auto"/>
        <w:ind w:firstLine="708"/>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представления о Солнце как источнике тепла и света, необходимых для жизни живых организмов, о том, что вода и воздух необходимы для роста и развития растений, для жизни человека и животных; о разных группах животных (рыбы, насекомые, звери, земноводные и т.п.);</w:t>
      </w:r>
    </w:p>
    <w:p w14:paraId="0CD4394E"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знакомит детей с современными правилами поведения в природе: нельзя рвать растения, собирать гербарий, убивать насекомых, пауков, разрушать муравейники, гнезда и</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 xml:space="preserve">т. п.; </w:t>
      </w:r>
    </w:p>
    <w:p w14:paraId="44A7277F" w14:textId="77777777" w:rsidR="00202921" w:rsidRPr="00E52A72" w:rsidRDefault="00202921" w:rsidP="00202921">
      <w:pPr>
        <w:spacing w:after="0" w:line="240" w:lineRule="auto"/>
        <w:ind w:firstLine="708"/>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при этом для запрещающих правил всегда дается альт</w:t>
      </w:r>
      <w:r w:rsidRPr="00E52A72">
        <w:rPr>
          <w:rFonts w:ascii="Times New Roman" w:hAnsi="Times New Roman"/>
          <w:sz w:val="24"/>
          <w:szCs w:val="24"/>
        </w:rPr>
        <w:t>ернатива: нельзя разрушать мура</w:t>
      </w:r>
      <w:r w:rsidR="009069FE" w:rsidRPr="00E52A72">
        <w:rPr>
          <w:rFonts w:ascii="Times New Roman" w:hAnsi="Times New Roman"/>
          <w:sz w:val="24"/>
          <w:szCs w:val="24"/>
        </w:rPr>
        <w:t>вейник, но можно наблюдать за муравьями, нельзя ловить бабочек, но можно наблюдать за их полетом, наслаждаться их красотой и т.п.;</w:t>
      </w:r>
    </w:p>
    <w:p w14:paraId="1B71AAC2" w14:textId="4584B313" w:rsidR="00202921" w:rsidRPr="00B65225" w:rsidRDefault="00202921" w:rsidP="00B65225">
      <w:pPr>
        <w:spacing w:after="0" w:line="240" w:lineRule="auto"/>
        <w:ind w:firstLine="708"/>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навыки экологически грамо</w:t>
      </w:r>
      <w:r w:rsidRPr="00E52A72">
        <w:rPr>
          <w:rFonts w:ascii="Times New Roman" w:hAnsi="Times New Roman"/>
          <w:sz w:val="24"/>
          <w:szCs w:val="24"/>
        </w:rPr>
        <w:t>тного поведения, бережного отно</w:t>
      </w:r>
      <w:r w:rsidR="009069FE" w:rsidRPr="00E52A72">
        <w:rPr>
          <w:rFonts w:ascii="Times New Roman" w:hAnsi="Times New Roman"/>
          <w:sz w:val="24"/>
          <w:szCs w:val="24"/>
        </w:rPr>
        <w:t xml:space="preserve">шения к окружающему: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их экономно пользоваться ве</w:t>
      </w:r>
      <w:r w:rsidRPr="00E52A72">
        <w:rPr>
          <w:rFonts w:ascii="Times New Roman" w:hAnsi="Times New Roman"/>
          <w:sz w:val="24"/>
          <w:szCs w:val="24"/>
        </w:rPr>
        <w:t>щами (брать столько бумаги, пла</w:t>
      </w:r>
      <w:r w:rsidR="009069FE" w:rsidRPr="00E52A72">
        <w:rPr>
          <w:rFonts w:ascii="Times New Roman" w:hAnsi="Times New Roman"/>
          <w:sz w:val="24"/>
          <w:szCs w:val="24"/>
        </w:rPr>
        <w:t>стилина, чтобы хватило на работу; уходя, гасить свет, не лить зря воду и т.п.).</w:t>
      </w:r>
    </w:p>
    <w:p w14:paraId="72B09F67" w14:textId="77777777" w:rsidR="00202921" w:rsidRPr="00E52A72" w:rsidRDefault="009069FE" w:rsidP="00202921">
      <w:pPr>
        <w:spacing w:after="0" w:line="240" w:lineRule="auto"/>
        <w:ind w:firstLine="708"/>
        <w:rPr>
          <w:rFonts w:ascii="Times New Roman" w:hAnsi="Times New Roman"/>
          <w:sz w:val="24"/>
          <w:szCs w:val="24"/>
        </w:rPr>
      </w:pPr>
      <w:r w:rsidRPr="00E52A72">
        <w:rPr>
          <w:rFonts w:ascii="Times New Roman" w:hAnsi="Times New Roman"/>
          <w:iCs/>
          <w:sz w:val="24"/>
          <w:szCs w:val="24"/>
        </w:rPr>
        <w:t xml:space="preserve">Для </w:t>
      </w:r>
      <w:r w:rsidRPr="00E52A72">
        <w:rPr>
          <w:rFonts w:ascii="Times New Roman" w:hAnsi="Times New Roman"/>
          <w:i/>
          <w:iCs/>
          <w:sz w:val="24"/>
          <w:szCs w:val="24"/>
        </w:rPr>
        <w:t>формирования первичных представлений о свойствах и отношениях объектов окружающего</w:t>
      </w:r>
      <w:r w:rsidRPr="00E52A72">
        <w:rPr>
          <w:rFonts w:ascii="Times New Roman" w:hAnsi="Times New Roman"/>
          <w:iCs/>
          <w:sz w:val="24"/>
          <w:szCs w:val="24"/>
        </w:rPr>
        <w:t xml:space="preserve"> мира </w:t>
      </w:r>
      <w:r w:rsidR="00202921" w:rsidRPr="00E52A72">
        <w:rPr>
          <w:rFonts w:ascii="Times New Roman" w:hAnsi="Times New Roman"/>
          <w:sz w:val="24"/>
          <w:szCs w:val="24"/>
        </w:rPr>
        <w:t>педагоги:</w:t>
      </w:r>
    </w:p>
    <w:p w14:paraId="7CE024D5"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делаю</w:t>
      </w:r>
      <w:r w:rsidR="009069FE" w:rsidRPr="00E52A72">
        <w:rPr>
          <w:rFonts w:ascii="Times New Roman" w:hAnsi="Times New Roman"/>
          <w:sz w:val="24"/>
          <w:szCs w:val="24"/>
        </w:rPr>
        <w:t xml:space="preserve">т цвет, форму и величину предметов объектом специального рассмотрения в процессе дидактических игр с правилами («Подбери по цвету», «Геометрическое лото», «Семь в ряд» и пр.), игр с поиском предметов, загадыванием и отгадыванием; в плоскостном конструировании из готовых геометрических форм </w:t>
      </w:r>
      <w:r w:rsidR="00EF6A9D" w:rsidRPr="00E52A72">
        <w:rPr>
          <w:rFonts w:ascii="Times New Roman" w:hAnsi="Times New Roman"/>
          <w:sz w:val="24"/>
          <w:szCs w:val="24"/>
        </w:rPr>
        <w:t>обучают</w:t>
      </w:r>
      <w:r w:rsidRPr="00E52A72">
        <w:rPr>
          <w:rFonts w:ascii="Times New Roman" w:hAnsi="Times New Roman"/>
          <w:sz w:val="24"/>
          <w:szCs w:val="24"/>
        </w:rPr>
        <w:t xml:space="preserve"> преобразовывать изображения од</w:t>
      </w:r>
      <w:r w:rsidR="009069FE" w:rsidRPr="00E52A72">
        <w:rPr>
          <w:rFonts w:ascii="Times New Roman" w:hAnsi="Times New Roman"/>
          <w:sz w:val="24"/>
          <w:szCs w:val="24"/>
        </w:rPr>
        <w:t xml:space="preserve">ного и того же объекта, замещать основные части; предлагает экспериментировать с цветом, формой, величиной и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группировать предметы по этим признакам, используя игровые приемы;</w:t>
      </w:r>
    </w:p>
    <w:p w14:paraId="3DF1E74E"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использования детьми сенсорных эталонов в продуктивных видах деятельности, формируя способность разносторонне отражать в конструкции, поделке, рисунке, аппликации предметы и явления окружающей ж</w:t>
      </w:r>
      <w:r w:rsidRPr="00E52A72">
        <w:rPr>
          <w:rFonts w:ascii="Times New Roman" w:hAnsi="Times New Roman"/>
          <w:sz w:val="24"/>
          <w:szCs w:val="24"/>
        </w:rPr>
        <w:t>изни, выражать эмоциональное от</w:t>
      </w:r>
      <w:r w:rsidR="009069FE" w:rsidRPr="00E52A72">
        <w:rPr>
          <w:rFonts w:ascii="Times New Roman" w:hAnsi="Times New Roman"/>
          <w:sz w:val="24"/>
          <w:szCs w:val="24"/>
        </w:rPr>
        <w:t>ношение к ним и индивидуальное видение;</w:t>
      </w:r>
    </w:p>
    <w:p w14:paraId="044372C8"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считать до 10, различать количественный и порядковый счет, отвечать на вопросы: «Сколько всего?», «Какой, который по счету?»; </w:t>
      </w:r>
      <w:r w:rsidRPr="00E52A72">
        <w:rPr>
          <w:rFonts w:ascii="Times New Roman" w:hAnsi="Times New Roman"/>
          <w:sz w:val="24"/>
          <w:szCs w:val="24"/>
        </w:rPr>
        <w:t>определять числа - «соседи»; от</w:t>
      </w:r>
      <w:r w:rsidR="009069FE" w:rsidRPr="00E52A72">
        <w:rPr>
          <w:rFonts w:ascii="Times New Roman" w:hAnsi="Times New Roman"/>
          <w:sz w:val="24"/>
          <w:szCs w:val="24"/>
        </w:rPr>
        <w:t>считывать по образцу и названному числу;</w:t>
      </w:r>
    </w:p>
    <w:p w14:paraId="2A971529"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определять равное количество в группах разных предметов, определять состав чисел до 5 (включительно) из отдельных единиц и из двух меньших чисел; уточняет независимость числа от размера считаемых предметов, от расстояния между ними, от цвета, формы расположения и от направления сче</w:t>
      </w:r>
      <w:r w:rsidRPr="00E52A72">
        <w:rPr>
          <w:rFonts w:ascii="Times New Roman" w:hAnsi="Times New Roman"/>
          <w:sz w:val="24"/>
          <w:szCs w:val="24"/>
        </w:rPr>
        <w:t>та: слева - направо или справа -</w:t>
      </w:r>
      <w:r w:rsidR="009069FE" w:rsidRPr="00E52A72">
        <w:rPr>
          <w:rFonts w:ascii="Times New Roman" w:hAnsi="Times New Roman"/>
          <w:sz w:val="24"/>
          <w:szCs w:val="24"/>
        </w:rPr>
        <w:t xml:space="preserve"> налево;</w:t>
      </w:r>
    </w:p>
    <w:p w14:paraId="011389B5"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знакомя</w:t>
      </w:r>
      <w:r w:rsidR="009069FE" w:rsidRPr="00E52A72">
        <w:rPr>
          <w:rFonts w:ascii="Times New Roman" w:hAnsi="Times New Roman"/>
          <w:sz w:val="24"/>
          <w:szCs w:val="24"/>
        </w:rPr>
        <w:t>т с понятиями «часть и целое» через о</w:t>
      </w:r>
      <w:r w:rsidRPr="00E52A72">
        <w:rPr>
          <w:rFonts w:ascii="Times New Roman" w:hAnsi="Times New Roman"/>
          <w:sz w:val="24"/>
          <w:szCs w:val="24"/>
        </w:rPr>
        <w:t>рганизацию практической деятель</w:t>
      </w:r>
      <w:r w:rsidR="009069FE" w:rsidRPr="00E52A72">
        <w:rPr>
          <w:rFonts w:ascii="Times New Roman" w:hAnsi="Times New Roman"/>
          <w:sz w:val="24"/>
          <w:szCs w:val="24"/>
        </w:rPr>
        <w:t>ности детей (складывание листа бумаги, ленты и т. д. на 2 и</w:t>
      </w:r>
      <w:r w:rsidRPr="00E52A72">
        <w:rPr>
          <w:rFonts w:ascii="Times New Roman" w:hAnsi="Times New Roman"/>
          <w:sz w:val="24"/>
          <w:szCs w:val="24"/>
        </w:rPr>
        <w:t xml:space="preserve"> 4 равные части, нахождение части от целого -</w:t>
      </w:r>
      <w:r w:rsidR="009069FE" w:rsidRPr="00E52A72">
        <w:rPr>
          <w:rFonts w:ascii="Times New Roman" w:hAnsi="Times New Roman"/>
          <w:sz w:val="24"/>
          <w:szCs w:val="24"/>
        </w:rPr>
        <w:t xml:space="preserve"> 1\2, 1\4 часть и целого по его части);</w:t>
      </w:r>
    </w:p>
    <w:p w14:paraId="6596A6FD"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систематизировать пр</w:t>
      </w:r>
      <w:r w:rsidRPr="00E52A72">
        <w:rPr>
          <w:rFonts w:ascii="Times New Roman" w:hAnsi="Times New Roman"/>
          <w:sz w:val="24"/>
          <w:szCs w:val="24"/>
        </w:rPr>
        <w:t>едметы по выделенным признакам -</w:t>
      </w:r>
      <w:r w:rsidR="009069FE" w:rsidRPr="00E52A72">
        <w:rPr>
          <w:rFonts w:ascii="Times New Roman" w:hAnsi="Times New Roman"/>
          <w:sz w:val="24"/>
          <w:szCs w:val="24"/>
        </w:rPr>
        <w:t xml:space="preserve"> высоте, ширине, длине, толщине; выстраивать сериационные ряды из 10 </w:t>
      </w:r>
      <w:r w:rsidRPr="00E52A72">
        <w:rPr>
          <w:rFonts w:ascii="Times New Roman" w:hAnsi="Times New Roman"/>
          <w:sz w:val="24"/>
          <w:szCs w:val="24"/>
        </w:rPr>
        <w:t>и более предметов с незна</w:t>
      </w:r>
      <w:r w:rsidR="009069FE" w:rsidRPr="00E52A72">
        <w:rPr>
          <w:rFonts w:ascii="Times New Roman" w:hAnsi="Times New Roman"/>
          <w:sz w:val="24"/>
          <w:szCs w:val="24"/>
        </w:rPr>
        <w:t>чительной (до 0,5 см) разницей в размерах; определять величину предмета, сопоставляя ее с величиной известных ребенку вещей (толщиной в два пальца, длиной в три шага и т. п.);</w:t>
      </w:r>
    </w:p>
    <w:p w14:paraId="5F9127A1"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различать и называть уже знакомые формы предметов и находить их в ближайшем окружении, используя дидактические игры, в</w:t>
      </w:r>
      <w:r w:rsidRPr="00E52A72">
        <w:rPr>
          <w:rFonts w:ascii="Times New Roman" w:hAnsi="Times New Roman"/>
          <w:sz w:val="24"/>
          <w:szCs w:val="24"/>
        </w:rPr>
        <w:t>икторины, определять словом фор</w:t>
      </w:r>
      <w:r w:rsidR="009069FE" w:rsidRPr="00E52A72">
        <w:rPr>
          <w:rFonts w:ascii="Times New Roman" w:hAnsi="Times New Roman"/>
          <w:sz w:val="24"/>
          <w:szCs w:val="24"/>
        </w:rPr>
        <w:t>му тех или иных предметов: картина прямоугольная, портрет на стене квадратный, поднос овальный и т.д.;</w:t>
      </w:r>
    </w:p>
    <w:p w14:paraId="411ED0E9" w14:textId="0ED6BD31" w:rsidR="00202921" w:rsidRPr="00E52A72" w:rsidRDefault="00202921" w:rsidP="00B65225">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определять положение того или иного</w:t>
      </w:r>
      <w:r w:rsidRPr="00E52A72">
        <w:rPr>
          <w:rFonts w:ascii="Times New Roman" w:hAnsi="Times New Roman"/>
          <w:sz w:val="24"/>
          <w:szCs w:val="24"/>
        </w:rPr>
        <w:t xml:space="preserve"> предмета не только по отноше</w:t>
      </w:r>
      <w:r w:rsidR="009069FE" w:rsidRPr="00E52A72">
        <w:rPr>
          <w:rFonts w:ascii="Times New Roman" w:hAnsi="Times New Roman"/>
          <w:sz w:val="24"/>
          <w:szCs w:val="24"/>
        </w:rPr>
        <w:t>нию к себе, но и по отношению к другому предмету, двига</w:t>
      </w:r>
      <w:r w:rsidRPr="00E52A72">
        <w:rPr>
          <w:rFonts w:ascii="Times New Roman" w:hAnsi="Times New Roman"/>
          <w:sz w:val="24"/>
          <w:szCs w:val="24"/>
        </w:rPr>
        <w:t>ться в заданном направлении, ме</w:t>
      </w:r>
      <w:r w:rsidR="009069FE" w:rsidRPr="00E52A72">
        <w:rPr>
          <w:rFonts w:ascii="Times New Roman" w:hAnsi="Times New Roman"/>
          <w:sz w:val="24"/>
          <w:szCs w:val="24"/>
        </w:rPr>
        <w:t>няя его по сигналу (словесному или звуковому); уточнят</w:t>
      </w:r>
      <w:r w:rsidRPr="00E52A72">
        <w:rPr>
          <w:rFonts w:ascii="Times New Roman" w:hAnsi="Times New Roman"/>
          <w:sz w:val="24"/>
          <w:szCs w:val="24"/>
        </w:rPr>
        <w:t>ь свое местонахождение среди ок</w:t>
      </w:r>
      <w:r w:rsidR="009069FE" w:rsidRPr="00E52A72">
        <w:rPr>
          <w:rFonts w:ascii="Times New Roman" w:hAnsi="Times New Roman"/>
          <w:sz w:val="24"/>
          <w:szCs w:val="24"/>
        </w:rPr>
        <w:t>ружающих людей и предметов («Я стою за Мишей, позади меня паровозик, около меня Се-режа»).</w:t>
      </w:r>
    </w:p>
    <w:p w14:paraId="564158D4" w14:textId="77777777" w:rsidR="00202921" w:rsidRPr="00E52A72" w:rsidRDefault="009069FE" w:rsidP="0003750A">
      <w:pPr>
        <w:numPr>
          <w:ilvl w:val="0"/>
          <w:numId w:val="18"/>
        </w:num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процессе </w:t>
      </w:r>
      <w:r w:rsidRPr="00E52A72">
        <w:rPr>
          <w:rFonts w:ascii="Times New Roman" w:hAnsi="Times New Roman"/>
          <w:i/>
          <w:iCs/>
          <w:sz w:val="24"/>
          <w:szCs w:val="24"/>
        </w:rPr>
        <w:t>конструирование из строительного материала и деталей конструктора типа Лего</w:t>
      </w:r>
      <w:r w:rsidRPr="00E52A72">
        <w:rPr>
          <w:rFonts w:ascii="Times New Roman" w:hAnsi="Times New Roman"/>
          <w:iCs/>
          <w:sz w:val="24"/>
          <w:szCs w:val="24"/>
        </w:rPr>
        <w:t xml:space="preserve"> </w:t>
      </w:r>
      <w:r w:rsidR="00202921" w:rsidRPr="00E52A72">
        <w:rPr>
          <w:rFonts w:ascii="Times New Roman" w:hAnsi="Times New Roman"/>
          <w:sz w:val="24"/>
          <w:szCs w:val="24"/>
        </w:rPr>
        <w:t>педагог</w:t>
      </w:r>
      <w:r w:rsidRPr="00E52A72">
        <w:rPr>
          <w:rFonts w:ascii="Times New Roman" w:hAnsi="Times New Roman"/>
          <w:sz w:val="24"/>
          <w:szCs w:val="24"/>
        </w:rPr>
        <w:t>и:</w:t>
      </w:r>
    </w:p>
    <w:p w14:paraId="23F9A338" w14:textId="77777777" w:rsidR="00202921" w:rsidRPr="00E52A72" w:rsidRDefault="00202921" w:rsidP="00202921">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предлагаю</w:t>
      </w:r>
      <w:r w:rsidR="009069FE" w:rsidRPr="00E52A72">
        <w:rPr>
          <w:rFonts w:ascii="Times New Roman" w:hAnsi="Times New Roman"/>
          <w:sz w:val="24"/>
          <w:szCs w:val="24"/>
        </w:rPr>
        <w:t>т преобразовывать образцы в соответствии с заданными условиями (машины для разных грузов; гаражи для разных машин ра</w:t>
      </w:r>
      <w:r w:rsidRPr="00E52A72">
        <w:rPr>
          <w:rFonts w:ascii="Times New Roman" w:hAnsi="Times New Roman"/>
          <w:sz w:val="24"/>
          <w:szCs w:val="24"/>
        </w:rPr>
        <w:t>зных форм и размеров; горки раз</w:t>
      </w:r>
      <w:r w:rsidR="009069FE" w:rsidRPr="00E52A72">
        <w:rPr>
          <w:rFonts w:ascii="Times New Roman" w:hAnsi="Times New Roman"/>
          <w:sz w:val="24"/>
          <w:szCs w:val="24"/>
        </w:rPr>
        <w:t>ной высоты с одним скатом и двумя, и т.п.);</w:t>
      </w:r>
    </w:p>
    <w:p w14:paraId="3AF76BE4" w14:textId="77777777" w:rsidR="00202921" w:rsidRPr="00E52A72" w:rsidRDefault="00202921" w:rsidP="00202921">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поощряю</w:t>
      </w:r>
      <w:r w:rsidR="009069FE" w:rsidRPr="00E52A72">
        <w:rPr>
          <w:rFonts w:ascii="Times New Roman" w:hAnsi="Times New Roman"/>
          <w:sz w:val="24"/>
          <w:szCs w:val="24"/>
        </w:rPr>
        <w:t>т конструирование по собственному</w:t>
      </w:r>
      <w:r w:rsidRPr="00E52A72">
        <w:rPr>
          <w:rFonts w:ascii="Times New Roman" w:hAnsi="Times New Roman"/>
          <w:sz w:val="24"/>
          <w:szCs w:val="24"/>
        </w:rPr>
        <w:t xml:space="preserve"> замыслу (индивидуальному и кол</w:t>
      </w:r>
      <w:r w:rsidR="009069FE" w:rsidRPr="00E52A72">
        <w:rPr>
          <w:rFonts w:ascii="Times New Roman" w:hAnsi="Times New Roman"/>
          <w:sz w:val="24"/>
          <w:szCs w:val="24"/>
        </w:rPr>
        <w:t>лективному) на основе самостоятельного экспериментирования;</w:t>
      </w:r>
    </w:p>
    <w:p w14:paraId="40F2EDC8" w14:textId="77777777" w:rsidR="00202921" w:rsidRPr="00E52A72" w:rsidRDefault="00202921" w:rsidP="00202921">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инициирую</w:t>
      </w:r>
      <w:r w:rsidR="009069FE" w:rsidRPr="00E52A72">
        <w:rPr>
          <w:rFonts w:ascii="Times New Roman" w:hAnsi="Times New Roman"/>
          <w:sz w:val="24"/>
          <w:szCs w:val="24"/>
        </w:rPr>
        <w:t>т включение готовых конструкций в игру с разными сюжетами;</w:t>
      </w:r>
    </w:p>
    <w:p w14:paraId="4298F756" w14:textId="77777777" w:rsidR="00202921" w:rsidRPr="00E52A72" w:rsidRDefault="00202921" w:rsidP="00202921">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практического экспериментирования поискового характера с новыми деталями конструктора с целью обнаружения самими детьми их свойств;</w:t>
      </w:r>
    </w:p>
    <w:p w14:paraId="01556461" w14:textId="77777777" w:rsidR="00202921" w:rsidRPr="00E52A72" w:rsidRDefault="00202921" w:rsidP="00202921">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009069FE" w:rsidRPr="00E52A72">
        <w:rPr>
          <w:rFonts w:ascii="Times New Roman" w:hAnsi="Times New Roman"/>
          <w:sz w:val="24"/>
          <w:szCs w:val="24"/>
        </w:rPr>
        <w:t>содействует созданию детьми на одной основе разных поделок;</w:t>
      </w:r>
    </w:p>
    <w:p w14:paraId="31EB8D1F" w14:textId="5F24B9BF" w:rsidR="009069FE" w:rsidRPr="00B65225" w:rsidRDefault="00202921" w:rsidP="00B65225">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предлагаю</w:t>
      </w:r>
      <w:r w:rsidR="009069FE" w:rsidRPr="00E52A72">
        <w:rPr>
          <w:rFonts w:ascii="Times New Roman" w:hAnsi="Times New Roman"/>
          <w:sz w:val="24"/>
          <w:szCs w:val="24"/>
        </w:rPr>
        <w:t xml:space="preserve">т детям задачи на достраивание блоков Г-образной конфигурации и формы бруска, сделанных взрослым, с целью получения </w:t>
      </w:r>
      <w:r w:rsidRPr="00E52A72">
        <w:rPr>
          <w:rFonts w:ascii="Times New Roman" w:hAnsi="Times New Roman"/>
          <w:sz w:val="24"/>
          <w:szCs w:val="24"/>
        </w:rPr>
        <w:t>на одной основе разных конструк</w:t>
      </w:r>
      <w:r w:rsidR="009069FE" w:rsidRPr="00E52A72">
        <w:rPr>
          <w:rFonts w:ascii="Times New Roman" w:hAnsi="Times New Roman"/>
          <w:sz w:val="24"/>
          <w:szCs w:val="24"/>
        </w:rPr>
        <w:t>ций (дом, скамейка для отдыха, вертолет, ворота и пр.).</w:t>
      </w:r>
    </w:p>
    <w:p w14:paraId="52065502" w14:textId="1EF6B007" w:rsidR="009069FE" w:rsidRPr="00B65225"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57F81953" w14:textId="77777777" w:rsidR="009069FE" w:rsidRPr="00E52A72" w:rsidRDefault="009069FE" w:rsidP="00803F21">
      <w:pPr>
        <w:spacing w:after="0" w:line="240" w:lineRule="auto"/>
        <w:ind w:firstLine="708"/>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803F21" w:rsidRPr="00E52A72">
        <w:rPr>
          <w:rFonts w:ascii="Times New Roman" w:hAnsi="Times New Roman"/>
          <w:b/>
          <w:bCs/>
          <w:iCs/>
          <w:sz w:val="24"/>
          <w:szCs w:val="24"/>
        </w:rPr>
        <w:t>:</w:t>
      </w:r>
    </w:p>
    <w:p w14:paraId="63F058B2"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Развитие символической функции мышления </w:t>
      </w:r>
      <w:r w:rsidR="00803F21" w:rsidRPr="00E52A72">
        <w:rPr>
          <w:rFonts w:ascii="Times New Roman" w:hAnsi="Times New Roman"/>
          <w:sz w:val="24"/>
          <w:szCs w:val="24"/>
        </w:rPr>
        <w:t>и общих познавательных способно</w:t>
      </w:r>
      <w:r w:rsidRPr="00E52A72">
        <w:rPr>
          <w:rFonts w:ascii="Times New Roman" w:hAnsi="Times New Roman"/>
          <w:sz w:val="24"/>
          <w:szCs w:val="24"/>
        </w:rPr>
        <w:t>стей детей: способность выявлять общее и различн</w:t>
      </w:r>
      <w:r w:rsidR="00803F21" w:rsidRPr="00E52A72">
        <w:rPr>
          <w:rFonts w:ascii="Times New Roman" w:hAnsi="Times New Roman"/>
          <w:sz w:val="24"/>
          <w:szCs w:val="24"/>
        </w:rPr>
        <w:t>ое, обобщать, прослеживать зако</w:t>
      </w:r>
      <w:r w:rsidRPr="00E52A72">
        <w:rPr>
          <w:rFonts w:ascii="Times New Roman" w:hAnsi="Times New Roman"/>
          <w:sz w:val="24"/>
          <w:szCs w:val="24"/>
        </w:rPr>
        <w:t>номерности, классифицировать предметы по разн</w:t>
      </w:r>
      <w:r w:rsidR="00803F21" w:rsidRPr="00E52A72">
        <w:rPr>
          <w:rFonts w:ascii="Times New Roman" w:hAnsi="Times New Roman"/>
          <w:sz w:val="24"/>
          <w:szCs w:val="24"/>
        </w:rPr>
        <w:t>ым признакам (внешним и функцио</w:t>
      </w:r>
      <w:r w:rsidRPr="00E52A72">
        <w:rPr>
          <w:rFonts w:ascii="Times New Roman" w:hAnsi="Times New Roman"/>
          <w:sz w:val="24"/>
          <w:szCs w:val="24"/>
        </w:rPr>
        <w:t>нальным); устанавливать простые связи между яв</w:t>
      </w:r>
      <w:r w:rsidR="00803F21" w:rsidRPr="00E52A72">
        <w:rPr>
          <w:rFonts w:ascii="Times New Roman" w:hAnsi="Times New Roman"/>
          <w:sz w:val="24"/>
          <w:szCs w:val="24"/>
        </w:rPr>
        <w:t>лениями и предметами, предсказы</w:t>
      </w:r>
      <w:r w:rsidRPr="00E52A72">
        <w:rPr>
          <w:rFonts w:ascii="Times New Roman" w:hAnsi="Times New Roman"/>
          <w:sz w:val="24"/>
          <w:szCs w:val="24"/>
        </w:rPr>
        <w:t>вать изменения предметов в результате воздействия на них, прогнозировать эффект от своих действий.</w:t>
      </w:r>
    </w:p>
    <w:p w14:paraId="168792D0" w14:textId="77777777" w:rsidR="00803F21" w:rsidRPr="00E52A72" w:rsidRDefault="00803F21"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основ патриотизма -</w:t>
      </w:r>
      <w:r w:rsidR="009069FE" w:rsidRPr="00E52A72">
        <w:rPr>
          <w:rFonts w:ascii="Times New Roman" w:hAnsi="Times New Roman"/>
          <w:sz w:val="24"/>
          <w:szCs w:val="24"/>
        </w:rPr>
        <w:t xml:space="preserve"> любви к своей семье, детскому саду, родной природе, соотечественникам; уважитель</w:t>
      </w:r>
      <w:r w:rsidRPr="00E52A72">
        <w:rPr>
          <w:rFonts w:ascii="Times New Roman" w:hAnsi="Times New Roman"/>
          <w:sz w:val="24"/>
          <w:szCs w:val="24"/>
        </w:rPr>
        <w:t>ного отношения к ее символике -</w:t>
      </w:r>
      <w:r w:rsidR="009069FE" w:rsidRPr="00E52A72">
        <w:rPr>
          <w:rFonts w:ascii="Times New Roman" w:hAnsi="Times New Roman"/>
          <w:sz w:val="24"/>
          <w:szCs w:val="24"/>
        </w:rPr>
        <w:t xml:space="preserve"> флагу, гербу, гимну.</w:t>
      </w:r>
    </w:p>
    <w:p w14:paraId="6A17E97C"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и обогащение представлений детей о целостности природы Земли и о взаимосвязях ее компонентов: живых организмов</w:t>
      </w:r>
      <w:r w:rsidR="00803F21" w:rsidRPr="00E52A72">
        <w:rPr>
          <w:rFonts w:ascii="Times New Roman" w:hAnsi="Times New Roman"/>
          <w:sz w:val="24"/>
          <w:szCs w:val="24"/>
        </w:rPr>
        <w:t xml:space="preserve"> между собой и с различными сре</w:t>
      </w:r>
      <w:r w:rsidRPr="00E52A72">
        <w:rPr>
          <w:rFonts w:ascii="Times New Roman" w:hAnsi="Times New Roman"/>
          <w:sz w:val="24"/>
          <w:szCs w:val="24"/>
        </w:rPr>
        <w:t>дами в ближайшем окружении и в других природных зонах (животные и растения тундры, тайги, степи, пустыни и т.п.); о приспособленности животных и растений к разным условиям местообитания; о круговоротах в природе.</w:t>
      </w:r>
    </w:p>
    <w:p w14:paraId="32653588"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системы ценностей, основанной на непотребительском отношении к природе и понимании самоценности природы; б</w:t>
      </w:r>
      <w:r w:rsidR="00803F21" w:rsidRPr="00E52A72">
        <w:rPr>
          <w:rFonts w:ascii="Times New Roman" w:hAnsi="Times New Roman"/>
          <w:sz w:val="24"/>
          <w:szCs w:val="24"/>
        </w:rPr>
        <w:t>ережного отношения к живой и не</w:t>
      </w:r>
      <w:r w:rsidRPr="00E52A72">
        <w:rPr>
          <w:rFonts w:ascii="Times New Roman" w:hAnsi="Times New Roman"/>
          <w:sz w:val="24"/>
          <w:szCs w:val="24"/>
        </w:rPr>
        <w:t>живой природе, воспитание навыков ресурсосбережения (беречь воду, свет, продукты питания и др.);</w:t>
      </w:r>
    </w:p>
    <w:p w14:paraId="6FC36311"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Расширение представлений о профессиях взро</w:t>
      </w:r>
      <w:r w:rsidR="00803F21" w:rsidRPr="00E52A72">
        <w:rPr>
          <w:rFonts w:ascii="Times New Roman" w:hAnsi="Times New Roman"/>
          <w:sz w:val="24"/>
          <w:szCs w:val="24"/>
        </w:rPr>
        <w:t>слых и стремление ценить его об</w:t>
      </w:r>
      <w:r w:rsidRPr="00E52A72">
        <w:rPr>
          <w:rFonts w:ascii="Times New Roman" w:hAnsi="Times New Roman"/>
          <w:sz w:val="24"/>
          <w:szCs w:val="24"/>
        </w:rPr>
        <w:t xml:space="preserve">щественную значимость, беречь результаты труда, </w:t>
      </w:r>
      <w:r w:rsidR="00803F21" w:rsidRPr="00E52A72">
        <w:rPr>
          <w:rFonts w:ascii="Times New Roman" w:hAnsi="Times New Roman"/>
          <w:sz w:val="24"/>
          <w:szCs w:val="24"/>
        </w:rPr>
        <w:t>включаться в совместные с взрос</w:t>
      </w:r>
      <w:r w:rsidRPr="00E52A72">
        <w:rPr>
          <w:rFonts w:ascii="Times New Roman" w:hAnsi="Times New Roman"/>
          <w:sz w:val="24"/>
          <w:szCs w:val="24"/>
        </w:rPr>
        <w:t>лыми трудовые действия.</w:t>
      </w:r>
    </w:p>
    <w:p w14:paraId="35BC7A03"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Совершенствование умений применить эталоны в качестве меры конкретных свойств предметов и вещей.</w:t>
      </w:r>
    </w:p>
    <w:p w14:paraId="1AA1A23A"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умения анализировать условия фу</w:t>
      </w:r>
      <w:r w:rsidR="00803F21" w:rsidRPr="00E52A72">
        <w:rPr>
          <w:rFonts w:ascii="Times New Roman" w:hAnsi="Times New Roman"/>
          <w:sz w:val="24"/>
          <w:szCs w:val="24"/>
        </w:rPr>
        <w:t>нкционирования будущей конструк</w:t>
      </w:r>
      <w:r w:rsidRPr="00E52A72">
        <w:rPr>
          <w:rFonts w:ascii="Times New Roman" w:hAnsi="Times New Roman"/>
          <w:sz w:val="24"/>
          <w:szCs w:val="24"/>
        </w:rPr>
        <w:t>ции и на основе этого создавать образ конструкции;</w:t>
      </w:r>
      <w:r w:rsidR="00803F21" w:rsidRPr="00E52A72">
        <w:rPr>
          <w:rFonts w:ascii="Times New Roman" w:hAnsi="Times New Roman"/>
          <w:sz w:val="24"/>
          <w:szCs w:val="24"/>
        </w:rPr>
        <w:t xml:space="preserve"> умения создавать варианты одно</w:t>
      </w:r>
      <w:r w:rsidRPr="00E52A72">
        <w:rPr>
          <w:rFonts w:ascii="Times New Roman" w:hAnsi="Times New Roman"/>
          <w:sz w:val="24"/>
          <w:szCs w:val="24"/>
        </w:rPr>
        <w:t>го и того же объекта в соответствии с постепенно усложняющимися условиями.</w:t>
      </w:r>
    </w:p>
    <w:p w14:paraId="3EBC3EEE" w14:textId="44A4DBCD" w:rsidR="00803F21" w:rsidRPr="00B65225" w:rsidRDefault="009069FE" w:rsidP="00B65225">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Подведение к пониманию отношений между числами, образованию чисел второго десятка, знакомству с цифрами и некоторыми математическими знаками, измерению с помощью условной мерки; овладение ориентировкой в пространстве и времени.</w:t>
      </w:r>
    </w:p>
    <w:p w14:paraId="2D9DD53D" w14:textId="4CB53EA0" w:rsidR="009069FE" w:rsidRPr="00E52A72" w:rsidRDefault="009069FE" w:rsidP="00B65225">
      <w:pPr>
        <w:spacing w:after="0" w:line="240" w:lineRule="auto"/>
        <w:ind w:firstLine="851"/>
        <w:jc w:val="center"/>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803F21" w:rsidRPr="00E52A72">
        <w:rPr>
          <w:rFonts w:ascii="Times New Roman" w:hAnsi="Times New Roman"/>
          <w:b/>
          <w:bCs/>
          <w:iCs/>
          <w:sz w:val="24"/>
          <w:szCs w:val="24"/>
        </w:rPr>
        <w:t>.</w:t>
      </w:r>
    </w:p>
    <w:p w14:paraId="1B0A5F3A" w14:textId="77777777" w:rsidR="00803F21" w:rsidRPr="00E52A72" w:rsidRDefault="009069FE" w:rsidP="00803F21">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расширения представлений о себе, других людях, объектах окружающего мира</w:t>
      </w:r>
      <w:r w:rsidRPr="00E52A72">
        <w:rPr>
          <w:rFonts w:ascii="Times New Roman" w:hAnsi="Times New Roman"/>
          <w:iCs/>
          <w:sz w:val="24"/>
          <w:szCs w:val="24"/>
        </w:rPr>
        <w:t xml:space="preserve"> </w:t>
      </w:r>
      <w:r w:rsidR="00803F21" w:rsidRPr="00E52A72">
        <w:rPr>
          <w:rFonts w:ascii="Times New Roman" w:hAnsi="Times New Roman"/>
          <w:sz w:val="24"/>
          <w:szCs w:val="24"/>
        </w:rPr>
        <w:t>педагоги</w:t>
      </w:r>
      <w:r w:rsidRPr="00E52A72">
        <w:rPr>
          <w:rFonts w:ascii="Times New Roman" w:hAnsi="Times New Roman"/>
          <w:iCs/>
          <w:sz w:val="24"/>
          <w:szCs w:val="24"/>
        </w:rPr>
        <w:t>:</w:t>
      </w:r>
    </w:p>
    <w:p w14:paraId="77F3F448" w14:textId="77777777" w:rsidR="00803F21" w:rsidRPr="00E52A72" w:rsidRDefault="00803F21" w:rsidP="00803F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выясняю</w:t>
      </w:r>
      <w:r w:rsidR="009069FE" w:rsidRPr="00E52A72">
        <w:rPr>
          <w:rFonts w:ascii="Times New Roman" w:hAnsi="Times New Roman"/>
          <w:sz w:val="24"/>
          <w:szCs w:val="24"/>
        </w:rPr>
        <w:t xml:space="preserve">т, знает ли ребенок свой возраст и день рождения, свой адрес, телефон и т.п.; предлагает описать свой воскресный день, рассказать </w:t>
      </w:r>
      <w:r w:rsidRPr="00E52A72">
        <w:rPr>
          <w:rFonts w:ascii="Times New Roman" w:hAnsi="Times New Roman"/>
          <w:sz w:val="24"/>
          <w:szCs w:val="24"/>
        </w:rPr>
        <w:t>о впечатлениях от экскурсии, по</w:t>
      </w:r>
      <w:r w:rsidR="009069FE" w:rsidRPr="00E52A72">
        <w:rPr>
          <w:rFonts w:ascii="Times New Roman" w:hAnsi="Times New Roman"/>
          <w:sz w:val="24"/>
          <w:szCs w:val="24"/>
        </w:rPr>
        <w:t xml:space="preserve">хода в музей или театр, в гости;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ориентироватьс</w:t>
      </w:r>
      <w:r w:rsidRPr="00E52A72">
        <w:rPr>
          <w:rFonts w:ascii="Times New Roman" w:hAnsi="Times New Roman"/>
          <w:sz w:val="24"/>
          <w:szCs w:val="24"/>
        </w:rPr>
        <w:t>я по дням недели, называть теку</w:t>
      </w:r>
      <w:r w:rsidR="009069FE" w:rsidRPr="00E52A72">
        <w:rPr>
          <w:rFonts w:ascii="Times New Roman" w:hAnsi="Times New Roman"/>
          <w:sz w:val="24"/>
          <w:szCs w:val="24"/>
        </w:rPr>
        <w:t>щий месяц; определять время по часам с точностью до получаса;</w:t>
      </w:r>
    </w:p>
    <w:p w14:paraId="64EF618B" w14:textId="77777777" w:rsidR="00803F21" w:rsidRPr="00E52A72" w:rsidRDefault="00803F21" w:rsidP="00803F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 целью обогащения представлений о многоо</w:t>
      </w:r>
      <w:r w:rsidRPr="00E52A72">
        <w:rPr>
          <w:rFonts w:ascii="Times New Roman" w:hAnsi="Times New Roman"/>
          <w:sz w:val="24"/>
          <w:szCs w:val="24"/>
        </w:rPr>
        <w:t>бразии окружающего мира, обращаю</w:t>
      </w:r>
      <w:r w:rsidR="009069FE" w:rsidRPr="00E52A72">
        <w:rPr>
          <w:rFonts w:ascii="Times New Roman" w:hAnsi="Times New Roman"/>
          <w:sz w:val="24"/>
          <w:szCs w:val="24"/>
        </w:rPr>
        <w:t>тся к личному опыту детей, полученному во время поездок и путешествий с роди</w:t>
      </w:r>
      <w:r w:rsidRPr="00E52A72">
        <w:rPr>
          <w:rFonts w:ascii="Times New Roman" w:hAnsi="Times New Roman"/>
          <w:sz w:val="24"/>
          <w:szCs w:val="24"/>
        </w:rPr>
        <w:t>телями, на экскурсиях, в музеях,</w:t>
      </w:r>
      <w:r w:rsidR="009069FE" w:rsidRPr="00E52A72">
        <w:rPr>
          <w:rFonts w:ascii="Times New Roman" w:hAnsi="Times New Roman"/>
          <w:sz w:val="24"/>
          <w:szCs w:val="24"/>
        </w:rPr>
        <w:t xml:space="preserve"> о наиболее интересных предметах-с</w:t>
      </w:r>
      <w:r w:rsidRPr="00E52A72">
        <w:rPr>
          <w:rFonts w:ascii="Times New Roman" w:hAnsi="Times New Roman"/>
          <w:sz w:val="24"/>
          <w:szCs w:val="24"/>
        </w:rPr>
        <w:t>увенирах (камнях, ракушках, рас</w:t>
      </w:r>
      <w:r w:rsidR="009069FE" w:rsidRPr="00E52A72">
        <w:rPr>
          <w:rFonts w:ascii="Times New Roman" w:hAnsi="Times New Roman"/>
          <w:sz w:val="24"/>
          <w:szCs w:val="24"/>
        </w:rPr>
        <w:t>тениях, куклах, играх и пр.) или событиях (катание на лодке по озеру, с</w:t>
      </w:r>
      <w:r w:rsidRPr="00E52A72">
        <w:rPr>
          <w:rFonts w:ascii="Times New Roman" w:hAnsi="Times New Roman"/>
          <w:sz w:val="24"/>
          <w:szCs w:val="24"/>
        </w:rPr>
        <w:t xml:space="preserve"> горы на лыжах, на пони и пр.);</w:t>
      </w:r>
    </w:p>
    <w:p w14:paraId="4E7E0735" w14:textId="77777777" w:rsidR="00803F21" w:rsidRPr="00E52A72" w:rsidRDefault="00803F21" w:rsidP="00803F21">
      <w:pPr>
        <w:spacing w:after="0" w:line="240" w:lineRule="auto"/>
        <w:ind w:firstLine="708"/>
        <w:jc w:val="both"/>
        <w:rPr>
          <w:rFonts w:ascii="Times New Roman" w:eastAsiaTheme="minorEastAsia"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т сбор простейших коллекций (откр</w:t>
      </w:r>
      <w:r w:rsidRPr="00E52A72">
        <w:rPr>
          <w:rFonts w:ascii="Times New Roman" w:hAnsi="Times New Roman"/>
          <w:sz w:val="24"/>
          <w:szCs w:val="24"/>
        </w:rPr>
        <w:t>ыток, фигурок, марок, других ин</w:t>
      </w:r>
      <w:r w:rsidR="009069FE" w:rsidRPr="00E52A72">
        <w:rPr>
          <w:rFonts w:ascii="Times New Roman" w:hAnsi="Times New Roman"/>
          <w:sz w:val="24"/>
          <w:szCs w:val="24"/>
        </w:rPr>
        <w:t xml:space="preserve">тересных предметов, на основе которых создаются мини-музеи), </w:t>
      </w:r>
      <w:r w:rsidRPr="00E52A72">
        <w:rPr>
          <w:rFonts w:ascii="Times New Roman" w:hAnsi="Times New Roman"/>
          <w:sz w:val="24"/>
          <w:szCs w:val="24"/>
        </w:rPr>
        <w:t>учи</w:t>
      </w:r>
      <w:r w:rsidR="00EF6A9D" w:rsidRPr="00E52A72">
        <w:rPr>
          <w:rFonts w:ascii="Times New Roman" w:hAnsi="Times New Roman"/>
          <w:sz w:val="24"/>
          <w:szCs w:val="24"/>
        </w:rPr>
        <w:t>т</w:t>
      </w:r>
      <w:r w:rsidR="009069FE" w:rsidRPr="00E52A72">
        <w:rPr>
          <w:rFonts w:ascii="Times New Roman" w:hAnsi="Times New Roman"/>
          <w:sz w:val="24"/>
          <w:szCs w:val="24"/>
        </w:rPr>
        <w:t>ывая индивидуальные предпочтения детей;</w:t>
      </w:r>
    </w:p>
    <w:p w14:paraId="53E763CE" w14:textId="77777777" w:rsidR="00803F21" w:rsidRPr="00E52A72" w:rsidRDefault="00803F21" w:rsidP="00803F21">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знакомя</w:t>
      </w:r>
      <w:r w:rsidR="009069FE" w:rsidRPr="00E52A72">
        <w:rPr>
          <w:rFonts w:ascii="Times New Roman" w:hAnsi="Times New Roman"/>
          <w:sz w:val="24"/>
          <w:szCs w:val="24"/>
        </w:rPr>
        <w:t xml:space="preserve">т детей с историей семьи, </w:t>
      </w:r>
      <w:r w:rsidRPr="00E52A72">
        <w:rPr>
          <w:rFonts w:ascii="Times New Roman" w:hAnsi="Times New Roman"/>
          <w:sz w:val="24"/>
          <w:szCs w:val="24"/>
        </w:rPr>
        <w:t>историей детского сада, города - по фотогра</w:t>
      </w:r>
      <w:r w:rsidR="009069FE" w:rsidRPr="00E52A72">
        <w:rPr>
          <w:rFonts w:ascii="Times New Roman" w:hAnsi="Times New Roman"/>
          <w:sz w:val="24"/>
          <w:szCs w:val="24"/>
        </w:rPr>
        <w:t xml:space="preserve">фиям, документам, рассказам;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представления о том, что </w:t>
      </w:r>
      <w:r w:rsidRPr="00E52A72">
        <w:rPr>
          <w:rFonts w:ascii="Times New Roman" w:hAnsi="Times New Roman"/>
          <w:sz w:val="24"/>
          <w:szCs w:val="24"/>
        </w:rPr>
        <w:t>образ жизни людей из</w:t>
      </w:r>
      <w:r w:rsidR="009069FE" w:rsidRPr="00E52A72">
        <w:rPr>
          <w:rFonts w:ascii="Times New Roman" w:hAnsi="Times New Roman"/>
          <w:sz w:val="24"/>
          <w:szCs w:val="24"/>
        </w:rPr>
        <w:t xml:space="preserve">меняется с </w:t>
      </w:r>
      <w:r w:rsidRPr="00E52A72">
        <w:rPr>
          <w:rFonts w:ascii="Times New Roman" w:hAnsi="Times New Roman"/>
          <w:sz w:val="24"/>
          <w:szCs w:val="24"/>
        </w:rPr>
        <w:t>течением времени: знакомя</w:t>
      </w:r>
      <w:r w:rsidR="009069FE" w:rsidRPr="00E52A72">
        <w:rPr>
          <w:rFonts w:ascii="Times New Roman" w:hAnsi="Times New Roman"/>
          <w:sz w:val="24"/>
          <w:szCs w:val="24"/>
        </w:rPr>
        <w:t>т с тем, как строили города, как были устроены дома людей, какую носили одежду, что ели, где брали продукт</w:t>
      </w:r>
      <w:r w:rsidRPr="00E52A72">
        <w:rPr>
          <w:rFonts w:ascii="Times New Roman" w:hAnsi="Times New Roman"/>
          <w:sz w:val="24"/>
          <w:szCs w:val="24"/>
        </w:rPr>
        <w:t>ы и как готовили пищу, чем зани</w:t>
      </w:r>
      <w:r w:rsidR="009069FE" w:rsidRPr="00E52A72">
        <w:rPr>
          <w:rFonts w:ascii="Times New Roman" w:hAnsi="Times New Roman"/>
          <w:sz w:val="24"/>
          <w:szCs w:val="24"/>
        </w:rPr>
        <w:t>мались взрослые и дети, на чем они путешествовали и как все это изменилось, максимально включая их собственные представления об этом и расширяя их;</w:t>
      </w:r>
    </w:p>
    <w:p w14:paraId="6EECB0B9" w14:textId="77777777" w:rsidR="00803F21" w:rsidRPr="00E52A72" w:rsidRDefault="00803F21" w:rsidP="00803F21">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7F79E6" w:rsidRPr="00E52A72">
        <w:rPr>
          <w:rFonts w:ascii="Times New Roman" w:hAnsi="Times New Roman"/>
          <w:sz w:val="24"/>
          <w:szCs w:val="24"/>
        </w:rPr>
        <w:t>обогащают</w:t>
      </w:r>
      <w:r w:rsidR="009069FE" w:rsidRPr="00E52A72">
        <w:rPr>
          <w:rFonts w:ascii="Times New Roman" w:hAnsi="Times New Roman"/>
          <w:sz w:val="24"/>
          <w:szCs w:val="24"/>
        </w:rPr>
        <w:t xml:space="preserve"> представления детей об отдельных </w:t>
      </w:r>
      <w:r w:rsidRPr="00E52A72">
        <w:rPr>
          <w:rFonts w:ascii="Times New Roman" w:hAnsi="Times New Roman"/>
          <w:sz w:val="24"/>
          <w:szCs w:val="24"/>
        </w:rPr>
        <w:t>процессах производства и потреб</w:t>
      </w:r>
      <w:r w:rsidR="009069FE" w:rsidRPr="00E52A72">
        <w:rPr>
          <w:rFonts w:ascii="Times New Roman" w:hAnsi="Times New Roman"/>
          <w:sz w:val="24"/>
          <w:szCs w:val="24"/>
        </w:rPr>
        <w:t>ления продуктов питания, одежды, предметов домашнего хозяйства, материалов, из которых сделаны окружающие предметы, о профессиях и занятия</w:t>
      </w:r>
      <w:r w:rsidRPr="00E52A72">
        <w:rPr>
          <w:rFonts w:ascii="Times New Roman" w:hAnsi="Times New Roman"/>
          <w:sz w:val="24"/>
          <w:szCs w:val="24"/>
        </w:rPr>
        <w:t>х людей, о характере взаимоотно</w:t>
      </w:r>
      <w:r w:rsidR="009069FE" w:rsidRPr="00E52A72">
        <w:rPr>
          <w:rFonts w:ascii="Times New Roman" w:hAnsi="Times New Roman"/>
          <w:sz w:val="24"/>
          <w:szCs w:val="24"/>
        </w:rPr>
        <w:t>шений между людьми в процессе труда;</w:t>
      </w:r>
    </w:p>
    <w:p w14:paraId="09448FB6" w14:textId="77777777" w:rsidR="00803F21" w:rsidRPr="00E52A72" w:rsidRDefault="00803F21" w:rsidP="00803F21">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организую</w:t>
      </w:r>
      <w:r w:rsidR="009069FE" w:rsidRPr="00E52A72">
        <w:rPr>
          <w:rFonts w:ascii="Times New Roman" w:hAnsi="Times New Roman"/>
          <w:sz w:val="24"/>
          <w:szCs w:val="24"/>
        </w:rPr>
        <w:t>т самостоятельную, интересную для детей поисково-исследовательскую деятельность (проведение наблюдений</w:t>
      </w:r>
      <w:r w:rsidRPr="00E52A72">
        <w:rPr>
          <w:rFonts w:ascii="Times New Roman" w:hAnsi="Times New Roman"/>
          <w:sz w:val="24"/>
          <w:szCs w:val="24"/>
        </w:rPr>
        <w:t>, опытов, поиск информации в ли</w:t>
      </w:r>
      <w:r w:rsidR="009069FE" w:rsidRPr="00E52A72">
        <w:rPr>
          <w:rFonts w:ascii="Times New Roman" w:hAnsi="Times New Roman"/>
          <w:sz w:val="24"/>
          <w:szCs w:val="24"/>
        </w:rPr>
        <w:t>тературе и т.п.), стараясь не перегружать детей большим количеством отдельных сведений энцикл</w:t>
      </w:r>
      <w:r w:rsidRPr="00E52A72">
        <w:rPr>
          <w:rFonts w:ascii="Times New Roman" w:hAnsi="Times New Roman"/>
          <w:sz w:val="24"/>
          <w:szCs w:val="24"/>
        </w:rPr>
        <w:t>опедического характера, обсуждаю</w:t>
      </w:r>
      <w:r w:rsidR="009069FE" w:rsidRPr="00E52A72">
        <w:rPr>
          <w:rFonts w:ascii="Times New Roman" w:hAnsi="Times New Roman"/>
          <w:sz w:val="24"/>
          <w:szCs w:val="24"/>
        </w:rPr>
        <w:t>т с детьми, как устроены разные книги, как ими поль</w:t>
      </w:r>
      <w:r w:rsidRPr="00E52A72">
        <w:rPr>
          <w:rFonts w:ascii="Times New Roman" w:hAnsi="Times New Roman"/>
          <w:sz w:val="24"/>
          <w:szCs w:val="24"/>
        </w:rPr>
        <w:t>зоваться; вместе с детьми находя</w:t>
      </w:r>
      <w:r w:rsidR="009069FE" w:rsidRPr="00E52A72">
        <w:rPr>
          <w:rFonts w:ascii="Times New Roman" w:hAnsi="Times New Roman"/>
          <w:sz w:val="24"/>
          <w:szCs w:val="24"/>
        </w:rPr>
        <w:t>т интересующую д</w:t>
      </w:r>
      <w:r w:rsidRPr="00E52A72">
        <w:rPr>
          <w:rFonts w:ascii="Times New Roman" w:hAnsi="Times New Roman"/>
          <w:sz w:val="24"/>
          <w:szCs w:val="24"/>
        </w:rPr>
        <w:t>етей информацию в детских энцик</w:t>
      </w:r>
      <w:r w:rsidR="009069FE" w:rsidRPr="00E52A72">
        <w:rPr>
          <w:rFonts w:ascii="Times New Roman" w:hAnsi="Times New Roman"/>
          <w:sz w:val="24"/>
          <w:szCs w:val="24"/>
        </w:rPr>
        <w:t>лопедиях, словарях и справочниках, тем самым поддерживая уходящий сегодня интерес к такого типа носителям информации;</w:t>
      </w:r>
    </w:p>
    <w:p w14:paraId="7FCF34D0" w14:textId="6030588A" w:rsidR="00803F21" w:rsidRPr="00E52A72" w:rsidRDefault="00803F21" w:rsidP="00B65225">
      <w:pPr>
        <w:spacing w:after="0" w:line="240" w:lineRule="auto"/>
        <w:ind w:firstLine="708"/>
        <w:jc w:val="both"/>
        <w:rPr>
          <w:rFonts w:ascii="Times New Roman" w:hAnsi="Times New Roman"/>
          <w:sz w:val="24"/>
          <w:szCs w:val="24"/>
        </w:rPr>
      </w:pPr>
      <w:r w:rsidRPr="00E52A72">
        <w:rPr>
          <w:rFonts w:ascii="Times New Roman" w:eastAsiaTheme="minorEastAsia" w:hAnsi="Times New Roman"/>
          <w:sz w:val="24"/>
          <w:szCs w:val="24"/>
        </w:rPr>
        <w:t xml:space="preserve">- </w:t>
      </w:r>
      <w:r w:rsidR="009069FE" w:rsidRPr="00E52A72">
        <w:rPr>
          <w:rFonts w:ascii="Times New Roman" w:hAnsi="Times New Roman"/>
          <w:sz w:val="24"/>
          <w:szCs w:val="24"/>
        </w:rPr>
        <w:t xml:space="preserve">способствуют формированию у детей умения </w:t>
      </w:r>
      <w:r w:rsidR="00F1062D" w:rsidRPr="00E52A72">
        <w:rPr>
          <w:rFonts w:ascii="Times New Roman" w:hAnsi="Times New Roman"/>
          <w:sz w:val="24"/>
          <w:szCs w:val="24"/>
        </w:rPr>
        <w:t>ориентироваться в окружающем ми</w:t>
      </w:r>
      <w:r w:rsidR="009069FE" w:rsidRPr="00E52A72">
        <w:rPr>
          <w:rFonts w:ascii="Times New Roman" w:hAnsi="Times New Roman"/>
          <w:sz w:val="24"/>
          <w:szCs w:val="24"/>
        </w:rPr>
        <w:t>ре по символам и знакам; знакомит с основными знакам</w:t>
      </w:r>
      <w:r w:rsidRPr="00E52A72">
        <w:rPr>
          <w:rFonts w:ascii="Times New Roman" w:hAnsi="Times New Roman"/>
          <w:sz w:val="24"/>
          <w:szCs w:val="24"/>
        </w:rPr>
        <w:t>и дорожного движения для пешехо</w:t>
      </w:r>
      <w:r w:rsidR="009069FE" w:rsidRPr="00E52A72">
        <w:rPr>
          <w:rFonts w:ascii="Times New Roman" w:hAnsi="Times New Roman"/>
          <w:sz w:val="24"/>
          <w:szCs w:val="24"/>
        </w:rPr>
        <w:t>дов, показывает устройство планов помещений и карт, кал</w:t>
      </w:r>
      <w:r w:rsidRPr="00E52A72">
        <w:rPr>
          <w:rFonts w:ascii="Times New Roman" w:hAnsi="Times New Roman"/>
          <w:sz w:val="24"/>
          <w:szCs w:val="24"/>
        </w:rPr>
        <w:t>ендарей и ежедневников, расписа</w:t>
      </w:r>
      <w:r w:rsidR="009069FE" w:rsidRPr="00E52A72">
        <w:rPr>
          <w:rFonts w:ascii="Times New Roman" w:hAnsi="Times New Roman"/>
          <w:sz w:val="24"/>
          <w:szCs w:val="24"/>
        </w:rPr>
        <w:t xml:space="preserve">ний и планов на будущее, составляет их вместе с детьми </w:t>
      </w:r>
      <w:r w:rsidRPr="00E52A72">
        <w:rPr>
          <w:rFonts w:ascii="Times New Roman" w:hAnsi="Times New Roman"/>
          <w:sz w:val="24"/>
          <w:szCs w:val="24"/>
        </w:rPr>
        <w:t>и поощряет к использованию в иг</w:t>
      </w:r>
      <w:r w:rsidR="009069FE" w:rsidRPr="00E52A72">
        <w:rPr>
          <w:rFonts w:ascii="Times New Roman" w:hAnsi="Times New Roman"/>
          <w:sz w:val="24"/>
          <w:szCs w:val="24"/>
        </w:rPr>
        <w:t>рах; показывает, как пользоваться дневниками, тетрадями, а также знакомит с деньгами, предлагает делать для игр разных видов игрушечные образцы, придумывать свои знаки и символы.</w:t>
      </w:r>
    </w:p>
    <w:p w14:paraId="4B2A1D1A" w14:textId="77777777" w:rsidR="00803F21" w:rsidRPr="00E52A72" w:rsidRDefault="009069FE" w:rsidP="00803F21">
      <w:pPr>
        <w:spacing w:after="0" w:line="240" w:lineRule="auto"/>
        <w:ind w:firstLine="708"/>
        <w:jc w:val="both"/>
        <w:rPr>
          <w:rFonts w:ascii="Times New Roman" w:hAnsi="Times New Roman"/>
          <w:iCs/>
          <w:sz w:val="24"/>
          <w:szCs w:val="24"/>
        </w:rPr>
      </w:pPr>
      <w:r w:rsidRPr="00E52A72">
        <w:rPr>
          <w:rFonts w:ascii="Times New Roman" w:hAnsi="Times New Roman"/>
          <w:i/>
          <w:iCs/>
          <w:sz w:val="24"/>
          <w:szCs w:val="24"/>
        </w:rPr>
        <w:t>Формируя представления детей о малой родине и Отечестве</w:t>
      </w:r>
      <w:r w:rsidRPr="00E52A72">
        <w:rPr>
          <w:rFonts w:ascii="Times New Roman" w:hAnsi="Times New Roman"/>
          <w:iCs/>
          <w:sz w:val="24"/>
          <w:szCs w:val="24"/>
        </w:rPr>
        <w:t>, о социокультурных ценностях нашего народа, об отечественных традициях и праздниках, многообразии стран</w:t>
      </w:r>
      <w:r w:rsidR="00803F21" w:rsidRPr="00E52A72">
        <w:rPr>
          <w:rFonts w:ascii="Times New Roman" w:hAnsi="Times New Roman"/>
          <w:iCs/>
          <w:sz w:val="24"/>
          <w:szCs w:val="24"/>
        </w:rPr>
        <w:t xml:space="preserve"> и </w:t>
      </w:r>
      <w:r w:rsidRPr="00E52A72">
        <w:rPr>
          <w:rFonts w:ascii="Times New Roman" w:hAnsi="Times New Roman"/>
          <w:iCs/>
          <w:sz w:val="24"/>
          <w:szCs w:val="24"/>
        </w:rPr>
        <w:t xml:space="preserve">народов мира, </w:t>
      </w:r>
      <w:r w:rsidR="00803F21" w:rsidRPr="00E52A72">
        <w:rPr>
          <w:rFonts w:ascii="Times New Roman" w:hAnsi="Times New Roman"/>
          <w:sz w:val="24"/>
          <w:szCs w:val="24"/>
        </w:rPr>
        <w:t>педагог</w:t>
      </w:r>
      <w:r w:rsidRPr="00E52A72">
        <w:rPr>
          <w:rFonts w:ascii="Times New Roman" w:hAnsi="Times New Roman"/>
          <w:sz w:val="24"/>
          <w:szCs w:val="24"/>
        </w:rPr>
        <w:t>и</w:t>
      </w:r>
      <w:r w:rsidR="00803F21" w:rsidRPr="00E52A72">
        <w:rPr>
          <w:rFonts w:ascii="Times New Roman" w:hAnsi="Times New Roman"/>
          <w:iCs/>
          <w:sz w:val="24"/>
          <w:szCs w:val="24"/>
        </w:rPr>
        <w:t>:</w:t>
      </w:r>
    </w:p>
    <w:p w14:paraId="29AB4CEE" w14:textId="77777777" w:rsidR="00803F21" w:rsidRPr="00E52A72" w:rsidRDefault="00803F21" w:rsidP="00803F21">
      <w:pPr>
        <w:spacing w:after="0" w:line="240" w:lineRule="auto"/>
        <w:ind w:firstLine="708"/>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знакомят детей с глобусом, показываю</w:t>
      </w:r>
      <w:r w:rsidR="009069FE" w:rsidRPr="00E52A72">
        <w:rPr>
          <w:rFonts w:ascii="Times New Roman" w:hAnsi="Times New Roman"/>
          <w:sz w:val="24"/>
          <w:szCs w:val="24"/>
        </w:rPr>
        <w:t>т, где на г</w:t>
      </w:r>
      <w:r w:rsidRPr="00E52A72">
        <w:rPr>
          <w:rFonts w:ascii="Times New Roman" w:hAnsi="Times New Roman"/>
          <w:sz w:val="24"/>
          <w:szCs w:val="24"/>
        </w:rPr>
        <w:t>лобусе и на карте находятся Рос</w:t>
      </w:r>
      <w:r w:rsidR="009069FE" w:rsidRPr="00E52A72">
        <w:rPr>
          <w:rFonts w:ascii="Times New Roman" w:hAnsi="Times New Roman"/>
          <w:sz w:val="24"/>
          <w:szCs w:val="24"/>
        </w:rPr>
        <w:t>сия, Москва, Санкт-Петербург и их город или деревня, с какими странами граничит наша страна, как живут в других странах люди, чем знаменита Россия, чем гордя</w:t>
      </w:r>
      <w:r w:rsidRPr="00E52A72">
        <w:rPr>
          <w:rFonts w:ascii="Times New Roman" w:hAnsi="Times New Roman"/>
          <w:sz w:val="24"/>
          <w:szCs w:val="24"/>
        </w:rPr>
        <w:t>тся другие стра</w:t>
      </w:r>
      <w:r w:rsidR="009069FE" w:rsidRPr="00E52A72">
        <w:rPr>
          <w:rFonts w:ascii="Times New Roman" w:hAnsi="Times New Roman"/>
          <w:sz w:val="24"/>
          <w:szCs w:val="24"/>
        </w:rPr>
        <w:t>ны;</w:t>
      </w:r>
    </w:p>
    <w:p w14:paraId="2BB3222D" w14:textId="77777777" w:rsidR="00F1062D" w:rsidRPr="00E52A72" w:rsidRDefault="00803F21" w:rsidP="00F1062D">
      <w:pPr>
        <w:spacing w:after="0" w:line="240" w:lineRule="auto"/>
        <w:ind w:firstLine="708"/>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знакомя</w:t>
      </w:r>
      <w:r w:rsidR="009069FE" w:rsidRPr="00E52A72">
        <w:rPr>
          <w:rFonts w:ascii="Times New Roman" w:hAnsi="Times New Roman"/>
          <w:sz w:val="24"/>
          <w:szCs w:val="24"/>
        </w:rPr>
        <w:t>т с достопримечательностями родного г</w:t>
      </w:r>
      <w:r w:rsidRPr="00E52A72">
        <w:rPr>
          <w:rFonts w:ascii="Times New Roman" w:hAnsi="Times New Roman"/>
          <w:sz w:val="24"/>
          <w:szCs w:val="24"/>
        </w:rPr>
        <w:t>орода, села, России в целом; на</w:t>
      </w:r>
      <w:r w:rsidR="009069FE" w:rsidRPr="00E52A72">
        <w:rPr>
          <w:rFonts w:ascii="Times New Roman" w:hAnsi="Times New Roman"/>
          <w:sz w:val="24"/>
          <w:szCs w:val="24"/>
        </w:rPr>
        <w:t>родными промыслами, национальной одеждой и кухней н</w:t>
      </w:r>
      <w:r w:rsidR="00F1062D" w:rsidRPr="00E52A72">
        <w:rPr>
          <w:rFonts w:ascii="Times New Roman" w:hAnsi="Times New Roman"/>
          <w:sz w:val="24"/>
          <w:szCs w:val="24"/>
        </w:rPr>
        <w:t>ародов России; даю</w:t>
      </w:r>
      <w:r w:rsidRPr="00E52A72">
        <w:rPr>
          <w:rFonts w:ascii="Times New Roman" w:hAnsi="Times New Roman"/>
          <w:sz w:val="24"/>
          <w:szCs w:val="24"/>
        </w:rPr>
        <w:t>т детям сведе</w:t>
      </w:r>
      <w:r w:rsidR="009069FE" w:rsidRPr="00E52A72">
        <w:rPr>
          <w:rFonts w:ascii="Times New Roman" w:hAnsi="Times New Roman"/>
          <w:sz w:val="24"/>
          <w:szCs w:val="24"/>
        </w:rPr>
        <w:t>ния о нескольких событ</w:t>
      </w:r>
      <w:r w:rsidR="00F1062D" w:rsidRPr="00E52A72">
        <w:rPr>
          <w:rFonts w:ascii="Times New Roman" w:hAnsi="Times New Roman"/>
          <w:sz w:val="24"/>
          <w:szCs w:val="24"/>
        </w:rPr>
        <w:t>иях из истории России, продолжаю</w:t>
      </w:r>
      <w:r w:rsidR="009069FE" w:rsidRPr="00E52A72">
        <w:rPr>
          <w:rFonts w:ascii="Times New Roman" w:hAnsi="Times New Roman"/>
          <w:sz w:val="24"/>
          <w:szCs w:val="24"/>
        </w:rPr>
        <w:t>т знакомить с основной</w:t>
      </w:r>
      <w:r w:rsidR="00F1062D" w:rsidRPr="00E52A72">
        <w:rPr>
          <w:rFonts w:ascii="Times New Roman" w:hAnsi="Times New Roman"/>
          <w:sz w:val="24"/>
          <w:szCs w:val="24"/>
        </w:rPr>
        <w:t xml:space="preserve"> символи</w:t>
      </w:r>
      <w:r w:rsidR="009069FE" w:rsidRPr="00E52A72">
        <w:rPr>
          <w:rFonts w:ascii="Times New Roman" w:hAnsi="Times New Roman"/>
          <w:sz w:val="24"/>
          <w:szCs w:val="24"/>
        </w:rPr>
        <w:t xml:space="preserve">кой родного города и государства (флаг, герб, гимн),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уважительное отношение к символике России, используя дни государственных праз</w:t>
      </w:r>
      <w:r w:rsidR="00F1062D" w:rsidRPr="00E52A72">
        <w:rPr>
          <w:rFonts w:ascii="Times New Roman" w:hAnsi="Times New Roman"/>
          <w:sz w:val="24"/>
          <w:szCs w:val="24"/>
        </w:rPr>
        <w:t>дников и другие городские (сель</w:t>
      </w:r>
      <w:r w:rsidR="009069FE" w:rsidRPr="00E52A72">
        <w:rPr>
          <w:rFonts w:ascii="Times New Roman" w:hAnsi="Times New Roman"/>
          <w:sz w:val="24"/>
          <w:szCs w:val="24"/>
        </w:rPr>
        <w:t>ские) мероприятия;</w:t>
      </w:r>
    </w:p>
    <w:p w14:paraId="1232D86A" w14:textId="77777777" w:rsidR="00164B8F" w:rsidRPr="00E52A72" w:rsidRDefault="00F1062D" w:rsidP="00164B8F">
      <w:pPr>
        <w:spacing w:after="0" w:line="240" w:lineRule="auto"/>
        <w:ind w:firstLine="708"/>
        <w:jc w:val="both"/>
        <w:rPr>
          <w:rFonts w:ascii="Times New Roman" w:eastAsiaTheme="minorEastAsia" w:hAnsi="Times New Roman"/>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знакомя</w:t>
      </w:r>
      <w:r w:rsidR="009069FE" w:rsidRPr="00E52A72">
        <w:rPr>
          <w:rFonts w:ascii="Times New Roman" w:hAnsi="Times New Roman"/>
          <w:sz w:val="24"/>
          <w:szCs w:val="24"/>
        </w:rPr>
        <w:t xml:space="preserve">т детей в самых общих чертах в интересной и доступной для них форме с государственным устройством России, с армией, флотом, авиацией, с работой политиков и </w:t>
      </w:r>
      <w:r w:rsidR="005A6C9A" w:rsidRPr="00E52A72">
        <w:rPr>
          <w:rFonts w:ascii="Times New Roman" w:hAnsi="Times New Roman"/>
          <w:sz w:val="24"/>
          <w:szCs w:val="24"/>
        </w:rPr>
        <w:t>общественных деятелей; показываю</w:t>
      </w:r>
      <w:r w:rsidR="009069FE" w:rsidRPr="00E52A72">
        <w:rPr>
          <w:rFonts w:ascii="Times New Roman" w:hAnsi="Times New Roman"/>
          <w:sz w:val="24"/>
          <w:szCs w:val="24"/>
        </w:rPr>
        <w:t>т старые вещи и доку</w:t>
      </w:r>
      <w:r w:rsidR="005A6C9A" w:rsidRPr="00E52A72">
        <w:rPr>
          <w:rFonts w:ascii="Times New Roman" w:hAnsi="Times New Roman"/>
          <w:sz w:val="24"/>
          <w:szCs w:val="24"/>
        </w:rPr>
        <w:t>менты, связанные с историей Рос</w:t>
      </w:r>
      <w:r w:rsidR="009069FE" w:rsidRPr="00E52A72">
        <w:rPr>
          <w:rFonts w:ascii="Times New Roman" w:hAnsi="Times New Roman"/>
          <w:sz w:val="24"/>
          <w:szCs w:val="24"/>
        </w:rPr>
        <w:t xml:space="preserve">сии;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представления об некоторых современных профессиях (журналист, певец, режиссер, программист и др.).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у детей чувство гордости за достижения своей страны, ее граждан, например, первым космонавтом на Земле был россиянин Юрий Гагарин,</w:t>
      </w:r>
      <w:r w:rsidR="005A6C9A" w:rsidRPr="00E52A72">
        <w:rPr>
          <w:rFonts w:ascii="Times New Roman" w:hAnsi="Times New Roman"/>
          <w:sz w:val="24"/>
          <w:szCs w:val="24"/>
        </w:rPr>
        <w:t xml:space="preserve"> </w:t>
      </w:r>
      <w:r w:rsidR="009069FE" w:rsidRPr="00E52A72">
        <w:rPr>
          <w:rFonts w:ascii="Times New Roman" w:hAnsi="Times New Roman"/>
          <w:sz w:val="24"/>
          <w:szCs w:val="24"/>
        </w:rPr>
        <w:t>музыку к известному во всем мире балету «Щелкунчик» написал русский композитор П.</w:t>
      </w:r>
      <w:r w:rsidR="005A6C9A" w:rsidRPr="00E52A72">
        <w:rPr>
          <w:rFonts w:ascii="Times New Roman" w:hAnsi="Times New Roman"/>
          <w:sz w:val="24"/>
          <w:szCs w:val="24"/>
        </w:rPr>
        <w:t xml:space="preserve"> </w:t>
      </w:r>
      <w:r w:rsidR="009069FE" w:rsidRPr="00E52A72">
        <w:rPr>
          <w:rFonts w:ascii="Times New Roman" w:hAnsi="Times New Roman"/>
          <w:sz w:val="24"/>
          <w:szCs w:val="24"/>
        </w:rPr>
        <w:t xml:space="preserve">И. Чайковский и т.п.;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осознавать торжественность национальных праздников, радоваться успехам других;</w:t>
      </w:r>
    </w:p>
    <w:p w14:paraId="43A51999" w14:textId="77777777" w:rsidR="00164B8F" w:rsidRPr="00E52A72" w:rsidRDefault="00164B8F" w:rsidP="00164B8F">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находить причины и следствия событий, происходящих в историко-географическом пространстве; сравнивать свой образ жизни с образом жизни других людей, живших в другом времени или в другой географической области; выделять общее и частное</w:t>
      </w:r>
      <w:r w:rsidRPr="00E52A72">
        <w:rPr>
          <w:rFonts w:ascii="Times New Roman" w:eastAsiaTheme="minorEastAsia" w:hAnsi="Times New Roman"/>
          <w:sz w:val="24"/>
          <w:szCs w:val="24"/>
        </w:rPr>
        <w:t xml:space="preserve"> в </w:t>
      </w:r>
      <w:r w:rsidR="009069FE" w:rsidRPr="00E52A72">
        <w:rPr>
          <w:rFonts w:ascii="Times New Roman" w:hAnsi="Times New Roman"/>
          <w:sz w:val="24"/>
          <w:szCs w:val="24"/>
        </w:rPr>
        <w:t>поведении людей и явлениях культуры и т.д.;</w:t>
      </w:r>
    </w:p>
    <w:p w14:paraId="2FD3DA2D" w14:textId="77777777" w:rsidR="00164B8F" w:rsidRPr="00E52A72" w:rsidRDefault="00164B8F" w:rsidP="00164B8F">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прокладывать на карте маршруты д</w:t>
      </w:r>
      <w:r w:rsidRPr="00E52A72">
        <w:rPr>
          <w:rFonts w:ascii="Times New Roman" w:hAnsi="Times New Roman"/>
          <w:sz w:val="24"/>
          <w:szCs w:val="24"/>
        </w:rPr>
        <w:t>ля разыгрывания исторических пу</w:t>
      </w:r>
      <w:r w:rsidR="009069FE" w:rsidRPr="00E52A72">
        <w:rPr>
          <w:rFonts w:ascii="Times New Roman" w:hAnsi="Times New Roman"/>
          <w:sz w:val="24"/>
          <w:szCs w:val="24"/>
        </w:rPr>
        <w:t xml:space="preserve">тешествий: «как для рождественских пряников пряности </w:t>
      </w:r>
      <w:r w:rsidRPr="00E52A72">
        <w:rPr>
          <w:rFonts w:ascii="Times New Roman" w:hAnsi="Times New Roman"/>
          <w:sz w:val="24"/>
          <w:szCs w:val="24"/>
        </w:rPr>
        <w:t>привезли», «как на ярмарку в Мо</w:t>
      </w:r>
      <w:r w:rsidR="009069FE" w:rsidRPr="00E52A72">
        <w:rPr>
          <w:rFonts w:ascii="Times New Roman" w:hAnsi="Times New Roman"/>
          <w:sz w:val="24"/>
          <w:szCs w:val="24"/>
        </w:rPr>
        <w:t>скву товары доставили», «как приехали на Русь мастера Кремль строить» и т.д.;</w:t>
      </w:r>
    </w:p>
    <w:p w14:paraId="6D65B0C9" w14:textId="77777777" w:rsidR="009069FE" w:rsidRPr="00E52A72" w:rsidRDefault="00164B8F" w:rsidP="00137F5F">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даю</w:t>
      </w:r>
      <w:r w:rsidR="009069FE" w:rsidRPr="00E52A72">
        <w:rPr>
          <w:rFonts w:ascii="Times New Roman" w:hAnsi="Times New Roman"/>
          <w:sz w:val="24"/>
          <w:szCs w:val="24"/>
        </w:rPr>
        <w:t xml:space="preserve">т детям сведения о нескольких народах, населяющих Россию, о том, что дети, посещающие группу, могут быть представителями разных </w:t>
      </w:r>
      <w:r w:rsidRPr="00E52A72">
        <w:rPr>
          <w:rFonts w:ascii="Times New Roman" w:hAnsi="Times New Roman"/>
          <w:sz w:val="24"/>
          <w:szCs w:val="24"/>
        </w:rPr>
        <w:t>национальностей и культур, говорить на разных языках; подводя</w:t>
      </w:r>
      <w:r w:rsidR="009069FE" w:rsidRPr="00E52A72">
        <w:rPr>
          <w:rFonts w:ascii="Times New Roman" w:hAnsi="Times New Roman"/>
          <w:sz w:val="24"/>
          <w:szCs w:val="24"/>
        </w:rPr>
        <w:t>т к пониманию того, что жизнь людей устроена по-разному в Африке, на Севере, в Индии и т.д.; что люди могут жить, питаться, одеваться иначе, чем мы привыкли.</w:t>
      </w:r>
    </w:p>
    <w:p w14:paraId="713BF0F3" w14:textId="77777777" w:rsidR="00164B8F" w:rsidRPr="00E52A72" w:rsidRDefault="009069FE" w:rsidP="006666C9">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формирования представлений о планете Земля как общем доме людей, об особенностях ее природы</w:t>
      </w:r>
      <w:r w:rsidRPr="00E52A72">
        <w:rPr>
          <w:rFonts w:ascii="Times New Roman" w:hAnsi="Times New Roman"/>
          <w:iCs/>
          <w:sz w:val="24"/>
          <w:szCs w:val="24"/>
        </w:rPr>
        <w:t xml:space="preserve"> </w:t>
      </w:r>
      <w:r w:rsidR="00164B8F" w:rsidRPr="00E52A72">
        <w:rPr>
          <w:rFonts w:ascii="Times New Roman" w:hAnsi="Times New Roman"/>
          <w:sz w:val="24"/>
          <w:szCs w:val="24"/>
        </w:rPr>
        <w:t>педагоги</w:t>
      </w:r>
      <w:r w:rsidRPr="00E52A72">
        <w:rPr>
          <w:rFonts w:ascii="Times New Roman" w:hAnsi="Times New Roman"/>
          <w:iCs/>
          <w:sz w:val="24"/>
          <w:szCs w:val="24"/>
        </w:rPr>
        <w:t>:</w:t>
      </w:r>
    </w:p>
    <w:p w14:paraId="239783B4"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более углубленно знакомит детей с объектами</w:t>
      </w:r>
      <w:r w:rsidRPr="00E52A72">
        <w:rPr>
          <w:rFonts w:ascii="Times New Roman" w:hAnsi="Times New Roman"/>
          <w:sz w:val="24"/>
          <w:szCs w:val="24"/>
        </w:rPr>
        <w:t xml:space="preserve"> неживой и живой природы: камня</w:t>
      </w:r>
      <w:r w:rsidR="009069FE" w:rsidRPr="00E52A72">
        <w:rPr>
          <w:rFonts w:ascii="Times New Roman" w:hAnsi="Times New Roman"/>
          <w:sz w:val="24"/>
          <w:szCs w:val="24"/>
        </w:rPr>
        <w:t>ми, песком, глиной, их использованием человеком; св</w:t>
      </w:r>
      <w:r w:rsidRPr="00E52A72">
        <w:rPr>
          <w:rFonts w:ascii="Times New Roman" w:hAnsi="Times New Roman"/>
          <w:sz w:val="24"/>
          <w:szCs w:val="24"/>
        </w:rPr>
        <w:t>ойствами воды, воздуха, ветром -</w:t>
      </w:r>
      <w:r w:rsidR="009069FE" w:rsidRPr="00E52A72">
        <w:rPr>
          <w:rFonts w:ascii="Times New Roman" w:hAnsi="Times New Roman"/>
          <w:sz w:val="24"/>
          <w:szCs w:val="24"/>
        </w:rPr>
        <w:t xml:space="preserve"> движением воздуха, который способствуют опылению растений, распространению семян, движению парусных судов,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человеку переносить жару; сильный ветер приносит штормы, бури, ураганы, что иногда приводит к разрушен</w:t>
      </w:r>
      <w:r w:rsidRPr="00E52A72">
        <w:rPr>
          <w:rFonts w:ascii="Times New Roman" w:hAnsi="Times New Roman"/>
          <w:sz w:val="24"/>
          <w:szCs w:val="24"/>
        </w:rPr>
        <w:t>ию жилья человека, к морским ко</w:t>
      </w:r>
      <w:r w:rsidR="009069FE" w:rsidRPr="00E52A72">
        <w:rPr>
          <w:rFonts w:ascii="Times New Roman" w:hAnsi="Times New Roman"/>
          <w:sz w:val="24"/>
          <w:szCs w:val="24"/>
        </w:rPr>
        <w:t>раблекрушениям); с почвой и ее ролью в жизни растений; солнцем (свет и тепло), растения-ми, животными; с разнообразием водоемов (река, озеро, мор</w:t>
      </w:r>
      <w:r w:rsidRPr="00E52A72">
        <w:rPr>
          <w:rFonts w:ascii="Times New Roman" w:hAnsi="Times New Roman"/>
          <w:sz w:val="24"/>
          <w:szCs w:val="24"/>
        </w:rPr>
        <w:t>е, океан и др.), причинами и по</w:t>
      </w:r>
      <w:r w:rsidR="009069FE" w:rsidRPr="00E52A72">
        <w:rPr>
          <w:rFonts w:ascii="Times New Roman" w:hAnsi="Times New Roman"/>
          <w:sz w:val="24"/>
          <w:szCs w:val="24"/>
        </w:rPr>
        <w:t xml:space="preserve">следствиями их загрязнения и необходимостью охраны, </w:t>
      </w:r>
      <w:r w:rsidRPr="00E52A72">
        <w:rPr>
          <w:rFonts w:ascii="Times New Roman" w:hAnsi="Times New Roman"/>
          <w:sz w:val="24"/>
          <w:szCs w:val="24"/>
        </w:rPr>
        <w:t>с зависимостью состояния природ</w:t>
      </w:r>
      <w:r w:rsidR="009069FE" w:rsidRPr="00E52A72">
        <w:rPr>
          <w:rFonts w:ascii="Times New Roman" w:hAnsi="Times New Roman"/>
          <w:sz w:val="24"/>
          <w:szCs w:val="24"/>
        </w:rPr>
        <w:t>ных объектов с характером деятельности человека;</w:t>
      </w:r>
    </w:p>
    <w:p w14:paraId="06A459C0"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 xml:space="preserve">т наблюдения детей за поведением животных, </w:t>
      </w:r>
      <w:r w:rsidR="00EF6A9D" w:rsidRPr="00E52A72">
        <w:rPr>
          <w:rFonts w:ascii="Times New Roman" w:hAnsi="Times New Roman"/>
          <w:sz w:val="24"/>
          <w:szCs w:val="24"/>
        </w:rPr>
        <w:t>обучают</w:t>
      </w:r>
      <w:r w:rsidRPr="00E52A72">
        <w:rPr>
          <w:rFonts w:ascii="Times New Roman" w:hAnsi="Times New Roman"/>
          <w:sz w:val="24"/>
          <w:szCs w:val="24"/>
        </w:rPr>
        <w:t xml:space="preserve"> выделять характер</w:t>
      </w:r>
      <w:r w:rsidR="009069FE" w:rsidRPr="00E52A72">
        <w:rPr>
          <w:rFonts w:ascii="Times New Roman" w:hAnsi="Times New Roman"/>
          <w:sz w:val="24"/>
          <w:szCs w:val="24"/>
        </w:rPr>
        <w:t xml:space="preserve">ные особенности их внешнего вида (покрыты шерстью, перьями и т. п.), способы поведения, передвижения (бегают, прыгают, летают, садятся на деревья, плавают и могут передвигаться по суше), питания (питаются молоком, мясом, мелкими насекомыми, семенами, листьями растений и др.);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устанавливать общее и различное в их внешнем виде, поведении и приспособлении к окружающей среде;</w:t>
      </w:r>
    </w:p>
    <w:p w14:paraId="6A13C78E"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знакомят детей с тем, что Земля -</w:t>
      </w:r>
      <w:r w:rsidR="009069FE" w:rsidRPr="00E52A72">
        <w:rPr>
          <w:rFonts w:ascii="Times New Roman" w:hAnsi="Times New Roman"/>
          <w:sz w:val="24"/>
          <w:szCs w:val="24"/>
        </w:rPr>
        <w:t xml:space="preserve"> шар, что она вращается вокруг Солнца, а Луна</w:t>
      </w:r>
      <w:r w:rsidRPr="00E52A72">
        <w:rPr>
          <w:rFonts w:ascii="Times New Roman" w:hAnsi="Times New Roman"/>
          <w:sz w:val="24"/>
          <w:szCs w:val="24"/>
        </w:rPr>
        <w:t xml:space="preserve"> - </w:t>
      </w:r>
      <w:r w:rsidR="009069FE" w:rsidRPr="00E52A72">
        <w:rPr>
          <w:rFonts w:ascii="Times New Roman" w:hAnsi="Times New Roman"/>
          <w:sz w:val="24"/>
          <w:szCs w:val="24"/>
        </w:rPr>
        <w:t>вокруг Земли, что есть другие планеты; организует набл</w:t>
      </w:r>
      <w:r w:rsidRPr="00E52A72">
        <w:rPr>
          <w:rFonts w:ascii="Times New Roman" w:hAnsi="Times New Roman"/>
          <w:sz w:val="24"/>
          <w:szCs w:val="24"/>
        </w:rPr>
        <w:t>юдения за солнцем (где оно всхо</w:t>
      </w:r>
      <w:r w:rsidR="009069FE" w:rsidRPr="00E52A72">
        <w:rPr>
          <w:rFonts w:ascii="Times New Roman" w:hAnsi="Times New Roman"/>
          <w:sz w:val="24"/>
          <w:szCs w:val="24"/>
        </w:rPr>
        <w:t xml:space="preserve">дит и где заходит, какого цвета утренние и вечерние лучи солнца, как зависит яркость от </w:t>
      </w:r>
      <w:r w:rsidRPr="00E52A72">
        <w:rPr>
          <w:rFonts w:ascii="Times New Roman" w:hAnsi="Times New Roman"/>
          <w:sz w:val="24"/>
          <w:szCs w:val="24"/>
        </w:rPr>
        <w:t>ме</w:t>
      </w:r>
      <w:r w:rsidR="009069FE" w:rsidRPr="00E52A72">
        <w:rPr>
          <w:rFonts w:ascii="Times New Roman" w:hAnsi="Times New Roman"/>
          <w:sz w:val="24"/>
          <w:szCs w:val="24"/>
        </w:rPr>
        <w:t xml:space="preserve">стоположения солнца); рассказывает об освоении космоса и использовании спутников для хозяйственной деятельности человека;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w:t>
      </w:r>
      <w:r w:rsidRPr="00E52A72">
        <w:rPr>
          <w:rFonts w:ascii="Times New Roman" w:hAnsi="Times New Roman"/>
          <w:sz w:val="24"/>
          <w:szCs w:val="24"/>
        </w:rPr>
        <w:t xml:space="preserve"> для реализации полученных пред</w:t>
      </w:r>
      <w:r w:rsidR="009069FE" w:rsidRPr="00E52A72">
        <w:rPr>
          <w:rFonts w:ascii="Times New Roman" w:hAnsi="Times New Roman"/>
          <w:sz w:val="24"/>
          <w:szCs w:val="24"/>
        </w:rPr>
        <w:t>ставлений в разных видах продуктивной деятельности и в игре детей;</w:t>
      </w:r>
    </w:p>
    <w:p w14:paraId="13DB8441"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знакомя</w:t>
      </w:r>
      <w:r w:rsidR="009069FE" w:rsidRPr="00E52A72">
        <w:rPr>
          <w:rFonts w:ascii="Times New Roman" w:hAnsi="Times New Roman"/>
          <w:sz w:val="24"/>
          <w:szCs w:val="24"/>
        </w:rPr>
        <w:t>т детей с фактами отрицательного и по</w:t>
      </w:r>
      <w:r w:rsidRPr="00E52A72">
        <w:rPr>
          <w:rFonts w:ascii="Times New Roman" w:hAnsi="Times New Roman"/>
          <w:sz w:val="24"/>
          <w:szCs w:val="24"/>
        </w:rPr>
        <w:t>ложительного воздействия челове</w:t>
      </w:r>
      <w:r w:rsidR="009069FE" w:rsidRPr="00E52A72">
        <w:rPr>
          <w:rFonts w:ascii="Times New Roman" w:hAnsi="Times New Roman"/>
          <w:sz w:val="24"/>
          <w:szCs w:val="24"/>
        </w:rPr>
        <w:t>ка на природу; с природоохранными территориями (зап</w:t>
      </w:r>
      <w:r w:rsidRPr="00E52A72">
        <w:rPr>
          <w:rFonts w:ascii="Times New Roman" w:hAnsi="Times New Roman"/>
          <w:sz w:val="24"/>
          <w:szCs w:val="24"/>
        </w:rPr>
        <w:t>оведники, природные и националь</w:t>
      </w:r>
      <w:r w:rsidR="009069FE" w:rsidRPr="00E52A72">
        <w:rPr>
          <w:rFonts w:ascii="Times New Roman" w:hAnsi="Times New Roman"/>
          <w:sz w:val="24"/>
          <w:szCs w:val="24"/>
        </w:rPr>
        <w:t>ные парки и т. п.), с охраной редких видов животных и ра</w:t>
      </w:r>
      <w:r w:rsidRPr="00E52A72">
        <w:rPr>
          <w:rFonts w:ascii="Times New Roman" w:hAnsi="Times New Roman"/>
          <w:sz w:val="24"/>
          <w:szCs w:val="24"/>
        </w:rPr>
        <w:t>стений и причинами их исчезнове</w:t>
      </w:r>
      <w:r w:rsidR="009069FE" w:rsidRPr="00E52A72">
        <w:rPr>
          <w:rFonts w:ascii="Times New Roman" w:hAnsi="Times New Roman"/>
          <w:sz w:val="24"/>
          <w:szCs w:val="24"/>
        </w:rPr>
        <w:t>ния (Красными книгами); привлекает детей вместе с родителями к участию в различных природоохранных акциях, экологических праздниках (из</w:t>
      </w:r>
      <w:r w:rsidRPr="00E52A72">
        <w:rPr>
          <w:rFonts w:ascii="Times New Roman" w:hAnsi="Times New Roman"/>
          <w:sz w:val="24"/>
          <w:szCs w:val="24"/>
        </w:rPr>
        <w:t>готовление и развешивание корму</w:t>
      </w:r>
      <w:r w:rsidR="009069FE" w:rsidRPr="00E52A72">
        <w:rPr>
          <w:rFonts w:ascii="Times New Roman" w:hAnsi="Times New Roman"/>
          <w:sz w:val="24"/>
          <w:szCs w:val="24"/>
        </w:rPr>
        <w:t>шек, скворечников, посадка деревьев и других растений, создание природоохранных знаков, празднование Дня птиц, Дня Земли и т.п.);</w:t>
      </w:r>
    </w:p>
    <w:p w14:paraId="6DF3B0AF" w14:textId="39C19853" w:rsidR="00164B8F" w:rsidRPr="00E52A72" w:rsidRDefault="00164B8F"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природоохранные навыки поведе</w:t>
      </w:r>
      <w:r w:rsidRPr="00E52A72">
        <w:rPr>
          <w:rFonts w:ascii="Times New Roman" w:hAnsi="Times New Roman"/>
          <w:sz w:val="24"/>
          <w:szCs w:val="24"/>
        </w:rPr>
        <w:t>ния в природных условиях и насе</w:t>
      </w:r>
      <w:r w:rsidR="009069FE" w:rsidRPr="00E52A72">
        <w:rPr>
          <w:rFonts w:ascii="Times New Roman" w:hAnsi="Times New Roman"/>
          <w:sz w:val="24"/>
          <w:szCs w:val="24"/>
        </w:rPr>
        <w:t>ленных пунктах, показывая на основе исследовательской деятельности, например, почему нужно уносить мусор с собой после отдыха или бросать в урны; не рвать цветы, потому что пчелам будет негде собирать нектар, а бабо</w:t>
      </w:r>
      <w:r w:rsidRPr="00E52A72">
        <w:rPr>
          <w:rFonts w:ascii="Times New Roman" w:hAnsi="Times New Roman"/>
          <w:sz w:val="24"/>
          <w:szCs w:val="24"/>
        </w:rPr>
        <w:t>чкам - прятаться от птиц и т.п.</w:t>
      </w:r>
    </w:p>
    <w:p w14:paraId="38CE2236" w14:textId="77777777" w:rsidR="00164B8F" w:rsidRPr="00E52A72" w:rsidRDefault="009069FE" w:rsidP="006666C9">
      <w:pPr>
        <w:spacing w:after="0" w:line="240" w:lineRule="auto"/>
        <w:ind w:firstLine="851"/>
        <w:rPr>
          <w:rFonts w:ascii="Times New Roman" w:hAnsi="Times New Roman"/>
          <w:sz w:val="24"/>
          <w:szCs w:val="24"/>
        </w:rPr>
      </w:pPr>
      <w:r w:rsidRPr="00E52A72">
        <w:rPr>
          <w:rFonts w:ascii="Times New Roman" w:hAnsi="Times New Roman"/>
          <w:i/>
          <w:iCs/>
          <w:sz w:val="24"/>
          <w:szCs w:val="24"/>
        </w:rPr>
        <w:t>Для расширения и обогащения представлений о свойствах и отношениях объектов окружающего мира</w:t>
      </w:r>
      <w:r w:rsidRPr="00E52A72">
        <w:rPr>
          <w:rFonts w:ascii="Times New Roman" w:hAnsi="Times New Roman"/>
          <w:iCs/>
          <w:sz w:val="24"/>
          <w:szCs w:val="24"/>
        </w:rPr>
        <w:t xml:space="preserve"> </w:t>
      </w:r>
      <w:r w:rsidR="00164B8F" w:rsidRPr="00E52A72">
        <w:rPr>
          <w:rFonts w:ascii="Times New Roman" w:hAnsi="Times New Roman"/>
          <w:sz w:val="24"/>
          <w:szCs w:val="24"/>
        </w:rPr>
        <w:t>педагоги:</w:t>
      </w:r>
    </w:p>
    <w:p w14:paraId="5703362D"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использует разные по форме, цвету и величине сомасштабные геометрические фигуры (сенсорные эталоны формы и детали более сложных форм) для конструирования плоскостных изображений, выразительных узоров и м</w:t>
      </w:r>
      <w:r w:rsidRPr="00E52A72">
        <w:rPr>
          <w:rFonts w:ascii="Times New Roman" w:hAnsi="Times New Roman"/>
          <w:sz w:val="24"/>
          <w:szCs w:val="24"/>
        </w:rPr>
        <w:t>ногопредметных сюжетных компози</w:t>
      </w:r>
      <w:r w:rsidR="009069FE" w:rsidRPr="00E52A72">
        <w:rPr>
          <w:rFonts w:ascii="Times New Roman" w:hAnsi="Times New Roman"/>
          <w:sz w:val="24"/>
          <w:szCs w:val="24"/>
        </w:rPr>
        <w:t>ций;</w:t>
      </w:r>
    </w:p>
    <w:p w14:paraId="31423DE8"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классифицировать предметы по внешним</w:t>
      </w:r>
      <w:r w:rsidRPr="00E52A72">
        <w:rPr>
          <w:rFonts w:ascii="Times New Roman" w:hAnsi="Times New Roman"/>
          <w:sz w:val="24"/>
          <w:szCs w:val="24"/>
        </w:rPr>
        <w:t xml:space="preserve"> и внутренним признакам (по цве</w:t>
      </w:r>
      <w:r w:rsidR="009069FE" w:rsidRPr="00E52A72">
        <w:rPr>
          <w:rFonts w:ascii="Times New Roman" w:hAnsi="Times New Roman"/>
          <w:sz w:val="24"/>
          <w:szCs w:val="24"/>
        </w:rPr>
        <w:t>ту, красочности, привлекательности, обыденности и необычности, форме, размеру, весу, скорости передвижения, назначению и т. п.), систематизир</w:t>
      </w:r>
      <w:r w:rsidRPr="00E52A72">
        <w:rPr>
          <w:rFonts w:ascii="Times New Roman" w:hAnsi="Times New Roman"/>
          <w:sz w:val="24"/>
          <w:szCs w:val="24"/>
        </w:rPr>
        <w:t>овать группы предметов по задан</w:t>
      </w:r>
      <w:r w:rsidR="009069FE" w:rsidRPr="00E52A72">
        <w:rPr>
          <w:rFonts w:ascii="Times New Roman" w:hAnsi="Times New Roman"/>
          <w:sz w:val="24"/>
          <w:szCs w:val="24"/>
        </w:rPr>
        <w:t>ным и самостоятельно обнаруженным свойствам, описыва</w:t>
      </w:r>
      <w:r w:rsidRPr="00E52A72">
        <w:rPr>
          <w:rFonts w:ascii="Times New Roman" w:hAnsi="Times New Roman"/>
          <w:sz w:val="24"/>
          <w:szCs w:val="24"/>
        </w:rPr>
        <w:t>ть словами, что именно было сде</w:t>
      </w:r>
      <w:r w:rsidR="009069FE" w:rsidRPr="00E52A72">
        <w:rPr>
          <w:rFonts w:ascii="Times New Roman" w:hAnsi="Times New Roman"/>
          <w:sz w:val="24"/>
          <w:szCs w:val="24"/>
        </w:rPr>
        <w:t>лано;</w:t>
      </w:r>
    </w:p>
    <w:p w14:paraId="554DB3CA"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подводя</w:t>
      </w:r>
      <w:r w:rsidR="009069FE" w:rsidRPr="00E52A72">
        <w:rPr>
          <w:rFonts w:ascii="Times New Roman" w:hAnsi="Times New Roman"/>
          <w:sz w:val="24"/>
          <w:szCs w:val="24"/>
        </w:rPr>
        <w:t xml:space="preserve">т к пониманию того, как образуются числа второго десятка; </w:t>
      </w:r>
      <w:r w:rsidR="00EF6A9D" w:rsidRPr="00E52A72">
        <w:rPr>
          <w:rFonts w:ascii="Times New Roman" w:hAnsi="Times New Roman"/>
          <w:sz w:val="24"/>
          <w:szCs w:val="24"/>
        </w:rPr>
        <w:t>обучают</w:t>
      </w:r>
      <w:r w:rsidRPr="00E52A72">
        <w:rPr>
          <w:rFonts w:ascii="Times New Roman" w:hAnsi="Times New Roman"/>
          <w:sz w:val="24"/>
          <w:szCs w:val="24"/>
        </w:rPr>
        <w:t xml:space="preserve"> опреде</w:t>
      </w:r>
      <w:r w:rsidR="009069FE" w:rsidRPr="00E52A72">
        <w:rPr>
          <w:rFonts w:ascii="Times New Roman" w:hAnsi="Times New Roman"/>
          <w:sz w:val="24"/>
          <w:szCs w:val="24"/>
        </w:rPr>
        <w:t>лять предыдущее и последующее к названному числу, определять отношения между числами (равенство, неравенство, больше, меньше); определять состав чисел до 10 из двух меньших;</w:t>
      </w:r>
    </w:p>
    <w:p w14:paraId="20F7234D"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знакомя</w:t>
      </w:r>
      <w:r w:rsidR="009069FE" w:rsidRPr="00E52A72">
        <w:rPr>
          <w:rFonts w:ascii="Times New Roman" w:hAnsi="Times New Roman"/>
          <w:sz w:val="24"/>
          <w:szCs w:val="24"/>
        </w:rPr>
        <w:t>т с цифрами от 0 до 9; знаками: «=» (равно), «≠» (не равно), «&gt;» (больше), «&lt;» (меньше);</w:t>
      </w:r>
    </w:p>
    <w:p w14:paraId="44120F6C"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составлять и решать несложные задачи на сложение и вычитание (в пределах 10), пользуясь цифрами и знаками «+», «–», «=»;</w:t>
      </w:r>
    </w:p>
    <w:p w14:paraId="03E682E5"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измерять длину, ширину, высоту предметов</w:t>
      </w:r>
      <w:r w:rsidRPr="00E52A72">
        <w:rPr>
          <w:rFonts w:ascii="Times New Roman" w:hAnsi="Times New Roman"/>
          <w:sz w:val="24"/>
          <w:szCs w:val="24"/>
        </w:rPr>
        <w:t>, сравнивать их по весу, опреде</w:t>
      </w:r>
      <w:r w:rsidR="009069FE" w:rsidRPr="00E52A72">
        <w:rPr>
          <w:rFonts w:ascii="Times New Roman" w:hAnsi="Times New Roman"/>
          <w:sz w:val="24"/>
          <w:szCs w:val="24"/>
        </w:rPr>
        <w:t xml:space="preserve">лять объем жидких и сыпучих тел с помощью условной мерки;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считать по заданной мерке (счет со сменой основания), когда за единицу приним</w:t>
      </w:r>
      <w:r w:rsidRPr="00E52A72">
        <w:rPr>
          <w:rFonts w:ascii="Times New Roman" w:hAnsi="Times New Roman"/>
          <w:sz w:val="24"/>
          <w:szCs w:val="24"/>
        </w:rPr>
        <w:t>ается не один, а несколько пред</w:t>
      </w:r>
      <w:r w:rsidR="009069FE" w:rsidRPr="00E52A72">
        <w:rPr>
          <w:rFonts w:ascii="Times New Roman" w:hAnsi="Times New Roman"/>
          <w:sz w:val="24"/>
          <w:szCs w:val="24"/>
        </w:rPr>
        <w:t>метов или часть предмета; делить предметы на несколько равных частей (на 2, 4, 6, 8 и т.д.) путем сгибания (бумаги, ткани, шнура и др.) с целью уст</w:t>
      </w:r>
      <w:r w:rsidRPr="00E52A72">
        <w:rPr>
          <w:rFonts w:ascii="Times New Roman" w:hAnsi="Times New Roman"/>
          <w:sz w:val="24"/>
          <w:szCs w:val="24"/>
        </w:rPr>
        <w:t>ановления отношения «часть - це</w:t>
      </w:r>
      <w:r w:rsidR="009069FE" w:rsidRPr="00E52A72">
        <w:rPr>
          <w:rFonts w:ascii="Times New Roman" w:hAnsi="Times New Roman"/>
          <w:sz w:val="24"/>
          <w:szCs w:val="24"/>
        </w:rPr>
        <w:t>лое»;</w:t>
      </w:r>
    </w:p>
    <w:p w14:paraId="3D384ACE"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овладевать ориентировкой в пространстве (используя планы, схемы), в том числе на листе бумаги, альбома, странице книги; описывать расположение объекта в пространстве и на плоскости;</w:t>
      </w:r>
    </w:p>
    <w:p w14:paraId="339AA2D8" w14:textId="77777777" w:rsidR="009069FE"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единый те</w:t>
      </w:r>
      <w:r w:rsidRPr="00E52A72">
        <w:rPr>
          <w:rFonts w:ascii="Times New Roman" w:hAnsi="Times New Roman"/>
          <w:sz w:val="24"/>
          <w:szCs w:val="24"/>
        </w:rPr>
        <w:t>мп и ритм в общегрупповой работы, где необходимо согласо</w:t>
      </w:r>
      <w:r w:rsidR="009069FE" w:rsidRPr="00E52A72">
        <w:rPr>
          <w:rFonts w:ascii="Times New Roman" w:hAnsi="Times New Roman"/>
          <w:sz w:val="24"/>
          <w:szCs w:val="24"/>
        </w:rPr>
        <w:t>вание действий и сопровождающей их речи (произнесение считалок, рифмовок и др.).</w:t>
      </w:r>
    </w:p>
    <w:p w14:paraId="4E66026C" w14:textId="77777777" w:rsidR="009069FE" w:rsidRPr="00E52A72" w:rsidRDefault="009069FE" w:rsidP="00A2407B">
      <w:pPr>
        <w:spacing w:after="0" w:line="240" w:lineRule="auto"/>
        <w:rPr>
          <w:rFonts w:ascii="Times New Roman" w:hAnsi="Times New Roman"/>
          <w:sz w:val="24"/>
          <w:szCs w:val="24"/>
        </w:rPr>
      </w:pPr>
    </w:p>
    <w:p w14:paraId="3A77CDCA" w14:textId="77777777" w:rsidR="006666C9" w:rsidRPr="00E52A72" w:rsidRDefault="006666C9" w:rsidP="006666C9">
      <w:pPr>
        <w:tabs>
          <w:tab w:val="left" w:pos="0"/>
        </w:tabs>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ab/>
        <w:t xml:space="preserve">В </w:t>
      </w:r>
      <w:r w:rsidR="009069FE" w:rsidRPr="00E52A72">
        <w:rPr>
          <w:rFonts w:ascii="Times New Roman" w:hAnsi="Times New Roman"/>
          <w:iCs/>
          <w:sz w:val="24"/>
          <w:szCs w:val="24"/>
        </w:rPr>
        <w:t>процессе конструирования из строительного материала и деталей конструкторов</w:t>
      </w:r>
      <w:r w:rsidRPr="00E52A72">
        <w:rPr>
          <w:rFonts w:ascii="Times New Roman" w:hAnsi="Times New Roman"/>
          <w:iCs/>
          <w:sz w:val="24"/>
          <w:szCs w:val="24"/>
        </w:rPr>
        <w:t xml:space="preserve"> </w:t>
      </w:r>
      <w:r w:rsidR="009069FE" w:rsidRPr="00E52A72">
        <w:rPr>
          <w:rFonts w:ascii="Times New Roman" w:hAnsi="Times New Roman"/>
          <w:sz w:val="24"/>
          <w:szCs w:val="24"/>
        </w:rPr>
        <w:t>педагоги:</w:t>
      </w:r>
    </w:p>
    <w:p w14:paraId="211E8F15" w14:textId="77777777" w:rsidR="006666C9" w:rsidRPr="00E52A72" w:rsidRDefault="006666C9" w:rsidP="006666C9">
      <w:pPr>
        <w:tabs>
          <w:tab w:val="left" w:pos="0"/>
        </w:tabs>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реализую</w:t>
      </w:r>
      <w:r w:rsidR="009069FE" w:rsidRPr="00E52A72">
        <w:rPr>
          <w:rFonts w:ascii="Times New Roman" w:hAnsi="Times New Roman"/>
          <w:sz w:val="24"/>
          <w:szCs w:val="24"/>
        </w:rPr>
        <w:t>т развивающую систему обучения кон</w:t>
      </w:r>
      <w:r w:rsidRPr="00E52A72">
        <w:rPr>
          <w:rFonts w:ascii="Times New Roman" w:hAnsi="Times New Roman"/>
          <w:sz w:val="24"/>
          <w:szCs w:val="24"/>
        </w:rPr>
        <w:t>струированию: преобразование об</w:t>
      </w:r>
      <w:r w:rsidR="009069FE" w:rsidRPr="00E52A72">
        <w:rPr>
          <w:rFonts w:ascii="Times New Roman" w:hAnsi="Times New Roman"/>
          <w:sz w:val="24"/>
          <w:szCs w:val="24"/>
        </w:rPr>
        <w:t>разца по условиям (построить мост через реку определенной ширины для транспорта; мост и для пешеходов и для транспорта; двухэтажный мебельный магазин, пожарную часть для конкретных машин, такой же дом, что и образец, но чтобы балкон был с той же стороны, что</w:t>
      </w:r>
      <w:r w:rsidRPr="00E52A72">
        <w:rPr>
          <w:rFonts w:ascii="Times New Roman" w:hAnsi="Times New Roman"/>
          <w:sz w:val="24"/>
          <w:szCs w:val="24"/>
        </w:rPr>
        <w:t xml:space="preserve"> </w:t>
      </w:r>
      <w:r w:rsidR="009069FE" w:rsidRPr="00E52A72">
        <w:rPr>
          <w:rFonts w:ascii="Times New Roman" w:hAnsi="Times New Roman"/>
          <w:sz w:val="24"/>
          <w:szCs w:val="24"/>
        </w:rPr>
        <w:t>вхо</w:t>
      </w:r>
      <w:r w:rsidRPr="00E52A72">
        <w:rPr>
          <w:rFonts w:ascii="Times New Roman" w:hAnsi="Times New Roman"/>
          <w:sz w:val="24"/>
          <w:szCs w:val="24"/>
        </w:rPr>
        <w:t>д и пр.), затем - по схемам, а затем - по собственному замыслу детей;</w:t>
      </w:r>
    </w:p>
    <w:p w14:paraId="2C63E428" w14:textId="77777777" w:rsidR="006666C9" w:rsidRPr="00E52A72" w:rsidRDefault="006666C9" w:rsidP="006666C9">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детей конструировать знакомые объекты по фотографии, рисунку, схеме, а также инициирует конструирование по собственному замыслу детей;</w:t>
      </w:r>
    </w:p>
    <w:p w14:paraId="0F34AFF8" w14:textId="77777777" w:rsidR="006666C9" w:rsidRPr="00E52A72" w:rsidRDefault="006666C9" w:rsidP="006666C9">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-содействую</w:t>
      </w:r>
      <w:r w:rsidR="009069FE" w:rsidRPr="00E52A72">
        <w:rPr>
          <w:rFonts w:ascii="Times New Roman" w:hAnsi="Times New Roman"/>
          <w:sz w:val="24"/>
          <w:szCs w:val="24"/>
        </w:rPr>
        <w:t>т в процессе конструирования по условиям формированию у детей средств построения собственной деятельности (создание з</w:t>
      </w:r>
      <w:r w:rsidRPr="00E52A72">
        <w:rPr>
          <w:rFonts w:ascii="Times New Roman" w:hAnsi="Times New Roman"/>
          <w:sz w:val="24"/>
          <w:szCs w:val="24"/>
        </w:rPr>
        <w:t>амысла, соответствующего усло</w:t>
      </w:r>
      <w:r w:rsidR="009069FE" w:rsidRPr="00E52A72">
        <w:rPr>
          <w:rFonts w:ascii="Times New Roman" w:hAnsi="Times New Roman"/>
          <w:sz w:val="24"/>
          <w:szCs w:val="24"/>
        </w:rPr>
        <w:t>виям, планирование, отбор и «изобретение» новых способов, контроль) и осознание способа выполнения;</w:t>
      </w:r>
    </w:p>
    <w:p w14:paraId="734F83F9" w14:textId="77777777" w:rsidR="006666C9" w:rsidRPr="00E52A72" w:rsidRDefault="006666C9" w:rsidP="006666C9">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 xml:space="preserve">т коллективное конструирование на основе создания общего замысла и распределения его содержания между детьми,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умение договариваться и строить совместную деятельность;</w:t>
      </w:r>
    </w:p>
    <w:p w14:paraId="4C86E137" w14:textId="77777777" w:rsidR="002E0A9F" w:rsidRPr="00E52A72" w:rsidRDefault="006666C9" w:rsidP="002E0A9F">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детям задачи проблемного характера: достраивание блоков разных конфигураций (Г-образная, Т-образная, П-образная фигуры и т. п.), сделанных взрослым, с целью создания разных конструкций на одной и той же основе, а также выразительных и оригинальных «образов» (конструкций), включение их в более широкий контекст;</w:t>
      </w:r>
    </w:p>
    <w:p w14:paraId="6D7ADB43" w14:textId="77777777" w:rsidR="002E0A9F" w:rsidRPr="00E52A72" w:rsidRDefault="002E0A9F" w:rsidP="002E0A9F">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встраивать в свои конструкции механические элементы: подвижные колеса, вращающееся основание подъемного крана и т.п., использо</w:t>
      </w:r>
      <w:r w:rsidRPr="00E52A72">
        <w:rPr>
          <w:rFonts w:ascii="Times New Roman" w:hAnsi="Times New Roman"/>
          <w:sz w:val="24"/>
          <w:szCs w:val="24"/>
        </w:rPr>
        <w:t>вать созданные конструкции в иг</w:t>
      </w:r>
      <w:r w:rsidR="009069FE" w:rsidRPr="00E52A72">
        <w:rPr>
          <w:rFonts w:ascii="Times New Roman" w:hAnsi="Times New Roman"/>
          <w:sz w:val="24"/>
          <w:szCs w:val="24"/>
        </w:rPr>
        <w:t>рах;</w:t>
      </w:r>
    </w:p>
    <w:p w14:paraId="68BA425A" w14:textId="52FD7B19" w:rsidR="002E0A9F" w:rsidRPr="00E52A72" w:rsidRDefault="002E0A9F" w:rsidP="00B65225">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9069FE" w:rsidRPr="00E52A72">
        <w:rPr>
          <w:rFonts w:ascii="Times New Roman" w:hAnsi="Times New Roman"/>
          <w:sz w:val="24"/>
          <w:szCs w:val="24"/>
        </w:rPr>
        <w:t xml:space="preserve">способствуют развертыванию детских игр с </w:t>
      </w:r>
      <w:r w:rsidRPr="00E52A72">
        <w:rPr>
          <w:rFonts w:ascii="Times New Roman" w:hAnsi="Times New Roman"/>
          <w:sz w:val="24"/>
          <w:szCs w:val="24"/>
        </w:rPr>
        <w:t>использованием полученных конст</w:t>
      </w:r>
      <w:r w:rsidR="009069FE" w:rsidRPr="00E52A72">
        <w:rPr>
          <w:rFonts w:ascii="Times New Roman" w:hAnsi="Times New Roman"/>
          <w:sz w:val="24"/>
          <w:szCs w:val="24"/>
        </w:rPr>
        <w:t>рукций.</w:t>
      </w:r>
    </w:p>
    <w:p w14:paraId="5A84E5E0" w14:textId="790C155C" w:rsidR="002E0A9F" w:rsidRPr="00E52A72" w:rsidRDefault="002E0A9F" w:rsidP="00B65225">
      <w:pPr>
        <w:tabs>
          <w:tab w:val="left" w:pos="0"/>
        </w:tabs>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Речевое развитие</w:t>
      </w:r>
    </w:p>
    <w:p w14:paraId="6BCEFE09" w14:textId="61684AD7" w:rsidR="009069FE" w:rsidRPr="00B65225"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7EF48804" w14:textId="77777777" w:rsidR="009069FE" w:rsidRPr="00E52A72" w:rsidRDefault="009069FE" w:rsidP="00B04B34">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B04B34" w:rsidRPr="00E52A72">
        <w:rPr>
          <w:rFonts w:ascii="Times New Roman" w:hAnsi="Times New Roman"/>
          <w:b/>
          <w:bCs/>
          <w:iCs/>
          <w:sz w:val="24"/>
          <w:szCs w:val="24"/>
        </w:rPr>
        <w:t>:</w:t>
      </w:r>
    </w:p>
    <w:p w14:paraId="0612FF43" w14:textId="77777777" w:rsidR="00B04B34" w:rsidRPr="00E52A72" w:rsidRDefault="009069FE" w:rsidP="0003750A">
      <w:pPr>
        <w:pStyle w:val="a3"/>
        <w:numPr>
          <w:ilvl w:val="0"/>
          <w:numId w:val="6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речи как средства общения и культуры. Налаживание диалогического общения детей со сверстниками, умение пользоваться раз</w:t>
      </w:r>
      <w:r w:rsidR="00B04B34" w:rsidRPr="00E52A72">
        <w:rPr>
          <w:rFonts w:ascii="Times New Roman" w:hAnsi="Times New Roman"/>
          <w:sz w:val="24"/>
          <w:szCs w:val="24"/>
        </w:rPr>
        <w:t>нообразными средствами общения -</w:t>
      </w:r>
      <w:r w:rsidRPr="00E52A72">
        <w:rPr>
          <w:rFonts w:ascii="Times New Roman" w:hAnsi="Times New Roman"/>
          <w:sz w:val="24"/>
          <w:szCs w:val="24"/>
        </w:rPr>
        <w:t xml:space="preserve"> словесными, мимическими, пантомими</w:t>
      </w:r>
      <w:r w:rsidR="00B04B34" w:rsidRPr="00E52A72">
        <w:rPr>
          <w:rFonts w:ascii="Times New Roman" w:hAnsi="Times New Roman"/>
          <w:sz w:val="24"/>
          <w:szCs w:val="24"/>
        </w:rPr>
        <w:t>ческими (с учетом конкретной си</w:t>
      </w:r>
      <w:r w:rsidRPr="00E52A72">
        <w:rPr>
          <w:rFonts w:ascii="Times New Roman" w:hAnsi="Times New Roman"/>
          <w:sz w:val="24"/>
          <w:szCs w:val="24"/>
        </w:rPr>
        <w:t>туации).</w:t>
      </w:r>
    </w:p>
    <w:p w14:paraId="21D75FEB" w14:textId="77777777" w:rsidR="00B04B34" w:rsidRPr="00E52A72" w:rsidRDefault="009069FE" w:rsidP="0003750A">
      <w:pPr>
        <w:pStyle w:val="a3"/>
        <w:numPr>
          <w:ilvl w:val="0"/>
          <w:numId w:val="6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Обогащение, уточнение и активизация словаря, работа над смысловой стороной речи.</w:t>
      </w:r>
    </w:p>
    <w:p w14:paraId="5E878526" w14:textId="77777777" w:rsidR="00B04B34" w:rsidRPr="00E52A72" w:rsidRDefault="009069FE" w:rsidP="0003750A">
      <w:pPr>
        <w:pStyle w:val="a3"/>
        <w:numPr>
          <w:ilvl w:val="0"/>
          <w:numId w:val="6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грамматически правильной диалогической и монологической речи.</w:t>
      </w:r>
    </w:p>
    <w:p w14:paraId="100BE749" w14:textId="77777777" w:rsidR="009069FE" w:rsidRPr="00E52A72" w:rsidRDefault="009069FE" w:rsidP="0003750A">
      <w:pPr>
        <w:pStyle w:val="a3"/>
        <w:numPr>
          <w:ilvl w:val="0"/>
          <w:numId w:val="6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звуковой и интонационной культуры речи, представлений о словесном составе предложения, звуковом и слоговом звучании слова.</w:t>
      </w:r>
    </w:p>
    <w:p w14:paraId="33B4A540" w14:textId="77777777" w:rsidR="009069FE" w:rsidRPr="00E52A72" w:rsidRDefault="009069FE" w:rsidP="00B04B34">
      <w:pPr>
        <w:spacing w:after="0" w:line="240" w:lineRule="auto"/>
        <w:ind w:firstLine="851"/>
        <w:rPr>
          <w:rFonts w:ascii="Times New Roman" w:eastAsiaTheme="minorEastAsia" w:hAnsi="Times New Roman"/>
          <w:sz w:val="24"/>
          <w:szCs w:val="24"/>
        </w:rPr>
      </w:pPr>
    </w:p>
    <w:p w14:paraId="343457E6" w14:textId="77777777" w:rsidR="009069FE" w:rsidRPr="00E52A72" w:rsidRDefault="009069FE" w:rsidP="00B04B34">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04B34" w:rsidRPr="00E52A72">
        <w:rPr>
          <w:rFonts w:ascii="Times New Roman" w:hAnsi="Times New Roman"/>
          <w:b/>
          <w:bCs/>
          <w:iCs/>
          <w:sz w:val="24"/>
          <w:szCs w:val="24"/>
        </w:rPr>
        <w:t>.</w:t>
      </w:r>
    </w:p>
    <w:p w14:paraId="571CEF9D" w14:textId="77777777" w:rsidR="00B04B34" w:rsidRPr="00E52A72" w:rsidRDefault="00B04B34" w:rsidP="00B04B34">
      <w:pPr>
        <w:spacing w:after="0" w:line="240" w:lineRule="auto"/>
        <w:jc w:val="both"/>
        <w:rPr>
          <w:rFonts w:ascii="Times New Roman" w:hAnsi="Times New Roman"/>
          <w:sz w:val="24"/>
          <w:szCs w:val="24"/>
        </w:rPr>
      </w:pPr>
      <w:r w:rsidRPr="00E52A72">
        <w:rPr>
          <w:rFonts w:ascii="Times New Roman" w:hAnsi="Times New Roman"/>
          <w:sz w:val="24"/>
          <w:szCs w:val="24"/>
        </w:rPr>
        <w:tab/>
      </w:r>
      <w:r w:rsidR="009069FE" w:rsidRPr="00E52A72">
        <w:rPr>
          <w:rFonts w:ascii="Times New Roman" w:hAnsi="Times New Roman"/>
          <w:i/>
          <w:iCs/>
          <w:sz w:val="24"/>
          <w:szCs w:val="24"/>
        </w:rPr>
        <w:t>Для развития речи как средства общения и культуры, налаживания диалогического общения д</w:t>
      </w:r>
      <w:r w:rsidRPr="00E52A72">
        <w:rPr>
          <w:rFonts w:ascii="Times New Roman" w:hAnsi="Times New Roman"/>
          <w:i/>
          <w:iCs/>
          <w:sz w:val="24"/>
          <w:szCs w:val="24"/>
        </w:rPr>
        <w:t>етей со сверстниками</w:t>
      </w:r>
      <w:r w:rsidRPr="00E52A72">
        <w:rPr>
          <w:rFonts w:ascii="Times New Roman" w:hAnsi="Times New Roman"/>
          <w:iCs/>
          <w:sz w:val="24"/>
          <w:szCs w:val="24"/>
        </w:rPr>
        <w:t xml:space="preserve"> воспитатели</w:t>
      </w:r>
      <w:r w:rsidR="009069FE" w:rsidRPr="00E52A72">
        <w:rPr>
          <w:rFonts w:ascii="Times New Roman" w:hAnsi="Times New Roman"/>
          <w:iCs/>
          <w:sz w:val="24"/>
          <w:szCs w:val="24"/>
        </w:rPr>
        <w:t>:</w:t>
      </w:r>
    </w:p>
    <w:p w14:paraId="0C214ACE" w14:textId="77777777" w:rsidR="00B04B34" w:rsidRPr="00E52A72" w:rsidRDefault="00B04B34" w:rsidP="00B04B3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7F79E6" w:rsidRPr="00E52A72">
        <w:rPr>
          <w:rFonts w:ascii="Times New Roman" w:hAnsi="Times New Roman"/>
          <w:sz w:val="24"/>
          <w:szCs w:val="24"/>
        </w:rPr>
        <w:t>обогащают</w:t>
      </w:r>
      <w:r w:rsidR="009069FE" w:rsidRPr="00E52A72">
        <w:rPr>
          <w:rFonts w:ascii="Times New Roman" w:hAnsi="Times New Roman"/>
          <w:sz w:val="24"/>
          <w:szCs w:val="24"/>
        </w:rPr>
        <w:t xml:space="preserve"> содержание общения детей со взрослыми и сверстниками;</w:t>
      </w:r>
    </w:p>
    <w:p w14:paraId="743F8278" w14:textId="77777777" w:rsidR="00B04B34" w:rsidRPr="00E52A72" w:rsidRDefault="00B04B34" w:rsidP="00B04B3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зарождение в недрах диалогиче</w:t>
      </w:r>
      <w:r w:rsidRPr="00E52A72">
        <w:rPr>
          <w:rFonts w:ascii="Times New Roman" w:hAnsi="Times New Roman"/>
          <w:sz w:val="24"/>
          <w:szCs w:val="24"/>
        </w:rPr>
        <w:t>ского общения новой формы речи -</w:t>
      </w:r>
      <w:r w:rsidR="009069FE" w:rsidRPr="00E52A72">
        <w:rPr>
          <w:rFonts w:ascii="Times New Roman" w:hAnsi="Times New Roman"/>
          <w:sz w:val="24"/>
          <w:szCs w:val="24"/>
        </w:rPr>
        <w:t xml:space="preserve"> монолога (короткого рассказа), возникающего вследствие желания ребенка поделиться своими мыслями, чувствами, возросшими знаниями об окружающем (интересная встреча в природе, смешное поведение младшего братишки, поездка на дачу и т.п.);</w:t>
      </w:r>
    </w:p>
    <w:p w14:paraId="437D3A4B" w14:textId="77777777" w:rsidR="00B04B34" w:rsidRPr="00E52A72" w:rsidRDefault="00B04B34" w:rsidP="00B04B34">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диалогическое общение в процессе колл</w:t>
      </w:r>
      <w:r w:rsidRPr="00E52A72">
        <w:rPr>
          <w:rFonts w:ascii="Times New Roman" w:hAnsi="Times New Roman"/>
          <w:sz w:val="24"/>
          <w:szCs w:val="24"/>
        </w:rPr>
        <w:t>ективных бесед, совместного рас</w:t>
      </w:r>
      <w:r w:rsidR="009069FE" w:rsidRPr="00E52A72">
        <w:rPr>
          <w:rFonts w:ascii="Times New Roman" w:hAnsi="Times New Roman"/>
          <w:sz w:val="24"/>
          <w:szCs w:val="24"/>
        </w:rPr>
        <w:t>сказывания, сочинения;</w:t>
      </w:r>
    </w:p>
    <w:p w14:paraId="3B93175B" w14:textId="5F9C62E8" w:rsidR="00B04B34" w:rsidRPr="00E52A72" w:rsidRDefault="00B04B34"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поддерживают интерес детей к рассказыванию по собственной инициативе или по предложению взрослого,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эмоционально и выразительно передавать содержание сказки, рассказа, картинки, небольших прозаических текстов, впечатлений из личного опыта, используя выразительные средства (жесты, мимика), читать наизусть короткие стихотворения, участвовать в драматизации литературных произведений.</w:t>
      </w:r>
    </w:p>
    <w:p w14:paraId="14F3DEA5" w14:textId="77777777" w:rsidR="00B04B34" w:rsidRPr="00E52A72" w:rsidRDefault="009069FE" w:rsidP="00B04B34">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обогащения, уточнения и активизации сл</w:t>
      </w:r>
      <w:r w:rsidR="00B04B34" w:rsidRPr="00E52A72">
        <w:rPr>
          <w:rFonts w:ascii="Times New Roman" w:hAnsi="Times New Roman"/>
          <w:i/>
          <w:iCs/>
          <w:sz w:val="24"/>
          <w:szCs w:val="24"/>
        </w:rPr>
        <w:t>оваря</w:t>
      </w:r>
      <w:r w:rsidR="00B04B34" w:rsidRPr="00E52A72">
        <w:rPr>
          <w:rFonts w:ascii="Times New Roman" w:hAnsi="Times New Roman"/>
          <w:iCs/>
          <w:sz w:val="24"/>
          <w:szCs w:val="24"/>
        </w:rPr>
        <w:t xml:space="preserve"> воспитатели</w:t>
      </w:r>
      <w:r w:rsidRPr="00E52A72">
        <w:rPr>
          <w:rFonts w:ascii="Times New Roman" w:hAnsi="Times New Roman"/>
          <w:iCs/>
          <w:sz w:val="24"/>
          <w:szCs w:val="24"/>
        </w:rPr>
        <w:t>:</w:t>
      </w:r>
    </w:p>
    <w:p w14:paraId="6AB11896" w14:textId="77777777" w:rsidR="00B04B34" w:rsidRPr="00E52A72" w:rsidRDefault="00B04B34" w:rsidP="00B04B34">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обеспечиваю</w:t>
      </w:r>
      <w:r w:rsidR="009069FE" w:rsidRPr="00E52A72">
        <w:rPr>
          <w:rFonts w:ascii="Times New Roman" w:hAnsi="Times New Roman"/>
          <w:sz w:val="24"/>
          <w:szCs w:val="24"/>
        </w:rPr>
        <w:t>т количественный рост и качественно</w:t>
      </w:r>
      <w:r w:rsidRPr="00E52A72">
        <w:rPr>
          <w:rFonts w:ascii="Times New Roman" w:hAnsi="Times New Roman"/>
          <w:sz w:val="24"/>
          <w:szCs w:val="24"/>
        </w:rPr>
        <w:t>е совершенствование словаря: по</w:t>
      </w:r>
      <w:r w:rsidR="009069FE" w:rsidRPr="00E52A72">
        <w:rPr>
          <w:rFonts w:ascii="Times New Roman" w:hAnsi="Times New Roman"/>
          <w:sz w:val="24"/>
          <w:szCs w:val="24"/>
        </w:rPr>
        <w:t>нимание и активное использ</w:t>
      </w:r>
      <w:r w:rsidRPr="00E52A72">
        <w:rPr>
          <w:rFonts w:ascii="Times New Roman" w:hAnsi="Times New Roman"/>
          <w:sz w:val="24"/>
          <w:szCs w:val="24"/>
        </w:rPr>
        <w:t>ование в речи антонимов (тихий -</w:t>
      </w:r>
      <w:r w:rsidR="009069FE" w:rsidRPr="00E52A72">
        <w:rPr>
          <w:rFonts w:ascii="Times New Roman" w:hAnsi="Times New Roman"/>
          <w:sz w:val="24"/>
          <w:szCs w:val="24"/>
        </w:rPr>
        <w:t xml:space="preserve"> громки</w:t>
      </w:r>
      <w:r w:rsidRPr="00E52A72">
        <w:rPr>
          <w:rFonts w:ascii="Times New Roman" w:hAnsi="Times New Roman"/>
          <w:sz w:val="24"/>
          <w:szCs w:val="24"/>
        </w:rPr>
        <w:t>й, холодный - горя-чий, мокрый -</w:t>
      </w:r>
      <w:r w:rsidR="009069FE" w:rsidRPr="00E52A72">
        <w:rPr>
          <w:rFonts w:ascii="Times New Roman" w:hAnsi="Times New Roman"/>
          <w:sz w:val="24"/>
          <w:szCs w:val="24"/>
        </w:rPr>
        <w:t xml:space="preserve"> сухой), синонимов (смелый, храбрый, отважный, бесстрашный), </w:t>
      </w:r>
      <w:r w:rsidRPr="00E52A72">
        <w:rPr>
          <w:rFonts w:ascii="Times New Roman" w:hAnsi="Times New Roman"/>
          <w:sz w:val="24"/>
          <w:szCs w:val="24"/>
        </w:rPr>
        <w:t>многознач</w:t>
      </w:r>
      <w:r w:rsidR="009069FE" w:rsidRPr="00E52A72">
        <w:rPr>
          <w:rFonts w:ascii="Times New Roman" w:hAnsi="Times New Roman"/>
          <w:sz w:val="24"/>
          <w:szCs w:val="24"/>
        </w:rPr>
        <w:t>ных слов (ключ дверной, ключ скрипич</w:t>
      </w:r>
      <w:r w:rsidRPr="00E52A72">
        <w:rPr>
          <w:rFonts w:ascii="Times New Roman" w:hAnsi="Times New Roman"/>
          <w:sz w:val="24"/>
          <w:szCs w:val="24"/>
        </w:rPr>
        <w:t>ный, ключ родник; свежий ветер - прохладный, свежая рубашка - чистая, свежие новости -</w:t>
      </w:r>
      <w:r w:rsidR="009069FE" w:rsidRPr="00E52A72">
        <w:rPr>
          <w:rFonts w:ascii="Times New Roman" w:hAnsi="Times New Roman"/>
          <w:sz w:val="24"/>
          <w:szCs w:val="24"/>
        </w:rPr>
        <w:t xml:space="preserve"> только что полученные);</w:t>
      </w:r>
    </w:p>
    <w:p w14:paraId="2709189F" w14:textId="77777777" w:rsidR="00B04B34" w:rsidRPr="00E52A72" w:rsidRDefault="00B04B34" w:rsidP="00B04B34">
      <w:pPr>
        <w:spacing w:after="0" w:line="240" w:lineRule="auto"/>
        <w:ind w:firstLine="851"/>
        <w:jc w:val="both"/>
        <w:rPr>
          <w:rFonts w:ascii="Times New Roman" w:hAnsi="Times New Roman"/>
          <w:sz w:val="24"/>
          <w:szCs w:val="24"/>
        </w:rPr>
      </w:pPr>
      <w:r w:rsidRPr="00E52A72">
        <w:rPr>
          <w:rFonts w:ascii="Times New Roman" w:hAnsi="Times New Roman"/>
          <w:sz w:val="24"/>
          <w:szCs w:val="24"/>
        </w:rPr>
        <w:t>- активизирую</w:t>
      </w:r>
      <w:r w:rsidR="009069FE" w:rsidRPr="00E52A72">
        <w:rPr>
          <w:rFonts w:ascii="Times New Roman" w:hAnsi="Times New Roman"/>
          <w:sz w:val="24"/>
          <w:szCs w:val="24"/>
        </w:rPr>
        <w:t xml:space="preserve">т образные слова, сравнения, эпитеты, точные глаголы;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употреблять наиболее подходящие по смыслу слова при обозначении предметов</w:t>
      </w:r>
      <w:r w:rsidRPr="00E52A72">
        <w:rPr>
          <w:rFonts w:ascii="Times New Roman" w:hAnsi="Times New Roman"/>
          <w:sz w:val="24"/>
          <w:szCs w:val="24"/>
        </w:rPr>
        <w:t>, действий и их качеств; подводя</w:t>
      </w:r>
      <w:r w:rsidR="009069FE" w:rsidRPr="00E52A72">
        <w:rPr>
          <w:rFonts w:ascii="Times New Roman" w:hAnsi="Times New Roman"/>
          <w:sz w:val="24"/>
          <w:szCs w:val="24"/>
        </w:rPr>
        <w:t>т к пониманию образных выражений в загадках, пословицах и поговорках;</w:t>
      </w:r>
    </w:p>
    <w:p w14:paraId="2B90D2AF" w14:textId="0D8B3B1F" w:rsidR="007259B6" w:rsidRPr="00E52A72" w:rsidRDefault="00B04B34"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на основе сравнения функций предметов </w:t>
      </w:r>
      <w:r w:rsidR="00EF6A9D" w:rsidRPr="00E52A72">
        <w:rPr>
          <w:rFonts w:ascii="Times New Roman" w:hAnsi="Times New Roman"/>
          <w:sz w:val="24"/>
          <w:szCs w:val="24"/>
        </w:rPr>
        <w:t>формируют</w:t>
      </w:r>
      <w:r w:rsidRPr="00E52A72">
        <w:rPr>
          <w:rFonts w:ascii="Times New Roman" w:hAnsi="Times New Roman"/>
          <w:sz w:val="24"/>
          <w:szCs w:val="24"/>
        </w:rPr>
        <w:t xml:space="preserve"> обобщающие наименования (ди</w:t>
      </w:r>
      <w:r w:rsidR="009069FE" w:rsidRPr="00E52A72">
        <w:rPr>
          <w:rFonts w:ascii="Times New Roman" w:hAnsi="Times New Roman"/>
          <w:sz w:val="24"/>
          <w:szCs w:val="24"/>
        </w:rPr>
        <w:t>кие и домашние животные; столовая и чайная посуда; на</w:t>
      </w:r>
      <w:r w:rsidR="007259B6" w:rsidRPr="00E52A72">
        <w:rPr>
          <w:rFonts w:ascii="Times New Roman" w:hAnsi="Times New Roman"/>
          <w:sz w:val="24"/>
          <w:szCs w:val="24"/>
        </w:rPr>
        <w:t>земный, водный, воздушный транс</w:t>
      </w:r>
      <w:r w:rsidR="009069FE" w:rsidRPr="00E52A72">
        <w:rPr>
          <w:rFonts w:ascii="Times New Roman" w:hAnsi="Times New Roman"/>
          <w:sz w:val="24"/>
          <w:szCs w:val="24"/>
        </w:rPr>
        <w:t>порт); поддерживают интерес к звучащему слову, прояв</w:t>
      </w:r>
      <w:r w:rsidRPr="00E52A72">
        <w:rPr>
          <w:rFonts w:ascii="Times New Roman" w:hAnsi="Times New Roman"/>
          <w:sz w:val="24"/>
          <w:szCs w:val="24"/>
        </w:rPr>
        <w:t>ляющийся в спонтанном словотвор</w:t>
      </w:r>
      <w:r w:rsidR="009069FE" w:rsidRPr="00E52A72">
        <w:rPr>
          <w:rFonts w:ascii="Times New Roman" w:hAnsi="Times New Roman"/>
          <w:sz w:val="24"/>
          <w:szCs w:val="24"/>
        </w:rPr>
        <w:t>честве, играх со звуками и рифмами, своеобразном экспериментировании со словами.</w:t>
      </w:r>
    </w:p>
    <w:p w14:paraId="6DEF4283" w14:textId="77777777" w:rsidR="007259B6" w:rsidRPr="00E52A72" w:rsidRDefault="009069FE" w:rsidP="007259B6">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развития грамматически правильной диалогичес</w:t>
      </w:r>
      <w:r w:rsidR="007259B6" w:rsidRPr="00E52A72">
        <w:rPr>
          <w:rFonts w:ascii="Times New Roman" w:hAnsi="Times New Roman"/>
          <w:i/>
          <w:iCs/>
          <w:sz w:val="24"/>
          <w:szCs w:val="24"/>
        </w:rPr>
        <w:t>кой и монологической речи</w:t>
      </w:r>
      <w:r w:rsidR="007259B6" w:rsidRPr="00E52A72">
        <w:rPr>
          <w:rFonts w:ascii="Times New Roman" w:hAnsi="Times New Roman"/>
          <w:iCs/>
          <w:sz w:val="24"/>
          <w:szCs w:val="24"/>
        </w:rPr>
        <w:t xml:space="preserve"> воспитатели</w:t>
      </w:r>
      <w:r w:rsidRPr="00E52A72">
        <w:rPr>
          <w:rFonts w:ascii="Times New Roman" w:hAnsi="Times New Roman"/>
          <w:iCs/>
          <w:sz w:val="24"/>
          <w:szCs w:val="24"/>
        </w:rPr>
        <w:t>:</w:t>
      </w:r>
    </w:p>
    <w:p w14:paraId="0ED78B9C" w14:textId="77777777" w:rsidR="007259B6" w:rsidRPr="00E52A72" w:rsidRDefault="007259B6" w:rsidP="007259B6">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поощряю</w:t>
      </w:r>
      <w:r w:rsidR="009069FE" w:rsidRPr="00E52A72">
        <w:rPr>
          <w:rFonts w:ascii="Times New Roman" w:hAnsi="Times New Roman"/>
          <w:sz w:val="24"/>
          <w:szCs w:val="24"/>
        </w:rPr>
        <w:t xml:space="preserve">т стремление к грамматической правильности речи;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ее в тесной связи с усвоением способов построения связной речи: структуры рассказа (начало, середина, конец), рассказов описательного характера;</w:t>
      </w:r>
    </w:p>
    <w:p w14:paraId="7E13A86C" w14:textId="77777777" w:rsidR="007259B6" w:rsidRPr="00E52A72" w:rsidRDefault="007259B6" w:rsidP="007259B6">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содействую</w:t>
      </w:r>
      <w:r w:rsidR="009069FE" w:rsidRPr="00E52A72">
        <w:rPr>
          <w:rFonts w:ascii="Times New Roman" w:hAnsi="Times New Roman"/>
          <w:sz w:val="24"/>
          <w:szCs w:val="24"/>
        </w:rPr>
        <w:t>т освоению трудных случаев словоизме</w:t>
      </w:r>
      <w:r w:rsidRPr="00E52A72">
        <w:rPr>
          <w:rFonts w:ascii="Times New Roman" w:hAnsi="Times New Roman"/>
          <w:sz w:val="24"/>
          <w:szCs w:val="24"/>
        </w:rPr>
        <w:t>нения (именительного и родитель</w:t>
      </w:r>
      <w:r w:rsidR="009069FE" w:rsidRPr="00E52A72">
        <w:rPr>
          <w:rFonts w:ascii="Times New Roman" w:hAnsi="Times New Roman"/>
          <w:sz w:val="24"/>
          <w:szCs w:val="24"/>
        </w:rPr>
        <w:t>ного падежа множественного числа существительных, неизменяемых существительных, форм повелительного наклонения глаголов);</w:t>
      </w:r>
    </w:p>
    <w:p w14:paraId="533145BF" w14:textId="77777777" w:rsidR="007259B6" w:rsidRPr="00E52A72" w:rsidRDefault="007259B6" w:rsidP="007259B6">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способы образования глаголов</w:t>
      </w:r>
      <w:r w:rsidRPr="00E52A72">
        <w:rPr>
          <w:rFonts w:ascii="Times New Roman" w:hAnsi="Times New Roman"/>
          <w:sz w:val="24"/>
          <w:szCs w:val="24"/>
        </w:rPr>
        <w:t xml:space="preserve"> (от </w:t>
      </w:r>
      <w:r w:rsidR="00CD6619" w:rsidRPr="00E52A72">
        <w:rPr>
          <w:rFonts w:ascii="Times New Roman" w:hAnsi="Times New Roman"/>
          <w:sz w:val="24"/>
          <w:szCs w:val="24"/>
        </w:rPr>
        <w:t>звукоподражания</w:t>
      </w:r>
      <w:r w:rsidRPr="00E52A72">
        <w:rPr>
          <w:rFonts w:ascii="Times New Roman" w:hAnsi="Times New Roman"/>
          <w:sz w:val="24"/>
          <w:szCs w:val="24"/>
        </w:rPr>
        <w:t xml:space="preserve"> «ку-ку» -</w:t>
      </w:r>
      <w:r w:rsidR="009069FE" w:rsidRPr="00E52A72">
        <w:rPr>
          <w:rFonts w:ascii="Times New Roman" w:hAnsi="Times New Roman"/>
          <w:sz w:val="24"/>
          <w:szCs w:val="24"/>
        </w:rPr>
        <w:t xml:space="preserve"> </w:t>
      </w:r>
      <w:r w:rsidRPr="00E52A72">
        <w:rPr>
          <w:rFonts w:ascii="Times New Roman" w:hAnsi="Times New Roman"/>
          <w:sz w:val="24"/>
          <w:szCs w:val="24"/>
        </w:rPr>
        <w:t>кукует), существительных (лось - лосенок), прилагательных (лес -</w:t>
      </w:r>
      <w:r w:rsidR="009069FE" w:rsidRPr="00E52A72">
        <w:rPr>
          <w:rFonts w:ascii="Times New Roman" w:hAnsi="Times New Roman"/>
          <w:sz w:val="24"/>
          <w:szCs w:val="24"/>
        </w:rPr>
        <w:t xml:space="preserve"> лесной);</w:t>
      </w:r>
    </w:p>
    <w:p w14:paraId="244D9CCF" w14:textId="77777777" w:rsidR="007259B6" w:rsidRPr="00E52A72" w:rsidRDefault="007259B6" w:rsidP="007259B6">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содействую</w:t>
      </w:r>
      <w:r w:rsidR="009069FE" w:rsidRPr="00E52A72">
        <w:rPr>
          <w:rFonts w:ascii="Times New Roman" w:hAnsi="Times New Roman"/>
          <w:sz w:val="24"/>
          <w:szCs w:val="24"/>
        </w:rPr>
        <w:t>т активному использо</w:t>
      </w:r>
      <w:r w:rsidRPr="00E52A72">
        <w:rPr>
          <w:rFonts w:ascii="Times New Roman" w:hAnsi="Times New Roman"/>
          <w:sz w:val="24"/>
          <w:szCs w:val="24"/>
        </w:rPr>
        <w:t>ванию разных типов предложений - простых (не</w:t>
      </w:r>
      <w:r w:rsidR="009069FE" w:rsidRPr="00E52A72">
        <w:rPr>
          <w:rFonts w:ascii="Times New Roman" w:hAnsi="Times New Roman"/>
          <w:sz w:val="24"/>
          <w:szCs w:val="24"/>
        </w:rPr>
        <w:t>распространенных и распространенных) и сложных (сложносочиненных и сложнопо</w:t>
      </w:r>
      <w:r w:rsidRPr="00E52A72">
        <w:rPr>
          <w:rFonts w:ascii="Times New Roman" w:hAnsi="Times New Roman"/>
          <w:sz w:val="24"/>
          <w:szCs w:val="24"/>
        </w:rPr>
        <w:t>дчинен</w:t>
      </w:r>
      <w:r w:rsidR="009069FE" w:rsidRPr="00E52A72">
        <w:rPr>
          <w:rFonts w:ascii="Times New Roman" w:hAnsi="Times New Roman"/>
          <w:sz w:val="24"/>
          <w:szCs w:val="24"/>
        </w:rPr>
        <w:t>ных, с прямой речью);</w:t>
      </w:r>
    </w:p>
    <w:p w14:paraId="2D3F7B4C" w14:textId="75B40BD6" w:rsidR="00FC40DC" w:rsidRPr="00B65225" w:rsidRDefault="007259B6"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детей строить предложения разной структуры</w:t>
      </w:r>
      <w:r w:rsidRPr="00E52A72">
        <w:rPr>
          <w:rFonts w:ascii="Times New Roman" w:hAnsi="Times New Roman"/>
          <w:sz w:val="24"/>
          <w:szCs w:val="24"/>
        </w:rPr>
        <w:t>, корректировать речь в проблем</w:t>
      </w:r>
      <w:r w:rsidR="009069FE" w:rsidRPr="00E52A72">
        <w:rPr>
          <w:rFonts w:ascii="Times New Roman" w:hAnsi="Times New Roman"/>
          <w:sz w:val="24"/>
          <w:szCs w:val="24"/>
        </w:rPr>
        <w:t>ных речевых ситуациях (ситуации «письменной речи», когда ребенок диктует, а взрослый записывает рассказ; в ситуации совместного сочинения, когда</w:t>
      </w:r>
      <w:r w:rsidR="00FC40DC" w:rsidRPr="00E52A72">
        <w:rPr>
          <w:rFonts w:ascii="Times New Roman" w:hAnsi="Times New Roman"/>
          <w:sz w:val="24"/>
          <w:szCs w:val="24"/>
        </w:rPr>
        <w:t xml:space="preserve"> взрослый начинает предложе</w:t>
      </w:r>
      <w:r w:rsidR="009069FE" w:rsidRPr="00E52A72">
        <w:rPr>
          <w:rFonts w:ascii="Times New Roman" w:hAnsi="Times New Roman"/>
          <w:sz w:val="24"/>
          <w:szCs w:val="24"/>
        </w:rPr>
        <w:t>ние, а ребенок его заканчивает; в процессе моделирования структуры предложения в игре «Живые слова»)</w:t>
      </w:r>
    </w:p>
    <w:p w14:paraId="7769F104" w14:textId="77777777" w:rsidR="00FC40DC" w:rsidRPr="00E52A72" w:rsidRDefault="009069FE" w:rsidP="00FC40DC">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развития звуковой и интонационной культуры речи, представлений о словесном составе предложения, звуковом и слоговом звуча</w:t>
      </w:r>
      <w:r w:rsidR="00FC40DC" w:rsidRPr="00E52A72">
        <w:rPr>
          <w:rFonts w:ascii="Times New Roman" w:hAnsi="Times New Roman"/>
          <w:i/>
          <w:iCs/>
          <w:sz w:val="24"/>
          <w:szCs w:val="24"/>
        </w:rPr>
        <w:t>нии слова</w:t>
      </w:r>
      <w:r w:rsidR="00FC40DC" w:rsidRPr="00E52A72">
        <w:rPr>
          <w:rFonts w:ascii="Times New Roman" w:hAnsi="Times New Roman"/>
          <w:iCs/>
          <w:sz w:val="24"/>
          <w:szCs w:val="24"/>
        </w:rPr>
        <w:t xml:space="preserve"> воспитатели</w:t>
      </w:r>
      <w:r w:rsidRPr="00E52A72">
        <w:rPr>
          <w:rFonts w:ascii="Times New Roman" w:hAnsi="Times New Roman"/>
          <w:iCs/>
          <w:sz w:val="24"/>
          <w:szCs w:val="24"/>
        </w:rPr>
        <w:t>:</w:t>
      </w:r>
    </w:p>
    <w:p w14:paraId="36502190" w14:textId="77777777" w:rsidR="00FC40DC" w:rsidRPr="00E52A72" w:rsidRDefault="00FC40DC" w:rsidP="00FC40D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совершенствованию слухового восприятия, правильного произношения звуков, интонационной выразительности речи;</w:t>
      </w:r>
    </w:p>
    <w:p w14:paraId="3B245593" w14:textId="77777777" w:rsidR="006D485D" w:rsidRPr="00E52A72" w:rsidRDefault="00FC40DC"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подводя</w:t>
      </w:r>
      <w:r w:rsidR="009069FE" w:rsidRPr="00E52A72">
        <w:rPr>
          <w:rFonts w:ascii="Times New Roman" w:hAnsi="Times New Roman"/>
          <w:sz w:val="24"/>
          <w:szCs w:val="24"/>
        </w:rPr>
        <w:t>т к различению смешиваемых звуков на слух (твердые и мягкие согласные, свистящие и шипящие, звонкие и глухие согласные, звуки Л и Р);</w:t>
      </w:r>
    </w:p>
    <w:p w14:paraId="7BF3AE15" w14:textId="77777777" w:rsidR="006D485D" w:rsidRPr="00E52A72" w:rsidRDefault="006D485D"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побуждаю</w:t>
      </w:r>
      <w:r w:rsidR="009069FE" w:rsidRPr="00E52A72">
        <w:rPr>
          <w:rFonts w:ascii="Times New Roman" w:hAnsi="Times New Roman"/>
          <w:sz w:val="24"/>
          <w:szCs w:val="24"/>
        </w:rPr>
        <w:t>т правильно произносить слова, шутки-чи</w:t>
      </w:r>
      <w:r w:rsidRPr="00E52A72">
        <w:rPr>
          <w:rFonts w:ascii="Times New Roman" w:hAnsi="Times New Roman"/>
          <w:sz w:val="24"/>
          <w:szCs w:val="24"/>
        </w:rPr>
        <w:t>стоговорки, скороговорки, содер</w:t>
      </w:r>
      <w:r w:rsidR="009069FE" w:rsidRPr="00E52A72">
        <w:rPr>
          <w:rFonts w:ascii="Times New Roman" w:hAnsi="Times New Roman"/>
          <w:sz w:val="24"/>
          <w:szCs w:val="24"/>
        </w:rPr>
        <w:t xml:space="preserve">жащие смешиваемые звуки («Шла Саша по шоссе и сосала </w:t>
      </w:r>
      <w:r w:rsidRPr="00E52A72">
        <w:rPr>
          <w:rFonts w:ascii="Times New Roman" w:hAnsi="Times New Roman"/>
          <w:sz w:val="24"/>
          <w:szCs w:val="24"/>
        </w:rPr>
        <w:t>сушку» и др.); укрепляя и разви</w:t>
      </w:r>
      <w:r w:rsidR="009069FE" w:rsidRPr="00E52A72">
        <w:rPr>
          <w:rFonts w:ascii="Times New Roman" w:hAnsi="Times New Roman"/>
          <w:sz w:val="24"/>
          <w:szCs w:val="24"/>
        </w:rPr>
        <w:t>вая артикуляционный и голосовой аппараты: побуждает четко и внятно произносить слова и фразы (совершенствовать дикцию);</w:t>
      </w:r>
    </w:p>
    <w:p w14:paraId="4E6A58FC" w14:textId="77777777" w:rsidR="006D485D" w:rsidRPr="00E52A72" w:rsidRDefault="006D485D"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побуждаю</w:t>
      </w:r>
      <w:r w:rsidR="009069FE" w:rsidRPr="00E52A72">
        <w:rPr>
          <w:rFonts w:ascii="Times New Roman" w:hAnsi="Times New Roman"/>
          <w:sz w:val="24"/>
          <w:szCs w:val="24"/>
        </w:rPr>
        <w:t>т произносить слова и предложения в разном темпе, с разной силой голоса, интонацией;</w:t>
      </w:r>
    </w:p>
    <w:p w14:paraId="60E4910A" w14:textId="77777777" w:rsidR="009069FE" w:rsidRPr="00E52A72" w:rsidRDefault="006D485D"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звуковую аналитико-синтетическую а</w:t>
      </w:r>
      <w:r w:rsidRPr="00E52A72">
        <w:rPr>
          <w:rFonts w:ascii="Times New Roman" w:hAnsi="Times New Roman"/>
          <w:sz w:val="24"/>
          <w:szCs w:val="24"/>
        </w:rPr>
        <w:t>ктивность как предпосылку обуче</w:t>
      </w:r>
      <w:r w:rsidR="009069FE" w:rsidRPr="00E52A72">
        <w:rPr>
          <w:rFonts w:ascii="Times New Roman" w:hAnsi="Times New Roman"/>
          <w:sz w:val="24"/>
          <w:szCs w:val="24"/>
        </w:rPr>
        <w:t>ния грамоте: дает представления о гласных и согласных (твердых/мягких, глухих/звонких) звуках в играх и упражнениях типа «Назови звуки по поря</w:t>
      </w:r>
      <w:r w:rsidRPr="00E52A72">
        <w:rPr>
          <w:rFonts w:ascii="Times New Roman" w:hAnsi="Times New Roman"/>
          <w:sz w:val="24"/>
          <w:szCs w:val="24"/>
        </w:rPr>
        <w:t>дку», «Какой звук первый», «Ска</w:t>
      </w:r>
      <w:r w:rsidR="009069FE" w:rsidRPr="00E52A72">
        <w:rPr>
          <w:rFonts w:ascii="Times New Roman" w:hAnsi="Times New Roman"/>
          <w:sz w:val="24"/>
          <w:szCs w:val="24"/>
        </w:rPr>
        <w:t>жи, как я»; слоговом составе слова в играх «Сосчитай слоги», «Назови первый слог».</w:t>
      </w:r>
    </w:p>
    <w:p w14:paraId="3B9D1023" w14:textId="37133FC4" w:rsidR="006D485D" w:rsidRDefault="006D485D" w:rsidP="006D485D">
      <w:pPr>
        <w:spacing w:after="0" w:line="240" w:lineRule="auto"/>
        <w:ind w:firstLine="851"/>
        <w:jc w:val="both"/>
        <w:rPr>
          <w:rFonts w:ascii="Times New Roman" w:hAnsi="Times New Roman"/>
          <w:sz w:val="24"/>
          <w:szCs w:val="24"/>
        </w:rPr>
      </w:pPr>
    </w:p>
    <w:p w14:paraId="788221F5" w14:textId="335DB974" w:rsidR="00B65225" w:rsidRDefault="00B65225" w:rsidP="006D485D">
      <w:pPr>
        <w:spacing w:after="0" w:line="240" w:lineRule="auto"/>
        <w:ind w:firstLine="851"/>
        <w:jc w:val="both"/>
        <w:rPr>
          <w:rFonts w:ascii="Times New Roman" w:hAnsi="Times New Roman"/>
          <w:sz w:val="24"/>
          <w:szCs w:val="24"/>
        </w:rPr>
      </w:pPr>
    </w:p>
    <w:p w14:paraId="2DA05DF3" w14:textId="7C40FFB3" w:rsidR="00B65225" w:rsidRDefault="00B65225" w:rsidP="006D485D">
      <w:pPr>
        <w:spacing w:after="0" w:line="240" w:lineRule="auto"/>
        <w:ind w:firstLine="851"/>
        <w:jc w:val="both"/>
        <w:rPr>
          <w:rFonts w:ascii="Times New Roman" w:hAnsi="Times New Roman"/>
          <w:sz w:val="24"/>
          <w:szCs w:val="24"/>
        </w:rPr>
      </w:pPr>
    </w:p>
    <w:p w14:paraId="649E80B8" w14:textId="77777777" w:rsidR="00B65225" w:rsidRPr="00E52A72" w:rsidRDefault="00B65225" w:rsidP="006D485D">
      <w:pPr>
        <w:spacing w:after="0" w:line="240" w:lineRule="auto"/>
        <w:ind w:firstLine="851"/>
        <w:jc w:val="both"/>
        <w:rPr>
          <w:rFonts w:ascii="Times New Roman" w:hAnsi="Times New Roman"/>
          <w:sz w:val="24"/>
          <w:szCs w:val="24"/>
        </w:rPr>
      </w:pPr>
    </w:p>
    <w:p w14:paraId="54A852C6" w14:textId="17371452" w:rsidR="009069FE" w:rsidRPr="00E52A72"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587C4E1E" w14:textId="77777777" w:rsidR="009069FE" w:rsidRPr="00E52A72" w:rsidRDefault="009069FE" w:rsidP="006D485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6D485D" w:rsidRPr="00E52A72">
        <w:rPr>
          <w:rFonts w:ascii="Times New Roman" w:hAnsi="Times New Roman"/>
          <w:b/>
          <w:bCs/>
          <w:iCs/>
          <w:sz w:val="24"/>
          <w:szCs w:val="24"/>
        </w:rPr>
        <w:t>:</w:t>
      </w:r>
    </w:p>
    <w:p w14:paraId="33CDCD16" w14:textId="77777777" w:rsidR="006D485D" w:rsidRPr="00E52A72" w:rsidRDefault="009069FE" w:rsidP="0003750A">
      <w:pPr>
        <w:pStyle w:val="a3"/>
        <w:numPr>
          <w:ilvl w:val="0"/>
          <w:numId w:val="6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речи как средства общения и культуры, как средства обмена чувствами, налаживания взаимодействия со взрослыми и сверстниками; формирование умений формулировать мысли через слово.</w:t>
      </w:r>
    </w:p>
    <w:p w14:paraId="794185F4" w14:textId="77777777" w:rsidR="006D485D" w:rsidRPr="00E52A72" w:rsidRDefault="009069FE" w:rsidP="0003750A">
      <w:pPr>
        <w:pStyle w:val="a3"/>
        <w:numPr>
          <w:ilvl w:val="0"/>
          <w:numId w:val="6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Расширение и обогащение активного словарного</w:t>
      </w:r>
      <w:r w:rsidR="006D485D" w:rsidRPr="00E52A72">
        <w:rPr>
          <w:rFonts w:ascii="Times New Roman" w:hAnsi="Times New Roman"/>
          <w:sz w:val="24"/>
          <w:szCs w:val="24"/>
        </w:rPr>
        <w:t xml:space="preserve"> запаса детей, продолжение рабо</w:t>
      </w:r>
      <w:r w:rsidRPr="00E52A72">
        <w:rPr>
          <w:rFonts w:ascii="Times New Roman" w:hAnsi="Times New Roman"/>
          <w:sz w:val="24"/>
          <w:szCs w:val="24"/>
        </w:rPr>
        <w:t>ты над смысловой стороной речи, развитие речевого творчества.</w:t>
      </w:r>
    </w:p>
    <w:p w14:paraId="61BCCDFC" w14:textId="77777777" w:rsidR="006D485D" w:rsidRPr="00E52A72" w:rsidRDefault="009069FE" w:rsidP="0003750A">
      <w:pPr>
        <w:pStyle w:val="a3"/>
        <w:numPr>
          <w:ilvl w:val="0"/>
          <w:numId w:val="6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грамматически правильной ди</w:t>
      </w:r>
      <w:r w:rsidR="006D485D" w:rsidRPr="00E52A72">
        <w:rPr>
          <w:rFonts w:ascii="Times New Roman" w:hAnsi="Times New Roman"/>
          <w:sz w:val="24"/>
          <w:szCs w:val="24"/>
        </w:rPr>
        <w:t>алогической и монологической ре</w:t>
      </w:r>
      <w:r w:rsidRPr="00E52A72">
        <w:rPr>
          <w:rFonts w:ascii="Times New Roman" w:hAnsi="Times New Roman"/>
          <w:sz w:val="24"/>
          <w:szCs w:val="24"/>
        </w:rPr>
        <w:t>чи.</w:t>
      </w:r>
    </w:p>
    <w:p w14:paraId="17287A30" w14:textId="58391939" w:rsidR="006D485D" w:rsidRPr="00B65225" w:rsidRDefault="009069FE" w:rsidP="00B65225">
      <w:pPr>
        <w:pStyle w:val="a3"/>
        <w:numPr>
          <w:ilvl w:val="0"/>
          <w:numId w:val="6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Совершенствование всех сторон звуковой кул</w:t>
      </w:r>
      <w:r w:rsidR="006D485D" w:rsidRPr="00E52A72">
        <w:rPr>
          <w:rFonts w:ascii="Times New Roman" w:hAnsi="Times New Roman"/>
          <w:sz w:val="24"/>
          <w:szCs w:val="24"/>
        </w:rPr>
        <w:t>ьтуры речи: фонематического вос</w:t>
      </w:r>
      <w:r w:rsidRPr="00E52A72">
        <w:rPr>
          <w:rFonts w:ascii="Times New Roman" w:hAnsi="Times New Roman"/>
          <w:sz w:val="24"/>
          <w:szCs w:val="24"/>
        </w:rPr>
        <w:t>приятия, звукопроизношения и дикции, интонацио</w:t>
      </w:r>
      <w:r w:rsidR="006D485D" w:rsidRPr="00E52A72">
        <w:rPr>
          <w:rFonts w:ascii="Times New Roman" w:hAnsi="Times New Roman"/>
          <w:sz w:val="24"/>
          <w:szCs w:val="24"/>
        </w:rPr>
        <w:t>нной стороны речи; звуковой ана</w:t>
      </w:r>
      <w:r w:rsidRPr="00E52A72">
        <w:rPr>
          <w:rFonts w:ascii="Times New Roman" w:hAnsi="Times New Roman"/>
          <w:sz w:val="24"/>
          <w:szCs w:val="24"/>
        </w:rPr>
        <w:t>литико-синтетической активности как предпосылки обучения грамоте.</w:t>
      </w:r>
    </w:p>
    <w:p w14:paraId="06E432DF" w14:textId="77777777" w:rsidR="009069FE" w:rsidRPr="00E52A72" w:rsidRDefault="009069FE" w:rsidP="006D485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6D485D" w:rsidRPr="00E52A72">
        <w:rPr>
          <w:rFonts w:ascii="Times New Roman" w:hAnsi="Times New Roman"/>
          <w:b/>
          <w:bCs/>
          <w:iCs/>
          <w:sz w:val="24"/>
          <w:szCs w:val="24"/>
        </w:rPr>
        <w:t>.</w:t>
      </w:r>
    </w:p>
    <w:p w14:paraId="7B8047A9" w14:textId="77777777" w:rsidR="006D485D" w:rsidRPr="00E52A72" w:rsidRDefault="009069FE" w:rsidP="006D485D">
      <w:pPr>
        <w:spacing w:after="0" w:line="240" w:lineRule="auto"/>
        <w:ind w:firstLine="567"/>
        <w:jc w:val="both"/>
        <w:rPr>
          <w:rFonts w:ascii="Times New Roman" w:hAnsi="Times New Roman"/>
          <w:sz w:val="24"/>
          <w:szCs w:val="24"/>
        </w:rPr>
      </w:pPr>
      <w:r w:rsidRPr="00E52A72">
        <w:rPr>
          <w:rFonts w:ascii="Times New Roman" w:hAnsi="Times New Roman"/>
          <w:i/>
          <w:iCs/>
          <w:sz w:val="24"/>
          <w:szCs w:val="24"/>
        </w:rPr>
        <w:t>Для развития речи как средства общения и культуры, как средства обмена чувствами, налаживания взаимодействия с взро</w:t>
      </w:r>
      <w:r w:rsidR="006D485D" w:rsidRPr="00E52A72">
        <w:rPr>
          <w:rFonts w:ascii="Times New Roman" w:hAnsi="Times New Roman"/>
          <w:i/>
          <w:iCs/>
          <w:sz w:val="24"/>
          <w:szCs w:val="24"/>
        </w:rPr>
        <w:t>слыми и сверстниками</w:t>
      </w:r>
      <w:r w:rsidR="006D485D" w:rsidRPr="00E52A72">
        <w:rPr>
          <w:rFonts w:ascii="Times New Roman" w:hAnsi="Times New Roman"/>
          <w:iCs/>
          <w:sz w:val="24"/>
          <w:szCs w:val="24"/>
        </w:rPr>
        <w:t xml:space="preserve"> воспитатели</w:t>
      </w:r>
      <w:r w:rsidRPr="00E52A72">
        <w:rPr>
          <w:rFonts w:ascii="Times New Roman" w:hAnsi="Times New Roman"/>
          <w:iCs/>
          <w:sz w:val="24"/>
          <w:szCs w:val="24"/>
        </w:rPr>
        <w:t>:</w:t>
      </w:r>
    </w:p>
    <w:p w14:paraId="034A1682"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обсуждаю</w:t>
      </w:r>
      <w:r w:rsidR="009069FE" w:rsidRPr="00E52A72">
        <w:rPr>
          <w:rFonts w:ascii="Times New Roman" w:hAnsi="Times New Roman"/>
          <w:sz w:val="24"/>
          <w:szCs w:val="24"/>
        </w:rPr>
        <w:t>т с детьми разные темы, проблемы, например, связанные с понятиями о том, что такое хорошо и что такое плохо (вообще и в конкретно</w:t>
      </w:r>
      <w:r w:rsidRPr="00E52A72">
        <w:rPr>
          <w:rFonts w:ascii="Times New Roman" w:hAnsi="Times New Roman"/>
          <w:sz w:val="24"/>
          <w:szCs w:val="24"/>
        </w:rPr>
        <w:t>й ситуации); совершенствует спо</w:t>
      </w:r>
      <w:r w:rsidR="009069FE" w:rsidRPr="00E52A72">
        <w:rPr>
          <w:rFonts w:ascii="Times New Roman" w:hAnsi="Times New Roman"/>
          <w:sz w:val="24"/>
          <w:szCs w:val="24"/>
        </w:rPr>
        <w:t>собы диалогического взаимодействия со сверстниками: умение вежливо обращаться друг к другу по имени, соблюдать очередность, слушать и не перебивать других, аргументированно отстаивать свою точку зрения;</w:t>
      </w:r>
    </w:p>
    <w:p w14:paraId="4C4E334C"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налаживанию скоординированного диалогического общения детей со сверстниками в совместных сюжетно-ролевых, театрализованных, настольно-печатных играх и деятельности кооперативного типа (коллективный труд, конструирование, рисование); развивает диалогическое общение в процессе коллективных бесед, совместного рассказывания, сочинения;</w:t>
      </w:r>
    </w:p>
    <w:p w14:paraId="6F12BBAE"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побуждаю</w:t>
      </w:r>
      <w:r w:rsidR="009069FE" w:rsidRPr="00E52A72">
        <w:rPr>
          <w:rFonts w:ascii="Times New Roman" w:hAnsi="Times New Roman"/>
          <w:sz w:val="24"/>
          <w:szCs w:val="24"/>
        </w:rPr>
        <w:t>т к словесному творчеству и рассказыванию с использованием игрушек, картинок, потешек, скороговорок, настольного театра; развивает умение высказываться в форме небольшого рассказа-повествования, описания, рассуждения; в форме пересказа;</w:t>
      </w:r>
    </w:p>
    <w:p w14:paraId="54AAC541" w14:textId="21898F21" w:rsidR="006D485D" w:rsidRPr="00E52A72" w:rsidRDefault="006D485D" w:rsidP="00B65225">
      <w:pPr>
        <w:spacing w:after="0" w:line="240" w:lineRule="auto"/>
        <w:ind w:firstLine="567"/>
        <w:jc w:val="both"/>
        <w:rPr>
          <w:rFonts w:ascii="Times New Roman" w:hAnsi="Times New Roman"/>
          <w:sz w:val="24"/>
          <w:szCs w:val="24"/>
        </w:rPr>
      </w:pPr>
      <w:r w:rsidRPr="00E52A72">
        <w:rPr>
          <w:rFonts w:ascii="Times New Roman" w:hAnsi="Times New Roman"/>
          <w:sz w:val="24"/>
          <w:szCs w:val="24"/>
        </w:rPr>
        <w:t>- приобщают</w:t>
      </w:r>
      <w:r w:rsidR="009069FE" w:rsidRPr="00E52A72">
        <w:rPr>
          <w:rFonts w:ascii="Times New Roman" w:hAnsi="Times New Roman"/>
          <w:sz w:val="24"/>
          <w:szCs w:val="24"/>
        </w:rPr>
        <w:t xml:space="preserve"> к длительному чтению одного и того же литературного произведения, побуждая детей пересказывать как близко к тексту отдельных его эпизодов, так и коротко передавать общий смысл произведения.</w:t>
      </w:r>
    </w:p>
    <w:p w14:paraId="365E3E8F" w14:textId="77777777" w:rsidR="006D485D" w:rsidRPr="00E52A72" w:rsidRDefault="009069FE" w:rsidP="006D485D">
      <w:pPr>
        <w:spacing w:after="0" w:line="240" w:lineRule="auto"/>
        <w:ind w:firstLine="567"/>
        <w:jc w:val="both"/>
        <w:rPr>
          <w:rFonts w:ascii="Times New Roman" w:hAnsi="Times New Roman"/>
          <w:sz w:val="24"/>
          <w:szCs w:val="24"/>
        </w:rPr>
      </w:pPr>
      <w:r w:rsidRPr="00E52A72">
        <w:rPr>
          <w:rFonts w:ascii="Times New Roman" w:hAnsi="Times New Roman"/>
          <w:i/>
          <w:iCs/>
          <w:sz w:val="24"/>
          <w:szCs w:val="24"/>
        </w:rPr>
        <w:t>Обогащая активный словарь детей</w:t>
      </w:r>
      <w:r w:rsidRPr="00E52A72">
        <w:rPr>
          <w:rFonts w:ascii="Times New Roman" w:hAnsi="Times New Roman"/>
          <w:iCs/>
          <w:sz w:val="24"/>
          <w:szCs w:val="24"/>
        </w:rPr>
        <w:t>, воспитате</w:t>
      </w:r>
      <w:r w:rsidR="006D485D" w:rsidRPr="00E52A72">
        <w:rPr>
          <w:rFonts w:ascii="Times New Roman" w:hAnsi="Times New Roman"/>
          <w:iCs/>
          <w:sz w:val="24"/>
          <w:szCs w:val="24"/>
        </w:rPr>
        <w:t>ли</w:t>
      </w:r>
      <w:r w:rsidRPr="00E52A72">
        <w:rPr>
          <w:rFonts w:ascii="Times New Roman" w:hAnsi="Times New Roman"/>
          <w:iCs/>
          <w:sz w:val="24"/>
          <w:szCs w:val="24"/>
        </w:rPr>
        <w:t>:</w:t>
      </w:r>
    </w:p>
    <w:p w14:paraId="5892B5A9"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9F70A3" w:rsidRPr="00E52A72">
        <w:rPr>
          <w:rFonts w:ascii="Times New Roman" w:hAnsi="Times New Roman"/>
          <w:sz w:val="24"/>
          <w:szCs w:val="24"/>
        </w:rPr>
        <w:t>расширяют</w:t>
      </w:r>
      <w:r w:rsidR="009069FE" w:rsidRPr="00E52A72">
        <w:rPr>
          <w:rFonts w:ascii="Times New Roman" w:hAnsi="Times New Roman"/>
          <w:sz w:val="24"/>
          <w:szCs w:val="24"/>
        </w:rPr>
        <w:t xml:space="preserve"> словарный запас детей в ходе формирования представлений и знаний об окружающем;</w:t>
      </w:r>
    </w:p>
    <w:p w14:paraId="0F4FF9B3"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в повседневном общении и в специальных лексическ</w:t>
      </w:r>
      <w:r w:rsidRPr="00E52A72">
        <w:rPr>
          <w:rFonts w:ascii="Times New Roman" w:hAnsi="Times New Roman"/>
          <w:sz w:val="24"/>
          <w:szCs w:val="24"/>
        </w:rPr>
        <w:t>их играх и упражнениях развиваю</w:t>
      </w:r>
      <w:r w:rsidR="009069FE" w:rsidRPr="00E52A72">
        <w:rPr>
          <w:rFonts w:ascii="Times New Roman" w:hAnsi="Times New Roman"/>
          <w:sz w:val="24"/>
          <w:szCs w:val="24"/>
        </w:rPr>
        <w:t>т интерес детей к слову, умение называть существенные признаки, качества, действ</w:t>
      </w:r>
      <w:r w:rsidRPr="00E52A72">
        <w:rPr>
          <w:rFonts w:ascii="Times New Roman" w:hAnsi="Times New Roman"/>
          <w:sz w:val="24"/>
          <w:szCs w:val="24"/>
        </w:rPr>
        <w:t>ия точным метким словом; уточняют и закрепляю</w:t>
      </w:r>
      <w:r w:rsidR="009069FE" w:rsidRPr="00E52A72">
        <w:rPr>
          <w:rFonts w:ascii="Times New Roman" w:hAnsi="Times New Roman"/>
          <w:sz w:val="24"/>
          <w:szCs w:val="24"/>
        </w:rPr>
        <w:t xml:space="preserve">т понимание </w:t>
      </w:r>
      <w:r w:rsidRPr="00E52A72">
        <w:rPr>
          <w:rFonts w:ascii="Times New Roman" w:hAnsi="Times New Roman"/>
          <w:sz w:val="24"/>
          <w:szCs w:val="24"/>
        </w:rPr>
        <w:t>и употребление обобщающих наиме</w:t>
      </w:r>
      <w:r w:rsidR="009069FE" w:rsidRPr="00E52A72">
        <w:rPr>
          <w:rFonts w:ascii="Times New Roman" w:hAnsi="Times New Roman"/>
          <w:sz w:val="24"/>
          <w:szCs w:val="24"/>
        </w:rPr>
        <w:t>нований (мебель, транспорт, растения и т.п.); антонимов, синонимов (в играх типа «Скажи наоборот», «Подбери похожее слово» и т.п.);</w:t>
      </w:r>
    </w:p>
    <w:p w14:paraId="0A2B11AF"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на конкретных примерах знакомя</w:t>
      </w:r>
      <w:r w:rsidR="009069FE" w:rsidRPr="00E52A72">
        <w:rPr>
          <w:rFonts w:ascii="Times New Roman" w:hAnsi="Times New Roman"/>
          <w:sz w:val="24"/>
          <w:szCs w:val="24"/>
        </w:rPr>
        <w:t xml:space="preserve">т с разными значениями одного и того же слова (вести дочку, вести разговор, беседу, вести автобус); </w:t>
      </w:r>
      <w:r w:rsidR="00EF6A9D" w:rsidRPr="00E52A72">
        <w:rPr>
          <w:rFonts w:ascii="Times New Roman" w:hAnsi="Times New Roman"/>
          <w:sz w:val="24"/>
          <w:szCs w:val="24"/>
        </w:rPr>
        <w:t>формируют</w:t>
      </w:r>
      <w:r w:rsidRPr="00E52A72">
        <w:rPr>
          <w:rFonts w:ascii="Times New Roman" w:hAnsi="Times New Roman"/>
          <w:sz w:val="24"/>
          <w:szCs w:val="24"/>
        </w:rPr>
        <w:t xml:space="preserve"> правильное понимание пе</w:t>
      </w:r>
      <w:r w:rsidR="009069FE" w:rsidRPr="00E52A72">
        <w:rPr>
          <w:rFonts w:ascii="Times New Roman" w:hAnsi="Times New Roman"/>
          <w:sz w:val="24"/>
          <w:szCs w:val="24"/>
        </w:rPr>
        <w:t>реносного смысла в загадках, пословицах, словосочетания</w:t>
      </w:r>
      <w:r w:rsidRPr="00E52A72">
        <w:rPr>
          <w:rFonts w:ascii="Times New Roman" w:hAnsi="Times New Roman"/>
          <w:sz w:val="24"/>
          <w:szCs w:val="24"/>
        </w:rPr>
        <w:t>х («На всякого Егорку есть поговорка» -</w:t>
      </w:r>
      <w:r w:rsidR="009069FE" w:rsidRPr="00E52A72">
        <w:rPr>
          <w:rFonts w:ascii="Times New Roman" w:hAnsi="Times New Roman"/>
          <w:sz w:val="24"/>
          <w:szCs w:val="24"/>
        </w:rPr>
        <w:t xml:space="preserve"> на все случаи жизни; многоз</w:t>
      </w:r>
      <w:r w:rsidRPr="00E52A72">
        <w:rPr>
          <w:rFonts w:ascii="Times New Roman" w:hAnsi="Times New Roman"/>
          <w:sz w:val="24"/>
          <w:szCs w:val="24"/>
        </w:rPr>
        <w:t>начность слова: «золотые руки» - умелые руки, «золотая осень» - красивая осень);</w:t>
      </w:r>
    </w:p>
    <w:p w14:paraId="38EBB1CC" w14:textId="35449C49" w:rsidR="009069FE" w:rsidRPr="00B65225" w:rsidRDefault="006D485D" w:rsidP="00B65225">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развитию творческих возможностей д</w:t>
      </w:r>
      <w:r w:rsidRPr="00E52A72">
        <w:rPr>
          <w:rFonts w:ascii="Times New Roman" w:hAnsi="Times New Roman"/>
          <w:sz w:val="24"/>
          <w:szCs w:val="24"/>
        </w:rPr>
        <w:t>етей, подводит к сочинению поте</w:t>
      </w:r>
      <w:r w:rsidR="009069FE" w:rsidRPr="00E52A72">
        <w:rPr>
          <w:rFonts w:ascii="Times New Roman" w:hAnsi="Times New Roman"/>
          <w:sz w:val="24"/>
          <w:szCs w:val="24"/>
        </w:rPr>
        <w:t>шек, прибауток, загадок, перевертышей.</w:t>
      </w:r>
    </w:p>
    <w:p w14:paraId="4510A923" w14:textId="77777777" w:rsidR="006D485D" w:rsidRPr="00E52A72" w:rsidRDefault="009069FE" w:rsidP="006D485D">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формирования грамматически правильной диалогической и монологической речи</w:t>
      </w:r>
      <w:r w:rsidRPr="00E52A72">
        <w:rPr>
          <w:rFonts w:ascii="Times New Roman" w:hAnsi="Times New Roman"/>
          <w:iCs/>
          <w:sz w:val="24"/>
          <w:szCs w:val="24"/>
        </w:rPr>
        <w:t xml:space="preserve"> воспитатель:</w:t>
      </w:r>
    </w:p>
    <w:p w14:paraId="2B358F3D" w14:textId="77777777" w:rsidR="006D485D" w:rsidRPr="00E52A72" w:rsidRDefault="006D485D"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желание говорить правильно, которое</w:t>
      </w:r>
      <w:r w:rsidRPr="00E52A72">
        <w:rPr>
          <w:rFonts w:ascii="Times New Roman" w:hAnsi="Times New Roman"/>
          <w:sz w:val="24"/>
          <w:szCs w:val="24"/>
        </w:rPr>
        <w:t xml:space="preserve"> начинает проявляться в правиль</w:t>
      </w:r>
      <w:r w:rsidR="009069FE" w:rsidRPr="00E52A72">
        <w:rPr>
          <w:rFonts w:ascii="Times New Roman" w:hAnsi="Times New Roman"/>
          <w:sz w:val="24"/>
          <w:szCs w:val="24"/>
        </w:rPr>
        <w:t>ном построении речи, через знакомство с некоторыми грамматическими нормами (например, «слово</w:t>
      </w:r>
      <w:r w:rsidRPr="00E52A72">
        <w:rPr>
          <w:rFonts w:ascii="Times New Roman" w:hAnsi="Times New Roman"/>
          <w:sz w:val="24"/>
          <w:szCs w:val="24"/>
        </w:rPr>
        <w:t xml:space="preserve"> пальто не изменяется»; «одеть -</w:t>
      </w:r>
      <w:r w:rsidR="009069FE" w:rsidRPr="00E52A72">
        <w:rPr>
          <w:rFonts w:ascii="Times New Roman" w:hAnsi="Times New Roman"/>
          <w:sz w:val="24"/>
          <w:szCs w:val="24"/>
        </w:rPr>
        <w:t xml:space="preserve"> кого?, н</w:t>
      </w:r>
      <w:r w:rsidRPr="00E52A72">
        <w:rPr>
          <w:rFonts w:ascii="Times New Roman" w:hAnsi="Times New Roman"/>
          <w:sz w:val="24"/>
          <w:szCs w:val="24"/>
        </w:rPr>
        <w:t>адеть -</w:t>
      </w:r>
      <w:r w:rsidR="009069FE" w:rsidRPr="00E52A72">
        <w:rPr>
          <w:rFonts w:ascii="Times New Roman" w:hAnsi="Times New Roman"/>
          <w:sz w:val="24"/>
          <w:szCs w:val="24"/>
        </w:rPr>
        <w:t xml:space="preserve"> что?» и др.); закрепляет умение правильно изменять и согласовывать слова в предложениях, упражняет детей в образовании трудных грамматических форм существительных, прилагательных,</w:t>
      </w:r>
      <w:r w:rsidRPr="00E52A72">
        <w:rPr>
          <w:rFonts w:ascii="Times New Roman" w:hAnsi="Times New Roman"/>
          <w:sz w:val="24"/>
          <w:szCs w:val="24"/>
        </w:rPr>
        <w:t xml:space="preserve"> глаголов (бегу - бежать, машу -</w:t>
      </w:r>
      <w:r w:rsidR="009069FE" w:rsidRPr="00E52A72">
        <w:rPr>
          <w:rFonts w:ascii="Times New Roman" w:hAnsi="Times New Roman"/>
          <w:sz w:val="24"/>
          <w:szCs w:val="24"/>
        </w:rPr>
        <w:t xml:space="preserve"> махать и т.д.);</w:t>
      </w:r>
    </w:p>
    <w:p w14:paraId="40C4E3BD" w14:textId="77777777" w:rsidR="006D485D" w:rsidRPr="00E52A72" w:rsidRDefault="006D485D"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образовывать одноструктурные существительные, прилагательные, глаголы (</w:t>
      </w:r>
      <w:r w:rsidRPr="00E52A72">
        <w:rPr>
          <w:rFonts w:ascii="Times New Roman" w:hAnsi="Times New Roman"/>
          <w:sz w:val="24"/>
          <w:szCs w:val="24"/>
        </w:rPr>
        <w:t>учит</w:t>
      </w:r>
      <w:r w:rsidR="009069FE" w:rsidRPr="00E52A72">
        <w:rPr>
          <w:rFonts w:ascii="Times New Roman" w:hAnsi="Times New Roman"/>
          <w:sz w:val="24"/>
          <w:szCs w:val="24"/>
        </w:rPr>
        <w:t>ель, строитель, писатель; земляника, черника, голубика; чирикать, куковать, рычать, мычать), однокоренные слова (лес, лесок, лесной, лесник, лесовичок);</w:t>
      </w:r>
    </w:p>
    <w:p w14:paraId="26B38F3A" w14:textId="242C784F" w:rsidR="009069FE" w:rsidRPr="00B65225" w:rsidRDefault="006D485D"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активизирую</w:t>
      </w:r>
      <w:r w:rsidR="009069FE" w:rsidRPr="00E52A72">
        <w:rPr>
          <w:rFonts w:ascii="Times New Roman" w:hAnsi="Times New Roman"/>
          <w:sz w:val="24"/>
          <w:szCs w:val="24"/>
        </w:rPr>
        <w:t>т в речи сложные (союзные и бессоюзные) предложения; в разнообразных словесных играх и упражнениях побуждает строить предложения разной грамматической структуры (простые, сложносочиненные, сложноподчиненные, с прямой речью и пр.).</w:t>
      </w:r>
    </w:p>
    <w:p w14:paraId="518A7CB6" w14:textId="77777777" w:rsidR="006D485D" w:rsidRPr="00E52A72" w:rsidRDefault="009069FE" w:rsidP="006D485D">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Совершенствуя звуковую культуру речи детей</w:t>
      </w:r>
      <w:r w:rsidRPr="00E52A72">
        <w:rPr>
          <w:rFonts w:ascii="Times New Roman" w:hAnsi="Times New Roman"/>
          <w:iCs/>
          <w:sz w:val="24"/>
          <w:szCs w:val="24"/>
        </w:rPr>
        <w:t>, восп</w:t>
      </w:r>
      <w:r w:rsidR="006D485D" w:rsidRPr="00E52A72">
        <w:rPr>
          <w:rFonts w:ascii="Times New Roman" w:hAnsi="Times New Roman"/>
          <w:iCs/>
          <w:sz w:val="24"/>
          <w:szCs w:val="24"/>
        </w:rPr>
        <w:t>итатели</w:t>
      </w:r>
      <w:r w:rsidRPr="00E52A72">
        <w:rPr>
          <w:rFonts w:ascii="Times New Roman" w:hAnsi="Times New Roman"/>
          <w:iCs/>
          <w:sz w:val="24"/>
          <w:szCs w:val="24"/>
        </w:rPr>
        <w:t>:</w:t>
      </w:r>
    </w:p>
    <w:p w14:paraId="48DF2763" w14:textId="77777777" w:rsidR="00C20DBD" w:rsidRPr="00E52A72" w:rsidRDefault="00C20DBD" w:rsidP="00C20DB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упражняю</w:t>
      </w:r>
      <w:r w:rsidR="009069FE" w:rsidRPr="00E52A72">
        <w:rPr>
          <w:rFonts w:ascii="Times New Roman" w:hAnsi="Times New Roman"/>
          <w:sz w:val="24"/>
          <w:szCs w:val="24"/>
        </w:rPr>
        <w:t>т их в дифференциации звуков на слух и в произношении (твердых и мягких согласных, свистящих и шипящих, звонких и глухих согласных, звуков Л и Р); выделении заданного звука в слове, группе слов; определении длительности звучания слова, слогового звучания слова, места ударения в разнообразных дидактических играх и упражнениях, на-пример, «Какое слово длиннее», «Поймай конец и продолжай», «Назови ударный слог» и пр.</w:t>
      </w:r>
    </w:p>
    <w:p w14:paraId="33F6CF91" w14:textId="77777777" w:rsidR="00C20DBD" w:rsidRPr="00E52A72" w:rsidRDefault="00C20DBD" w:rsidP="00C20DB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устраняю</w:t>
      </w:r>
      <w:r w:rsidR="009069FE" w:rsidRPr="00E52A72">
        <w:rPr>
          <w:rFonts w:ascii="Times New Roman" w:hAnsi="Times New Roman"/>
          <w:sz w:val="24"/>
          <w:szCs w:val="24"/>
        </w:rPr>
        <w:t>т ошибки звукопроизношения; побуждает детей произносить слова согласно нормам литературного языка; укрепляет и развивает арт</w:t>
      </w:r>
      <w:r w:rsidRPr="00E52A72">
        <w:rPr>
          <w:rFonts w:ascii="Times New Roman" w:hAnsi="Times New Roman"/>
          <w:sz w:val="24"/>
          <w:szCs w:val="24"/>
        </w:rPr>
        <w:t>икуляционный и голосовой аппара</w:t>
      </w:r>
      <w:r w:rsidR="009069FE" w:rsidRPr="00E52A72">
        <w:rPr>
          <w:rFonts w:ascii="Times New Roman" w:hAnsi="Times New Roman"/>
          <w:sz w:val="24"/>
          <w:szCs w:val="24"/>
        </w:rPr>
        <w:t xml:space="preserve">ты: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четко и внятно произносить слова и фразы (совершенствует дикцию);</w:t>
      </w:r>
    </w:p>
    <w:p w14:paraId="0AA06305" w14:textId="5215D366" w:rsidR="00C20DBD" w:rsidRPr="00E52A72" w:rsidRDefault="00C20DBD"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-развиваю</w:t>
      </w:r>
      <w:r w:rsidR="009069FE" w:rsidRPr="00E52A72">
        <w:rPr>
          <w:rFonts w:ascii="Times New Roman" w:hAnsi="Times New Roman"/>
          <w:sz w:val="24"/>
          <w:szCs w:val="24"/>
        </w:rPr>
        <w:t xml:space="preserve">т речевое дыхание;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умение менят</w:t>
      </w:r>
      <w:r w:rsidRPr="00E52A72">
        <w:rPr>
          <w:rFonts w:ascii="Times New Roman" w:hAnsi="Times New Roman"/>
          <w:sz w:val="24"/>
          <w:szCs w:val="24"/>
        </w:rPr>
        <w:t>ь силу и высоту голоса, темп ре</w:t>
      </w:r>
      <w:r w:rsidR="009069FE" w:rsidRPr="00E52A72">
        <w:rPr>
          <w:rFonts w:ascii="Times New Roman" w:hAnsi="Times New Roman"/>
          <w:sz w:val="24"/>
          <w:szCs w:val="24"/>
        </w:rPr>
        <w:t xml:space="preserve">чи в соответствии с конкретными условиями речевого общения; </w:t>
      </w:r>
      <w:r w:rsidR="00EF6A9D" w:rsidRPr="00E52A72">
        <w:rPr>
          <w:rFonts w:ascii="Times New Roman" w:hAnsi="Times New Roman"/>
          <w:sz w:val="24"/>
          <w:szCs w:val="24"/>
        </w:rPr>
        <w:t>обучают</w:t>
      </w:r>
      <w:r w:rsidRPr="00E52A72">
        <w:rPr>
          <w:rFonts w:ascii="Times New Roman" w:hAnsi="Times New Roman"/>
          <w:sz w:val="24"/>
          <w:szCs w:val="24"/>
        </w:rPr>
        <w:t xml:space="preserve"> правильно пользовать</w:t>
      </w:r>
      <w:r w:rsidR="009069FE" w:rsidRPr="00E52A72">
        <w:rPr>
          <w:rFonts w:ascii="Times New Roman" w:hAnsi="Times New Roman"/>
          <w:sz w:val="24"/>
          <w:szCs w:val="24"/>
        </w:rPr>
        <w:t>ся интонационными средствами выразительности.</w:t>
      </w:r>
    </w:p>
    <w:p w14:paraId="0D67A188" w14:textId="2A5BE3D2" w:rsidR="00C20DBD" w:rsidRPr="00E52A72" w:rsidRDefault="00C20DBD" w:rsidP="00B65225">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Художественно-эстетическое развитие</w:t>
      </w:r>
    </w:p>
    <w:p w14:paraId="46F8C964" w14:textId="223FBB1E" w:rsidR="00830B7D" w:rsidRPr="00E52A72" w:rsidRDefault="009069FE" w:rsidP="00B65225">
      <w:pPr>
        <w:spacing w:after="0" w:line="240" w:lineRule="auto"/>
        <w:jc w:val="center"/>
        <w:rPr>
          <w:rFonts w:ascii="Times New Roman" w:hAnsi="Times New Roman"/>
          <w:sz w:val="24"/>
          <w:szCs w:val="24"/>
        </w:rPr>
      </w:pPr>
      <w:r w:rsidRPr="00E52A72">
        <w:rPr>
          <w:rFonts w:ascii="Times New Roman" w:hAnsi="Times New Roman"/>
          <w:b/>
          <w:bCs/>
          <w:iCs/>
          <w:sz w:val="24"/>
          <w:szCs w:val="24"/>
        </w:rPr>
        <w:t>Изобразительная деятельность</w:t>
      </w:r>
    </w:p>
    <w:p w14:paraId="22178A4F" w14:textId="01FA40D9" w:rsidR="009069FE" w:rsidRPr="00E52A72"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7C21ABF2" w14:textId="77777777" w:rsidR="009069FE" w:rsidRPr="00E52A72" w:rsidRDefault="009069FE" w:rsidP="00B823E3">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C20DBD" w:rsidRPr="00E52A72">
        <w:rPr>
          <w:rFonts w:ascii="Times New Roman" w:hAnsi="Times New Roman"/>
          <w:b/>
          <w:bCs/>
          <w:iCs/>
          <w:sz w:val="24"/>
          <w:szCs w:val="24"/>
        </w:rPr>
        <w:t>:</w:t>
      </w:r>
    </w:p>
    <w:p w14:paraId="32CE6C69" w14:textId="77777777" w:rsidR="00B823E3" w:rsidRPr="00E52A72" w:rsidRDefault="009069FE" w:rsidP="0003750A">
      <w:pPr>
        <w:pStyle w:val="a3"/>
        <w:numPr>
          <w:ilvl w:val="0"/>
          <w:numId w:val="63"/>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Ознакомление с произведениями и художеств</w:t>
      </w:r>
      <w:r w:rsidR="00B823E3" w:rsidRPr="00E52A72">
        <w:rPr>
          <w:rFonts w:ascii="Times New Roman" w:hAnsi="Times New Roman"/>
          <w:sz w:val="24"/>
          <w:szCs w:val="24"/>
        </w:rPr>
        <w:t>енным «языком» разных видов изо</w:t>
      </w:r>
      <w:r w:rsidRPr="00E52A72">
        <w:rPr>
          <w:rFonts w:ascii="Times New Roman" w:hAnsi="Times New Roman"/>
          <w:sz w:val="24"/>
          <w:szCs w:val="24"/>
        </w:rPr>
        <w:t>бразительного и декоративно-прикладного искусства для обогащения зрительных впечатлений, формирование эстетических чувств и оценок.</w:t>
      </w:r>
    </w:p>
    <w:p w14:paraId="3421B79C" w14:textId="77777777" w:rsidR="00B823E3" w:rsidRPr="00E52A72" w:rsidRDefault="009069FE" w:rsidP="0003750A">
      <w:pPr>
        <w:pStyle w:val="a3"/>
        <w:numPr>
          <w:ilvl w:val="0"/>
          <w:numId w:val="63"/>
        </w:numPr>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Поддержка интереса к воплощению в самобытной художественной форме своих личных представлений, переживаний, чувств, отношений.</w:t>
      </w:r>
    </w:p>
    <w:p w14:paraId="0C8DAFBF" w14:textId="77777777" w:rsidR="00B823E3" w:rsidRPr="00E52A72" w:rsidRDefault="009069FE" w:rsidP="0003750A">
      <w:pPr>
        <w:pStyle w:val="a3"/>
        <w:numPr>
          <w:ilvl w:val="0"/>
          <w:numId w:val="63"/>
        </w:numPr>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Обогащение художественного опыта детей: содействие дальнейшему освоению базовых техник рисования, аппликации, лепки, художественного конструирования; совершенствование умений во всех видах художест</w:t>
      </w:r>
      <w:r w:rsidR="00B823E3" w:rsidRPr="00E52A72">
        <w:rPr>
          <w:rFonts w:ascii="Times New Roman" w:hAnsi="Times New Roman"/>
          <w:sz w:val="24"/>
          <w:szCs w:val="24"/>
        </w:rPr>
        <w:t>венной деятельности с учетом ин</w:t>
      </w:r>
      <w:r w:rsidRPr="00E52A72">
        <w:rPr>
          <w:rFonts w:ascii="Times New Roman" w:hAnsi="Times New Roman"/>
          <w:sz w:val="24"/>
          <w:szCs w:val="24"/>
        </w:rPr>
        <w:t>дивидуальных способностей.</w:t>
      </w:r>
    </w:p>
    <w:p w14:paraId="329BDE39" w14:textId="77777777" w:rsidR="00B823E3" w:rsidRPr="00E52A72" w:rsidRDefault="009069FE" w:rsidP="0003750A">
      <w:pPr>
        <w:pStyle w:val="a3"/>
        <w:numPr>
          <w:ilvl w:val="0"/>
          <w:numId w:val="63"/>
        </w:numPr>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Развитие художественного восприятия и творческого освоения цвета, формы, ритма, композиции как «языка» изобразительного искусства.</w:t>
      </w:r>
    </w:p>
    <w:p w14:paraId="20A8EE27" w14:textId="77777777" w:rsidR="00B823E3" w:rsidRPr="00E52A72" w:rsidRDefault="009069FE" w:rsidP="0003750A">
      <w:pPr>
        <w:pStyle w:val="a3"/>
        <w:numPr>
          <w:ilvl w:val="0"/>
          <w:numId w:val="63"/>
        </w:numPr>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 xml:space="preserve">Создание условий для экспериментирования с художественными материалами, инструментами, изобразительно-выразительными </w:t>
      </w:r>
      <w:r w:rsidR="00B823E3" w:rsidRPr="00E52A72">
        <w:rPr>
          <w:rFonts w:ascii="Times New Roman" w:hAnsi="Times New Roman"/>
          <w:sz w:val="24"/>
          <w:szCs w:val="24"/>
        </w:rPr>
        <w:t>средствами, самостоятельного ин</w:t>
      </w:r>
      <w:r w:rsidRPr="00E52A72">
        <w:rPr>
          <w:rFonts w:ascii="Times New Roman" w:hAnsi="Times New Roman"/>
          <w:sz w:val="24"/>
          <w:szCs w:val="24"/>
        </w:rPr>
        <w:t>тегрирования разных видов художественного творчества с целью обогащ</w:t>
      </w:r>
      <w:r w:rsidR="00B823E3" w:rsidRPr="00E52A72">
        <w:rPr>
          <w:rFonts w:ascii="Times New Roman" w:hAnsi="Times New Roman"/>
          <w:sz w:val="24"/>
          <w:szCs w:val="24"/>
        </w:rPr>
        <w:t>ения вырази</w:t>
      </w:r>
      <w:r w:rsidRPr="00E52A72">
        <w:rPr>
          <w:rFonts w:ascii="Times New Roman" w:hAnsi="Times New Roman"/>
          <w:sz w:val="24"/>
          <w:szCs w:val="24"/>
        </w:rPr>
        <w:t>тельности образа.</w:t>
      </w:r>
    </w:p>
    <w:p w14:paraId="1F8C6C3D" w14:textId="77E87D17" w:rsidR="009069FE" w:rsidRPr="00E551CD" w:rsidRDefault="009069FE" w:rsidP="00E551CD">
      <w:pPr>
        <w:pStyle w:val="a3"/>
        <w:numPr>
          <w:ilvl w:val="0"/>
          <w:numId w:val="63"/>
        </w:numPr>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Развитие и свободное проявление художественного творчества.</w:t>
      </w:r>
    </w:p>
    <w:p w14:paraId="6921137C" w14:textId="77777777" w:rsidR="009069FE" w:rsidRPr="00E52A72" w:rsidRDefault="009069FE" w:rsidP="00B823E3">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823E3" w:rsidRPr="00E52A72">
        <w:rPr>
          <w:rFonts w:ascii="Times New Roman" w:hAnsi="Times New Roman"/>
          <w:b/>
          <w:bCs/>
          <w:iCs/>
          <w:sz w:val="24"/>
          <w:szCs w:val="24"/>
        </w:rPr>
        <w:t>.</w:t>
      </w:r>
    </w:p>
    <w:p w14:paraId="34F56625" w14:textId="77777777" w:rsidR="00B823E3" w:rsidRPr="00E52A72" w:rsidRDefault="00B823E3" w:rsidP="00B823E3">
      <w:pPr>
        <w:spacing w:after="0" w:line="240" w:lineRule="auto"/>
        <w:ind w:firstLine="851"/>
        <w:rPr>
          <w:rFonts w:ascii="Times New Roman" w:hAnsi="Times New Roman"/>
          <w:sz w:val="24"/>
          <w:szCs w:val="24"/>
        </w:rPr>
      </w:pPr>
      <w:r w:rsidRPr="00E52A72">
        <w:rPr>
          <w:rFonts w:ascii="Times New Roman" w:hAnsi="Times New Roman"/>
          <w:sz w:val="24"/>
          <w:szCs w:val="24"/>
        </w:rPr>
        <w:t>Педагоги</w:t>
      </w:r>
      <w:r w:rsidR="009069FE" w:rsidRPr="00E52A72">
        <w:rPr>
          <w:rFonts w:ascii="Times New Roman" w:hAnsi="Times New Roman"/>
          <w:sz w:val="24"/>
          <w:szCs w:val="24"/>
        </w:rPr>
        <w:t>:</w:t>
      </w:r>
    </w:p>
    <w:p w14:paraId="455C7B13"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знакомить с произведениями националь</w:t>
      </w:r>
      <w:r w:rsidRPr="00E52A72">
        <w:rPr>
          <w:rFonts w:ascii="Times New Roman" w:hAnsi="Times New Roman"/>
          <w:sz w:val="24"/>
          <w:szCs w:val="24"/>
        </w:rPr>
        <w:t>ного и мирового искусства, обращаю</w:t>
      </w:r>
      <w:r w:rsidR="009069FE" w:rsidRPr="00E52A72">
        <w:rPr>
          <w:rFonts w:ascii="Times New Roman" w:hAnsi="Times New Roman"/>
          <w:sz w:val="24"/>
          <w:szCs w:val="24"/>
        </w:rPr>
        <w:t>т внимание на эмоциональное содержание картин и с</w:t>
      </w:r>
      <w:r w:rsidRPr="00E52A72">
        <w:rPr>
          <w:rFonts w:ascii="Times New Roman" w:hAnsi="Times New Roman"/>
          <w:sz w:val="24"/>
          <w:szCs w:val="24"/>
        </w:rPr>
        <w:t>редств, с помощью которых худож</w:t>
      </w:r>
      <w:r w:rsidR="009069FE" w:rsidRPr="00E52A72">
        <w:rPr>
          <w:rFonts w:ascii="Times New Roman" w:hAnsi="Times New Roman"/>
          <w:sz w:val="24"/>
          <w:szCs w:val="24"/>
        </w:rPr>
        <w:t>ник передает настроение героев, состояние природы и т.п.;</w:t>
      </w:r>
    </w:p>
    <w:p w14:paraId="07EA5562"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желание передавать в творческих раб</w:t>
      </w:r>
      <w:r w:rsidRPr="00E52A72">
        <w:rPr>
          <w:rFonts w:ascii="Times New Roman" w:hAnsi="Times New Roman"/>
          <w:sz w:val="24"/>
          <w:szCs w:val="24"/>
        </w:rPr>
        <w:t>отах характерные признаки объек</w:t>
      </w:r>
      <w:r w:rsidR="009069FE" w:rsidRPr="00E52A72">
        <w:rPr>
          <w:rFonts w:ascii="Times New Roman" w:hAnsi="Times New Roman"/>
          <w:sz w:val="24"/>
          <w:szCs w:val="24"/>
        </w:rPr>
        <w:t xml:space="preserve">тов и явлений на основе представлений, полученных из наблюдений или в </w:t>
      </w:r>
      <w:r w:rsidRPr="00E52A72">
        <w:rPr>
          <w:rFonts w:ascii="Times New Roman" w:hAnsi="Times New Roman"/>
          <w:sz w:val="24"/>
          <w:szCs w:val="24"/>
        </w:rPr>
        <w:t>результате рас</w:t>
      </w:r>
      <w:r w:rsidR="009069FE" w:rsidRPr="00E52A72">
        <w:rPr>
          <w:rFonts w:ascii="Times New Roman" w:hAnsi="Times New Roman"/>
          <w:sz w:val="24"/>
          <w:szCs w:val="24"/>
        </w:rPr>
        <w:t>сматривания репродукций, фотографий, иллюстраций в детских книгах и энциклопедиях;</w:t>
      </w:r>
    </w:p>
    <w:p w14:paraId="43DA3D09"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стремление самостоятельно комбини</w:t>
      </w:r>
      <w:r w:rsidRPr="00E52A72">
        <w:rPr>
          <w:rFonts w:ascii="Times New Roman" w:hAnsi="Times New Roman"/>
          <w:sz w:val="24"/>
          <w:szCs w:val="24"/>
        </w:rPr>
        <w:t>ровать знакомые техники, помога</w:t>
      </w:r>
      <w:r w:rsidR="009069FE" w:rsidRPr="00E52A72">
        <w:rPr>
          <w:rFonts w:ascii="Times New Roman" w:hAnsi="Times New Roman"/>
          <w:sz w:val="24"/>
          <w:szCs w:val="24"/>
        </w:rPr>
        <w:t>ет осваивать новые, по собственной инициативе объединять разные способы изображения (например, комбинировать силуэтную аппликацию с рисованием, создание объемной формы сочетать с декоративной росписью);</w:t>
      </w:r>
    </w:p>
    <w:p w14:paraId="7187E2DA" w14:textId="2D13D56A" w:rsidR="00B823E3" w:rsidRPr="00E52A72" w:rsidRDefault="00B823E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развитию восприятия цвета, формы</w:t>
      </w:r>
      <w:r w:rsidRPr="00E52A72">
        <w:rPr>
          <w:rFonts w:ascii="Times New Roman" w:hAnsi="Times New Roman"/>
          <w:sz w:val="24"/>
          <w:szCs w:val="24"/>
        </w:rPr>
        <w:t>, ритма, композиции в дидактиче</w:t>
      </w:r>
      <w:r w:rsidR="009069FE" w:rsidRPr="00E52A72">
        <w:rPr>
          <w:rFonts w:ascii="Times New Roman" w:hAnsi="Times New Roman"/>
          <w:sz w:val="24"/>
          <w:szCs w:val="24"/>
        </w:rPr>
        <w:t>ских играх с художественным содержанием, например, раз</w:t>
      </w:r>
      <w:r w:rsidRPr="00E52A72">
        <w:rPr>
          <w:rFonts w:ascii="Times New Roman" w:hAnsi="Times New Roman"/>
          <w:sz w:val="24"/>
          <w:szCs w:val="24"/>
        </w:rPr>
        <w:t>мещать цвета по степени интен</w:t>
      </w:r>
      <w:r w:rsidR="009069FE" w:rsidRPr="00E52A72">
        <w:rPr>
          <w:rFonts w:ascii="Times New Roman" w:hAnsi="Times New Roman"/>
          <w:sz w:val="24"/>
          <w:szCs w:val="24"/>
        </w:rPr>
        <w:t>сивности (до пяти светлотных оттенков), по порядку размещ</w:t>
      </w:r>
      <w:r w:rsidRPr="00E52A72">
        <w:rPr>
          <w:rFonts w:ascii="Times New Roman" w:hAnsi="Times New Roman"/>
          <w:sz w:val="24"/>
          <w:szCs w:val="24"/>
        </w:rPr>
        <w:t>ения разного цвета в радуге, со</w:t>
      </w:r>
      <w:r w:rsidR="009069FE" w:rsidRPr="00E52A72">
        <w:rPr>
          <w:rFonts w:ascii="Times New Roman" w:hAnsi="Times New Roman"/>
          <w:sz w:val="24"/>
          <w:szCs w:val="24"/>
        </w:rPr>
        <w:t>блюдая переходы от одного цвета к другому;</w:t>
      </w:r>
    </w:p>
    <w:p w14:paraId="0516BCEF" w14:textId="77777777" w:rsidR="00B823E3" w:rsidRPr="00E52A72" w:rsidRDefault="009069FE" w:rsidP="00B823E3">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В лепке</w:t>
      </w:r>
      <w:r w:rsidRPr="00E52A72">
        <w:rPr>
          <w:rFonts w:ascii="Times New Roman" w:hAnsi="Times New Roman"/>
          <w:iCs/>
          <w:sz w:val="24"/>
          <w:szCs w:val="24"/>
        </w:rPr>
        <w:t xml:space="preserve"> </w:t>
      </w:r>
      <w:r w:rsidRPr="00E52A72">
        <w:rPr>
          <w:rFonts w:ascii="Times New Roman" w:hAnsi="Times New Roman"/>
          <w:sz w:val="24"/>
          <w:szCs w:val="24"/>
        </w:rPr>
        <w:t>педагогии:</w:t>
      </w:r>
    </w:p>
    <w:p w14:paraId="545ADA7D"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для освоения различные способы: скульптурный, конструктивный, комбинированный, рельефный, каркасный, модуль</w:t>
      </w:r>
      <w:r w:rsidRPr="00E52A72">
        <w:rPr>
          <w:rFonts w:ascii="Times New Roman" w:hAnsi="Times New Roman"/>
          <w:sz w:val="24"/>
          <w:szCs w:val="24"/>
        </w:rPr>
        <w:t>ный и др., которые позволяют де</w:t>
      </w:r>
      <w:r w:rsidR="009069FE" w:rsidRPr="00E52A72">
        <w:rPr>
          <w:rFonts w:ascii="Times New Roman" w:hAnsi="Times New Roman"/>
          <w:sz w:val="24"/>
          <w:szCs w:val="24"/>
        </w:rPr>
        <w:t>тям осмысленно и точно передавать форму изобра</w:t>
      </w:r>
      <w:r w:rsidRPr="00E52A72">
        <w:rPr>
          <w:rFonts w:ascii="Times New Roman" w:hAnsi="Times New Roman"/>
          <w:sz w:val="24"/>
          <w:szCs w:val="24"/>
        </w:rPr>
        <w:t>жаемых объектов (бытовых предме</w:t>
      </w:r>
      <w:r w:rsidR="009069FE" w:rsidRPr="00E52A72">
        <w:rPr>
          <w:rFonts w:ascii="Times New Roman" w:hAnsi="Times New Roman"/>
          <w:sz w:val="24"/>
          <w:szCs w:val="24"/>
        </w:rPr>
        <w:t xml:space="preserve">тов, игрушек, животных, людей, сказочных героев, транспортных средств, зданий, растений), их характерные признаки, пропорции и </w:t>
      </w:r>
      <w:r w:rsidRPr="00E52A72">
        <w:rPr>
          <w:rFonts w:ascii="Times New Roman" w:hAnsi="Times New Roman"/>
          <w:sz w:val="24"/>
          <w:szCs w:val="24"/>
        </w:rPr>
        <w:t>взаимное размещение частей, дви</w:t>
      </w:r>
      <w:r w:rsidR="009069FE" w:rsidRPr="00E52A72">
        <w:rPr>
          <w:rFonts w:ascii="Times New Roman" w:hAnsi="Times New Roman"/>
          <w:sz w:val="24"/>
          <w:szCs w:val="24"/>
        </w:rPr>
        <w:t>жение отдельных персонажей и взаимодействия в сюжете, что оказывает эффективное влияние на самостоятельное образное видение и об</w:t>
      </w:r>
      <w:r w:rsidRPr="00E52A72">
        <w:rPr>
          <w:rFonts w:ascii="Times New Roman" w:hAnsi="Times New Roman"/>
          <w:sz w:val="24"/>
          <w:szCs w:val="24"/>
        </w:rPr>
        <w:t>еспечивает детям свободу их проявлений;</w:t>
      </w:r>
    </w:p>
    <w:p w14:paraId="1CC63377" w14:textId="6CEF194C" w:rsidR="00B823E3" w:rsidRPr="00E52A72" w:rsidRDefault="00B823E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самостоятельного выбора п</w:t>
      </w:r>
      <w:r w:rsidRPr="00E52A72">
        <w:rPr>
          <w:rFonts w:ascii="Times New Roman" w:hAnsi="Times New Roman"/>
          <w:sz w:val="24"/>
          <w:szCs w:val="24"/>
        </w:rPr>
        <w:t>риемов декорирования лепного об</w:t>
      </w:r>
      <w:r w:rsidR="009069FE" w:rsidRPr="00E52A72">
        <w:rPr>
          <w:rFonts w:ascii="Times New Roman" w:hAnsi="Times New Roman"/>
          <w:sz w:val="24"/>
          <w:szCs w:val="24"/>
        </w:rPr>
        <w:t>раза (рельефные налепы, прорезание или процарапывание стекой, отпечатки, кистевая роспись по мотивам народного декоративно-прикла</w:t>
      </w:r>
      <w:r w:rsidRPr="00E52A72">
        <w:rPr>
          <w:rFonts w:ascii="Times New Roman" w:hAnsi="Times New Roman"/>
          <w:sz w:val="24"/>
          <w:szCs w:val="24"/>
        </w:rPr>
        <w:t>дного искусства или по собственному замыслу).</w:t>
      </w:r>
    </w:p>
    <w:p w14:paraId="7AB110AD" w14:textId="77777777" w:rsidR="00B823E3" w:rsidRPr="00E52A72" w:rsidRDefault="009069FE" w:rsidP="00B823E3">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В рисовании</w:t>
      </w:r>
      <w:r w:rsidRPr="00E52A72">
        <w:rPr>
          <w:rFonts w:ascii="Times New Roman" w:hAnsi="Times New Roman"/>
          <w:iCs/>
          <w:sz w:val="24"/>
          <w:szCs w:val="24"/>
        </w:rPr>
        <w:t xml:space="preserve"> </w:t>
      </w:r>
      <w:r w:rsidRPr="00E52A72">
        <w:rPr>
          <w:rFonts w:ascii="Times New Roman" w:hAnsi="Times New Roman"/>
          <w:sz w:val="24"/>
          <w:szCs w:val="24"/>
        </w:rPr>
        <w:t>педагогии:</w:t>
      </w:r>
    </w:p>
    <w:p w14:paraId="75D9C2BE"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углубля</w:t>
      </w:r>
      <w:r w:rsidRPr="00E52A72">
        <w:rPr>
          <w:rFonts w:ascii="Times New Roman" w:hAnsi="Times New Roman"/>
          <w:sz w:val="24"/>
          <w:szCs w:val="24"/>
        </w:rPr>
        <w:t>ю</w:t>
      </w:r>
      <w:r w:rsidR="009069FE" w:rsidRPr="00E52A72">
        <w:rPr>
          <w:rFonts w:ascii="Times New Roman" w:hAnsi="Times New Roman"/>
          <w:sz w:val="24"/>
          <w:szCs w:val="24"/>
        </w:rPr>
        <w:t>т интерес детей к самостоятельном</w:t>
      </w:r>
      <w:r w:rsidRPr="00E52A72">
        <w:rPr>
          <w:rFonts w:ascii="Times New Roman" w:hAnsi="Times New Roman"/>
          <w:sz w:val="24"/>
          <w:szCs w:val="24"/>
        </w:rPr>
        <w:t>у освоению изобразительных мате</w:t>
      </w:r>
      <w:r w:rsidR="009069FE" w:rsidRPr="00E52A72">
        <w:rPr>
          <w:rFonts w:ascii="Times New Roman" w:hAnsi="Times New Roman"/>
          <w:sz w:val="24"/>
          <w:szCs w:val="24"/>
        </w:rPr>
        <w:t>риалов, инструментов и художественных техник; п</w:t>
      </w:r>
      <w:r w:rsidRPr="00E52A72">
        <w:rPr>
          <w:rFonts w:ascii="Times New Roman" w:hAnsi="Times New Roman"/>
          <w:sz w:val="24"/>
          <w:szCs w:val="24"/>
        </w:rPr>
        <w:t>оддерживают уверенность, инициативность, творческие замыслы;</w:t>
      </w:r>
    </w:p>
    <w:p w14:paraId="3E10E3A4"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совершенствую</w:t>
      </w:r>
      <w:r w:rsidR="009069FE" w:rsidRPr="00E52A72">
        <w:rPr>
          <w:rFonts w:ascii="Times New Roman" w:hAnsi="Times New Roman"/>
          <w:sz w:val="24"/>
          <w:szCs w:val="24"/>
        </w:rPr>
        <w:t xml:space="preserve">т у детей технику рисования гуашевыми и акварельными красками: с помощью экспериментирования </w:t>
      </w:r>
      <w:r w:rsidRPr="00E52A72">
        <w:rPr>
          <w:rFonts w:ascii="Times New Roman" w:hAnsi="Times New Roman"/>
          <w:sz w:val="24"/>
          <w:szCs w:val="24"/>
        </w:rPr>
        <w:t>дети смешивают краски, чтобы получи</w:t>
      </w:r>
      <w:r w:rsidR="00EF6A9D" w:rsidRPr="00E52A72">
        <w:rPr>
          <w:rFonts w:ascii="Times New Roman" w:hAnsi="Times New Roman"/>
          <w:sz w:val="24"/>
          <w:szCs w:val="24"/>
        </w:rPr>
        <w:t>т</w:t>
      </w:r>
      <w:r w:rsidR="009069FE" w:rsidRPr="00E52A72">
        <w:rPr>
          <w:rFonts w:ascii="Times New Roman" w:hAnsi="Times New Roman"/>
          <w:sz w:val="24"/>
          <w:szCs w:val="24"/>
        </w:rPr>
        <w:t>ь новые цвета и оттенки, в т.ч. светлотные; уверенно пользуются кистью, рисуют всем ворсом кисти или концом; создают образ с помощью нескольких найденных цветов или оттенков, например, разные оттенки коричневого при изобра</w:t>
      </w:r>
      <w:r w:rsidRPr="00E52A72">
        <w:rPr>
          <w:rFonts w:ascii="Times New Roman" w:hAnsi="Times New Roman"/>
          <w:sz w:val="24"/>
          <w:szCs w:val="24"/>
        </w:rPr>
        <w:t>жении ствола дерева, два-три от</w:t>
      </w:r>
      <w:r w:rsidR="009069FE" w:rsidRPr="00E52A72">
        <w:rPr>
          <w:rFonts w:ascii="Times New Roman" w:hAnsi="Times New Roman"/>
          <w:sz w:val="24"/>
          <w:szCs w:val="24"/>
        </w:rPr>
        <w:t>тенка красного цвета при изображении яблока, что подчеркивает в детских работах их художественность;</w:t>
      </w:r>
    </w:p>
    <w:p w14:paraId="28F9E4B8"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освоению детьми различных пр</w:t>
      </w:r>
      <w:r w:rsidRPr="00E52A72">
        <w:rPr>
          <w:rFonts w:ascii="Times New Roman" w:hAnsi="Times New Roman"/>
          <w:sz w:val="24"/>
          <w:szCs w:val="24"/>
        </w:rPr>
        <w:t>иемов рисования простым каранда</w:t>
      </w:r>
      <w:r w:rsidR="009069FE" w:rsidRPr="00E52A72">
        <w:rPr>
          <w:rFonts w:ascii="Times New Roman" w:hAnsi="Times New Roman"/>
          <w:sz w:val="24"/>
          <w:szCs w:val="24"/>
        </w:rPr>
        <w:t>шом, пастелью, углем, сангиной, цветными мелками; при этом свободно используя разные цвета и оттенки, регулируя темп, амплиту</w:t>
      </w:r>
      <w:r w:rsidRPr="00E52A72">
        <w:rPr>
          <w:rFonts w:ascii="Times New Roman" w:hAnsi="Times New Roman"/>
          <w:sz w:val="24"/>
          <w:szCs w:val="24"/>
        </w:rPr>
        <w:t>ду и силу нажима путем практического опробывания;</w:t>
      </w:r>
    </w:p>
    <w:p w14:paraId="15C82E07" w14:textId="77777777" w:rsidR="00672A72" w:rsidRPr="00E52A72" w:rsidRDefault="00B823E3" w:rsidP="00672A72">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обращаю</w:t>
      </w:r>
      <w:r w:rsidR="009069FE" w:rsidRPr="00E52A72">
        <w:rPr>
          <w:rFonts w:ascii="Times New Roman" w:hAnsi="Times New Roman"/>
          <w:sz w:val="24"/>
          <w:szCs w:val="24"/>
        </w:rPr>
        <w:t>т внимание на передачу формы изображаемых объектов, их характерных признаков, пропорций и взаимное размещение часте</w:t>
      </w:r>
      <w:r w:rsidRPr="00E52A72">
        <w:rPr>
          <w:rFonts w:ascii="Times New Roman" w:hAnsi="Times New Roman"/>
          <w:sz w:val="24"/>
          <w:szCs w:val="24"/>
        </w:rPr>
        <w:t>й, на детали, из которых склады</w:t>
      </w:r>
      <w:r w:rsidR="009069FE" w:rsidRPr="00E52A72">
        <w:rPr>
          <w:rFonts w:ascii="Times New Roman" w:hAnsi="Times New Roman"/>
          <w:sz w:val="24"/>
          <w:szCs w:val="24"/>
        </w:rPr>
        <w:t xml:space="preserve">ваются многофигурные композиции, как по-разному выглядит один и тот же объект с разных сторон, каким образом </w:t>
      </w:r>
      <w:r w:rsidR="00672A72" w:rsidRPr="00E52A72">
        <w:rPr>
          <w:rFonts w:ascii="Times New Roman" w:hAnsi="Times New Roman"/>
          <w:sz w:val="24"/>
          <w:szCs w:val="24"/>
        </w:rPr>
        <w:t>учи</w:t>
      </w:r>
      <w:r w:rsidR="00EF6A9D" w:rsidRPr="00E52A72">
        <w:rPr>
          <w:rFonts w:ascii="Times New Roman" w:hAnsi="Times New Roman"/>
          <w:sz w:val="24"/>
          <w:szCs w:val="24"/>
        </w:rPr>
        <w:t>т</w:t>
      </w:r>
      <w:r w:rsidR="009069FE" w:rsidRPr="00E52A72">
        <w:rPr>
          <w:rFonts w:ascii="Times New Roman" w:hAnsi="Times New Roman"/>
          <w:sz w:val="24"/>
          <w:szCs w:val="24"/>
        </w:rPr>
        <w:t>ываются особе</w:t>
      </w:r>
      <w:r w:rsidRPr="00E52A72">
        <w:rPr>
          <w:rFonts w:ascii="Times New Roman" w:hAnsi="Times New Roman"/>
          <w:sz w:val="24"/>
          <w:szCs w:val="24"/>
        </w:rPr>
        <w:t>нности художественного простран</w:t>
      </w:r>
      <w:r w:rsidR="009069FE" w:rsidRPr="00E52A72">
        <w:rPr>
          <w:rFonts w:ascii="Times New Roman" w:hAnsi="Times New Roman"/>
          <w:sz w:val="24"/>
          <w:szCs w:val="24"/>
        </w:rPr>
        <w:t>ства (форма, величина, фактура фон</w:t>
      </w:r>
      <w:r w:rsidR="00672A72" w:rsidRPr="00E52A72">
        <w:rPr>
          <w:rFonts w:ascii="Times New Roman" w:hAnsi="Times New Roman"/>
          <w:sz w:val="24"/>
          <w:szCs w:val="24"/>
        </w:rPr>
        <w:t>а);</w:t>
      </w:r>
    </w:p>
    <w:p w14:paraId="32E48A81" w14:textId="2BAA77FD" w:rsidR="009069FE" w:rsidRPr="00E52A72" w:rsidRDefault="00672A72"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демонстрирует возможности передачи неслож</w:t>
      </w:r>
      <w:r w:rsidRPr="00E52A72">
        <w:rPr>
          <w:rFonts w:ascii="Times New Roman" w:hAnsi="Times New Roman"/>
          <w:sz w:val="24"/>
          <w:szCs w:val="24"/>
        </w:rPr>
        <w:t>ных движений, изменяющих статич</w:t>
      </w:r>
      <w:r w:rsidR="009069FE" w:rsidRPr="00E52A72">
        <w:rPr>
          <w:rFonts w:ascii="Times New Roman" w:hAnsi="Times New Roman"/>
          <w:sz w:val="24"/>
          <w:szCs w:val="24"/>
        </w:rPr>
        <w:t>ное положение тела или его частей, и придающих о</w:t>
      </w:r>
      <w:r w:rsidRPr="00E52A72">
        <w:rPr>
          <w:rFonts w:ascii="Times New Roman" w:hAnsi="Times New Roman"/>
          <w:sz w:val="24"/>
          <w:szCs w:val="24"/>
        </w:rPr>
        <w:t>бразу динамичность и выразитель</w:t>
      </w:r>
      <w:r w:rsidR="009069FE" w:rsidRPr="00E52A72">
        <w:rPr>
          <w:rFonts w:ascii="Times New Roman" w:hAnsi="Times New Roman"/>
          <w:sz w:val="24"/>
          <w:szCs w:val="24"/>
        </w:rPr>
        <w:t>ность; акцентирует внимание на пространственные взаимоотношения между ними (рядом, сбоку, вверху, внизу), используя для ориентира линию горизонта.</w:t>
      </w:r>
    </w:p>
    <w:p w14:paraId="04A23489" w14:textId="77777777" w:rsidR="00672A72" w:rsidRPr="00E52A72" w:rsidRDefault="009069FE" w:rsidP="00672A72">
      <w:pPr>
        <w:tabs>
          <w:tab w:val="left" w:pos="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b/>
          <w:iCs/>
          <w:sz w:val="24"/>
          <w:szCs w:val="24"/>
        </w:rPr>
        <w:t>В аппликации</w:t>
      </w:r>
      <w:r w:rsidRPr="00E52A72">
        <w:rPr>
          <w:rFonts w:ascii="Times New Roman" w:hAnsi="Times New Roman"/>
          <w:iCs/>
          <w:sz w:val="24"/>
          <w:szCs w:val="24"/>
        </w:rPr>
        <w:t xml:space="preserve"> </w:t>
      </w:r>
      <w:r w:rsidR="00672A72" w:rsidRPr="00E52A72">
        <w:rPr>
          <w:rFonts w:ascii="Times New Roman" w:hAnsi="Times New Roman"/>
          <w:sz w:val="24"/>
          <w:szCs w:val="24"/>
        </w:rPr>
        <w:t>педагог</w:t>
      </w:r>
      <w:r w:rsidRPr="00E52A72">
        <w:rPr>
          <w:rFonts w:ascii="Times New Roman" w:hAnsi="Times New Roman"/>
          <w:sz w:val="24"/>
          <w:szCs w:val="24"/>
        </w:rPr>
        <w:t>и:</w:t>
      </w:r>
    </w:p>
    <w:p w14:paraId="5DC60BB0" w14:textId="77777777" w:rsidR="00672A72" w:rsidRPr="00E52A72" w:rsidRDefault="00672A72" w:rsidP="00672A72">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продолжаю</w:t>
      </w:r>
      <w:r w:rsidR="009069FE" w:rsidRPr="00E52A72">
        <w:rPr>
          <w:rFonts w:ascii="Times New Roman" w:hAnsi="Times New Roman"/>
          <w:sz w:val="24"/>
          <w:szCs w:val="24"/>
        </w:rPr>
        <w:t>т знакомить детей с искусством силуэта и «бумажным фольклором» для обогащения художественной техники, чтобы д</w:t>
      </w:r>
      <w:r w:rsidRPr="00E52A72">
        <w:rPr>
          <w:rFonts w:ascii="Times New Roman" w:hAnsi="Times New Roman"/>
          <w:sz w:val="24"/>
          <w:szCs w:val="24"/>
        </w:rPr>
        <w:t>ети: творчески выполняли плоско</w:t>
      </w:r>
      <w:r w:rsidR="009069FE" w:rsidRPr="00E52A72">
        <w:rPr>
          <w:rFonts w:ascii="Times New Roman" w:hAnsi="Times New Roman"/>
          <w:sz w:val="24"/>
          <w:szCs w:val="24"/>
        </w:rPr>
        <w:t>стную и рельефную аппликацию из различных материалов (бумага, ткань, осенние листья, цветочные лепестки, соломка);</w:t>
      </w:r>
    </w:p>
    <w:p w14:paraId="11BB4751" w14:textId="77777777" w:rsidR="00672A72" w:rsidRPr="00E52A72" w:rsidRDefault="00672A72" w:rsidP="00672A72">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освоения новых способов вырезания: симметричное, парно-симметричное, предметное, силуэтное по нарисо</w:t>
      </w:r>
      <w:r w:rsidRPr="00E52A72">
        <w:rPr>
          <w:rFonts w:ascii="Times New Roman" w:hAnsi="Times New Roman"/>
          <w:sz w:val="24"/>
          <w:szCs w:val="24"/>
        </w:rPr>
        <w:t>ванному или воображаемому конту</w:t>
      </w:r>
      <w:r w:rsidR="009069FE" w:rsidRPr="00E52A72">
        <w:rPr>
          <w:rFonts w:ascii="Times New Roman" w:hAnsi="Times New Roman"/>
          <w:sz w:val="24"/>
          <w:szCs w:val="24"/>
        </w:rPr>
        <w:t>ру;</w:t>
      </w:r>
    </w:p>
    <w:p w14:paraId="6A58866A" w14:textId="45C9F6A8" w:rsidR="00830B7D" w:rsidRPr="00E551CD" w:rsidRDefault="00672A72" w:rsidP="00E551CD">
      <w:pPr>
        <w:tabs>
          <w:tab w:val="left" w:pos="0"/>
        </w:tabs>
        <w:spacing w:after="0" w:line="240" w:lineRule="auto"/>
        <w:ind w:firstLine="851"/>
        <w:jc w:val="both"/>
        <w:rPr>
          <w:rFonts w:ascii="Times New Roman" w:hAnsi="Times New Roman"/>
          <w:sz w:val="24"/>
          <w:szCs w:val="24"/>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освоению накладной аппликации для получения многоцветных образов, несложного прорезного декора (круги, полукруги, ромбы, ёлочки) для изготовления ажурных изделий (цветы, снежинки, салфетки, занавески, одежда для кукол), создавая орнаментальные аппликации (панно, фризы, кол</w:t>
      </w:r>
      <w:r w:rsidRPr="00E52A72">
        <w:rPr>
          <w:rFonts w:ascii="Times New Roman" w:hAnsi="Times New Roman"/>
          <w:sz w:val="24"/>
          <w:szCs w:val="24"/>
        </w:rPr>
        <w:t>лажи) в сотворчестве с педагогом, ро</w:t>
      </w:r>
      <w:r w:rsidR="009069FE" w:rsidRPr="00E52A72">
        <w:rPr>
          <w:rFonts w:ascii="Times New Roman" w:hAnsi="Times New Roman"/>
          <w:sz w:val="24"/>
          <w:szCs w:val="24"/>
        </w:rPr>
        <w:t>дителями и другими детьми.</w:t>
      </w:r>
    </w:p>
    <w:p w14:paraId="1848EFC0" w14:textId="70086B63"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41225D16" w14:textId="77777777" w:rsidR="009069FE" w:rsidRPr="00E52A72" w:rsidRDefault="009069FE" w:rsidP="00672A72">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672A72" w:rsidRPr="00E52A72">
        <w:rPr>
          <w:rFonts w:ascii="Times New Roman" w:hAnsi="Times New Roman"/>
          <w:b/>
          <w:bCs/>
          <w:iCs/>
          <w:sz w:val="24"/>
          <w:szCs w:val="24"/>
        </w:rPr>
        <w:t>:</w:t>
      </w:r>
    </w:p>
    <w:p w14:paraId="5E59E1A4"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Дальнейшее развитие предпосылок восприятия</w:t>
      </w:r>
      <w:r w:rsidR="00672A72" w:rsidRPr="00E52A72">
        <w:rPr>
          <w:rFonts w:ascii="Times New Roman" w:hAnsi="Times New Roman"/>
          <w:sz w:val="24"/>
          <w:szCs w:val="24"/>
        </w:rPr>
        <w:t xml:space="preserve"> и понимания произведений искус</w:t>
      </w:r>
      <w:r w:rsidRPr="00E52A72">
        <w:rPr>
          <w:rFonts w:ascii="Times New Roman" w:hAnsi="Times New Roman"/>
          <w:sz w:val="24"/>
          <w:szCs w:val="24"/>
        </w:rPr>
        <w:t>ства; создание условий для воплощения в художественной фор</w:t>
      </w:r>
      <w:r w:rsidR="00672A72" w:rsidRPr="00E52A72">
        <w:rPr>
          <w:rFonts w:ascii="Times New Roman" w:hAnsi="Times New Roman"/>
          <w:sz w:val="24"/>
          <w:szCs w:val="24"/>
        </w:rPr>
        <w:t>ме личных представле</w:t>
      </w:r>
      <w:r w:rsidRPr="00E52A72">
        <w:rPr>
          <w:rFonts w:ascii="Times New Roman" w:hAnsi="Times New Roman"/>
          <w:sz w:val="24"/>
          <w:szCs w:val="24"/>
        </w:rPr>
        <w:t>ний, переживаний, чувств.</w:t>
      </w:r>
    </w:p>
    <w:p w14:paraId="393249D0"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Ознакомление детей с произведениями разных видов пластического искусства (живопись, графика, скульптура, архитектура) в многообразии его жанров (портрет, пейзаж, натюрморт, исторический, батальный); приобщение к декоративно-прикладному искусству и искусству дизайна.</w:t>
      </w:r>
    </w:p>
    <w:p w14:paraId="5946865B"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Поддержка стремления детей к самостоятельно</w:t>
      </w:r>
      <w:r w:rsidR="00672A72" w:rsidRPr="00E52A72">
        <w:rPr>
          <w:rFonts w:ascii="Times New Roman" w:hAnsi="Times New Roman"/>
          <w:sz w:val="24"/>
          <w:szCs w:val="24"/>
        </w:rPr>
        <w:t>му созданию нового образа, кото</w:t>
      </w:r>
      <w:r w:rsidRPr="00E52A72">
        <w:rPr>
          <w:rFonts w:ascii="Times New Roman" w:hAnsi="Times New Roman"/>
          <w:sz w:val="24"/>
          <w:szCs w:val="24"/>
        </w:rPr>
        <w:t>рый отличается оригинальностью, вариативностью,</w:t>
      </w:r>
      <w:r w:rsidR="00672A72" w:rsidRPr="00E52A72">
        <w:rPr>
          <w:rFonts w:ascii="Times New Roman" w:hAnsi="Times New Roman"/>
          <w:sz w:val="24"/>
          <w:szCs w:val="24"/>
        </w:rPr>
        <w:t xml:space="preserve"> гибкостью, подвижностью; к соз</w:t>
      </w:r>
      <w:r w:rsidRPr="00E52A72">
        <w:rPr>
          <w:rFonts w:ascii="Times New Roman" w:hAnsi="Times New Roman"/>
          <w:sz w:val="24"/>
          <w:szCs w:val="24"/>
        </w:rPr>
        <w:t>данию сюжетных, орнаментальных и беспредметных композиций в разных видах изо-разительной деятельности.</w:t>
      </w:r>
    </w:p>
    <w:p w14:paraId="019D2A14"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Обогащение опыта изображения объектов (сюжетов) реального и фантазийного мира с натуры, по представлению и собственному замыслу, с передачей формы, строения, пропорций, взаимодействия и взаимосвяз</w:t>
      </w:r>
      <w:r w:rsidR="00672A72" w:rsidRPr="00E52A72">
        <w:rPr>
          <w:rFonts w:ascii="Times New Roman" w:hAnsi="Times New Roman"/>
          <w:sz w:val="24"/>
          <w:szCs w:val="24"/>
        </w:rPr>
        <w:t>ей, фактуры, особенностей движе</w:t>
      </w:r>
      <w:r w:rsidRPr="00E52A72">
        <w:rPr>
          <w:rFonts w:ascii="Times New Roman" w:hAnsi="Times New Roman"/>
          <w:sz w:val="24"/>
          <w:szCs w:val="24"/>
        </w:rPr>
        <w:t>ния, характера и настроения.</w:t>
      </w:r>
    </w:p>
    <w:p w14:paraId="0563ECA7"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композиционных умений: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сюжета (содержания); выделение зрительного центра; планирование работы; использование наглядных способов планирования (эскиз, композиционная схема).</w:t>
      </w:r>
    </w:p>
    <w:p w14:paraId="657A7CA9"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Содействие дальнейшему освоению базовых техник рисования, аппликации,</w:t>
      </w:r>
      <w:r w:rsidR="00672A72" w:rsidRPr="00E52A72">
        <w:rPr>
          <w:rFonts w:ascii="Times New Roman" w:hAnsi="Times New Roman"/>
          <w:sz w:val="24"/>
          <w:szCs w:val="24"/>
        </w:rPr>
        <w:t xml:space="preserve"> леп</w:t>
      </w:r>
      <w:r w:rsidRPr="00E52A72">
        <w:rPr>
          <w:rFonts w:ascii="Times New Roman" w:hAnsi="Times New Roman"/>
          <w:sz w:val="24"/>
          <w:szCs w:val="24"/>
        </w:rPr>
        <w:t>ки.</w:t>
      </w:r>
    </w:p>
    <w:p w14:paraId="4676AB98" w14:textId="652336D4" w:rsidR="009069FE" w:rsidRPr="00E551CD" w:rsidRDefault="009069FE" w:rsidP="0088608B">
      <w:pPr>
        <w:pStyle w:val="a3"/>
        <w:numPr>
          <w:ilvl w:val="0"/>
          <w:numId w:val="64"/>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Создание условий для свободного экспериме</w:t>
      </w:r>
      <w:r w:rsidR="00672A72" w:rsidRPr="00E52A72">
        <w:rPr>
          <w:rFonts w:ascii="Times New Roman" w:hAnsi="Times New Roman"/>
          <w:sz w:val="24"/>
          <w:szCs w:val="24"/>
        </w:rPr>
        <w:t>нтирования с художественными ма</w:t>
      </w:r>
      <w:r w:rsidRPr="00E52A72">
        <w:rPr>
          <w:rFonts w:ascii="Times New Roman" w:hAnsi="Times New Roman"/>
          <w:sz w:val="24"/>
          <w:szCs w:val="24"/>
        </w:rPr>
        <w:t>териалами, инструментами, изобразительно-выразительными средствами; поддержка самостоятельного художественного творчества.</w:t>
      </w:r>
    </w:p>
    <w:p w14:paraId="51A1B185" w14:textId="77777777" w:rsidR="009069FE" w:rsidRPr="00E52A72" w:rsidRDefault="009069FE" w:rsidP="00672A72">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672A72" w:rsidRPr="00E52A72">
        <w:rPr>
          <w:rFonts w:ascii="Times New Roman" w:hAnsi="Times New Roman"/>
          <w:b/>
          <w:bCs/>
          <w:iCs/>
          <w:sz w:val="24"/>
          <w:szCs w:val="24"/>
        </w:rPr>
        <w:t>.</w:t>
      </w:r>
    </w:p>
    <w:p w14:paraId="43242A36" w14:textId="77777777" w:rsidR="00672A72" w:rsidRPr="00E52A72" w:rsidRDefault="00672A72" w:rsidP="00672A72">
      <w:pPr>
        <w:spacing w:after="0" w:line="240" w:lineRule="auto"/>
        <w:ind w:firstLine="851"/>
        <w:rPr>
          <w:rFonts w:ascii="Times New Roman" w:hAnsi="Times New Roman"/>
          <w:sz w:val="24"/>
          <w:szCs w:val="24"/>
        </w:rPr>
      </w:pPr>
      <w:r w:rsidRPr="00E52A72">
        <w:rPr>
          <w:rFonts w:ascii="Times New Roman" w:hAnsi="Times New Roman"/>
          <w:sz w:val="24"/>
          <w:szCs w:val="24"/>
        </w:rPr>
        <w:t>Педагоги:</w:t>
      </w:r>
    </w:p>
    <w:p w14:paraId="5D742CDC" w14:textId="77777777" w:rsidR="00672A72" w:rsidRPr="00E52A72" w:rsidRDefault="00672A72" w:rsidP="00672A72">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w:t>
      </w:r>
      <w:r w:rsidRPr="00E52A72">
        <w:rPr>
          <w:rFonts w:ascii="Times New Roman" w:hAnsi="Times New Roman"/>
          <w:sz w:val="24"/>
          <w:szCs w:val="24"/>
        </w:rPr>
        <w:t>родолжаю</w:t>
      </w:r>
      <w:r w:rsidR="009069FE" w:rsidRPr="00E52A72">
        <w:rPr>
          <w:rFonts w:ascii="Times New Roman" w:hAnsi="Times New Roman"/>
          <w:sz w:val="24"/>
          <w:szCs w:val="24"/>
        </w:rPr>
        <w:t>т знакомить детей с произведениями раз</w:t>
      </w:r>
      <w:r w:rsidRPr="00E52A72">
        <w:rPr>
          <w:rFonts w:ascii="Times New Roman" w:hAnsi="Times New Roman"/>
          <w:sz w:val="24"/>
          <w:szCs w:val="24"/>
        </w:rPr>
        <w:t>ных видов искусства; рассказываю</w:t>
      </w:r>
      <w:r w:rsidR="009069FE" w:rsidRPr="00E52A72">
        <w:rPr>
          <w:rFonts w:ascii="Times New Roman" w:hAnsi="Times New Roman"/>
          <w:sz w:val="24"/>
          <w:szCs w:val="24"/>
        </w:rPr>
        <w:t>т</w:t>
      </w:r>
      <w:r w:rsidRPr="00E52A72">
        <w:rPr>
          <w:rFonts w:ascii="Times New Roman" w:hAnsi="Times New Roman"/>
          <w:sz w:val="24"/>
          <w:szCs w:val="24"/>
        </w:rPr>
        <w:t xml:space="preserve"> о </w:t>
      </w:r>
      <w:r w:rsidR="009069FE" w:rsidRPr="00E52A72">
        <w:rPr>
          <w:rFonts w:ascii="Times New Roman" w:hAnsi="Times New Roman"/>
          <w:sz w:val="24"/>
          <w:szCs w:val="24"/>
        </w:rPr>
        <w:t>замысле и творческих поисках художника при создании худож</w:t>
      </w:r>
      <w:r w:rsidRPr="00E52A72">
        <w:rPr>
          <w:rFonts w:ascii="Times New Roman" w:hAnsi="Times New Roman"/>
          <w:sz w:val="24"/>
          <w:szCs w:val="24"/>
        </w:rPr>
        <w:t>ественного произведения; поясняю</w:t>
      </w:r>
      <w:r w:rsidR="009069FE" w:rsidRPr="00E52A72">
        <w:rPr>
          <w:rFonts w:ascii="Times New Roman" w:hAnsi="Times New Roman"/>
          <w:sz w:val="24"/>
          <w:szCs w:val="24"/>
        </w:rPr>
        <w:t xml:space="preserve">т, чем одни произведения искусства отличаются от других по тематике и средствам выразительности;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определить, к каким видам и жанрам изобразительного искусства относятся те или иные произведения, </w:t>
      </w:r>
      <w:r w:rsidRPr="00E52A72">
        <w:rPr>
          <w:rFonts w:ascii="Times New Roman" w:hAnsi="Times New Roman"/>
          <w:sz w:val="24"/>
          <w:szCs w:val="24"/>
        </w:rPr>
        <w:t>обсуждает их содержание; поощряю</w:t>
      </w:r>
      <w:r w:rsidR="009069FE" w:rsidRPr="00E52A72">
        <w:rPr>
          <w:rFonts w:ascii="Times New Roman" w:hAnsi="Times New Roman"/>
          <w:sz w:val="24"/>
          <w:szCs w:val="24"/>
        </w:rPr>
        <w:t>т индивидуальные оценки детьми этих произведений;</w:t>
      </w:r>
    </w:p>
    <w:p w14:paraId="4CE9EC8E" w14:textId="77777777" w:rsidR="00672A72" w:rsidRPr="00E52A72" w:rsidRDefault="00672A72" w:rsidP="00672A72">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F70A3" w:rsidRPr="00E52A72">
        <w:rPr>
          <w:rFonts w:ascii="Times New Roman" w:hAnsi="Times New Roman"/>
          <w:sz w:val="24"/>
          <w:szCs w:val="24"/>
        </w:rPr>
        <w:t>расширяют</w:t>
      </w:r>
      <w:r w:rsidR="009069FE" w:rsidRPr="00E52A72">
        <w:rPr>
          <w:rFonts w:ascii="Times New Roman" w:hAnsi="Times New Roman"/>
          <w:sz w:val="24"/>
          <w:szCs w:val="24"/>
        </w:rPr>
        <w:t>, систематизирует и детализирует содержание ху</w:t>
      </w:r>
      <w:r w:rsidRPr="00E52A72">
        <w:rPr>
          <w:rFonts w:ascii="Times New Roman" w:hAnsi="Times New Roman"/>
          <w:sz w:val="24"/>
          <w:szCs w:val="24"/>
        </w:rPr>
        <w:t>дожественной деятельности детей; активизирую</w:t>
      </w:r>
      <w:r w:rsidR="009069FE" w:rsidRPr="00E52A72">
        <w:rPr>
          <w:rFonts w:ascii="Times New Roman" w:hAnsi="Times New Roman"/>
          <w:sz w:val="24"/>
          <w:szCs w:val="24"/>
        </w:rPr>
        <w:t>т выбор сюжетов о семье, жизни в детском саду, а также о бытовых, общественных и природных явлениях (семья, дом, город, деревня, праздники, путешествия, в т.</w:t>
      </w:r>
      <w:r w:rsidRPr="00E52A72">
        <w:rPr>
          <w:rFonts w:ascii="Times New Roman" w:hAnsi="Times New Roman"/>
          <w:sz w:val="24"/>
          <w:szCs w:val="24"/>
        </w:rPr>
        <w:t xml:space="preserve"> </w:t>
      </w:r>
      <w:r w:rsidR="009069FE" w:rsidRPr="00E52A72">
        <w:rPr>
          <w:rFonts w:ascii="Times New Roman" w:hAnsi="Times New Roman"/>
          <w:sz w:val="24"/>
          <w:szCs w:val="24"/>
        </w:rPr>
        <w:t>ч. космические, веселые приключения, дальние страны); поощряет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w:t>
      </w:r>
    </w:p>
    <w:p w14:paraId="4524EE5C" w14:textId="77777777" w:rsidR="00672A72" w:rsidRPr="00E52A72" w:rsidRDefault="00672A72" w:rsidP="00672A72">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при создании пейзажей и сюжетов на тему природы</w:t>
      </w:r>
      <w:r w:rsidRPr="00E52A72">
        <w:rPr>
          <w:rFonts w:ascii="Times New Roman" w:hAnsi="Times New Roman"/>
          <w:sz w:val="24"/>
          <w:szCs w:val="24"/>
        </w:rPr>
        <w:t xml:space="preserve"> поддерживают желание детей изо</w:t>
      </w:r>
      <w:r w:rsidR="009069FE" w:rsidRPr="00E52A72">
        <w:rPr>
          <w:rFonts w:ascii="Times New Roman" w:hAnsi="Times New Roman"/>
          <w:sz w:val="24"/>
          <w:szCs w:val="24"/>
        </w:rPr>
        <w:t xml:space="preserve">бражать животных с детенышами в движении;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переда</w:t>
      </w:r>
      <w:r w:rsidRPr="00E52A72">
        <w:rPr>
          <w:rFonts w:ascii="Times New Roman" w:hAnsi="Times New Roman"/>
          <w:sz w:val="24"/>
          <w:szCs w:val="24"/>
        </w:rPr>
        <w:t>вать свое представление об исто</w:t>
      </w:r>
      <w:r w:rsidR="009069FE" w:rsidRPr="00E52A72">
        <w:rPr>
          <w:rFonts w:ascii="Times New Roman" w:hAnsi="Times New Roman"/>
          <w:sz w:val="24"/>
          <w:szCs w:val="24"/>
        </w:rPr>
        <w:t>рическом прошлом родины посредством изображение характерных костюмов, интер</w:t>
      </w:r>
      <w:r w:rsidRPr="00E52A72">
        <w:rPr>
          <w:rFonts w:ascii="Times New Roman" w:hAnsi="Times New Roman"/>
          <w:sz w:val="24"/>
          <w:szCs w:val="24"/>
        </w:rPr>
        <w:t>ьеров, предметов быта; показываю</w:t>
      </w:r>
      <w:r w:rsidR="009069FE" w:rsidRPr="00E52A72">
        <w:rPr>
          <w:rFonts w:ascii="Times New Roman" w:hAnsi="Times New Roman"/>
          <w:sz w:val="24"/>
          <w:szCs w:val="24"/>
        </w:rPr>
        <w:t>т возможность создания сказоч</w:t>
      </w:r>
      <w:r w:rsidRPr="00E52A72">
        <w:rPr>
          <w:rFonts w:ascii="Times New Roman" w:hAnsi="Times New Roman"/>
          <w:sz w:val="24"/>
          <w:szCs w:val="24"/>
        </w:rPr>
        <w:t>ных и фантазийных образов (Руса</w:t>
      </w:r>
      <w:r w:rsidR="009069FE" w:rsidRPr="00E52A72">
        <w:rPr>
          <w:rFonts w:ascii="Times New Roman" w:hAnsi="Times New Roman"/>
          <w:sz w:val="24"/>
          <w:szCs w:val="24"/>
        </w:rPr>
        <w:t>лочки, Жар-птицы, Дюймовочки, Оловянного солдатика, Конька-Горбунка, Бабы-яги и др.).</w:t>
      </w:r>
    </w:p>
    <w:p w14:paraId="34D9130B" w14:textId="77777777" w:rsidR="00167440" w:rsidRPr="00E52A72" w:rsidRDefault="00672A72" w:rsidP="00167440">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детям на</w:t>
      </w:r>
      <w:r w:rsidR="00167440" w:rsidRPr="00E52A72">
        <w:rPr>
          <w:rFonts w:ascii="Times New Roman" w:hAnsi="Times New Roman"/>
          <w:sz w:val="24"/>
          <w:szCs w:val="24"/>
        </w:rPr>
        <w:t>учи</w:t>
      </w:r>
      <w:r w:rsidR="00EF6A9D" w:rsidRPr="00E52A72">
        <w:rPr>
          <w:rFonts w:ascii="Times New Roman" w:hAnsi="Times New Roman"/>
          <w:sz w:val="24"/>
          <w:szCs w:val="24"/>
        </w:rPr>
        <w:t>т</w:t>
      </w:r>
      <w:r w:rsidR="009069FE" w:rsidRPr="00E52A72">
        <w:rPr>
          <w:rFonts w:ascii="Times New Roman" w:hAnsi="Times New Roman"/>
          <w:sz w:val="24"/>
          <w:szCs w:val="24"/>
        </w:rPr>
        <w:t>ься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w:t>
      </w:r>
    </w:p>
    <w:p w14:paraId="0318848F" w14:textId="12FB4BEB" w:rsidR="00167440" w:rsidRPr="00E52A72" w:rsidRDefault="00167440"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поддерживают самостоятельный выбор детьми замыслов, тем, образов, сюжетов, </w:t>
      </w:r>
      <w:r w:rsidRPr="00E52A72">
        <w:rPr>
          <w:rFonts w:ascii="Times New Roman" w:hAnsi="Times New Roman"/>
          <w:sz w:val="24"/>
          <w:szCs w:val="24"/>
        </w:rPr>
        <w:t>ма</w:t>
      </w:r>
      <w:r w:rsidR="009069FE" w:rsidRPr="00E52A72">
        <w:rPr>
          <w:rFonts w:ascii="Times New Roman" w:hAnsi="Times New Roman"/>
          <w:sz w:val="24"/>
          <w:szCs w:val="24"/>
        </w:rPr>
        <w:t xml:space="preserve">териалов, инструментов, технических способов и приёмов; </w:t>
      </w:r>
      <w:r w:rsidR="00EF6A9D" w:rsidRPr="00E52A72">
        <w:rPr>
          <w:rFonts w:ascii="Times New Roman" w:hAnsi="Times New Roman"/>
          <w:sz w:val="24"/>
          <w:szCs w:val="24"/>
        </w:rPr>
        <w:t>обучают</w:t>
      </w:r>
      <w:r w:rsidRPr="00E52A72">
        <w:rPr>
          <w:rFonts w:ascii="Times New Roman" w:hAnsi="Times New Roman"/>
          <w:sz w:val="24"/>
          <w:szCs w:val="24"/>
        </w:rPr>
        <w:t xml:space="preserve"> определять замысел и со</w:t>
      </w:r>
      <w:r w:rsidR="009069FE" w:rsidRPr="00E52A72">
        <w:rPr>
          <w:rFonts w:ascii="Times New Roman" w:hAnsi="Times New Roman"/>
          <w:sz w:val="24"/>
          <w:szCs w:val="24"/>
        </w:rPr>
        <w:t>хранять его на протяжении всей работы.</w:t>
      </w:r>
    </w:p>
    <w:p w14:paraId="5EA21114" w14:textId="77777777" w:rsidR="00167440" w:rsidRPr="00E52A72" w:rsidRDefault="009069FE" w:rsidP="00167440">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 xml:space="preserve">В лепке </w:t>
      </w:r>
      <w:r w:rsidR="00167440" w:rsidRPr="00E52A72">
        <w:rPr>
          <w:rFonts w:ascii="Times New Roman" w:hAnsi="Times New Roman"/>
          <w:sz w:val="24"/>
          <w:szCs w:val="24"/>
        </w:rPr>
        <w:t>педагог</w:t>
      </w:r>
      <w:r w:rsidRPr="00E52A72">
        <w:rPr>
          <w:rFonts w:ascii="Times New Roman" w:hAnsi="Times New Roman"/>
          <w:sz w:val="24"/>
          <w:szCs w:val="24"/>
        </w:rPr>
        <w:t>и:</w:t>
      </w:r>
    </w:p>
    <w:p w14:paraId="0A760FC7" w14:textId="77777777" w:rsidR="00167440" w:rsidRPr="00E52A72" w:rsidRDefault="00167440" w:rsidP="00167440">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продолжают обращать</w:t>
      </w:r>
      <w:r w:rsidR="009069FE" w:rsidRPr="00E52A72">
        <w:rPr>
          <w:rFonts w:ascii="Times New Roman" w:hAnsi="Times New Roman"/>
          <w:sz w:val="24"/>
          <w:szCs w:val="24"/>
        </w:rPr>
        <w:t xml:space="preserve"> внимание детей на гармоничную связь между пластической формой и рациональным способом лепки, совершенствует изобразительную технику, в результате чего дети:</w:t>
      </w:r>
    </w:p>
    <w:p w14:paraId="6E47F1CC" w14:textId="77777777" w:rsidR="003C1F6D" w:rsidRPr="00E52A72" w:rsidRDefault="00167440" w:rsidP="003C1F6D">
      <w:pPr>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анализируют и более точно передают форму изображаемых объектов (предметов, животных, людей, транспортных средств, архитек</w:t>
      </w:r>
      <w:r w:rsidR="003C1F6D" w:rsidRPr="00E52A72">
        <w:rPr>
          <w:rFonts w:ascii="Times New Roman" w:hAnsi="Times New Roman"/>
          <w:sz w:val="24"/>
          <w:szCs w:val="24"/>
        </w:rPr>
        <w:t>турных сооружений, сказочных ге</w:t>
      </w:r>
      <w:r w:rsidR="009069FE" w:rsidRPr="00E52A72">
        <w:rPr>
          <w:rFonts w:ascii="Times New Roman" w:hAnsi="Times New Roman"/>
          <w:sz w:val="24"/>
          <w:szCs w:val="24"/>
        </w:rPr>
        <w:t>роев), их характерные признаки, пропорции и взаимное размещение частей, движение отдельных персонажей и взаимодействие в сюжете;</w:t>
      </w:r>
    </w:p>
    <w:p w14:paraId="59141B44" w14:textId="77777777" w:rsidR="003C1F6D" w:rsidRPr="00E52A72" w:rsidRDefault="003C1F6D" w:rsidP="003C1F6D">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9069FE" w:rsidRPr="00E52A72">
        <w:rPr>
          <w:rFonts w:ascii="Times New Roman" w:hAnsi="Times New Roman"/>
          <w:sz w:val="24"/>
          <w:szCs w:val="24"/>
        </w:rPr>
        <w:t>творчески создают динамичные выразительные образы и коллективные сюжетные композиции, самостоятельно выбирают тему (зоопарк, игрушки, сервиз, натюрморт), материал (глина, пластилин, солёное тесто), спосо</w:t>
      </w:r>
      <w:r w:rsidRPr="00E52A72">
        <w:rPr>
          <w:rFonts w:ascii="Times New Roman" w:hAnsi="Times New Roman"/>
          <w:sz w:val="24"/>
          <w:szCs w:val="24"/>
        </w:rPr>
        <w:t>бы лепки (скульптурный, комбини</w:t>
      </w:r>
      <w:r w:rsidR="009069FE" w:rsidRPr="00E52A72">
        <w:rPr>
          <w:rFonts w:ascii="Times New Roman" w:hAnsi="Times New Roman"/>
          <w:sz w:val="24"/>
          <w:szCs w:val="24"/>
        </w:rPr>
        <w:t>рованный, конструктивный, модульн</w:t>
      </w:r>
      <w:r w:rsidRPr="00E52A72">
        <w:rPr>
          <w:rFonts w:ascii="Times New Roman" w:hAnsi="Times New Roman"/>
          <w:sz w:val="24"/>
          <w:szCs w:val="24"/>
        </w:rPr>
        <w:t>ый, каркасный, рельефный, папье-маше), изобра</w:t>
      </w:r>
      <w:r w:rsidR="009069FE" w:rsidRPr="00E52A72">
        <w:rPr>
          <w:rFonts w:ascii="Times New Roman" w:hAnsi="Times New Roman"/>
          <w:sz w:val="24"/>
          <w:szCs w:val="24"/>
        </w:rPr>
        <w:t>зительно-выразительные средства;</w:t>
      </w:r>
    </w:p>
    <w:p w14:paraId="4B97BC76" w14:textId="5B160788" w:rsidR="003C1F6D" w:rsidRPr="00E52A72" w:rsidRDefault="003C1F6D" w:rsidP="00E551CD">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с</w:t>
      </w:r>
      <w:r w:rsidR="009069FE" w:rsidRPr="00E52A72">
        <w:rPr>
          <w:rFonts w:ascii="Times New Roman" w:hAnsi="Times New Roman"/>
          <w:sz w:val="24"/>
          <w:szCs w:val="24"/>
        </w:rPr>
        <w:t>амостоятельно выбирают приемы декорирования лепного образ</w:t>
      </w:r>
      <w:r w:rsidRPr="00E52A72">
        <w:rPr>
          <w:rFonts w:ascii="Times New Roman" w:hAnsi="Times New Roman"/>
          <w:sz w:val="24"/>
          <w:szCs w:val="24"/>
        </w:rPr>
        <w:t>а (рельефные на</w:t>
      </w:r>
      <w:r w:rsidR="009069FE" w:rsidRPr="00E52A72">
        <w:rPr>
          <w:rFonts w:ascii="Times New Roman" w:hAnsi="Times New Roman"/>
          <w:sz w:val="24"/>
          <w:szCs w:val="24"/>
        </w:rPr>
        <w:t>лепы, прорезание или процарапывание стекой, кист</w:t>
      </w:r>
      <w:r w:rsidRPr="00E52A72">
        <w:rPr>
          <w:rFonts w:ascii="Times New Roman" w:hAnsi="Times New Roman"/>
          <w:sz w:val="24"/>
          <w:szCs w:val="24"/>
        </w:rPr>
        <w:t>евая роспись по собственному за</w:t>
      </w:r>
      <w:r w:rsidR="009069FE" w:rsidRPr="00E52A72">
        <w:rPr>
          <w:rFonts w:ascii="Times New Roman" w:hAnsi="Times New Roman"/>
          <w:sz w:val="24"/>
          <w:szCs w:val="24"/>
        </w:rPr>
        <w:t>мыслу или по мотивам народного декоративно-прикладного искусства).</w:t>
      </w:r>
    </w:p>
    <w:p w14:paraId="1725D71B" w14:textId="77777777" w:rsidR="003C1F6D" w:rsidRPr="00E52A72" w:rsidRDefault="009069FE" w:rsidP="003C1F6D">
      <w:pPr>
        <w:spacing w:after="0" w:line="240" w:lineRule="auto"/>
        <w:ind w:firstLine="851"/>
        <w:jc w:val="both"/>
        <w:rPr>
          <w:rFonts w:ascii="Times New Roman" w:eastAsiaTheme="minorEastAsia" w:hAnsi="Times New Roman"/>
          <w:sz w:val="24"/>
          <w:szCs w:val="24"/>
        </w:rPr>
      </w:pPr>
      <w:r w:rsidRPr="00E52A72">
        <w:rPr>
          <w:rFonts w:ascii="Times New Roman" w:hAnsi="Times New Roman"/>
          <w:b/>
          <w:iCs/>
          <w:sz w:val="24"/>
          <w:szCs w:val="24"/>
        </w:rPr>
        <w:t xml:space="preserve">В рисовании </w:t>
      </w:r>
      <w:r w:rsidR="003C1F6D" w:rsidRPr="00E52A72">
        <w:rPr>
          <w:rFonts w:ascii="Times New Roman" w:hAnsi="Times New Roman"/>
          <w:sz w:val="24"/>
          <w:szCs w:val="24"/>
        </w:rPr>
        <w:t>педагоги</w:t>
      </w:r>
      <w:r w:rsidRPr="00E52A72">
        <w:rPr>
          <w:rFonts w:ascii="Times New Roman" w:hAnsi="Times New Roman"/>
          <w:sz w:val="24"/>
          <w:szCs w:val="24"/>
        </w:rPr>
        <w:t>:</w:t>
      </w:r>
    </w:p>
    <w:p w14:paraId="21B9F14A" w14:textId="77777777" w:rsidR="003C1F6D" w:rsidRPr="00E52A72" w:rsidRDefault="003C1F6D" w:rsidP="003C1F6D">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углубляю</w:t>
      </w:r>
      <w:r w:rsidR="009069FE" w:rsidRPr="00E52A72">
        <w:rPr>
          <w:rFonts w:ascii="Times New Roman" w:hAnsi="Times New Roman"/>
          <w:sz w:val="24"/>
          <w:szCs w:val="24"/>
        </w:rPr>
        <w:t>т интерес детей к самостоятельному освоению изобразительных м</w:t>
      </w:r>
      <w:r w:rsidRPr="00E52A72">
        <w:rPr>
          <w:rFonts w:ascii="Times New Roman" w:hAnsi="Times New Roman"/>
          <w:sz w:val="24"/>
          <w:szCs w:val="24"/>
        </w:rPr>
        <w:t>ате</w:t>
      </w:r>
      <w:r w:rsidR="009069FE" w:rsidRPr="00E52A72">
        <w:rPr>
          <w:rFonts w:ascii="Times New Roman" w:hAnsi="Times New Roman"/>
          <w:sz w:val="24"/>
          <w:szCs w:val="24"/>
        </w:rPr>
        <w:t>риалов, инструментов и художественных техник; п</w:t>
      </w:r>
      <w:r w:rsidRPr="00E52A72">
        <w:rPr>
          <w:rFonts w:ascii="Times New Roman" w:hAnsi="Times New Roman"/>
          <w:sz w:val="24"/>
          <w:szCs w:val="24"/>
        </w:rPr>
        <w:t>оддерживают уверенность, инициа</w:t>
      </w:r>
      <w:r w:rsidR="009069FE" w:rsidRPr="00E52A72">
        <w:rPr>
          <w:rFonts w:ascii="Times New Roman" w:hAnsi="Times New Roman"/>
          <w:sz w:val="24"/>
          <w:szCs w:val="24"/>
        </w:rPr>
        <w:t>тивность, творческие замыслы, благодаря чему дети:</w:t>
      </w:r>
    </w:p>
    <w:p w14:paraId="756A6C7C" w14:textId="77777777" w:rsidR="003C1F6D" w:rsidRPr="00E52A72" w:rsidRDefault="003C1F6D" w:rsidP="003C1F6D">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9069FE" w:rsidRPr="00E52A72">
        <w:rPr>
          <w:rFonts w:ascii="Times New Roman" w:hAnsi="Times New Roman"/>
          <w:sz w:val="24"/>
          <w:szCs w:val="24"/>
        </w:rPr>
        <w:t>мот</w:t>
      </w:r>
      <w:r w:rsidRPr="00E52A72">
        <w:rPr>
          <w:rFonts w:ascii="Times New Roman" w:hAnsi="Times New Roman"/>
          <w:sz w:val="24"/>
          <w:szCs w:val="24"/>
        </w:rPr>
        <w:t>и</w:t>
      </w:r>
      <w:r w:rsidR="009069FE" w:rsidRPr="00E52A72">
        <w:rPr>
          <w:rFonts w:ascii="Times New Roman" w:hAnsi="Times New Roman"/>
          <w:sz w:val="24"/>
          <w:szCs w:val="24"/>
        </w:rPr>
        <w:t>вированно, осмысленно, творчески соверш</w:t>
      </w:r>
      <w:r w:rsidRPr="00E52A72">
        <w:rPr>
          <w:rFonts w:ascii="Times New Roman" w:hAnsi="Times New Roman"/>
          <w:sz w:val="24"/>
          <w:szCs w:val="24"/>
        </w:rPr>
        <w:t>енствуют технику рисования крас</w:t>
      </w:r>
      <w:r w:rsidR="009069FE" w:rsidRPr="00E52A72">
        <w:rPr>
          <w:rFonts w:ascii="Times New Roman" w:hAnsi="Times New Roman"/>
          <w:sz w:val="24"/>
          <w:szCs w:val="24"/>
        </w:rPr>
        <w:t>ками (гуашевыми и акварельными), карандашами (п</w:t>
      </w:r>
      <w:r w:rsidRPr="00E52A72">
        <w:rPr>
          <w:rFonts w:ascii="Times New Roman" w:hAnsi="Times New Roman"/>
          <w:sz w:val="24"/>
          <w:szCs w:val="24"/>
        </w:rPr>
        <w:t>ростым и цветными, многоцвет</w:t>
      </w:r>
      <w:r w:rsidR="009069FE" w:rsidRPr="00E52A72">
        <w:rPr>
          <w:rFonts w:ascii="Times New Roman" w:hAnsi="Times New Roman"/>
          <w:sz w:val="24"/>
          <w:szCs w:val="24"/>
        </w:rPr>
        <w:t>ными), фломастерами, гелевыми ручками, восковыми и пастельными мелками, углем, сангиной, соусом; свободно комбинируют изобра</w:t>
      </w:r>
      <w:r w:rsidRPr="00E52A72">
        <w:rPr>
          <w:rFonts w:ascii="Times New Roman" w:hAnsi="Times New Roman"/>
          <w:sz w:val="24"/>
          <w:szCs w:val="24"/>
        </w:rPr>
        <w:t>зительные материалы (уголь и гу</w:t>
      </w:r>
      <w:r w:rsidR="009069FE" w:rsidRPr="00E52A72">
        <w:rPr>
          <w:rFonts w:ascii="Times New Roman" w:hAnsi="Times New Roman"/>
          <w:sz w:val="24"/>
          <w:szCs w:val="24"/>
        </w:rPr>
        <w:t>ашь, акварель и восковой мелок); делать эскиз; уверенно регулируют темп, амплитуду и силу нажима;</w:t>
      </w:r>
    </w:p>
    <w:p w14:paraId="7C06B546" w14:textId="68666DC5" w:rsidR="003C1F6D" w:rsidRPr="00E52A72" w:rsidRDefault="003C1F6D" w:rsidP="00E551CD">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9069FE" w:rsidRPr="00E52A72">
        <w:rPr>
          <w:rFonts w:ascii="Times New Roman" w:hAnsi="Times New Roman"/>
          <w:sz w:val="24"/>
          <w:szCs w:val="24"/>
        </w:rPr>
        <w:t>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изменяя их размеры).</w:t>
      </w:r>
    </w:p>
    <w:p w14:paraId="28652994" w14:textId="77777777" w:rsidR="003C1F6D" w:rsidRPr="00E52A72" w:rsidRDefault="009069FE" w:rsidP="003C1F6D">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В аппликации</w:t>
      </w:r>
      <w:r w:rsidRPr="00E52A72">
        <w:rPr>
          <w:rFonts w:ascii="Times New Roman" w:hAnsi="Times New Roman"/>
          <w:i/>
          <w:iCs/>
          <w:sz w:val="24"/>
          <w:szCs w:val="24"/>
        </w:rPr>
        <w:t xml:space="preserve"> </w:t>
      </w:r>
      <w:r w:rsidR="003C1F6D" w:rsidRPr="00E52A72">
        <w:rPr>
          <w:rFonts w:ascii="Times New Roman" w:hAnsi="Times New Roman"/>
          <w:sz w:val="24"/>
          <w:szCs w:val="24"/>
        </w:rPr>
        <w:t>педагог</w:t>
      </w:r>
      <w:r w:rsidRPr="00E52A72">
        <w:rPr>
          <w:rFonts w:ascii="Times New Roman" w:hAnsi="Times New Roman"/>
          <w:sz w:val="24"/>
          <w:szCs w:val="24"/>
        </w:rPr>
        <w:t>и:</w:t>
      </w:r>
    </w:p>
    <w:p w14:paraId="4BF8E303" w14:textId="77777777" w:rsidR="003C1F6D" w:rsidRPr="00E52A72" w:rsidRDefault="003C1F6D" w:rsidP="003C1F6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знакомить детей с искусством силуэта и «бумажным фольклором», содействует освоению ножниц как подлинно художе</w:t>
      </w:r>
      <w:r w:rsidRPr="00E52A72">
        <w:rPr>
          <w:rFonts w:ascii="Times New Roman" w:hAnsi="Times New Roman"/>
          <w:sz w:val="24"/>
          <w:szCs w:val="24"/>
        </w:rPr>
        <w:t>ственного инструмента, в результате чего дети:</w:t>
      </w:r>
    </w:p>
    <w:p w14:paraId="2629D889" w14:textId="77777777" w:rsidR="003C1F6D" w:rsidRPr="00E52A72" w:rsidRDefault="003C1F6D" w:rsidP="003C1F6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создают художественные произведения, имеющие художественную ценность и прикладную значимость (коллажи, панно, фризы, </w:t>
      </w:r>
      <w:r w:rsidRPr="00E52A72">
        <w:rPr>
          <w:rFonts w:ascii="Times New Roman" w:hAnsi="Times New Roman"/>
          <w:sz w:val="24"/>
          <w:szCs w:val="24"/>
        </w:rPr>
        <w:t>афиши, стенные газеты, иллюстра</w:t>
      </w:r>
      <w:r w:rsidR="009069FE" w:rsidRPr="00E52A72">
        <w:rPr>
          <w:rFonts w:ascii="Times New Roman" w:hAnsi="Times New Roman"/>
          <w:sz w:val="24"/>
          <w:szCs w:val="24"/>
        </w:rPr>
        <w:t>ции, открытки, пригласительные билеты, закладки), действуя индивидуально или в сотворчестве с други</w:t>
      </w:r>
      <w:r w:rsidRPr="00E52A72">
        <w:rPr>
          <w:rFonts w:ascii="Times New Roman" w:hAnsi="Times New Roman"/>
          <w:sz w:val="24"/>
          <w:szCs w:val="24"/>
        </w:rPr>
        <w:t>ми людьми (детьми и взрослыми);</w:t>
      </w:r>
    </w:p>
    <w:p w14:paraId="2E64CF92" w14:textId="77777777" w:rsidR="003C1F6D" w:rsidRPr="00E52A72" w:rsidRDefault="003C1F6D" w:rsidP="003C1F6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продолжают осваивать новые способы криволинейного вырезания: симметричное, парносимметричное, ленточное, силуэтное (по нарисованному или воображаемому контуру), накладная аппликация для получения мно</w:t>
      </w:r>
      <w:r w:rsidRPr="00E52A72">
        <w:rPr>
          <w:rFonts w:ascii="Times New Roman" w:hAnsi="Times New Roman"/>
          <w:sz w:val="24"/>
          <w:szCs w:val="24"/>
        </w:rPr>
        <w:t>гоцветных образов, прорезной де</w:t>
      </w:r>
      <w:r w:rsidR="009069FE" w:rsidRPr="00E52A72">
        <w:rPr>
          <w:rFonts w:ascii="Times New Roman" w:hAnsi="Times New Roman"/>
          <w:sz w:val="24"/>
          <w:szCs w:val="24"/>
        </w:rPr>
        <w:t>кор для изготовления ажурных изделий (снежинка, вазон, салфетка, штора, одежда для кукол, маски и декорац</w:t>
      </w:r>
      <w:r w:rsidRPr="00E52A72">
        <w:rPr>
          <w:rFonts w:ascii="Times New Roman" w:hAnsi="Times New Roman"/>
          <w:sz w:val="24"/>
          <w:szCs w:val="24"/>
        </w:rPr>
        <w:t>ии для театральных постановок);</w:t>
      </w:r>
    </w:p>
    <w:p w14:paraId="66342702" w14:textId="0113D8CD" w:rsidR="009069FE" w:rsidRPr="00E52A72" w:rsidRDefault="003C1F6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свободно комбинируют освоенные способы, сочетают те</w:t>
      </w:r>
      <w:r w:rsidRPr="00E52A72">
        <w:rPr>
          <w:rFonts w:ascii="Times New Roman" w:hAnsi="Times New Roman"/>
          <w:sz w:val="24"/>
          <w:szCs w:val="24"/>
        </w:rPr>
        <w:t>хнику аппликации с раз</w:t>
      </w:r>
      <w:r w:rsidR="009069FE" w:rsidRPr="00E52A72">
        <w:rPr>
          <w:rFonts w:ascii="Times New Roman" w:hAnsi="Times New Roman"/>
          <w:sz w:val="24"/>
          <w:szCs w:val="24"/>
        </w:rPr>
        <w:t>личными приемами декоративного рисования, художественного конструирования, детского дизайна.</w:t>
      </w:r>
    </w:p>
    <w:p w14:paraId="3D89DF7C" w14:textId="7170D1F7" w:rsidR="009069FE" w:rsidRPr="00E52A72" w:rsidRDefault="009069FE" w:rsidP="00E551CD">
      <w:pPr>
        <w:spacing w:after="0" w:line="240" w:lineRule="auto"/>
        <w:jc w:val="center"/>
        <w:rPr>
          <w:rFonts w:ascii="Times New Roman" w:hAnsi="Times New Roman"/>
          <w:sz w:val="24"/>
          <w:szCs w:val="24"/>
        </w:rPr>
      </w:pPr>
      <w:r w:rsidRPr="00E52A72">
        <w:rPr>
          <w:rFonts w:ascii="Times New Roman" w:hAnsi="Times New Roman"/>
          <w:b/>
          <w:bCs/>
          <w:iCs/>
          <w:sz w:val="24"/>
          <w:szCs w:val="24"/>
        </w:rPr>
        <w:t>Художественное конструирование</w:t>
      </w:r>
    </w:p>
    <w:p w14:paraId="18FC83BB" w14:textId="1033D1FE" w:rsidR="009069FE" w:rsidRPr="00E52A72" w:rsidRDefault="009069FE" w:rsidP="00E551CD">
      <w:pPr>
        <w:spacing w:after="0" w:line="240" w:lineRule="auto"/>
        <w:jc w:val="center"/>
        <w:rPr>
          <w:rFonts w:ascii="Times New Roman" w:hAnsi="Times New Roman"/>
          <w:sz w:val="24"/>
          <w:szCs w:val="24"/>
        </w:rPr>
      </w:pPr>
      <w:r w:rsidRPr="00E52A72">
        <w:rPr>
          <w:rFonts w:ascii="Times New Roman" w:hAnsi="Times New Roman"/>
          <w:b/>
          <w:bCs/>
          <w:sz w:val="24"/>
          <w:szCs w:val="24"/>
        </w:rPr>
        <w:t>Конструирование из бумаги</w:t>
      </w:r>
    </w:p>
    <w:p w14:paraId="4CB399AD" w14:textId="2F0BB373"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211B70D2" w14:textId="77777777" w:rsidR="009069FE" w:rsidRPr="00E52A72" w:rsidRDefault="009069FE" w:rsidP="008318CF">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8318CF" w:rsidRPr="00E52A72">
        <w:rPr>
          <w:rFonts w:ascii="Times New Roman" w:hAnsi="Times New Roman"/>
          <w:b/>
          <w:bCs/>
          <w:iCs/>
          <w:sz w:val="24"/>
          <w:szCs w:val="24"/>
        </w:rPr>
        <w:t>:</w:t>
      </w:r>
    </w:p>
    <w:p w14:paraId="34C3DC24" w14:textId="77777777" w:rsidR="008318CF" w:rsidRPr="00E52A72" w:rsidRDefault="009069FE" w:rsidP="0003750A">
      <w:pPr>
        <w:pStyle w:val="a3"/>
        <w:numPr>
          <w:ilvl w:val="0"/>
          <w:numId w:val="6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обобщенных способов формоо</w:t>
      </w:r>
      <w:r w:rsidR="008318CF" w:rsidRPr="00E52A72">
        <w:rPr>
          <w:rFonts w:ascii="Times New Roman" w:hAnsi="Times New Roman"/>
          <w:sz w:val="24"/>
          <w:szCs w:val="24"/>
        </w:rPr>
        <w:t>бразования - закручивание прямо</w:t>
      </w:r>
      <w:r w:rsidRPr="00E52A72">
        <w:rPr>
          <w:rFonts w:ascii="Times New Roman" w:hAnsi="Times New Roman"/>
          <w:sz w:val="24"/>
          <w:szCs w:val="24"/>
        </w:rPr>
        <w:t>угольника в цилиндр; закручивание круга в тупой к</w:t>
      </w:r>
      <w:r w:rsidR="008318CF" w:rsidRPr="00E52A72">
        <w:rPr>
          <w:rFonts w:ascii="Times New Roman" w:hAnsi="Times New Roman"/>
          <w:sz w:val="24"/>
          <w:szCs w:val="24"/>
        </w:rPr>
        <w:t>онус; способности создавать раз</w:t>
      </w:r>
      <w:r w:rsidRPr="00E52A72">
        <w:rPr>
          <w:rFonts w:ascii="Times New Roman" w:hAnsi="Times New Roman"/>
          <w:sz w:val="24"/>
          <w:szCs w:val="24"/>
        </w:rPr>
        <w:t>ные выразительные поделки на основе каждого из них, а также использования уже знакомых способов, в том числе и очень простых (разрывание, скручивание, сминание и др.).</w:t>
      </w:r>
    </w:p>
    <w:p w14:paraId="4F77DF38" w14:textId="757F1B40" w:rsidR="0042468D" w:rsidRPr="00E551CD" w:rsidRDefault="009069FE" w:rsidP="00E551CD">
      <w:pPr>
        <w:pStyle w:val="a3"/>
        <w:numPr>
          <w:ilvl w:val="0"/>
          <w:numId w:val="65"/>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творческих проявлений детей, их инициативы в поиске сочетаний цвета, сочетаний бумаги с другими материалами, места своей поделки в общей композиции.</w:t>
      </w:r>
    </w:p>
    <w:p w14:paraId="44BB3771" w14:textId="77777777" w:rsidR="009069FE" w:rsidRPr="00E52A72" w:rsidRDefault="009069FE" w:rsidP="0042468D">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42468D" w:rsidRPr="00E52A72">
        <w:rPr>
          <w:rFonts w:ascii="Times New Roman" w:hAnsi="Times New Roman"/>
          <w:b/>
          <w:bCs/>
          <w:iCs/>
          <w:sz w:val="24"/>
          <w:szCs w:val="24"/>
        </w:rPr>
        <w:t>.</w:t>
      </w:r>
    </w:p>
    <w:p w14:paraId="5D4ACA8F" w14:textId="77777777" w:rsidR="0042468D" w:rsidRPr="00E52A72" w:rsidRDefault="0042468D" w:rsidP="0042468D">
      <w:pPr>
        <w:spacing w:after="0" w:line="240" w:lineRule="auto"/>
        <w:ind w:firstLine="851"/>
        <w:rPr>
          <w:rFonts w:ascii="Times New Roman" w:hAnsi="Times New Roman"/>
          <w:sz w:val="24"/>
          <w:szCs w:val="24"/>
        </w:rPr>
      </w:pPr>
      <w:r w:rsidRPr="00E52A72">
        <w:rPr>
          <w:rFonts w:ascii="Times New Roman" w:hAnsi="Times New Roman"/>
          <w:sz w:val="24"/>
          <w:szCs w:val="24"/>
        </w:rPr>
        <w:t>Воспитатели:</w:t>
      </w:r>
    </w:p>
    <w:p w14:paraId="1949A7FE" w14:textId="77777777" w:rsidR="0042468D" w:rsidRPr="00E52A72" w:rsidRDefault="0042468D" w:rsidP="0042468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отрабатываю</w:t>
      </w:r>
      <w:r w:rsidR="009069FE" w:rsidRPr="00E52A72">
        <w:rPr>
          <w:rFonts w:ascii="Times New Roman" w:hAnsi="Times New Roman"/>
          <w:sz w:val="24"/>
          <w:szCs w:val="24"/>
        </w:rPr>
        <w:t xml:space="preserve">т с детьми каждый способ отдельно, а затем </w:t>
      </w:r>
      <w:r w:rsidR="00EF6A9D" w:rsidRPr="00E52A72">
        <w:rPr>
          <w:rFonts w:ascii="Times New Roman" w:hAnsi="Times New Roman"/>
          <w:sz w:val="24"/>
          <w:szCs w:val="24"/>
        </w:rPr>
        <w:t>создают</w:t>
      </w:r>
      <w:r w:rsidRPr="00E52A72">
        <w:rPr>
          <w:rFonts w:ascii="Times New Roman" w:hAnsi="Times New Roman"/>
          <w:sz w:val="24"/>
          <w:szCs w:val="24"/>
        </w:rPr>
        <w:t xml:space="preserve"> условия для их ис</w:t>
      </w:r>
      <w:r w:rsidR="009069FE" w:rsidRPr="00E52A72">
        <w:rPr>
          <w:rFonts w:ascii="Times New Roman" w:hAnsi="Times New Roman"/>
          <w:sz w:val="24"/>
          <w:szCs w:val="24"/>
        </w:rPr>
        <w:t>пользования в целях создания многих поделок разной те</w:t>
      </w:r>
      <w:r w:rsidRPr="00E52A72">
        <w:rPr>
          <w:rFonts w:ascii="Times New Roman" w:hAnsi="Times New Roman"/>
          <w:sz w:val="24"/>
          <w:szCs w:val="24"/>
        </w:rPr>
        <w:t>матики, например, на основе сложенного треугольника -</w:t>
      </w:r>
      <w:r w:rsidR="009069FE" w:rsidRPr="00E52A72">
        <w:rPr>
          <w:rFonts w:ascii="Times New Roman" w:hAnsi="Times New Roman"/>
          <w:sz w:val="24"/>
          <w:szCs w:val="24"/>
        </w:rPr>
        <w:t xml:space="preserve"> лейка, корзиночка, колокольчик, кружка и пр.</w:t>
      </w:r>
      <w:r w:rsidRPr="00E52A72">
        <w:rPr>
          <w:rFonts w:ascii="Times New Roman" w:hAnsi="Times New Roman"/>
          <w:sz w:val="24"/>
          <w:szCs w:val="24"/>
        </w:rPr>
        <w:t>;</w:t>
      </w:r>
    </w:p>
    <w:p w14:paraId="39BE7F29" w14:textId="77777777" w:rsidR="0042468D" w:rsidRPr="00E52A72" w:rsidRDefault="0042468D" w:rsidP="0042468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украшаю</w:t>
      </w:r>
      <w:r w:rsidR="009069FE" w:rsidRPr="00E52A72">
        <w:rPr>
          <w:rFonts w:ascii="Times New Roman" w:hAnsi="Times New Roman"/>
          <w:sz w:val="24"/>
          <w:szCs w:val="24"/>
        </w:rPr>
        <w:t>т с детьми поделки дополнитель</w:t>
      </w:r>
      <w:r w:rsidRPr="00E52A72">
        <w:rPr>
          <w:rFonts w:ascii="Times New Roman" w:hAnsi="Times New Roman"/>
          <w:sz w:val="24"/>
          <w:szCs w:val="24"/>
        </w:rPr>
        <w:t>ными деталями, раскрашиваю</w:t>
      </w:r>
      <w:r w:rsidR="009069FE" w:rsidRPr="00E52A72">
        <w:rPr>
          <w:rFonts w:ascii="Times New Roman" w:hAnsi="Times New Roman"/>
          <w:sz w:val="24"/>
          <w:szCs w:val="24"/>
        </w:rPr>
        <w:t>т красками, фломастерами;</w:t>
      </w:r>
    </w:p>
    <w:p w14:paraId="7B99D7AD" w14:textId="4CB36139" w:rsidR="009069FE" w:rsidRPr="00E551CD" w:rsidRDefault="0042468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обеспечиваю</w:t>
      </w:r>
      <w:r w:rsidR="009069FE" w:rsidRPr="00E52A72">
        <w:rPr>
          <w:rFonts w:ascii="Times New Roman" w:hAnsi="Times New Roman"/>
          <w:sz w:val="24"/>
          <w:szCs w:val="24"/>
        </w:rPr>
        <w:t>т связь конструирования с другими в</w:t>
      </w:r>
      <w:r w:rsidRPr="00E52A72">
        <w:rPr>
          <w:rFonts w:ascii="Times New Roman" w:hAnsi="Times New Roman"/>
          <w:sz w:val="24"/>
          <w:szCs w:val="24"/>
        </w:rPr>
        <w:t>идами детской деятельности - ри</w:t>
      </w:r>
      <w:r w:rsidR="009069FE" w:rsidRPr="00E52A72">
        <w:rPr>
          <w:rFonts w:ascii="Times New Roman" w:hAnsi="Times New Roman"/>
          <w:sz w:val="24"/>
          <w:szCs w:val="24"/>
        </w:rPr>
        <w:t>сованием, игрой.</w:t>
      </w:r>
    </w:p>
    <w:p w14:paraId="46F43755" w14:textId="18A594E3"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21FB9923" w14:textId="77777777" w:rsidR="009069FE" w:rsidRPr="00E52A72" w:rsidRDefault="009069FE" w:rsidP="0042468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42468D" w:rsidRPr="00E52A72">
        <w:rPr>
          <w:rFonts w:ascii="Times New Roman" w:hAnsi="Times New Roman"/>
          <w:b/>
          <w:bCs/>
          <w:iCs/>
          <w:sz w:val="24"/>
          <w:szCs w:val="24"/>
        </w:rPr>
        <w:t>:</w:t>
      </w:r>
    </w:p>
    <w:p w14:paraId="4C2EA4B6" w14:textId="77777777" w:rsidR="0042468D" w:rsidRPr="00E52A72" w:rsidRDefault="009069FE" w:rsidP="0003750A">
      <w:pPr>
        <w:pStyle w:val="a3"/>
        <w:numPr>
          <w:ilvl w:val="0"/>
          <w:numId w:val="6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творческого мышления и воображения, умения преобразовыв</w:t>
      </w:r>
      <w:r w:rsidR="0042468D" w:rsidRPr="00E52A72">
        <w:rPr>
          <w:rFonts w:ascii="Times New Roman" w:hAnsi="Times New Roman"/>
          <w:sz w:val="24"/>
          <w:szCs w:val="24"/>
        </w:rPr>
        <w:t>ать пло</w:t>
      </w:r>
      <w:r w:rsidRPr="00E52A72">
        <w:rPr>
          <w:rFonts w:ascii="Times New Roman" w:hAnsi="Times New Roman"/>
          <w:sz w:val="24"/>
          <w:szCs w:val="24"/>
        </w:rPr>
        <w:t>скостной материал в объемные формы, каждая из которых является основой разных поделок.</w:t>
      </w:r>
    </w:p>
    <w:p w14:paraId="3471C185" w14:textId="77777777" w:rsidR="0042468D" w:rsidRPr="00E52A72" w:rsidRDefault="009069FE" w:rsidP="0003750A">
      <w:pPr>
        <w:pStyle w:val="a3"/>
        <w:numPr>
          <w:ilvl w:val="0"/>
          <w:numId w:val="6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Обучение использованию одних и тех же спос</w:t>
      </w:r>
      <w:r w:rsidR="0042468D" w:rsidRPr="00E52A72">
        <w:rPr>
          <w:rFonts w:ascii="Times New Roman" w:hAnsi="Times New Roman"/>
          <w:sz w:val="24"/>
          <w:szCs w:val="24"/>
        </w:rPr>
        <w:t>обов формообразования для созда</w:t>
      </w:r>
      <w:r w:rsidRPr="00E52A72">
        <w:rPr>
          <w:rFonts w:ascii="Times New Roman" w:hAnsi="Times New Roman"/>
          <w:sz w:val="24"/>
          <w:szCs w:val="24"/>
        </w:rPr>
        <w:t>ния разных выразительных образов с использованием дополнительных средств.</w:t>
      </w:r>
    </w:p>
    <w:p w14:paraId="0B19D845" w14:textId="77777777" w:rsidR="0042468D" w:rsidRPr="00E52A72" w:rsidRDefault="009069FE" w:rsidP="0003750A">
      <w:pPr>
        <w:pStyle w:val="a3"/>
        <w:numPr>
          <w:ilvl w:val="0"/>
          <w:numId w:val="6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коллективного сюжетного констру</w:t>
      </w:r>
      <w:r w:rsidR="0042468D" w:rsidRPr="00E52A72">
        <w:rPr>
          <w:rFonts w:ascii="Times New Roman" w:hAnsi="Times New Roman"/>
          <w:sz w:val="24"/>
          <w:szCs w:val="24"/>
        </w:rPr>
        <w:t>ирования, включающего декоратив</w:t>
      </w:r>
      <w:r w:rsidRPr="00E52A72">
        <w:rPr>
          <w:rFonts w:ascii="Times New Roman" w:hAnsi="Times New Roman"/>
          <w:sz w:val="24"/>
          <w:szCs w:val="24"/>
        </w:rPr>
        <w:t>ные, сюжетные, пейзажные композиции.</w:t>
      </w:r>
    </w:p>
    <w:p w14:paraId="54E0DC16" w14:textId="52911EB4" w:rsidR="009069FE" w:rsidRPr="00E551CD" w:rsidRDefault="009069FE" w:rsidP="0088608B">
      <w:pPr>
        <w:pStyle w:val="a3"/>
        <w:numPr>
          <w:ilvl w:val="0"/>
          <w:numId w:val="6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чувства красоты, желания любоваться ею.</w:t>
      </w:r>
    </w:p>
    <w:p w14:paraId="51681294" w14:textId="77777777" w:rsidR="009069FE" w:rsidRPr="00E52A72" w:rsidRDefault="009069FE" w:rsidP="0042468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42468D" w:rsidRPr="00E52A72">
        <w:rPr>
          <w:rFonts w:ascii="Times New Roman" w:hAnsi="Times New Roman"/>
          <w:b/>
          <w:bCs/>
          <w:iCs/>
          <w:sz w:val="24"/>
          <w:szCs w:val="24"/>
        </w:rPr>
        <w:t>.</w:t>
      </w:r>
    </w:p>
    <w:p w14:paraId="209DA8C2" w14:textId="77777777" w:rsidR="007D4BAA" w:rsidRPr="00E52A72" w:rsidRDefault="0042468D" w:rsidP="007D4BAA">
      <w:pPr>
        <w:spacing w:after="0" w:line="240" w:lineRule="auto"/>
        <w:ind w:firstLine="851"/>
        <w:rPr>
          <w:rFonts w:ascii="Times New Roman" w:hAnsi="Times New Roman"/>
          <w:sz w:val="24"/>
          <w:szCs w:val="24"/>
        </w:rPr>
      </w:pPr>
      <w:r w:rsidRPr="00E52A72">
        <w:rPr>
          <w:rFonts w:ascii="Times New Roman" w:hAnsi="Times New Roman"/>
          <w:sz w:val="24"/>
          <w:szCs w:val="24"/>
        </w:rPr>
        <w:t>Воспитатели</w:t>
      </w:r>
      <w:r w:rsidR="007D4BAA" w:rsidRPr="00E52A72">
        <w:rPr>
          <w:rFonts w:ascii="Times New Roman" w:hAnsi="Times New Roman"/>
          <w:sz w:val="24"/>
          <w:szCs w:val="24"/>
        </w:rPr>
        <w:t>:</w:t>
      </w:r>
    </w:p>
    <w:p w14:paraId="5B5FF104" w14:textId="77777777" w:rsidR="007D4BAA" w:rsidRPr="00E52A72" w:rsidRDefault="007D4BAA" w:rsidP="007D4BA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способствуют овладению детьми следующими способами: отгибание боковых сторон прямоугольника, полученного из квадрата, к его центру; </w:t>
      </w:r>
      <w:r w:rsidRPr="00E52A72">
        <w:rPr>
          <w:rFonts w:ascii="Times New Roman" w:hAnsi="Times New Roman"/>
          <w:sz w:val="24"/>
          <w:szCs w:val="24"/>
        </w:rPr>
        <w:t>отгибание нижних углов треуголь</w:t>
      </w:r>
      <w:r w:rsidR="009069FE" w:rsidRPr="00E52A72">
        <w:rPr>
          <w:rFonts w:ascii="Times New Roman" w:hAnsi="Times New Roman"/>
          <w:sz w:val="24"/>
          <w:szCs w:val="24"/>
        </w:rPr>
        <w:t>ника, полученного из квадрата, к противоположным сторо</w:t>
      </w:r>
      <w:r w:rsidRPr="00E52A72">
        <w:rPr>
          <w:rFonts w:ascii="Times New Roman" w:hAnsi="Times New Roman"/>
          <w:sz w:val="24"/>
          <w:szCs w:val="24"/>
        </w:rPr>
        <w:t>нам; отгибание нижних углов тре</w:t>
      </w:r>
      <w:r w:rsidR="009069FE" w:rsidRPr="00E52A72">
        <w:rPr>
          <w:rFonts w:ascii="Times New Roman" w:hAnsi="Times New Roman"/>
          <w:sz w:val="24"/>
          <w:szCs w:val="24"/>
        </w:rPr>
        <w:t>угольника, полученного из квадрата, к соответствующим сторонам; закручивание прямо-угольника в цилиндр; закручивание круга в конус, закручивание полукруга в острый конус и преобразование квадрата в куб; плетение;</w:t>
      </w:r>
    </w:p>
    <w:p w14:paraId="0AAE1ECB" w14:textId="77777777" w:rsidR="007D4BAA" w:rsidRPr="00E52A72" w:rsidRDefault="007D4BAA" w:rsidP="007D4BA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самостоятельного использования этих способов с целью создания выразительных характерных образов (веселый клоун, злой волк, хитрая лиса и пр.);</w:t>
      </w:r>
    </w:p>
    <w:p w14:paraId="54DFFA48" w14:textId="77777777" w:rsidR="007D4BAA" w:rsidRPr="00E52A72" w:rsidRDefault="007D4BAA" w:rsidP="007D4BAA">
      <w:pPr>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т коллективное сюжетное художественное конструирование («Новогодний праздник», «Заснеженный лес», создание декораций к сказкам, украшение зала весенними цветами и т.п.), обращая внимание на разные композиц</w:t>
      </w:r>
      <w:r w:rsidRPr="00E52A72">
        <w:rPr>
          <w:rFonts w:ascii="Times New Roman" w:hAnsi="Times New Roman"/>
          <w:sz w:val="24"/>
          <w:szCs w:val="24"/>
        </w:rPr>
        <w:t>ионные решения расположения объ</w:t>
      </w:r>
      <w:r w:rsidR="009069FE" w:rsidRPr="00E52A72">
        <w:rPr>
          <w:rFonts w:ascii="Times New Roman" w:hAnsi="Times New Roman"/>
          <w:sz w:val="24"/>
          <w:szCs w:val="24"/>
        </w:rPr>
        <w:t>ектов;</w:t>
      </w:r>
    </w:p>
    <w:p w14:paraId="2F918043" w14:textId="77777777" w:rsidR="007D4BAA" w:rsidRPr="00E52A72" w:rsidRDefault="007D4BAA" w:rsidP="007D4BAA">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9069FE" w:rsidRPr="00E52A72">
        <w:rPr>
          <w:rFonts w:ascii="Times New Roman" w:hAnsi="Times New Roman"/>
          <w:sz w:val="24"/>
          <w:szCs w:val="24"/>
        </w:rPr>
        <w:t>способствуют включению родителей в совместное с воспитателями и детьми создание праздничных декораций;</w:t>
      </w:r>
    </w:p>
    <w:p w14:paraId="1B17201D" w14:textId="2453CA17" w:rsidR="007D4BAA" w:rsidRPr="00E52A72" w:rsidRDefault="007D4BAA" w:rsidP="00E551CD">
      <w:pPr>
        <w:spacing w:after="0" w:line="240" w:lineRule="auto"/>
        <w:ind w:firstLine="851"/>
        <w:jc w:val="both"/>
        <w:rPr>
          <w:rFonts w:ascii="Times New Roman"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приобщаю</w:t>
      </w:r>
      <w:r w:rsidR="009069FE" w:rsidRPr="00E52A72">
        <w:rPr>
          <w:rFonts w:ascii="Times New Roman" w:hAnsi="Times New Roman"/>
          <w:sz w:val="24"/>
          <w:szCs w:val="24"/>
        </w:rPr>
        <w:t>т детей к культурной утилизации ненужного материала.</w:t>
      </w:r>
    </w:p>
    <w:p w14:paraId="30083E2D" w14:textId="3D7CA102" w:rsidR="009069FE" w:rsidRPr="00E52A72" w:rsidRDefault="009069FE" w:rsidP="00E551CD">
      <w:pPr>
        <w:spacing w:after="0" w:line="240" w:lineRule="auto"/>
        <w:jc w:val="center"/>
        <w:rPr>
          <w:rFonts w:ascii="Times New Roman" w:hAnsi="Times New Roman"/>
          <w:sz w:val="24"/>
          <w:szCs w:val="24"/>
        </w:rPr>
      </w:pPr>
      <w:r w:rsidRPr="00E52A72">
        <w:rPr>
          <w:rFonts w:ascii="Times New Roman" w:hAnsi="Times New Roman"/>
          <w:b/>
          <w:bCs/>
          <w:sz w:val="24"/>
          <w:szCs w:val="24"/>
        </w:rPr>
        <w:t>Конструирование из природного материала</w:t>
      </w:r>
    </w:p>
    <w:p w14:paraId="671533B6" w14:textId="71399C98"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336DC587" w14:textId="77777777" w:rsidR="009069FE" w:rsidRPr="00E52A72" w:rsidRDefault="009069FE" w:rsidP="007D4BAA">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7D4BAA" w:rsidRPr="00E52A72">
        <w:rPr>
          <w:rFonts w:ascii="Times New Roman" w:hAnsi="Times New Roman"/>
          <w:b/>
          <w:bCs/>
          <w:iCs/>
          <w:sz w:val="24"/>
          <w:szCs w:val="24"/>
        </w:rPr>
        <w:t>:</w:t>
      </w:r>
    </w:p>
    <w:p w14:paraId="153FA1EA" w14:textId="77777777" w:rsidR="00E5300D" w:rsidRPr="00E52A72" w:rsidRDefault="009069FE" w:rsidP="0003750A">
      <w:pPr>
        <w:pStyle w:val="a3"/>
        <w:numPr>
          <w:ilvl w:val="0"/>
          <w:numId w:val="6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воображения и творчества детей.</w:t>
      </w:r>
    </w:p>
    <w:p w14:paraId="453347A1" w14:textId="77777777" w:rsidR="00E5300D" w:rsidRPr="00E52A72" w:rsidRDefault="009069FE" w:rsidP="0003750A">
      <w:pPr>
        <w:pStyle w:val="a3"/>
        <w:numPr>
          <w:ilvl w:val="0"/>
          <w:numId w:val="6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умений анализировать природн</w:t>
      </w:r>
      <w:r w:rsidR="00E5300D" w:rsidRPr="00E52A72">
        <w:rPr>
          <w:rFonts w:ascii="Times New Roman" w:hAnsi="Times New Roman"/>
          <w:sz w:val="24"/>
          <w:szCs w:val="24"/>
        </w:rPr>
        <w:t>ый материал как основу для полу</w:t>
      </w:r>
      <w:r w:rsidRPr="00E52A72">
        <w:rPr>
          <w:rFonts w:ascii="Times New Roman" w:hAnsi="Times New Roman"/>
          <w:sz w:val="24"/>
          <w:szCs w:val="24"/>
        </w:rPr>
        <w:t>чения разных выразительных образов.</w:t>
      </w:r>
    </w:p>
    <w:p w14:paraId="5B4FB91D" w14:textId="77777777" w:rsidR="009069FE" w:rsidRPr="00E52A72" w:rsidRDefault="009069FE" w:rsidP="0003750A">
      <w:pPr>
        <w:pStyle w:val="a3"/>
        <w:numPr>
          <w:ilvl w:val="0"/>
          <w:numId w:val="6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Освоение детьми таких приемов, как: изменение пространственного положения основы, дополнение ее и убирание из нее лишнего для получения нового образа.</w:t>
      </w:r>
    </w:p>
    <w:p w14:paraId="2ED9B2A7" w14:textId="77777777" w:rsidR="00830B7D" w:rsidRPr="00E52A72" w:rsidRDefault="00830B7D" w:rsidP="00E551CD">
      <w:pPr>
        <w:spacing w:after="0" w:line="240" w:lineRule="auto"/>
        <w:rPr>
          <w:rFonts w:ascii="Times New Roman" w:hAnsi="Times New Roman"/>
          <w:b/>
          <w:bCs/>
          <w:iCs/>
          <w:sz w:val="24"/>
          <w:szCs w:val="24"/>
        </w:rPr>
      </w:pPr>
    </w:p>
    <w:p w14:paraId="12FC13A7" w14:textId="03F6D1C2" w:rsidR="009069FE" w:rsidRPr="00E52A72" w:rsidRDefault="009069FE" w:rsidP="00E5300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E5300D" w:rsidRPr="00E52A72">
        <w:rPr>
          <w:rFonts w:ascii="Times New Roman" w:hAnsi="Times New Roman"/>
          <w:b/>
          <w:bCs/>
          <w:iCs/>
          <w:sz w:val="24"/>
          <w:szCs w:val="24"/>
        </w:rPr>
        <w:t>.</w:t>
      </w:r>
    </w:p>
    <w:p w14:paraId="6B8AA530"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Воспитатели:</w:t>
      </w:r>
    </w:p>
    <w:p w14:paraId="40F01321"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направляю</w:t>
      </w:r>
      <w:r w:rsidR="009069FE" w:rsidRPr="00E52A72">
        <w:rPr>
          <w:rFonts w:ascii="Times New Roman" w:hAnsi="Times New Roman"/>
          <w:sz w:val="24"/>
          <w:szCs w:val="24"/>
        </w:rPr>
        <w:t xml:space="preserve">т детей на создание художественного образа с опорой на материал (его форму, фактуру, цвет и др.) и свой опыт;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видеть материал (его форму, цвет, размер, фактуру) с точки зрения его возможностей использования в передаче выразительного образа;</w:t>
      </w:r>
    </w:p>
    <w:p w14:paraId="551ABA05"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использовать пластилин как скрепляющий материал;</w:t>
      </w:r>
    </w:p>
    <w:p w14:paraId="7D5F3445"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желания детей рассказать о своей поделке;</w:t>
      </w:r>
    </w:p>
    <w:p w14:paraId="6CC26D47" w14:textId="4A396F60" w:rsidR="009069FE" w:rsidRPr="00E551CD" w:rsidRDefault="00E5300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бережное отношение к природе (собирать высохшие ветки, листья, коряги; не ломать деревья, не рвать траву и т.п.).</w:t>
      </w:r>
    </w:p>
    <w:p w14:paraId="371EB42E" w14:textId="18728EF8"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1CD4D4A8" w14:textId="7DE37271" w:rsidR="00E5300D"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sz w:val="24"/>
          <w:szCs w:val="24"/>
        </w:rPr>
        <w:t>Создавая художественный образ, ребенок не столько отображает конкретный объект, сколько через цвет, форму и иногда нарушение пропорций (огромная голова, маленькие глазки, ножки и др.) выражает свои чувства и отношение к нему.</w:t>
      </w:r>
    </w:p>
    <w:p w14:paraId="2BEEF525" w14:textId="77777777" w:rsidR="009069FE" w:rsidRPr="00E52A72" w:rsidRDefault="009069FE" w:rsidP="00E5300D">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E5300D" w:rsidRPr="00E52A72">
        <w:rPr>
          <w:rFonts w:ascii="Times New Roman" w:hAnsi="Times New Roman"/>
          <w:b/>
          <w:bCs/>
          <w:iCs/>
          <w:sz w:val="24"/>
          <w:szCs w:val="24"/>
        </w:rPr>
        <w:t>:</w:t>
      </w:r>
    </w:p>
    <w:p w14:paraId="093F4431" w14:textId="77777777" w:rsidR="00E5300D" w:rsidRPr="00E52A72" w:rsidRDefault="009069FE" w:rsidP="0003750A">
      <w:pPr>
        <w:pStyle w:val="a3"/>
        <w:numPr>
          <w:ilvl w:val="0"/>
          <w:numId w:val="68"/>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Развитие творческого воображения, умения ст</w:t>
      </w:r>
      <w:r w:rsidR="00E5300D" w:rsidRPr="00E52A72">
        <w:rPr>
          <w:rFonts w:ascii="Times New Roman" w:hAnsi="Times New Roman"/>
          <w:sz w:val="24"/>
          <w:szCs w:val="24"/>
        </w:rPr>
        <w:t>роить выразительный образ с опо</w:t>
      </w:r>
      <w:r w:rsidRPr="00E52A72">
        <w:rPr>
          <w:rFonts w:ascii="Times New Roman" w:hAnsi="Times New Roman"/>
          <w:sz w:val="24"/>
          <w:szCs w:val="24"/>
        </w:rPr>
        <w:t>рой на наглядность (природный материал) и на собственные представления.</w:t>
      </w:r>
    </w:p>
    <w:p w14:paraId="1FB0CF28" w14:textId="7833868D" w:rsidR="009069FE" w:rsidRPr="00E551CD" w:rsidRDefault="009069FE" w:rsidP="0088608B">
      <w:pPr>
        <w:pStyle w:val="a3"/>
        <w:numPr>
          <w:ilvl w:val="0"/>
          <w:numId w:val="68"/>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умения использовать один и тот же материал и как основу, и как деталь образа; самостоятельно применять уже</w:t>
      </w:r>
      <w:r w:rsidR="00E5300D" w:rsidRPr="00E52A72">
        <w:rPr>
          <w:rFonts w:ascii="Times New Roman" w:hAnsi="Times New Roman"/>
          <w:sz w:val="24"/>
          <w:szCs w:val="24"/>
        </w:rPr>
        <w:t xml:space="preserve"> знакомые приемы (изменение про</w:t>
      </w:r>
      <w:r w:rsidRPr="00E52A72">
        <w:rPr>
          <w:rFonts w:ascii="Times New Roman" w:hAnsi="Times New Roman"/>
          <w:sz w:val="24"/>
          <w:szCs w:val="24"/>
        </w:rPr>
        <w:t xml:space="preserve">странственного положения основы, дополнение ее и </w:t>
      </w:r>
      <w:r w:rsidR="00E5300D" w:rsidRPr="00E52A72">
        <w:rPr>
          <w:rFonts w:ascii="Times New Roman" w:hAnsi="Times New Roman"/>
          <w:sz w:val="24"/>
          <w:szCs w:val="24"/>
        </w:rPr>
        <w:t>убирание лишнего) в разных ус</w:t>
      </w:r>
      <w:r w:rsidRPr="00E52A72">
        <w:rPr>
          <w:rFonts w:ascii="Times New Roman" w:hAnsi="Times New Roman"/>
          <w:sz w:val="24"/>
          <w:szCs w:val="24"/>
        </w:rPr>
        <w:t>ловиях.</w:t>
      </w:r>
    </w:p>
    <w:p w14:paraId="5D07EEBF" w14:textId="77777777" w:rsidR="009069FE" w:rsidRPr="00E52A72" w:rsidRDefault="009069FE" w:rsidP="00E5300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E5300D" w:rsidRPr="00E52A72">
        <w:rPr>
          <w:rFonts w:ascii="Times New Roman" w:hAnsi="Times New Roman"/>
          <w:b/>
          <w:bCs/>
          <w:iCs/>
          <w:sz w:val="24"/>
          <w:szCs w:val="24"/>
        </w:rPr>
        <w:t>.</w:t>
      </w:r>
    </w:p>
    <w:p w14:paraId="145EFE97"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Воспитатели</w:t>
      </w:r>
      <w:r w:rsidR="009069FE" w:rsidRPr="00E52A72">
        <w:rPr>
          <w:rFonts w:ascii="Times New Roman" w:hAnsi="Times New Roman"/>
          <w:sz w:val="24"/>
          <w:szCs w:val="24"/>
        </w:rPr>
        <w:t>:</w:t>
      </w:r>
    </w:p>
    <w:p w14:paraId="1B599B3C"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поощряю</w:t>
      </w:r>
      <w:r w:rsidR="009069FE" w:rsidRPr="00E52A72">
        <w:rPr>
          <w:rFonts w:ascii="Times New Roman" w:hAnsi="Times New Roman"/>
          <w:sz w:val="24"/>
          <w:szCs w:val="24"/>
        </w:rPr>
        <w:t>т сюжетное конструирование в разных усло</w:t>
      </w:r>
      <w:r w:rsidRPr="00E52A72">
        <w:rPr>
          <w:rFonts w:ascii="Times New Roman" w:hAnsi="Times New Roman"/>
          <w:sz w:val="24"/>
          <w:szCs w:val="24"/>
        </w:rPr>
        <w:t>виях: в группе, на участке с ис</w:t>
      </w:r>
      <w:r w:rsidR="009069FE" w:rsidRPr="00E52A72">
        <w:rPr>
          <w:rFonts w:ascii="Times New Roman" w:hAnsi="Times New Roman"/>
          <w:sz w:val="24"/>
          <w:szCs w:val="24"/>
        </w:rPr>
        <w:t>пользованием снега, камней, песка, бревен и т.п.;</w:t>
      </w:r>
    </w:p>
    <w:p w14:paraId="57A4FEFF"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инициативную речь детей (описание своих «героев», включение их в общий сюжет и придумывание рассказа, сказки);</w:t>
      </w:r>
    </w:p>
    <w:p w14:paraId="6FD7714C"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привлека</w:t>
      </w:r>
      <w:r w:rsidRPr="00E52A72">
        <w:rPr>
          <w:rFonts w:ascii="Times New Roman" w:hAnsi="Times New Roman"/>
          <w:sz w:val="24"/>
          <w:szCs w:val="24"/>
        </w:rPr>
        <w:t>ю</w:t>
      </w:r>
      <w:r w:rsidR="009069FE" w:rsidRPr="00E52A72">
        <w:rPr>
          <w:rFonts w:ascii="Times New Roman" w:hAnsi="Times New Roman"/>
          <w:sz w:val="24"/>
          <w:szCs w:val="24"/>
        </w:rPr>
        <w:t>т детей к изготовлению карнавальных и праздничных костюмов, атрибутов для игры, моделированию одежды для кукол и т. п. на основе знакомых для них способов и приемов; организует выставки детских работ; украшает ими интерьеры детского сада;</w:t>
      </w:r>
    </w:p>
    <w:p w14:paraId="3E3D9985" w14:textId="6BBDD771" w:rsidR="00E5300D" w:rsidRPr="00E52A72" w:rsidRDefault="00E5300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обеспечиваю</w:t>
      </w:r>
      <w:r w:rsidR="009069FE" w:rsidRPr="00E52A72">
        <w:rPr>
          <w:rFonts w:ascii="Times New Roman" w:hAnsi="Times New Roman"/>
          <w:sz w:val="24"/>
          <w:szCs w:val="24"/>
        </w:rPr>
        <w:t>т взаимосвязь конструирования с другими видами детской деятельности (игрой-драматизацией, рисованием, сочинением сказок, рассказов и др.)</w:t>
      </w:r>
      <w:r w:rsidRPr="00E52A72">
        <w:rPr>
          <w:rFonts w:ascii="Times New Roman" w:hAnsi="Times New Roman"/>
          <w:sz w:val="24"/>
          <w:szCs w:val="24"/>
        </w:rPr>
        <w:t>.</w:t>
      </w:r>
    </w:p>
    <w:p w14:paraId="541A2C66" w14:textId="6CFEEC94" w:rsidR="009069FE" w:rsidRPr="00E52A72" w:rsidRDefault="009069FE" w:rsidP="00E551CD">
      <w:pPr>
        <w:spacing w:after="0" w:line="240" w:lineRule="auto"/>
        <w:jc w:val="center"/>
        <w:rPr>
          <w:rFonts w:ascii="Times New Roman" w:hAnsi="Times New Roman"/>
          <w:sz w:val="24"/>
          <w:szCs w:val="24"/>
        </w:rPr>
      </w:pPr>
      <w:r w:rsidRPr="00E52A72">
        <w:rPr>
          <w:rFonts w:ascii="Times New Roman" w:hAnsi="Times New Roman"/>
          <w:b/>
          <w:bCs/>
          <w:iCs/>
          <w:sz w:val="24"/>
          <w:szCs w:val="24"/>
        </w:rPr>
        <w:t>Художественная литература и фольклор</w:t>
      </w:r>
    </w:p>
    <w:p w14:paraId="203911A9" w14:textId="0B3BAA28" w:rsidR="00830B7D"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5DC272C6" w14:textId="0AFB7057" w:rsidR="009069FE" w:rsidRPr="00E52A72" w:rsidRDefault="009069FE" w:rsidP="00E551C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E5300D" w:rsidRPr="00E52A72">
        <w:rPr>
          <w:rFonts w:ascii="Times New Roman" w:hAnsi="Times New Roman"/>
          <w:b/>
          <w:bCs/>
          <w:iCs/>
          <w:sz w:val="24"/>
          <w:szCs w:val="24"/>
        </w:rPr>
        <w:t>:</w:t>
      </w:r>
    </w:p>
    <w:p w14:paraId="034A0914" w14:textId="5AB434DF" w:rsidR="009069FE" w:rsidRPr="00E551CD" w:rsidRDefault="009069FE" w:rsidP="0088608B">
      <w:pPr>
        <w:pStyle w:val="a3"/>
        <w:numPr>
          <w:ilvl w:val="0"/>
          <w:numId w:val="69"/>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Развитие интереса и потребности в постоянном чтен</w:t>
      </w:r>
      <w:r w:rsidR="00E5300D" w:rsidRPr="00E52A72">
        <w:rPr>
          <w:rFonts w:ascii="Times New Roman" w:hAnsi="Times New Roman"/>
          <w:sz w:val="24"/>
          <w:szCs w:val="24"/>
        </w:rPr>
        <w:t>ии книг и их обсуждении с взрос</w:t>
      </w:r>
      <w:r w:rsidRPr="00E52A72">
        <w:rPr>
          <w:rFonts w:ascii="Times New Roman" w:hAnsi="Times New Roman"/>
          <w:sz w:val="24"/>
          <w:szCs w:val="24"/>
        </w:rPr>
        <w:t>лыми и сверстниками.</w:t>
      </w:r>
    </w:p>
    <w:p w14:paraId="4A4AF891" w14:textId="77777777" w:rsidR="009069FE" w:rsidRPr="00E52A72" w:rsidRDefault="009069FE" w:rsidP="00E5300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E5300D" w:rsidRPr="00E52A72">
        <w:rPr>
          <w:rFonts w:ascii="Times New Roman" w:hAnsi="Times New Roman"/>
          <w:b/>
          <w:bCs/>
          <w:iCs/>
          <w:sz w:val="24"/>
          <w:szCs w:val="24"/>
        </w:rPr>
        <w:t>.</w:t>
      </w:r>
    </w:p>
    <w:p w14:paraId="392EA447" w14:textId="77777777" w:rsidR="00E5300D" w:rsidRPr="00E52A72" w:rsidRDefault="00E5300D" w:rsidP="00E5300D">
      <w:pPr>
        <w:spacing w:after="0" w:line="240" w:lineRule="auto"/>
        <w:ind w:firstLine="851"/>
        <w:rPr>
          <w:rFonts w:ascii="Times New Roman" w:hAnsi="Times New Roman"/>
          <w:sz w:val="24"/>
          <w:szCs w:val="24"/>
        </w:rPr>
      </w:pPr>
      <w:r w:rsidRPr="00E52A72">
        <w:rPr>
          <w:rFonts w:ascii="Times New Roman" w:hAnsi="Times New Roman"/>
          <w:sz w:val="24"/>
          <w:szCs w:val="24"/>
        </w:rPr>
        <w:t>Педагоги:</w:t>
      </w:r>
    </w:p>
    <w:p w14:paraId="4D60FADA"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приобщаю</w:t>
      </w:r>
      <w:r w:rsidR="009069FE" w:rsidRPr="00E52A72">
        <w:rPr>
          <w:rFonts w:ascii="Times New Roman" w:hAnsi="Times New Roman"/>
          <w:sz w:val="24"/>
          <w:szCs w:val="24"/>
        </w:rPr>
        <w:t xml:space="preserve">т детей к чтению, ежедневно читая книги, делая это привычным элементом жизни детей в детском саду; </w:t>
      </w:r>
      <w:r w:rsidR="009F70A3" w:rsidRPr="00E52A72">
        <w:rPr>
          <w:rFonts w:ascii="Times New Roman" w:hAnsi="Times New Roman"/>
          <w:sz w:val="24"/>
          <w:szCs w:val="24"/>
        </w:rPr>
        <w:t>расширяют</w:t>
      </w:r>
      <w:r w:rsidR="009069FE" w:rsidRPr="00E52A72">
        <w:rPr>
          <w:rFonts w:ascii="Times New Roman" w:hAnsi="Times New Roman"/>
          <w:sz w:val="24"/>
          <w:szCs w:val="24"/>
        </w:rPr>
        <w:t xml:space="preserve"> пространство звуч</w:t>
      </w:r>
      <w:r w:rsidRPr="00E52A72">
        <w:rPr>
          <w:rFonts w:ascii="Times New Roman" w:hAnsi="Times New Roman"/>
          <w:sz w:val="24"/>
          <w:szCs w:val="24"/>
        </w:rPr>
        <w:t>ания и употребления литературно</w:t>
      </w:r>
      <w:r w:rsidR="009069FE" w:rsidRPr="00E52A72">
        <w:rPr>
          <w:rFonts w:ascii="Times New Roman" w:hAnsi="Times New Roman"/>
          <w:sz w:val="24"/>
          <w:szCs w:val="24"/>
        </w:rPr>
        <w:t xml:space="preserve">го языка;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запас литературных впечатлений;</w:t>
      </w:r>
    </w:p>
    <w:p w14:paraId="1C846CD7"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индивидуальные литературные предпочтения и художественный вкус, отношение к книге как к предмету эстетической культуры, практикует чтение с продолжением, что позволяет детям встречаться со знакомыми героями, в</w:t>
      </w:r>
      <w:r w:rsidRPr="00E52A72">
        <w:rPr>
          <w:rFonts w:ascii="Times New Roman" w:hAnsi="Times New Roman"/>
          <w:sz w:val="24"/>
          <w:szCs w:val="24"/>
        </w:rPr>
        <w:t>споминать, прогнозировать, досо</w:t>
      </w:r>
      <w:r w:rsidR="009069FE" w:rsidRPr="00E52A72">
        <w:rPr>
          <w:rFonts w:ascii="Times New Roman" w:hAnsi="Times New Roman"/>
          <w:sz w:val="24"/>
          <w:szCs w:val="24"/>
        </w:rPr>
        <w:t>чинять происходящие с ними события;</w:t>
      </w:r>
    </w:p>
    <w:p w14:paraId="1F50404F"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в процессе чтения </w:t>
      </w:r>
      <w:r w:rsidR="009F70A3" w:rsidRPr="00E52A72">
        <w:rPr>
          <w:rFonts w:ascii="Times New Roman" w:hAnsi="Times New Roman"/>
          <w:sz w:val="24"/>
          <w:szCs w:val="24"/>
        </w:rPr>
        <w:t>расширяют</w:t>
      </w:r>
      <w:r w:rsidR="009069FE" w:rsidRPr="00E52A72">
        <w:rPr>
          <w:rFonts w:ascii="Times New Roman" w:hAnsi="Times New Roman"/>
          <w:sz w:val="24"/>
          <w:szCs w:val="24"/>
        </w:rPr>
        <w:t xml:space="preserve"> представления детей о</w:t>
      </w:r>
      <w:r w:rsidRPr="00E52A72">
        <w:rPr>
          <w:rFonts w:ascii="Times New Roman" w:hAnsi="Times New Roman"/>
          <w:sz w:val="24"/>
          <w:szCs w:val="24"/>
        </w:rPr>
        <w:t xml:space="preserve"> природе, праздничных датах, со</w:t>
      </w:r>
      <w:r w:rsidR="009069FE" w:rsidRPr="00E52A72">
        <w:rPr>
          <w:rFonts w:ascii="Times New Roman" w:hAnsi="Times New Roman"/>
          <w:sz w:val="24"/>
          <w:szCs w:val="24"/>
        </w:rPr>
        <w:t>временных событиях, мире людей, типах взаимоотношений между ними, обогащая понятия доброты, дружбы, любви, честности, хитрости, жадности</w:t>
      </w:r>
      <w:r w:rsidRPr="00E52A72">
        <w:rPr>
          <w:rFonts w:ascii="Times New Roman" w:hAnsi="Times New Roman"/>
          <w:sz w:val="24"/>
          <w:szCs w:val="24"/>
        </w:rPr>
        <w:t xml:space="preserve"> и другие ценностные представле</w:t>
      </w:r>
      <w:r w:rsidR="009069FE" w:rsidRPr="00E52A72">
        <w:rPr>
          <w:rFonts w:ascii="Times New Roman" w:hAnsi="Times New Roman"/>
          <w:sz w:val="24"/>
          <w:szCs w:val="24"/>
        </w:rPr>
        <w:t>ния, подбирает произведения, по-разному рассказывающие о сходных событиях;</w:t>
      </w:r>
    </w:p>
    <w:p w14:paraId="64BFE61F"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представления о характерной структуре,</w:t>
      </w:r>
      <w:r w:rsidRPr="00E52A72">
        <w:rPr>
          <w:rFonts w:ascii="Times New Roman" w:hAnsi="Times New Roman"/>
          <w:sz w:val="24"/>
          <w:szCs w:val="24"/>
        </w:rPr>
        <w:t xml:space="preserve"> типичных персонажах и сюжетно-</w:t>
      </w:r>
      <w:r w:rsidR="009069FE" w:rsidRPr="00E52A72">
        <w:rPr>
          <w:rFonts w:ascii="Times New Roman" w:hAnsi="Times New Roman"/>
          <w:sz w:val="24"/>
          <w:szCs w:val="24"/>
        </w:rPr>
        <w:t>тематических единицах произведений детской литературы и фольклора и способы их творческого применения;</w:t>
      </w:r>
    </w:p>
    <w:p w14:paraId="30EC21C8"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динамичные представления о развитии </w:t>
      </w:r>
      <w:r w:rsidRPr="00E52A72">
        <w:rPr>
          <w:rFonts w:ascii="Times New Roman" w:hAnsi="Times New Roman"/>
          <w:sz w:val="24"/>
          <w:szCs w:val="24"/>
        </w:rPr>
        <w:t>и изменении художественного об</w:t>
      </w:r>
      <w:r w:rsidR="009069FE" w:rsidRPr="00E52A72">
        <w:rPr>
          <w:rFonts w:ascii="Times New Roman" w:hAnsi="Times New Roman"/>
          <w:sz w:val="24"/>
          <w:szCs w:val="24"/>
        </w:rPr>
        <w:t xml:space="preserve">раза, его многогранности и многосвязности;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осм</w:t>
      </w:r>
      <w:r w:rsidRPr="00E52A72">
        <w:rPr>
          <w:rFonts w:ascii="Times New Roman" w:hAnsi="Times New Roman"/>
          <w:sz w:val="24"/>
          <w:szCs w:val="24"/>
        </w:rPr>
        <w:t>ысливать литературные образы че</w:t>
      </w:r>
      <w:r w:rsidR="009069FE" w:rsidRPr="00E52A72">
        <w:rPr>
          <w:rFonts w:ascii="Times New Roman" w:hAnsi="Times New Roman"/>
          <w:sz w:val="24"/>
          <w:szCs w:val="24"/>
        </w:rPr>
        <w:t>рез различные виды их активного проживания;</w:t>
      </w:r>
    </w:p>
    <w:p w14:paraId="6DD8CC6C"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чуткость к красоте и выразительности ру</w:t>
      </w:r>
      <w:r w:rsidRPr="00E52A72">
        <w:rPr>
          <w:rFonts w:ascii="Times New Roman" w:hAnsi="Times New Roman"/>
          <w:sz w:val="24"/>
          <w:szCs w:val="24"/>
        </w:rPr>
        <w:t>сского языка (эпитетам, описани</w:t>
      </w:r>
      <w:r w:rsidR="009069FE" w:rsidRPr="00E52A72">
        <w:rPr>
          <w:rFonts w:ascii="Times New Roman" w:hAnsi="Times New Roman"/>
          <w:sz w:val="24"/>
          <w:szCs w:val="24"/>
        </w:rPr>
        <w:t>ям, образным словам);</w:t>
      </w:r>
    </w:p>
    <w:p w14:paraId="3127321D"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эмоционально и выразительно передавать содержание небольших прозаических текстов и читать наизусть короткие стихотворения, участвовать в драматизации известных произведений;</w:t>
      </w:r>
    </w:p>
    <w:p w14:paraId="47BA4525"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проявления детского словотворчества, элеме</w:t>
      </w:r>
      <w:r w:rsidRPr="00E52A72">
        <w:rPr>
          <w:rFonts w:ascii="Times New Roman" w:hAnsi="Times New Roman"/>
          <w:sz w:val="24"/>
          <w:szCs w:val="24"/>
        </w:rPr>
        <w:t>нтарного сочини</w:t>
      </w:r>
      <w:r w:rsidR="009069FE" w:rsidRPr="00E52A72">
        <w:rPr>
          <w:rFonts w:ascii="Times New Roman" w:hAnsi="Times New Roman"/>
          <w:sz w:val="24"/>
          <w:szCs w:val="24"/>
        </w:rPr>
        <w:t>тельства;</w:t>
      </w:r>
    </w:p>
    <w:p w14:paraId="4FFB88A3"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чувство юмора;</w:t>
      </w:r>
    </w:p>
    <w:p w14:paraId="7FB5BA24"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т создание детьми (совместно со взросл</w:t>
      </w:r>
      <w:r w:rsidRPr="00E52A72">
        <w:rPr>
          <w:rFonts w:ascii="Times New Roman" w:hAnsi="Times New Roman"/>
          <w:sz w:val="24"/>
          <w:szCs w:val="24"/>
        </w:rPr>
        <w:t>ыми) «книг» - сборников сочинен</w:t>
      </w:r>
      <w:r w:rsidR="009069FE" w:rsidRPr="00E52A72">
        <w:rPr>
          <w:rFonts w:ascii="Times New Roman" w:hAnsi="Times New Roman"/>
          <w:sz w:val="24"/>
          <w:szCs w:val="24"/>
        </w:rPr>
        <w:t>ных детьми сказок, рассказов из личного опыта, песенок, проиллюстрированных детскими рисунками; комиксов;</w:t>
      </w:r>
    </w:p>
    <w:p w14:paraId="45180A92" w14:textId="4E5D3656" w:rsidR="00830B7D" w:rsidRPr="00E551CD" w:rsidRDefault="00E5300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способствуют развитию традиции семейного чтения, рекомендует книги для чтения в семье; знакомит с возможностями социокультурной среды </w:t>
      </w:r>
      <w:r w:rsidR="00F3076A" w:rsidRPr="00E52A72">
        <w:rPr>
          <w:rFonts w:ascii="Times New Roman" w:hAnsi="Times New Roman"/>
          <w:sz w:val="24"/>
          <w:szCs w:val="24"/>
        </w:rPr>
        <w:t>(библиотеки, детские театры, се</w:t>
      </w:r>
      <w:r w:rsidR="009069FE" w:rsidRPr="00E52A72">
        <w:rPr>
          <w:rFonts w:ascii="Times New Roman" w:hAnsi="Times New Roman"/>
          <w:sz w:val="24"/>
          <w:szCs w:val="24"/>
        </w:rPr>
        <w:t>мейные программы в музеях и культурных центрах).</w:t>
      </w:r>
    </w:p>
    <w:p w14:paraId="1A863639" w14:textId="68FA6D96" w:rsidR="00830B7D"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159F966B" w14:textId="6A4B065B" w:rsidR="009069FE" w:rsidRPr="00E52A72" w:rsidRDefault="009069FE" w:rsidP="00E551C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217233" w:rsidRPr="00E52A72">
        <w:rPr>
          <w:rFonts w:ascii="Times New Roman" w:hAnsi="Times New Roman"/>
          <w:b/>
          <w:bCs/>
          <w:iCs/>
          <w:sz w:val="24"/>
          <w:szCs w:val="24"/>
        </w:rPr>
        <w:t>:</w:t>
      </w:r>
    </w:p>
    <w:p w14:paraId="265A315B" w14:textId="77777777" w:rsidR="00217233" w:rsidRPr="00E52A72" w:rsidRDefault="009069FE" w:rsidP="0003750A">
      <w:pPr>
        <w:pStyle w:val="a3"/>
        <w:numPr>
          <w:ilvl w:val="0"/>
          <w:numId w:val="7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представлений об общественной и инди</w:t>
      </w:r>
      <w:r w:rsidR="00217233" w:rsidRPr="00E52A72">
        <w:rPr>
          <w:rFonts w:ascii="Times New Roman" w:hAnsi="Times New Roman"/>
          <w:sz w:val="24"/>
          <w:szCs w:val="24"/>
        </w:rPr>
        <w:t>видуальной ценности книги и чте</w:t>
      </w:r>
      <w:r w:rsidRPr="00E52A72">
        <w:rPr>
          <w:rFonts w:ascii="Times New Roman" w:hAnsi="Times New Roman"/>
          <w:sz w:val="24"/>
          <w:szCs w:val="24"/>
        </w:rPr>
        <w:t>ния.</w:t>
      </w:r>
    </w:p>
    <w:p w14:paraId="24256EE0" w14:textId="0C34F923" w:rsidR="009069FE" w:rsidRPr="00E551CD" w:rsidRDefault="009069FE" w:rsidP="00E551CD">
      <w:pPr>
        <w:pStyle w:val="a3"/>
        <w:numPr>
          <w:ilvl w:val="0"/>
          <w:numId w:val="7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предпосылок смыслового чтения.</w:t>
      </w:r>
    </w:p>
    <w:p w14:paraId="4B1B4F15" w14:textId="77777777" w:rsidR="009069FE" w:rsidRPr="00E52A72" w:rsidRDefault="009069FE" w:rsidP="00217233">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217233" w:rsidRPr="00E52A72">
        <w:rPr>
          <w:rFonts w:ascii="Times New Roman" w:hAnsi="Times New Roman"/>
          <w:b/>
          <w:bCs/>
          <w:iCs/>
          <w:sz w:val="24"/>
          <w:szCs w:val="24"/>
        </w:rPr>
        <w:t>.</w:t>
      </w:r>
    </w:p>
    <w:p w14:paraId="71B5ABF2"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Педагоги:</w:t>
      </w:r>
    </w:p>
    <w:p w14:paraId="61926284"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поддерживают заинтересованное отношение детей </w:t>
      </w:r>
      <w:r w:rsidRPr="00E52A72">
        <w:rPr>
          <w:rFonts w:ascii="Times New Roman" w:hAnsi="Times New Roman"/>
          <w:sz w:val="24"/>
          <w:szCs w:val="24"/>
        </w:rPr>
        <w:t>к чтению, ожидание приятного пе</w:t>
      </w:r>
      <w:r w:rsidR="009069FE" w:rsidRPr="00E52A72">
        <w:rPr>
          <w:rFonts w:ascii="Times New Roman" w:hAnsi="Times New Roman"/>
          <w:sz w:val="24"/>
          <w:szCs w:val="24"/>
        </w:rPr>
        <w:t>реживания;</w:t>
      </w:r>
    </w:p>
    <w:p w14:paraId="47DA48AE"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ежедневно читает детям, используя для этого ра</w:t>
      </w:r>
      <w:r w:rsidRPr="00E52A72">
        <w:rPr>
          <w:rFonts w:ascii="Times New Roman" w:hAnsi="Times New Roman"/>
          <w:sz w:val="24"/>
          <w:szCs w:val="24"/>
        </w:rPr>
        <w:t>зличные режимные моменты; погружаю</w:t>
      </w:r>
      <w:r w:rsidR="009069FE" w:rsidRPr="00E52A72">
        <w:rPr>
          <w:rFonts w:ascii="Times New Roman" w:hAnsi="Times New Roman"/>
          <w:sz w:val="24"/>
          <w:szCs w:val="24"/>
        </w:rPr>
        <w:t xml:space="preserve">т детей в стихию грамотного литературного языка, </w:t>
      </w:r>
      <w:r w:rsidR="007F79E6" w:rsidRPr="00E52A72">
        <w:rPr>
          <w:rFonts w:ascii="Times New Roman" w:hAnsi="Times New Roman"/>
          <w:sz w:val="24"/>
          <w:szCs w:val="24"/>
        </w:rPr>
        <w:t>обогащают</w:t>
      </w:r>
      <w:r w:rsidR="009069FE" w:rsidRPr="00E52A72">
        <w:rPr>
          <w:rFonts w:ascii="Times New Roman" w:hAnsi="Times New Roman"/>
          <w:sz w:val="24"/>
          <w:szCs w:val="24"/>
        </w:rPr>
        <w:t xml:space="preserve"> словарный запас; обращает внимание детей на образное и переносное значения слов;</w:t>
      </w:r>
    </w:p>
    <w:p w14:paraId="1C23162D"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подбираю</w:t>
      </w:r>
      <w:r w:rsidR="009069FE" w:rsidRPr="00E52A72">
        <w:rPr>
          <w:rFonts w:ascii="Times New Roman" w:hAnsi="Times New Roman"/>
          <w:sz w:val="24"/>
          <w:szCs w:val="24"/>
        </w:rPr>
        <w:t>т книги, которые соответствуют интересам детей группы, темам, которые они обсуждают между собой, которые могут послужить источником для развития игровой и продуктивной деятельности;</w:t>
      </w:r>
    </w:p>
    <w:p w14:paraId="09168375"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благодаря чтению представления детей о м</w:t>
      </w:r>
      <w:r w:rsidRPr="00E52A72">
        <w:rPr>
          <w:rFonts w:ascii="Times New Roman" w:hAnsi="Times New Roman"/>
          <w:sz w:val="24"/>
          <w:szCs w:val="24"/>
        </w:rPr>
        <w:t>ире, в котором они живут, об от</w:t>
      </w:r>
      <w:r w:rsidR="009069FE" w:rsidRPr="00E52A72">
        <w:rPr>
          <w:rFonts w:ascii="Times New Roman" w:hAnsi="Times New Roman"/>
          <w:sz w:val="24"/>
          <w:szCs w:val="24"/>
        </w:rPr>
        <w:t>ношениях между людьми, о личностных и речевых характеристиках героев;</w:t>
      </w:r>
    </w:p>
    <w:p w14:paraId="3FBDE171"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вводя</w:t>
      </w:r>
      <w:r w:rsidR="009069FE" w:rsidRPr="00E52A72">
        <w:rPr>
          <w:rFonts w:ascii="Times New Roman" w:hAnsi="Times New Roman"/>
          <w:sz w:val="24"/>
          <w:szCs w:val="24"/>
        </w:rPr>
        <w:t>т в круг детского чтения издания познавател</w:t>
      </w:r>
      <w:r w:rsidRPr="00E52A72">
        <w:rPr>
          <w:rFonts w:ascii="Times New Roman" w:hAnsi="Times New Roman"/>
          <w:sz w:val="24"/>
          <w:szCs w:val="24"/>
        </w:rPr>
        <w:t>ьного, энциклопедического харак</w:t>
      </w:r>
      <w:r w:rsidR="009069FE" w:rsidRPr="00E52A72">
        <w:rPr>
          <w:rFonts w:ascii="Times New Roman" w:hAnsi="Times New Roman"/>
          <w:sz w:val="24"/>
          <w:szCs w:val="24"/>
        </w:rPr>
        <w:t>тера; подбирает материалы, в которых раскрывается родная культура, благодаря которым можно познакомиться с местными и общероссийскими традициями, узнать о деятельности взрослых и жизни детей в разных частях света;</w:t>
      </w:r>
    </w:p>
    <w:p w14:paraId="727E7FE5"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читаю</w:t>
      </w:r>
      <w:r w:rsidR="009069FE" w:rsidRPr="00E52A72">
        <w:rPr>
          <w:rFonts w:ascii="Times New Roman" w:hAnsi="Times New Roman"/>
          <w:sz w:val="24"/>
          <w:szCs w:val="24"/>
        </w:rPr>
        <w:t>т «толстые» книги, чтобы дети изо дня в день следили за развитием событий в истории; проектирует продолжительную познавательн</w:t>
      </w:r>
      <w:r w:rsidRPr="00E52A72">
        <w:rPr>
          <w:rFonts w:ascii="Times New Roman" w:hAnsi="Times New Roman"/>
          <w:sz w:val="24"/>
          <w:szCs w:val="24"/>
        </w:rPr>
        <w:t>ую, художественную и игровую ак</w:t>
      </w:r>
      <w:r w:rsidR="009069FE" w:rsidRPr="00E52A72">
        <w:rPr>
          <w:rFonts w:ascii="Times New Roman" w:hAnsi="Times New Roman"/>
          <w:sz w:val="24"/>
          <w:szCs w:val="24"/>
        </w:rPr>
        <w:t>тивность детей, связанную с содержанием книги;</w:t>
      </w:r>
    </w:p>
    <w:p w14:paraId="79FD57D8"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т обсуждение прослушанного так, чтобы дети демонстрировали понимание прочитанного, придумывали св</w:t>
      </w:r>
      <w:r w:rsidRPr="00E52A72">
        <w:rPr>
          <w:rFonts w:ascii="Times New Roman" w:hAnsi="Times New Roman"/>
          <w:sz w:val="24"/>
          <w:szCs w:val="24"/>
        </w:rPr>
        <w:t>ои версии происходящего; поощряю</w:t>
      </w:r>
      <w:r w:rsidR="009069FE" w:rsidRPr="00E52A72">
        <w:rPr>
          <w:rFonts w:ascii="Times New Roman" w:hAnsi="Times New Roman"/>
          <w:sz w:val="24"/>
          <w:szCs w:val="24"/>
        </w:rPr>
        <w:t>т разыгрывание знакомых историй;</w:t>
      </w:r>
    </w:p>
    <w:p w14:paraId="071FE9CA"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развивая предпосылки смыслового чтения,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осмысленно передавать содержание различных текстов; развивает формы воображения, в ос</w:t>
      </w:r>
      <w:r w:rsidRPr="00E52A72">
        <w:rPr>
          <w:rFonts w:ascii="Times New Roman" w:hAnsi="Times New Roman"/>
          <w:sz w:val="24"/>
          <w:szCs w:val="24"/>
        </w:rPr>
        <w:t>нове которых лежит проблематиза</w:t>
      </w:r>
      <w:r w:rsidR="009069FE" w:rsidRPr="00E52A72">
        <w:rPr>
          <w:rFonts w:ascii="Times New Roman" w:hAnsi="Times New Roman"/>
          <w:sz w:val="24"/>
          <w:szCs w:val="24"/>
        </w:rPr>
        <w:t>ция с целью интерпретации текста;</w:t>
      </w:r>
    </w:p>
    <w:p w14:paraId="6E58A8A5"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выразительную литературную речь, приобщает к словесному искусству, стимулируя проявления творческого осмысления детьми л</w:t>
      </w:r>
      <w:r w:rsidRPr="00E52A72">
        <w:rPr>
          <w:rFonts w:ascii="Times New Roman" w:hAnsi="Times New Roman"/>
          <w:sz w:val="24"/>
          <w:szCs w:val="24"/>
        </w:rPr>
        <w:t>итературного опыта (словотворче</w:t>
      </w:r>
      <w:r w:rsidR="009069FE" w:rsidRPr="00E52A72">
        <w:rPr>
          <w:rFonts w:ascii="Times New Roman" w:hAnsi="Times New Roman"/>
          <w:sz w:val="24"/>
          <w:szCs w:val="24"/>
        </w:rPr>
        <w:t>ство, сочинение рассказов, сказок, попытки рифмовать слова), сохраняя при этом основные особенности стиля и жанра;</w:t>
      </w:r>
    </w:p>
    <w:p w14:paraId="5A4ABFF8"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разучивая с детьми стихотворения, </w:t>
      </w:r>
      <w:r w:rsidRPr="00E52A72">
        <w:rPr>
          <w:rFonts w:ascii="Times New Roman" w:hAnsi="Times New Roman"/>
          <w:sz w:val="24"/>
          <w:szCs w:val="24"/>
        </w:rPr>
        <w:t>учитываю</w:t>
      </w:r>
      <w:r w:rsidR="009069FE" w:rsidRPr="00E52A72">
        <w:rPr>
          <w:rFonts w:ascii="Times New Roman" w:hAnsi="Times New Roman"/>
          <w:sz w:val="24"/>
          <w:szCs w:val="24"/>
        </w:rPr>
        <w:t>т возможности и интересы каж</w:t>
      </w:r>
      <w:r w:rsidRPr="00E52A72">
        <w:rPr>
          <w:rFonts w:ascii="Times New Roman" w:hAnsi="Times New Roman"/>
          <w:sz w:val="24"/>
          <w:szCs w:val="24"/>
        </w:rPr>
        <w:t>дого ре</w:t>
      </w:r>
      <w:r w:rsidR="009069FE" w:rsidRPr="00E52A72">
        <w:rPr>
          <w:rFonts w:ascii="Times New Roman" w:hAnsi="Times New Roman"/>
          <w:sz w:val="24"/>
          <w:szCs w:val="24"/>
        </w:rPr>
        <w:t>бенка;</w:t>
      </w:r>
    </w:p>
    <w:p w14:paraId="00B37B05"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чувство юмора;</w:t>
      </w:r>
    </w:p>
    <w:p w14:paraId="00830DD7"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пересказываю</w:t>
      </w:r>
      <w:r w:rsidR="009069FE" w:rsidRPr="00E52A72">
        <w:rPr>
          <w:rFonts w:ascii="Times New Roman" w:hAnsi="Times New Roman"/>
          <w:sz w:val="24"/>
          <w:szCs w:val="24"/>
        </w:rPr>
        <w:t>т доступные детям газетные и журнальные ст</w:t>
      </w:r>
      <w:r w:rsidRPr="00E52A72">
        <w:rPr>
          <w:rFonts w:ascii="Times New Roman" w:hAnsi="Times New Roman"/>
          <w:sz w:val="24"/>
          <w:szCs w:val="24"/>
        </w:rPr>
        <w:t>атьи на актуальные темы; знакомя</w:t>
      </w:r>
      <w:r w:rsidR="009069FE" w:rsidRPr="00E52A72">
        <w:rPr>
          <w:rFonts w:ascii="Times New Roman" w:hAnsi="Times New Roman"/>
          <w:sz w:val="24"/>
          <w:szCs w:val="24"/>
        </w:rPr>
        <w:t>т с периодической печатью (журналы для детей);</w:t>
      </w:r>
    </w:p>
    <w:p w14:paraId="3EB6AC3A"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включаю</w:t>
      </w:r>
      <w:r w:rsidR="009069FE" w:rsidRPr="00E52A72">
        <w:rPr>
          <w:rFonts w:ascii="Times New Roman" w:hAnsi="Times New Roman"/>
          <w:sz w:val="24"/>
          <w:szCs w:val="24"/>
        </w:rPr>
        <w:t>т детей в создание собственных «книг» и «журналов»;</w:t>
      </w:r>
    </w:p>
    <w:p w14:paraId="00F9F81D"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поощряю</w:t>
      </w:r>
      <w:r w:rsidR="009069FE" w:rsidRPr="00E52A72">
        <w:rPr>
          <w:rFonts w:ascii="Times New Roman" w:hAnsi="Times New Roman"/>
          <w:sz w:val="24"/>
          <w:szCs w:val="24"/>
        </w:rPr>
        <w:t>т самостоятельное знакомство с книгами (например, в библиотеке), чтение вслух (если ребенок уже научился читать);</w:t>
      </w:r>
    </w:p>
    <w:p w14:paraId="10B01CE5"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развивать отношение к книге как к предмету эстетической культуры;</w:t>
      </w:r>
    </w:p>
    <w:p w14:paraId="7BD2CA1D" w14:textId="67467CB1" w:rsidR="00217233" w:rsidRPr="00E52A72" w:rsidRDefault="0021723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обмену «культурными» впечатлениями между семьями воспитанников, детьми группы (о книгах, детских спектаклях, музеях и др.).</w:t>
      </w:r>
    </w:p>
    <w:p w14:paraId="12060C61" w14:textId="162A8F5C" w:rsidR="009069FE" w:rsidRPr="00E52A72" w:rsidRDefault="009069FE" w:rsidP="00E551CD">
      <w:pPr>
        <w:spacing w:after="0" w:line="240" w:lineRule="auto"/>
        <w:jc w:val="center"/>
        <w:rPr>
          <w:rFonts w:ascii="Times New Roman" w:hAnsi="Times New Roman"/>
          <w:sz w:val="24"/>
          <w:szCs w:val="24"/>
        </w:rPr>
      </w:pPr>
      <w:r w:rsidRPr="00E52A72">
        <w:rPr>
          <w:rFonts w:ascii="Times New Roman" w:hAnsi="Times New Roman"/>
          <w:b/>
          <w:bCs/>
          <w:iCs/>
          <w:sz w:val="24"/>
          <w:szCs w:val="24"/>
        </w:rPr>
        <w:t>Музыка</w:t>
      </w:r>
    </w:p>
    <w:p w14:paraId="0D158DDA" w14:textId="77777777" w:rsidR="009069FE" w:rsidRPr="00E52A72" w:rsidRDefault="00137F5F" w:rsidP="00137F5F">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1B2F956A" w14:textId="79CA75F7"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Слушание музыки</w:t>
      </w:r>
    </w:p>
    <w:p w14:paraId="0B83C1C7" w14:textId="77777777" w:rsidR="009069FE" w:rsidRPr="00E52A72" w:rsidRDefault="009069FE" w:rsidP="00217233">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217233" w:rsidRPr="00E52A72">
        <w:rPr>
          <w:rFonts w:ascii="Times New Roman" w:hAnsi="Times New Roman"/>
          <w:b/>
          <w:bCs/>
          <w:iCs/>
          <w:sz w:val="24"/>
          <w:szCs w:val="24"/>
        </w:rPr>
        <w:t>:</w:t>
      </w:r>
    </w:p>
    <w:p w14:paraId="58ADA098" w14:textId="77777777" w:rsidR="00217233" w:rsidRPr="00E52A72" w:rsidRDefault="009069FE" w:rsidP="0003750A">
      <w:pPr>
        <w:pStyle w:val="a3"/>
        <w:numPr>
          <w:ilvl w:val="0"/>
          <w:numId w:val="19"/>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интонационно-мелодического слышан</w:t>
      </w:r>
      <w:r w:rsidR="00217233" w:rsidRPr="00E52A72">
        <w:rPr>
          <w:rFonts w:ascii="Times New Roman" w:hAnsi="Times New Roman"/>
          <w:sz w:val="24"/>
          <w:szCs w:val="24"/>
        </w:rPr>
        <w:t>ия музыки, лежащего в основе по</w:t>
      </w:r>
      <w:r w:rsidRPr="00E52A72">
        <w:rPr>
          <w:rFonts w:ascii="Times New Roman" w:hAnsi="Times New Roman"/>
          <w:sz w:val="24"/>
          <w:szCs w:val="24"/>
        </w:rPr>
        <w:t>нимания ее содержания.</w:t>
      </w:r>
    </w:p>
    <w:p w14:paraId="17F6D4FE" w14:textId="77777777" w:rsidR="00217233" w:rsidRPr="00E52A72" w:rsidRDefault="009069FE" w:rsidP="0003750A">
      <w:pPr>
        <w:pStyle w:val="a3"/>
        <w:numPr>
          <w:ilvl w:val="0"/>
          <w:numId w:val="19"/>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Накопление запаса музыкальных впечатлений.</w:t>
      </w:r>
    </w:p>
    <w:p w14:paraId="3D753B91" w14:textId="6E355974" w:rsidR="009069FE" w:rsidRPr="00E551CD" w:rsidRDefault="009069FE" w:rsidP="0088608B">
      <w:pPr>
        <w:pStyle w:val="a3"/>
        <w:numPr>
          <w:ilvl w:val="0"/>
          <w:numId w:val="19"/>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музыкального восприятия и образного мышления средствами различных видов музыкальной и художественной деятельност</w:t>
      </w:r>
      <w:r w:rsidR="00217233" w:rsidRPr="00E52A72">
        <w:rPr>
          <w:rFonts w:ascii="Times New Roman" w:hAnsi="Times New Roman"/>
          <w:sz w:val="24"/>
          <w:szCs w:val="24"/>
        </w:rPr>
        <w:t>и, а также литературы, изобрази</w:t>
      </w:r>
      <w:r w:rsidRPr="00E52A72">
        <w:rPr>
          <w:rFonts w:ascii="Times New Roman" w:hAnsi="Times New Roman"/>
          <w:sz w:val="24"/>
          <w:szCs w:val="24"/>
        </w:rPr>
        <w:t>тельного искусства.</w:t>
      </w:r>
    </w:p>
    <w:p w14:paraId="557B0EE7" w14:textId="77777777" w:rsidR="009069FE" w:rsidRPr="00E52A72" w:rsidRDefault="009069FE" w:rsidP="00217233">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217233" w:rsidRPr="00E52A72">
        <w:rPr>
          <w:rFonts w:ascii="Times New Roman" w:hAnsi="Times New Roman"/>
          <w:b/>
          <w:bCs/>
          <w:iCs/>
          <w:sz w:val="24"/>
          <w:szCs w:val="24"/>
        </w:rPr>
        <w:t>.</w:t>
      </w:r>
    </w:p>
    <w:p w14:paraId="6CF79CF7" w14:textId="77777777" w:rsidR="00217233" w:rsidRPr="00E52A72" w:rsidRDefault="009069FE"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М</w:t>
      </w:r>
      <w:r w:rsidR="00217233" w:rsidRPr="00E52A72">
        <w:rPr>
          <w:rFonts w:ascii="Times New Roman" w:hAnsi="Times New Roman"/>
          <w:sz w:val="24"/>
          <w:szCs w:val="24"/>
        </w:rPr>
        <w:t>узыкальные руководители</w:t>
      </w:r>
      <w:r w:rsidRPr="00E52A72">
        <w:rPr>
          <w:rFonts w:ascii="Times New Roman" w:hAnsi="Times New Roman"/>
          <w:sz w:val="24"/>
          <w:szCs w:val="24"/>
        </w:rPr>
        <w:t>:</w:t>
      </w:r>
    </w:p>
    <w:p w14:paraId="724DA2E4"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интерес ре</w:t>
      </w:r>
      <w:r w:rsidRPr="00E52A72">
        <w:rPr>
          <w:rFonts w:ascii="Times New Roman" w:hAnsi="Times New Roman"/>
          <w:sz w:val="24"/>
          <w:szCs w:val="24"/>
        </w:rPr>
        <w:t>бенка к слушанию музыки, вызываю</w:t>
      </w:r>
      <w:r w:rsidR="009069FE" w:rsidRPr="00E52A72">
        <w:rPr>
          <w:rFonts w:ascii="Times New Roman" w:hAnsi="Times New Roman"/>
          <w:sz w:val="24"/>
          <w:szCs w:val="24"/>
        </w:rPr>
        <w:t>т эмоциональный отклик</w:t>
      </w:r>
      <w:r w:rsidRPr="00E52A72">
        <w:rPr>
          <w:rFonts w:ascii="Times New Roman" w:hAnsi="Times New Roman"/>
          <w:sz w:val="24"/>
          <w:szCs w:val="24"/>
        </w:rPr>
        <w:t xml:space="preserve"> </w:t>
      </w:r>
      <w:r w:rsidR="009069FE" w:rsidRPr="00E52A72">
        <w:rPr>
          <w:rFonts w:ascii="Times New Roman" w:hAnsi="Times New Roman"/>
          <w:sz w:val="24"/>
          <w:szCs w:val="24"/>
        </w:rPr>
        <w:t>на нее;</w:t>
      </w:r>
    </w:p>
    <w:p w14:paraId="276F0C13"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для прослушивания более сложные муз</w:t>
      </w:r>
      <w:r w:rsidRPr="00E52A72">
        <w:rPr>
          <w:rFonts w:ascii="Times New Roman" w:hAnsi="Times New Roman"/>
          <w:sz w:val="24"/>
          <w:szCs w:val="24"/>
        </w:rPr>
        <w:t>ыкальные произведения: постепен</w:t>
      </w:r>
      <w:r w:rsidR="009069FE" w:rsidRPr="00E52A72">
        <w:rPr>
          <w:rFonts w:ascii="Times New Roman" w:hAnsi="Times New Roman"/>
          <w:sz w:val="24"/>
          <w:szCs w:val="24"/>
        </w:rPr>
        <w:t xml:space="preserve">но переходит от пьес с преобладанием изобразительных моментов пьесам с доминированием выразительности; от небольших по объему, простых </w:t>
      </w:r>
      <w:r w:rsidRPr="00E52A72">
        <w:rPr>
          <w:rFonts w:ascii="Times New Roman" w:hAnsi="Times New Roman"/>
          <w:sz w:val="24"/>
          <w:szCs w:val="24"/>
        </w:rPr>
        <w:t>по форме и музыкальным образам -</w:t>
      </w:r>
      <w:r w:rsidR="009069FE" w:rsidRPr="00E52A72">
        <w:rPr>
          <w:rFonts w:ascii="Times New Roman" w:hAnsi="Times New Roman"/>
          <w:sz w:val="24"/>
          <w:szCs w:val="24"/>
        </w:rPr>
        <w:t xml:space="preserve"> к все более развернутым и сложным; о</w:t>
      </w:r>
      <w:r w:rsidRPr="00E52A72">
        <w:rPr>
          <w:rFonts w:ascii="Times New Roman" w:hAnsi="Times New Roman"/>
          <w:sz w:val="24"/>
          <w:szCs w:val="24"/>
        </w:rPr>
        <w:t>т содержащих одну ведущую тему -</w:t>
      </w:r>
      <w:r w:rsidR="009069FE" w:rsidRPr="00E52A72">
        <w:rPr>
          <w:rFonts w:ascii="Times New Roman" w:hAnsi="Times New Roman"/>
          <w:sz w:val="24"/>
          <w:szCs w:val="24"/>
        </w:rPr>
        <w:t xml:space="preserve"> к контрастным и далее по линии смягчения контрастности и появления полутонов настроений;</w:t>
      </w:r>
    </w:p>
    <w:p w14:paraId="6A2F097E"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знакомить детей с мелодией,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ориен</w:t>
      </w:r>
      <w:r w:rsidRPr="00E52A72">
        <w:rPr>
          <w:rFonts w:ascii="Times New Roman" w:hAnsi="Times New Roman"/>
          <w:sz w:val="24"/>
          <w:szCs w:val="24"/>
        </w:rPr>
        <w:t>тироваться на нее и другие сред</w:t>
      </w:r>
      <w:r w:rsidR="009069FE" w:rsidRPr="00E52A72">
        <w:rPr>
          <w:rFonts w:ascii="Times New Roman" w:hAnsi="Times New Roman"/>
          <w:sz w:val="24"/>
          <w:szCs w:val="24"/>
        </w:rPr>
        <w:t>ства музыкальной выразительности при определении характера и настроения музыкального произведения;</w:t>
      </w:r>
    </w:p>
    <w:p w14:paraId="298C29C0"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побуждаю</w:t>
      </w:r>
      <w:r w:rsidR="009069FE" w:rsidRPr="00E52A72">
        <w:rPr>
          <w:rFonts w:ascii="Times New Roman" w:hAnsi="Times New Roman"/>
          <w:sz w:val="24"/>
          <w:szCs w:val="24"/>
        </w:rPr>
        <w:t>т самостоятельно определять настроение</w:t>
      </w:r>
      <w:r w:rsidRPr="00E52A72">
        <w:rPr>
          <w:rFonts w:ascii="Times New Roman" w:hAnsi="Times New Roman"/>
          <w:sz w:val="24"/>
          <w:szCs w:val="24"/>
        </w:rPr>
        <w:t>, характер музыкального произве</w:t>
      </w:r>
      <w:r w:rsidR="009069FE" w:rsidRPr="00E52A72">
        <w:rPr>
          <w:rFonts w:ascii="Times New Roman" w:hAnsi="Times New Roman"/>
          <w:sz w:val="24"/>
          <w:szCs w:val="24"/>
        </w:rPr>
        <w:t>дения; участвовать в разговоре о музыке в форме диалога с</w:t>
      </w:r>
      <w:r w:rsidRPr="00E52A72">
        <w:rPr>
          <w:rFonts w:ascii="Times New Roman" w:hAnsi="Times New Roman"/>
          <w:sz w:val="24"/>
          <w:szCs w:val="24"/>
        </w:rPr>
        <w:t>о взрослым, прибегая к сравнени</w:t>
      </w:r>
      <w:r w:rsidR="009069FE" w:rsidRPr="00E52A72">
        <w:rPr>
          <w:rFonts w:ascii="Times New Roman" w:hAnsi="Times New Roman"/>
          <w:sz w:val="24"/>
          <w:szCs w:val="24"/>
        </w:rPr>
        <w:t>ям (как ручеек журчит; будто звенит колокольчик; это бушует буря на море);</w:t>
      </w:r>
    </w:p>
    <w:p w14:paraId="012A71B6"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знакомя</w:t>
      </w:r>
      <w:r w:rsidR="009069FE" w:rsidRPr="00E52A72">
        <w:rPr>
          <w:rFonts w:ascii="Times New Roman" w:hAnsi="Times New Roman"/>
          <w:sz w:val="24"/>
          <w:szCs w:val="24"/>
        </w:rPr>
        <w:t xml:space="preserve">т с жанрами музыкального искусства (инструментальная и вокальная музыка; «марш», «песня», «танец» (русская плясовая, вальс, полька и др.), </w:t>
      </w:r>
      <w:r w:rsidR="00EF6A9D" w:rsidRPr="00E52A72">
        <w:rPr>
          <w:rFonts w:ascii="Times New Roman" w:hAnsi="Times New Roman"/>
          <w:sz w:val="24"/>
          <w:szCs w:val="24"/>
        </w:rPr>
        <w:t>обучают</w:t>
      </w:r>
      <w:r w:rsidRPr="00E52A72">
        <w:rPr>
          <w:rFonts w:ascii="Times New Roman" w:hAnsi="Times New Roman"/>
          <w:sz w:val="24"/>
          <w:szCs w:val="24"/>
        </w:rPr>
        <w:t xml:space="preserve"> определять их; про</w:t>
      </w:r>
      <w:r w:rsidR="009069FE" w:rsidRPr="00E52A72">
        <w:rPr>
          <w:rFonts w:ascii="Times New Roman" w:hAnsi="Times New Roman"/>
          <w:sz w:val="24"/>
          <w:szCs w:val="24"/>
        </w:rPr>
        <w:t>должает знакомить с музыкальными инструментами;</w:t>
      </w:r>
    </w:p>
    <w:p w14:paraId="7672E5FC" w14:textId="0FB5B8D8" w:rsidR="009069FE" w:rsidRPr="00E551CD" w:rsidRDefault="0021723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задания на узнавание музыкальных про</w:t>
      </w:r>
      <w:r w:rsidRPr="00E52A72">
        <w:rPr>
          <w:rFonts w:ascii="Times New Roman" w:hAnsi="Times New Roman"/>
          <w:sz w:val="24"/>
          <w:szCs w:val="24"/>
        </w:rPr>
        <w:t>изведений и инструментов, на ко</w:t>
      </w:r>
      <w:r w:rsidR="009069FE" w:rsidRPr="00E52A72">
        <w:rPr>
          <w:rFonts w:ascii="Times New Roman" w:hAnsi="Times New Roman"/>
          <w:sz w:val="24"/>
          <w:szCs w:val="24"/>
        </w:rPr>
        <w:t>торых они исполняются.</w:t>
      </w:r>
    </w:p>
    <w:p w14:paraId="31271A47" w14:textId="4980FA21"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Пение</w:t>
      </w:r>
    </w:p>
    <w:p w14:paraId="4427E584" w14:textId="77777777" w:rsidR="009069FE" w:rsidRPr="00E52A72" w:rsidRDefault="009069FE" w:rsidP="00552274">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552274" w:rsidRPr="00E52A72">
        <w:rPr>
          <w:rFonts w:ascii="Times New Roman" w:hAnsi="Times New Roman"/>
          <w:b/>
          <w:bCs/>
          <w:iCs/>
          <w:sz w:val="24"/>
          <w:szCs w:val="24"/>
        </w:rPr>
        <w:t>:</w:t>
      </w:r>
    </w:p>
    <w:p w14:paraId="499CDCFB" w14:textId="77777777" w:rsidR="00552274" w:rsidRPr="00E52A72" w:rsidRDefault="009069FE" w:rsidP="0003750A">
      <w:pPr>
        <w:pStyle w:val="a3"/>
        <w:numPr>
          <w:ilvl w:val="0"/>
          <w:numId w:val="20"/>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детского певческого голоса в соответствии с его индивидуальными и возрастными особенностями.</w:t>
      </w:r>
    </w:p>
    <w:p w14:paraId="21D675D5" w14:textId="77777777" w:rsidR="00552274" w:rsidRPr="00E52A72" w:rsidRDefault="009069FE" w:rsidP="0003750A">
      <w:pPr>
        <w:pStyle w:val="a3"/>
        <w:numPr>
          <w:ilvl w:val="0"/>
          <w:numId w:val="20"/>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музыкального, прежде всего мелодического, слуха.</w:t>
      </w:r>
    </w:p>
    <w:p w14:paraId="4CC78D24" w14:textId="5706F285" w:rsidR="009069FE" w:rsidRPr="00E551CD" w:rsidRDefault="009069FE" w:rsidP="0088608B">
      <w:pPr>
        <w:pStyle w:val="a3"/>
        <w:numPr>
          <w:ilvl w:val="0"/>
          <w:numId w:val="20"/>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Обогащение музыкально-слухового опыта за сч</w:t>
      </w:r>
      <w:r w:rsidR="00552274" w:rsidRPr="00E52A72">
        <w:rPr>
          <w:rFonts w:ascii="Times New Roman" w:hAnsi="Times New Roman"/>
          <w:sz w:val="24"/>
          <w:szCs w:val="24"/>
        </w:rPr>
        <w:t>ет ознакомления с красиво звуча</w:t>
      </w:r>
      <w:r w:rsidRPr="00E52A72">
        <w:rPr>
          <w:rFonts w:ascii="Times New Roman" w:hAnsi="Times New Roman"/>
          <w:sz w:val="24"/>
          <w:szCs w:val="24"/>
        </w:rPr>
        <w:t>щими сольными, хоровыми и вокальными произведениями.</w:t>
      </w:r>
    </w:p>
    <w:p w14:paraId="1E7E7D9D" w14:textId="77777777" w:rsidR="009069FE" w:rsidRPr="00E52A72" w:rsidRDefault="009069FE" w:rsidP="00552274">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52274" w:rsidRPr="00E52A72">
        <w:rPr>
          <w:rFonts w:ascii="Times New Roman" w:hAnsi="Times New Roman"/>
          <w:b/>
          <w:bCs/>
          <w:iCs/>
          <w:sz w:val="24"/>
          <w:szCs w:val="24"/>
        </w:rPr>
        <w:t>.</w:t>
      </w:r>
    </w:p>
    <w:p w14:paraId="75A5BA36" w14:textId="77777777" w:rsidR="00552274" w:rsidRPr="00E52A72" w:rsidRDefault="00552274" w:rsidP="00552274">
      <w:pPr>
        <w:spacing w:after="0" w:line="240" w:lineRule="auto"/>
        <w:ind w:firstLine="851"/>
        <w:jc w:val="both"/>
        <w:rPr>
          <w:rFonts w:ascii="Times New Roman" w:hAnsi="Times New Roman"/>
          <w:sz w:val="24"/>
          <w:szCs w:val="24"/>
        </w:rPr>
      </w:pPr>
      <w:r w:rsidRPr="00E52A72">
        <w:rPr>
          <w:rFonts w:ascii="Times New Roman" w:hAnsi="Times New Roman"/>
          <w:sz w:val="24"/>
          <w:szCs w:val="24"/>
        </w:rPr>
        <w:t>Музыкальные руководители:</w:t>
      </w:r>
    </w:p>
    <w:p w14:paraId="71E5A313" w14:textId="77777777" w:rsidR="00552274" w:rsidRPr="00E52A72" w:rsidRDefault="00552274" w:rsidP="0055227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петь, не допуская форсирования звука и утомления голоса, в хоре (в подгруппе голосов своего типа) и в ансамбле, с музыкальным сопровождением и без него;</w:t>
      </w:r>
    </w:p>
    <w:p w14:paraId="11ADFAAE" w14:textId="77777777" w:rsidR="00552274" w:rsidRPr="00E52A72" w:rsidRDefault="00552274" w:rsidP="00552274">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строя</w:t>
      </w:r>
      <w:r w:rsidR="009069FE" w:rsidRPr="00E52A72">
        <w:rPr>
          <w:rFonts w:ascii="Times New Roman" w:hAnsi="Times New Roman"/>
          <w:sz w:val="24"/>
          <w:szCs w:val="24"/>
        </w:rPr>
        <w:t>т вокально-хоровую работу в соответствии</w:t>
      </w:r>
      <w:r w:rsidRPr="00E52A72">
        <w:rPr>
          <w:rFonts w:ascii="Times New Roman" w:hAnsi="Times New Roman"/>
          <w:sz w:val="24"/>
          <w:szCs w:val="24"/>
        </w:rPr>
        <w:t xml:space="preserve"> с природным типом голоса (высо</w:t>
      </w:r>
      <w:r w:rsidR="009069FE" w:rsidRPr="00E52A72">
        <w:rPr>
          <w:rFonts w:ascii="Times New Roman" w:hAnsi="Times New Roman"/>
          <w:sz w:val="24"/>
          <w:szCs w:val="24"/>
        </w:rPr>
        <w:t>ким, средним, низким), опираясь на комфортную для каждого типа голоса тесситуру;</w:t>
      </w:r>
    </w:p>
    <w:p w14:paraId="5A76928B" w14:textId="77777777" w:rsidR="00552274" w:rsidRPr="00E52A72" w:rsidRDefault="00552274" w:rsidP="00552274">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формировать певческие навыки, </w:t>
      </w:r>
      <w:r w:rsidR="00EF6A9D" w:rsidRPr="00E52A72">
        <w:rPr>
          <w:rFonts w:ascii="Times New Roman" w:hAnsi="Times New Roman"/>
          <w:sz w:val="24"/>
          <w:szCs w:val="24"/>
        </w:rPr>
        <w:t>обучают</w:t>
      </w:r>
      <w:r w:rsidR="009069FE" w:rsidRPr="00E52A72">
        <w:rPr>
          <w:rFonts w:ascii="Times New Roman" w:hAnsi="Times New Roman"/>
          <w:sz w:val="24"/>
          <w:szCs w:val="24"/>
        </w:rPr>
        <w:t>: сохранять правильное положение корпуса и головы при пении сидя и стоя, бесшумно брать дыхание и распределять его на всю музыкальную фразу, ощущать его резонирование; петь легко, звонко, напевно; легко и четко произносить слова в распевках и песнях; правильного инт</w:t>
      </w:r>
      <w:r w:rsidRPr="00E52A72">
        <w:rPr>
          <w:rFonts w:ascii="Times New Roman" w:hAnsi="Times New Roman"/>
          <w:sz w:val="24"/>
          <w:szCs w:val="24"/>
        </w:rPr>
        <w:t>онировать мелодию в удобной тес</w:t>
      </w:r>
      <w:r w:rsidR="009069FE" w:rsidRPr="00E52A72">
        <w:rPr>
          <w:rFonts w:ascii="Times New Roman" w:hAnsi="Times New Roman"/>
          <w:sz w:val="24"/>
          <w:szCs w:val="24"/>
        </w:rPr>
        <w:t>ситуре; петь выразительно, передавая характер и настрое</w:t>
      </w:r>
      <w:r w:rsidRPr="00E52A72">
        <w:rPr>
          <w:rFonts w:ascii="Times New Roman" w:hAnsi="Times New Roman"/>
          <w:sz w:val="24"/>
          <w:szCs w:val="24"/>
        </w:rPr>
        <w:t>ние песни, при этом получая удо</w:t>
      </w:r>
      <w:r w:rsidR="009069FE" w:rsidRPr="00E52A72">
        <w:rPr>
          <w:rFonts w:ascii="Times New Roman" w:hAnsi="Times New Roman"/>
          <w:sz w:val="24"/>
          <w:szCs w:val="24"/>
        </w:rPr>
        <w:t>вольствие от пения;</w:t>
      </w:r>
    </w:p>
    <w:p w14:paraId="746E7406" w14:textId="2B4792B7" w:rsidR="009069FE" w:rsidRPr="00E551CD" w:rsidRDefault="00552274"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использую</w:t>
      </w:r>
      <w:r w:rsidR="009069FE" w:rsidRPr="00E52A72">
        <w:rPr>
          <w:rFonts w:ascii="Times New Roman" w:hAnsi="Times New Roman"/>
          <w:sz w:val="24"/>
          <w:szCs w:val="24"/>
        </w:rPr>
        <w:t>т репертуар, позволяющий работать по г</w:t>
      </w:r>
      <w:r w:rsidRPr="00E52A72">
        <w:rPr>
          <w:rFonts w:ascii="Times New Roman" w:hAnsi="Times New Roman"/>
          <w:sz w:val="24"/>
          <w:szCs w:val="24"/>
        </w:rPr>
        <w:t>олосам; при необходимости транс</w:t>
      </w:r>
      <w:r w:rsidR="009069FE" w:rsidRPr="00E52A72">
        <w:rPr>
          <w:rFonts w:ascii="Times New Roman" w:hAnsi="Times New Roman"/>
          <w:sz w:val="24"/>
          <w:szCs w:val="24"/>
        </w:rPr>
        <w:t>понирует песню в удобную тональность, использует в раб</w:t>
      </w:r>
      <w:r w:rsidRPr="00E52A72">
        <w:rPr>
          <w:rFonts w:ascii="Times New Roman" w:hAnsi="Times New Roman"/>
          <w:sz w:val="24"/>
          <w:szCs w:val="24"/>
        </w:rPr>
        <w:t>оте музыкально-дидактические иг</w:t>
      </w:r>
      <w:r w:rsidR="009069FE" w:rsidRPr="00E52A72">
        <w:rPr>
          <w:rFonts w:ascii="Times New Roman" w:hAnsi="Times New Roman"/>
          <w:sz w:val="24"/>
          <w:szCs w:val="24"/>
        </w:rPr>
        <w:t>ры и пособия.</w:t>
      </w:r>
    </w:p>
    <w:p w14:paraId="4C660669" w14:textId="77777777" w:rsidR="009069FE" w:rsidRPr="00E52A72" w:rsidRDefault="009069FE" w:rsidP="0088608B">
      <w:pPr>
        <w:spacing w:after="0" w:line="240" w:lineRule="auto"/>
        <w:jc w:val="center"/>
        <w:rPr>
          <w:rFonts w:ascii="Times New Roman" w:hAnsi="Times New Roman"/>
          <w:b/>
          <w:sz w:val="24"/>
          <w:szCs w:val="24"/>
        </w:rPr>
      </w:pPr>
      <w:r w:rsidRPr="00E52A72">
        <w:rPr>
          <w:rFonts w:ascii="Times New Roman" w:hAnsi="Times New Roman"/>
          <w:b/>
          <w:iCs/>
          <w:sz w:val="24"/>
          <w:szCs w:val="24"/>
        </w:rPr>
        <w:t>Музыкальное движение</w:t>
      </w:r>
    </w:p>
    <w:p w14:paraId="7C2CE15A" w14:textId="77777777" w:rsidR="009069FE" w:rsidRPr="00E52A72" w:rsidRDefault="009069FE" w:rsidP="00775384">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775384" w:rsidRPr="00E52A72">
        <w:rPr>
          <w:rFonts w:ascii="Times New Roman" w:hAnsi="Times New Roman"/>
          <w:b/>
          <w:bCs/>
          <w:iCs/>
          <w:sz w:val="24"/>
          <w:szCs w:val="24"/>
        </w:rPr>
        <w:t>:</w:t>
      </w:r>
    </w:p>
    <w:p w14:paraId="60CE388C" w14:textId="77777777" w:rsidR="00775384" w:rsidRPr="00E52A72" w:rsidRDefault="009069FE" w:rsidP="0003750A">
      <w:pPr>
        <w:pStyle w:val="a3"/>
        <w:numPr>
          <w:ilvl w:val="0"/>
          <w:numId w:val="71"/>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умения воплощать (на основе слышания музыки) в разнообразных движениях ее общего настроения, темпа, динамики, яркого ритмического рисунка, формы.</w:t>
      </w:r>
    </w:p>
    <w:p w14:paraId="625C4C2B" w14:textId="77777777" w:rsidR="00775384" w:rsidRPr="00E52A72" w:rsidRDefault="009069FE" w:rsidP="0003750A">
      <w:pPr>
        <w:pStyle w:val="a3"/>
        <w:numPr>
          <w:ilvl w:val="0"/>
          <w:numId w:val="71"/>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легкости, пружинности и лов</w:t>
      </w:r>
      <w:r w:rsidR="00775384" w:rsidRPr="00E52A72">
        <w:rPr>
          <w:rFonts w:ascii="Times New Roman" w:hAnsi="Times New Roman"/>
          <w:sz w:val="24"/>
          <w:szCs w:val="24"/>
        </w:rPr>
        <w:t>кости основных естественных дви</w:t>
      </w:r>
      <w:r w:rsidRPr="00E52A72">
        <w:rPr>
          <w:rFonts w:ascii="Times New Roman" w:hAnsi="Times New Roman"/>
          <w:sz w:val="24"/>
          <w:szCs w:val="24"/>
        </w:rPr>
        <w:t>жений (различных видов шага, бега, прыжков).</w:t>
      </w:r>
    </w:p>
    <w:p w14:paraId="6146867E" w14:textId="6A42E85E" w:rsidR="009069FE" w:rsidRPr="00E551CD" w:rsidRDefault="009069FE" w:rsidP="00E551CD">
      <w:pPr>
        <w:pStyle w:val="a3"/>
        <w:numPr>
          <w:ilvl w:val="0"/>
          <w:numId w:val="71"/>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Поддержка индивидуальных творческих проявлений </w:t>
      </w:r>
      <w:r w:rsidR="00775384" w:rsidRPr="00E52A72">
        <w:rPr>
          <w:rFonts w:ascii="Times New Roman" w:hAnsi="Times New Roman"/>
          <w:sz w:val="24"/>
          <w:szCs w:val="24"/>
        </w:rPr>
        <w:t>в работе над образными му</w:t>
      </w:r>
      <w:r w:rsidRPr="00E52A72">
        <w:rPr>
          <w:rFonts w:ascii="Times New Roman" w:hAnsi="Times New Roman"/>
          <w:sz w:val="24"/>
          <w:szCs w:val="24"/>
        </w:rPr>
        <w:t>зыкально-двигательными этюдами.</w:t>
      </w:r>
    </w:p>
    <w:p w14:paraId="69A28842" w14:textId="77777777" w:rsidR="00775384" w:rsidRPr="00E52A72" w:rsidRDefault="009069FE" w:rsidP="00775384">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75384" w:rsidRPr="00E52A72">
        <w:rPr>
          <w:rFonts w:ascii="Times New Roman" w:hAnsi="Times New Roman"/>
          <w:b/>
          <w:bCs/>
          <w:iCs/>
          <w:sz w:val="24"/>
          <w:szCs w:val="24"/>
        </w:rPr>
        <w:t>.</w:t>
      </w:r>
    </w:p>
    <w:p w14:paraId="1B5228D1"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Музыкальные руководители</w:t>
      </w:r>
      <w:r w:rsidR="009069FE" w:rsidRPr="00E52A72">
        <w:rPr>
          <w:rFonts w:ascii="Times New Roman" w:hAnsi="Times New Roman"/>
          <w:b/>
          <w:bCs/>
          <w:sz w:val="24"/>
          <w:szCs w:val="24"/>
        </w:rPr>
        <w:t>:</w:t>
      </w:r>
    </w:p>
    <w:p w14:paraId="39F48F6D"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работаю</w:t>
      </w:r>
      <w:r w:rsidR="009069FE" w:rsidRPr="00E52A72">
        <w:rPr>
          <w:rFonts w:ascii="Times New Roman" w:hAnsi="Times New Roman"/>
          <w:sz w:val="24"/>
          <w:szCs w:val="24"/>
        </w:rPr>
        <w:t>т над техникой исполнения основных и</w:t>
      </w:r>
      <w:r w:rsidRPr="00E52A72">
        <w:rPr>
          <w:rFonts w:ascii="Times New Roman" w:hAnsi="Times New Roman"/>
          <w:sz w:val="24"/>
          <w:szCs w:val="24"/>
        </w:rPr>
        <w:t xml:space="preserve"> танцевальных движений, покомпо</w:t>
      </w:r>
      <w:r w:rsidR="009069FE" w:rsidRPr="00E52A72">
        <w:rPr>
          <w:rFonts w:ascii="Times New Roman" w:hAnsi="Times New Roman"/>
          <w:sz w:val="24"/>
          <w:szCs w:val="24"/>
        </w:rPr>
        <w:t>нентно отрабатывая их сложные варианты;</w:t>
      </w:r>
    </w:p>
    <w:p w14:paraId="762F1698"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провод</w:t>
      </w:r>
      <w:r w:rsidRPr="00E52A72">
        <w:rPr>
          <w:rFonts w:ascii="Times New Roman" w:hAnsi="Times New Roman"/>
          <w:sz w:val="24"/>
          <w:szCs w:val="24"/>
        </w:rPr>
        <w:t>я</w:t>
      </w:r>
      <w:r w:rsidR="009069FE" w:rsidRPr="00E52A72">
        <w:rPr>
          <w:rFonts w:ascii="Times New Roman" w:hAnsi="Times New Roman"/>
          <w:sz w:val="24"/>
          <w:szCs w:val="24"/>
        </w:rPr>
        <w:t>т разминку с тренировкой мышечных ощу</w:t>
      </w:r>
      <w:r w:rsidRPr="00E52A72">
        <w:rPr>
          <w:rFonts w:ascii="Times New Roman" w:hAnsi="Times New Roman"/>
          <w:sz w:val="24"/>
          <w:szCs w:val="24"/>
        </w:rPr>
        <w:t>щений, «гимнастику жестов», тан</w:t>
      </w:r>
      <w:r w:rsidR="009069FE" w:rsidRPr="00E52A72">
        <w:rPr>
          <w:rFonts w:ascii="Times New Roman" w:hAnsi="Times New Roman"/>
          <w:sz w:val="24"/>
          <w:szCs w:val="24"/>
        </w:rPr>
        <w:t xml:space="preserve">цевальную гимнастику, включает игровые упражнения </w:t>
      </w:r>
      <w:r w:rsidRPr="00E52A72">
        <w:rPr>
          <w:rFonts w:ascii="Times New Roman" w:hAnsi="Times New Roman"/>
          <w:sz w:val="24"/>
          <w:szCs w:val="24"/>
        </w:rPr>
        <w:t>и этюды с использованием вообра</w:t>
      </w:r>
      <w:r w:rsidR="009069FE" w:rsidRPr="00E52A72">
        <w:rPr>
          <w:rFonts w:ascii="Times New Roman" w:hAnsi="Times New Roman"/>
          <w:sz w:val="24"/>
          <w:szCs w:val="24"/>
        </w:rPr>
        <w:t>жаемых предметов и ситуаций;</w:t>
      </w:r>
    </w:p>
    <w:p w14:paraId="0782C8CC"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воспроизводить в соответствии с музыкой ра</w:t>
      </w:r>
      <w:r w:rsidRPr="00E52A72">
        <w:rPr>
          <w:rFonts w:ascii="Times New Roman" w:hAnsi="Times New Roman"/>
          <w:sz w:val="24"/>
          <w:szCs w:val="24"/>
        </w:rPr>
        <w:t>зличный характер основных движе</w:t>
      </w:r>
      <w:r w:rsidR="009069FE" w:rsidRPr="00E52A72">
        <w:rPr>
          <w:rFonts w:ascii="Times New Roman" w:hAnsi="Times New Roman"/>
          <w:sz w:val="24"/>
          <w:szCs w:val="24"/>
        </w:rPr>
        <w:t>ний: ходьба радостная, спокойная, торжественная, мягкая</w:t>
      </w:r>
      <w:r w:rsidRPr="00E52A72">
        <w:rPr>
          <w:rFonts w:ascii="Times New Roman" w:hAnsi="Times New Roman"/>
          <w:sz w:val="24"/>
          <w:szCs w:val="24"/>
        </w:rPr>
        <w:t>, пружинистая, осторожная; спор</w:t>
      </w:r>
      <w:r w:rsidR="009069FE" w:rsidRPr="00E52A72">
        <w:rPr>
          <w:rFonts w:ascii="Times New Roman" w:hAnsi="Times New Roman"/>
          <w:sz w:val="24"/>
          <w:szCs w:val="24"/>
        </w:rPr>
        <w:t>тивный шаг, танцевальный шаг и т. д.; бег легкий, сильный, мягкий, острый, осторожный, устремленный и т. д.; прыжки мягкие, легкие, сильные, на одной ноге, на двух ногах, меняя ноги и т. д.; движения рук мягкие и жесткие, плавные и напряженные, широкие и мелкие и т. д.;</w:t>
      </w:r>
    </w:p>
    <w:p w14:paraId="3F5DEC16"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народным и бальным танцам (полька, галоп),</w:t>
      </w:r>
      <w:r w:rsidRPr="00E52A72">
        <w:rPr>
          <w:rFonts w:ascii="Times New Roman" w:hAnsi="Times New Roman"/>
          <w:sz w:val="24"/>
          <w:szCs w:val="24"/>
        </w:rPr>
        <w:t xml:space="preserve"> работая над эмоциональным обще</w:t>
      </w:r>
      <w:r w:rsidR="009069FE" w:rsidRPr="00E52A72">
        <w:rPr>
          <w:rFonts w:ascii="Times New Roman" w:hAnsi="Times New Roman"/>
          <w:sz w:val="24"/>
          <w:szCs w:val="24"/>
        </w:rPr>
        <w:t>нием в них;</w:t>
      </w:r>
    </w:p>
    <w:p w14:paraId="02658FD7" w14:textId="634DA827" w:rsidR="009069FE" w:rsidRPr="00E551CD" w:rsidRDefault="00775384"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обсуждаю</w:t>
      </w:r>
      <w:r w:rsidR="009069FE" w:rsidRPr="00E52A72">
        <w:rPr>
          <w:rFonts w:ascii="Times New Roman" w:hAnsi="Times New Roman"/>
          <w:sz w:val="24"/>
          <w:szCs w:val="24"/>
        </w:rPr>
        <w:t>т с детьми общий замысел и настроение образного музыкально-двигательного этюда, предлагает задачу на его индивидуальную музыкально-двигательную интерпретацию; поддерживают создание групповых композиций из лучших вариантов, отобранных самими детьми. (Например, двигательный музыкально-образный этюд «Мальчик гуляет, мальчик зевает», муз. В.</w:t>
      </w:r>
      <w:r w:rsidRPr="00E52A72">
        <w:rPr>
          <w:rFonts w:ascii="Times New Roman" w:hAnsi="Times New Roman"/>
          <w:sz w:val="24"/>
          <w:szCs w:val="24"/>
        </w:rPr>
        <w:t xml:space="preserve"> </w:t>
      </w:r>
      <w:r w:rsidR="009069FE" w:rsidRPr="00E52A72">
        <w:rPr>
          <w:rFonts w:ascii="Times New Roman" w:hAnsi="Times New Roman"/>
          <w:sz w:val="24"/>
          <w:szCs w:val="24"/>
        </w:rPr>
        <w:t>Гаврилина).</w:t>
      </w:r>
    </w:p>
    <w:p w14:paraId="2FC9CCC8" w14:textId="3538CA44"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Игра на детских музыкальных инструментах</w:t>
      </w:r>
    </w:p>
    <w:p w14:paraId="6BC1EDBC" w14:textId="77777777" w:rsidR="009069FE" w:rsidRPr="00E52A72" w:rsidRDefault="009069FE" w:rsidP="00775384">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775384" w:rsidRPr="00E52A72">
        <w:rPr>
          <w:rFonts w:ascii="Times New Roman" w:hAnsi="Times New Roman"/>
          <w:b/>
          <w:bCs/>
          <w:iCs/>
          <w:sz w:val="24"/>
          <w:szCs w:val="24"/>
        </w:rPr>
        <w:t>:</w:t>
      </w:r>
    </w:p>
    <w:p w14:paraId="09CA3522" w14:textId="77777777" w:rsidR="00775384" w:rsidRPr="00E52A72" w:rsidRDefault="009069FE" w:rsidP="0003750A">
      <w:pPr>
        <w:pStyle w:val="a3"/>
        <w:numPr>
          <w:ilvl w:val="0"/>
          <w:numId w:val="7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звуковысотного, тембрового и динами</w:t>
      </w:r>
      <w:r w:rsidR="00775384" w:rsidRPr="00E52A72">
        <w:rPr>
          <w:rFonts w:ascii="Times New Roman" w:hAnsi="Times New Roman"/>
          <w:sz w:val="24"/>
          <w:szCs w:val="24"/>
        </w:rPr>
        <w:t>ческого слуха, чувства музыкаль</w:t>
      </w:r>
      <w:r w:rsidRPr="00E52A72">
        <w:rPr>
          <w:rFonts w:ascii="Times New Roman" w:hAnsi="Times New Roman"/>
          <w:sz w:val="24"/>
          <w:szCs w:val="24"/>
        </w:rPr>
        <w:t>ного ритма в процессе игры на звуковысотных и ударных детских музыкальны</w:t>
      </w:r>
      <w:r w:rsidR="00775384" w:rsidRPr="00E52A72">
        <w:rPr>
          <w:rFonts w:ascii="Times New Roman" w:hAnsi="Times New Roman"/>
          <w:sz w:val="24"/>
          <w:szCs w:val="24"/>
        </w:rPr>
        <w:t>х инст</w:t>
      </w:r>
      <w:r w:rsidRPr="00E52A72">
        <w:rPr>
          <w:rFonts w:ascii="Times New Roman" w:hAnsi="Times New Roman"/>
          <w:sz w:val="24"/>
          <w:szCs w:val="24"/>
        </w:rPr>
        <w:t>рументах.</w:t>
      </w:r>
    </w:p>
    <w:p w14:paraId="2D64FD8B" w14:textId="77777777" w:rsidR="009069FE" w:rsidRPr="00E52A72" w:rsidRDefault="009069FE" w:rsidP="0003750A">
      <w:pPr>
        <w:pStyle w:val="a3"/>
        <w:numPr>
          <w:ilvl w:val="0"/>
          <w:numId w:val="7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предпосылок деятельности подбора музыки по слуху, лежащей в основе инструментального творчества.</w:t>
      </w:r>
    </w:p>
    <w:p w14:paraId="165F8D13" w14:textId="77777777" w:rsidR="009069FE" w:rsidRPr="00E52A72" w:rsidRDefault="009069FE" w:rsidP="00775384">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75384" w:rsidRPr="00E52A72">
        <w:rPr>
          <w:rFonts w:ascii="Times New Roman" w:hAnsi="Times New Roman"/>
          <w:b/>
          <w:bCs/>
          <w:iCs/>
          <w:sz w:val="24"/>
          <w:szCs w:val="24"/>
        </w:rPr>
        <w:t>.</w:t>
      </w:r>
    </w:p>
    <w:p w14:paraId="6AB3C1A1" w14:textId="77777777" w:rsidR="00775384" w:rsidRPr="00E52A72" w:rsidRDefault="00775384" w:rsidP="00775384">
      <w:pPr>
        <w:spacing w:after="0" w:line="240" w:lineRule="auto"/>
        <w:ind w:firstLine="851"/>
        <w:rPr>
          <w:rFonts w:ascii="Times New Roman" w:hAnsi="Times New Roman"/>
          <w:sz w:val="24"/>
          <w:szCs w:val="24"/>
        </w:rPr>
      </w:pPr>
      <w:r w:rsidRPr="00E52A72">
        <w:rPr>
          <w:rFonts w:ascii="Times New Roman" w:hAnsi="Times New Roman"/>
          <w:sz w:val="24"/>
          <w:szCs w:val="24"/>
        </w:rPr>
        <w:t>Музыкальные руководители:</w:t>
      </w:r>
    </w:p>
    <w:p w14:paraId="0D183261"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знакомить детей с образцами-интонациями, построен</w:t>
      </w:r>
      <w:r w:rsidRPr="00E52A72">
        <w:rPr>
          <w:rFonts w:ascii="Times New Roman" w:hAnsi="Times New Roman"/>
          <w:sz w:val="24"/>
          <w:szCs w:val="24"/>
        </w:rPr>
        <w:t>ными на интерваль</w:t>
      </w:r>
      <w:r w:rsidR="009069FE" w:rsidRPr="00E52A72">
        <w:rPr>
          <w:rFonts w:ascii="Times New Roman" w:hAnsi="Times New Roman"/>
          <w:sz w:val="24"/>
          <w:szCs w:val="24"/>
        </w:rPr>
        <w:t xml:space="preserve">ной основе;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подбирать по слуху на звуковысотных инструментах образцы-интонации и простые мелодии;</w:t>
      </w:r>
    </w:p>
    <w:p w14:paraId="7451747F"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детям для освоения постепенно усложняющиеся ритмические структуры, использует разнообразие тембров и динамических оттенков;</w:t>
      </w:r>
    </w:p>
    <w:p w14:paraId="73EF345B"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работаю</w:t>
      </w:r>
      <w:r w:rsidR="009069FE" w:rsidRPr="00E52A72">
        <w:rPr>
          <w:rFonts w:ascii="Times New Roman" w:hAnsi="Times New Roman"/>
          <w:sz w:val="24"/>
          <w:szCs w:val="24"/>
        </w:rPr>
        <w:t>т с оркестром и ансамблями детских музыкальных инструментов, закрепляя у детей навыки совместной игры и развивая чувство ансамбля;</w:t>
      </w:r>
    </w:p>
    <w:p w14:paraId="4FB79A4D" w14:textId="5EB47455" w:rsidR="009069FE" w:rsidRPr="00E551CD" w:rsidRDefault="00775384"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поощряю</w:t>
      </w:r>
      <w:r w:rsidR="009069FE" w:rsidRPr="00E52A72">
        <w:rPr>
          <w:rFonts w:ascii="Times New Roman" w:hAnsi="Times New Roman"/>
          <w:sz w:val="24"/>
          <w:szCs w:val="24"/>
        </w:rPr>
        <w:t>т инициативу и творческие проявления д</w:t>
      </w:r>
      <w:r w:rsidRPr="00E52A72">
        <w:rPr>
          <w:rFonts w:ascii="Times New Roman" w:hAnsi="Times New Roman"/>
          <w:sz w:val="24"/>
          <w:szCs w:val="24"/>
        </w:rPr>
        <w:t>етей в инструментальной импрови</w:t>
      </w:r>
      <w:r w:rsidR="009069FE" w:rsidRPr="00E52A72">
        <w:rPr>
          <w:rFonts w:ascii="Times New Roman" w:hAnsi="Times New Roman"/>
          <w:sz w:val="24"/>
          <w:szCs w:val="24"/>
        </w:rPr>
        <w:t>зации (например, в озвучивании музыкальных характеристик персонажей в играх-драматизациях и пр.) и подборе мелодий по слуху.</w:t>
      </w:r>
    </w:p>
    <w:p w14:paraId="19E79182" w14:textId="4BDFD4B8"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Музыкальная игра-драматизация</w:t>
      </w:r>
    </w:p>
    <w:p w14:paraId="63C5DB7A" w14:textId="77777777" w:rsidR="009069FE" w:rsidRPr="00E52A72" w:rsidRDefault="009069FE" w:rsidP="003D707F">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3D707F" w:rsidRPr="00E52A72">
        <w:rPr>
          <w:rFonts w:ascii="Times New Roman" w:hAnsi="Times New Roman"/>
          <w:b/>
          <w:bCs/>
          <w:iCs/>
          <w:sz w:val="24"/>
          <w:szCs w:val="24"/>
        </w:rPr>
        <w:t>:</w:t>
      </w:r>
    </w:p>
    <w:p w14:paraId="3881BA74" w14:textId="77777777" w:rsidR="003D707F" w:rsidRPr="00E52A72" w:rsidRDefault="009069FE" w:rsidP="0003750A">
      <w:pPr>
        <w:pStyle w:val="a3"/>
        <w:numPr>
          <w:ilvl w:val="0"/>
          <w:numId w:val="21"/>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Вовлечение детей в игры-драматизации со мн</w:t>
      </w:r>
      <w:r w:rsidR="003D707F" w:rsidRPr="00E52A72">
        <w:rPr>
          <w:rFonts w:ascii="Times New Roman" w:hAnsi="Times New Roman"/>
          <w:sz w:val="24"/>
          <w:szCs w:val="24"/>
        </w:rPr>
        <w:t>огими и разнохарактерными персо</w:t>
      </w:r>
      <w:r w:rsidRPr="00E52A72">
        <w:rPr>
          <w:rFonts w:ascii="Times New Roman" w:hAnsi="Times New Roman"/>
          <w:sz w:val="24"/>
          <w:szCs w:val="24"/>
        </w:rPr>
        <w:t>нажами, с использованием разнообразных видов музыкальной деятельности.</w:t>
      </w:r>
    </w:p>
    <w:p w14:paraId="63DAB387" w14:textId="77777777" w:rsidR="003D707F" w:rsidRPr="00E52A72" w:rsidRDefault="009069FE" w:rsidP="0003750A">
      <w:pPr>
        <w:pStyle w:val="a3"/>
        <w:numPr>
          <w:ilvl w:val="0"/>
          <w:numId w:val="21"/>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Всесторонняя поддержка творческих проявлений детей.</w:t>
      </w:r>
    </w:p>
    <w:p w14:paraId="4CDF928B" w14:textId="4160A3B4" w:rsidR="009069FE" w:rsidRPr="00E551CD" w:rsidRDefault="009069FE" w:rsidP="00E551CD">
      <w:pPr>
        <w:pStyle w:val="a3"/>
        <w:numPr>
          <w:ilvl w:val="0"/>
          <w:numId w:val="21"/>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Поддержка детей в их стремлении участвовать в </w:t>
      </w:r>
      <w:r w:rsidR="003D707F" w:rsidRPr="00E52A72">
        <w:rPr>
          <w:rFonts w:ascii="Times New Roman" w:hAnsi="Times New Roman"/>
          <w:sz w:val="24"/>
          <w:szCs w:val="24"/>
        </w:rPr>
        <w:t>игре в не только составе неболь</w:t>
      </w:r>
      <w:r w:rsidRPr="00E52A72">
        <w:rPr>
          <w:rFonts w:ascii="Times New Roman" w:hAnsi="Times New Roman"/>
          <w:sz w:val="24"/>
          <w:szCs w:val="24"/>
        </w:rPr>
        <w:t>шой группы, но и в качестве солиста.</w:t>
      </w:r>
    </w:p>
    <w:p w14:paraId="3805C1ED" w14:textId="77777777" w:rsidR="00FA1E8A" w:rsidRPr="00E52A72" w:rsidRDefault="009069FE" w:rsidP="00FA1E8A">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3D707F" w:rsidRPr="00E52A72">
        <w:rPr>
          <w:rFonts w:ascii="Times New Roman" w:hAnsi="Times New Roman"/>
          <w:b/>
          <w:bCs/>
          <w:iCs/>
          <w:sz w:val="24"/>
          <w:szCs w:val="24"/>
        </w:rPr>
        <w:t>.</w:t>
      </w:r>
    </w:p>
    <w:p w14:paraId="4FED7C5C" w14:textId="77777777" w:rsidR="00FA1E8A" w:rsidRPr="00E52A72" w:rsidRDefault="00FA1E8A" w:rsidP="00FA1E8A">
      <w:pPr>
        <w:spacing w:after="0" w:line="240" w:lineRule="auto"/>
        <w:ind w:firstLine="851"/>
        <w:rPr>
          <w:rFonts w:ascii="Times New Roman" w:hAnsi="Times New Roman"/>
          <w:sz w:val="24"/>
          <w:szCs w:val="24"/>
        </w:rPr>
      </w:pPr>
      <w:r w:rsidRPr="00E52A72">
        <w:rPr>
          <w:rFonts w:ascii="Times New Roman" w:hAnsi="Times New Roman"/>
          <w:sz w:val="24"/>
          <w:szCs w:val="24"/>
        </w:rPr>
        <w:t>Музыкальные</w:t>
      </w:r>
      <w:r w:rsidR="009069FE" w:rsidRPr="00E52A72">
        <w:rPr>
          <w:rFonts w:ascii="Times New Roman" w:hAnsi="Times New Roman"/>
          <w:sz w:val="24"/>
          <w:szCs w:val="24"/>
        </w:rPr>
        <w:t xml:space="preserve"> руко</w:t>
      </w:r>
      <w:r w:rsidRPr="00E52A72">
        <w:rPr>
          <w:rFonts w:ascii="Times New Roman" w:hAnsi="Times New Roman"/>
          <w:sz w:val="24"/>
          <w:szCs w:val="24"/>
        </w:rPr>
        <w:t>водители:</w:t>
      </w:r>
    </w:p>
    <w:p w14:paraId="64C8B866"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проявления возможностей дете</w:t>
      </w:r>
      <w:r w:rsidRPr="00E52A72">
        <w:rPr>
          <w:rFonts w:ascii="Times New Roman" w:hAnsi="Times New Roman"/>
          <w:sz w:val="24"/>
          <w:szCs w:val="24"/>
        </w:rPr>
        <w:t>й в движении, выразительном сло</w:t>
      </w:r>
      <w:r w:rsidR="009069FE" w:rsidRPr="00E52A72">
        <w:rPr>
          <w:rFonts w:ascii="Times New Roman" w:hAnsi="Times New Roman"/>
          <w:sz w:val="24"/>
          <w:szCs w:val="24"/>
        </w:rPr>
        <w:t>ве, пении, игре на детских музыкальных инструментах;</w:t>
      </w:r>
    </w:p>
    <w:p w14:paraId="03571F3D"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подготавливаю</w:t>
      </w:r>
      <w:r w:rsidR="009069FE" w:rsidRPr="00E52A72">
        <w:rPr>
          <w:rFonts w:ascii="Times New Roman" w:hAnsi="Times New Roman"/>
          <w:sz w:val="24"/>
          <w:szCs w:val="24"/>
        </w:rPr>
        <w:t>т игру системой музыкально-двигательных этюдов;</w:t>
      </w:r>
    </w:p>
    <w:p w14:paraId="40561624"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творческие способности, предлагая разнообразные творческие задания;</w:t>
      </w:r>
    </w:p>
    <w:p w14:paraId="419C38A5"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понимать особенности персонажей игры, сам</w:t>
      </w:r>
      <w:r w:rsidRPr="00E52A72">
        <w:rPr>
          <w:rFonts w:ascii="Times New Roman" w:hAnsi="Times New Roman"/>
          <w:sz w:val="24"/>
          <w:szCs w:val="24"/>
        </w:rPr>
        <w:t>остоятельно находить для них вы</w:t>
      </w:r>
      <w:r w:rsidR="009069FE" w:rsidRPr="00E52A72">
        <w:rPr>
          <w:rFonts w:ascii="Times New Roman" w:hAnsi="Times New Roman"/>
          <w:sz w:val="24"/>
          <w:szCs w:val="24"/>
        </w:rPr>
        <w:t>разительные пантомимические, мимические и интонационные характеристики;</w:t>
      </w:r>
    </w:p>
    <w:p w14:paraId="2135FC6B"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осваиваю</w:t>
      </w:r>
      <w:r w:rsidR="009069FE" w:rsidRPr="00E52A72">
        <w:rPr>
          <w:rFonts w:ascii="Times New Roman" w:hAnsi="Times New Roman"/>
          <w:sz w:val="24"/>
          <w:szCs w:val="24"/>
        </w:rPr>
        <w:t>т каждую роль со всей группой, и затем выбирает исполнителей вместе с детьми;</w:t>
      </w:r>
    </w:p>
    <w:p w14:paraId="2F214C9E"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умение использовать в игре предметы-з</w:t>
      </w:r>
      <w:r w:rsidRPr="00E52A72">
        <w:rPr>
          <w:rFonts w:ascii="Times New Roman" w:hAnsi="Times New Roman"/>
          <w:sz w:val="24"/>
          <w:szCs w:val="24"/>
        </w:rPr>
        <w:t>аместители, воображаемые предме</w:t>
      </w:r>
      <w:r w:rsidR="009069FE" w:rsidRPr="00E52A72">
        <w:rPr>
          <w:rFonts w:ascii="Times New Roman" w:hAnsi="Times New Roman"/>
          <w:sz w:val="24"/>
          <w:szCs w:val="24"/>
        </w:rPr>
        <w:t>ты, входить в образ и оставаться в нем до конца игры;</w:t>
      </w:r>
    </w:p>
    <w:p w14:paraId="2E74A386" w14:textId="5C91ED97" w:rsidR="009069FE" w:rsidRPr="00E551CD" w:rsidRDefault="00FA1E8A"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позитивному настрою детей и развитию воображения, высоко оценивая каждую творческую находку.</w:t>
      </w:r>
    </w:p>
    <w:p w14:paraId="080C2265" w14:textId="65549E08"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3AB731BE" w14:textId="7A3F937C"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Слушание музыки</w:t>
      </w:r>
    </w:p>
    <w:p w14:paraId="01A486E1" w14:textId="740A028A" w:rsidR="009069FE"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FA1E8A" w:rsidRPr="00E52A72">
        <w:rPr>
          <w:rFonts w:ascii="Times New Roman" w:hAnsi="Times New Roman"/>
          <w:b/>
          <w:bCs/>
          <w:iCs/>
          <w:sz w:val="24"/>
          <w:szCs w:val="24"/>
        </w:rPr>
        <w:t>:</w:t>
      </w:r>
    </w:p>
    <w:p w14:paraId="1FD7073C" w14:textId="77777777" w:rsidR="00FA1E8A" w:rsidRPr="00E52A72" w:rsidRDefault="009069FE" w:rsidP="0003750A">
      <w:pPr>
        <w:pStyle w:val="a3"/>
        <w:numPr>
          <w:ilvl w:val="0"/>
          <w:numId w:val="7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предпосылок ценностно-смыслового понимания музыки и любви к ней, потребности слушать содержательную музыку.</w:t>
      </w:r>
    </w:p>
    <w:p w14:paraId="173D43B2" w14:textId="77777777" w:rsidR="00FA1E8A" w:rsidRPr="00E52A72" w:rsidRDefault="009069FE" w:rsidP="0003750A">
      <w:pPr>
        <w:pStyle w:val="a3"/>
        <w:numPr>
          <w:ilvl w:val="0"/>
          <w:numId w:val="7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умения слышать мелодию и ориентироваться на нее и другие средства музыкальной выразительности при определении настроения музыкального произведения (грустная, радостная, веселая, танцевальная и т.д.).</w:t>
      </w:r>
    </w:p>
    <w:p w14:paraId="245AB9CD" w14:textId="77777777" w:rsidR="00FA1E8A" w:rsidRPr="00E52A72" w:rsidRDefault="009069FE" w:rsidP="0003750A">
      <w:pPr>
        <w:pStyle w:val="a3"/>
        <w:numPr>
          <w:ilvl w:val="0"/>
          <w:numId w:val="7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умения слышать в произведении развитие музыкального образа и воспроизводить его разными средствами в рисован</w:t>
      </w:r>
      <w:r w:rsidR="00FA1E8A" w:rsidRPr="00E52A72">
        <w:rPr>
          <w:rFonts w:ascii="Times New Roman" w:hAnsi="Times New Roman"/>
          <w:sz w:val="24"/>
          <w:szCs w:val="24"/>
        </w:rPr>
        <w:t>ии, лепке, художественном конст</w:t>
      </w:r>
      <w:r w:rsidRPr="00E52A72">
        <w:rPr>
          <w:rFonts w:ascii="Times New Roman" w:hAnsi="Times New Roman"/>
          <w:sz w:val="24"/>
          <w:szCs w:val="24"/>
        </w:rPr>
        <w:t>руировании.</w:t>
      </w:r>
    </w:p>
    <w:p w14:paraId="7CE39B41" w14:textId="3963A587" w:rsidR="009069FE" w:rsidRPr="00E551CD" w:rsidRDefault="009069FE" w:rsidP="00E551CD">
      <w:pPr>
        <w:pStyle w:val="a3"/>
        <w:numPr>
          <w:ilvl w:val="0"/>
          <w:numId w:val="7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Повторение и обобщение предыдущего музыкального материала.</w:t>
      </w:r>
    </w:p>
    <w:p w14:paraId="42C80E8A" w14:textId="77777777" w:rsidR="009069FE" w:rsidRPr="00E52A72" w:rsidRDefault="009069FE" w:rsidP="00FA1E8A">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FA1E8A" w:rsidRPr="00E52A72">
        <w:rPr>
          <w:rFonts w:ascii="Times New Roman" w:hAnsi="Times New Roman"/>
          <w:b/>
          <w:bCs/>
          <w:iCs/>
          <w:sz w:val="24"/>
          <w:szCs w:val="24"/>
        </w:rPr>
        <w:t>.</w:t>
      </w:r>
    </w:p>
    <w:p w14:paraId="0FE29CC7" w14:textId="77777777" w:rsidR="00FA1E8A" w:rsidRPr="00E52A72" w:rsidRDefault="00FA1E8A" w:rsidP="00FA1E8A">
      <w:pPr>
        <w:spacing w:after="0" w:line="240" w:lineRule="auto"/>
        <w:ind w:firstLine="851"/>
        <w:rPr>
          <w:rFonts w:ascii="Times New Roman" w:hAnsi="Times New Roman"/>
          <w:sz w:val="24"/>
          <w:szCs w:val="24"/>
        </w:rPr>
      </w:pPr>
      <w:r w:rsidRPr="00E52A72">
        <w:rPr>
          <w:rFonts w:ascii="Times New Roman" w:hAnsi="Times New Roman"/>
          <w:sz w:val="24"/>
          <w:szCs w:val="24"/>
        </w:rPr>
        <w:t>Музыкальные руководители:</w:t>
      </w:r>
    </w:p>
    <w:p w14:paraId="03A52D34"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развивать музыкальное восприятие дет</w:t>
      </w:r>
      <w:r w:rsidRPr="00E52A72">
        <w:rPr>
          <w:rFonts w:ascii="Times New Roman" w:hAnsi="Times New Roman"/>
          <w:sz w:val="24"/>
          <w:szCs w:val="24"/>
        </w:rPr>
        <w:t>ей, используя различные виды ис</w:t>
      </w:r>
      <w:r w:rsidR="009069FE" w:rsidRPr="00E52A72">
        <w:rPr>
          <w:rFonts w:ascii="Times New Roman" w:hAnsi="Times New Roman"/>
          <w:sz w:val="24"/>
          <w:szCs w:val="24"/>
        </w:rPr>
        <w:t>кусства (литературу, изобразительное искусство), музык</w:t>
      </w:r>
      <w:r w:rsidRPr="00E52A72">
        <w:rPr>
          <w:rFonts w:ascii="Times New Roman" w:hAnsi="Times New Roman"/>
          <w:sz w:val="24"/>
          <w:szCs w:val="24"/>
        </w:rPr>
        <w:t>альной и художественной деятель</w:t>
      </w:r>
      <w:r w:rsidR="009069FE" w:rsidRPr="00E52A72">
        <w:rPr>
          <w:rFonts w:ascii="Times New Roman" w:hAnsi="Times New Roman"/>
          <w:sz w:val="24"/>
          <w:szCs w:val="24"/>
        </w:rPr>
        <w:t>ности;</w:t>
      </w:r>
    </w:p>
    <w:p w14:paraId="72C3CC20"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даю</w:t>
      </w:r>
      <w:r w:rsidR="009069FE" w:rsidRPr="00E52A72">
        <w:rPr>
          <w:rFonts w:ascii="Times New Roman" w:hAnsi="Times New Roman"/>
          <w:sz w:val="24"/>
          <w:szCs w:val="24"/>
        </w:rPr>
        <w:t>т представление о форме музыкального произведения (одно-, двух-, трехчастная форма, рондо);</w:t>
      </w:r>
    </w:p>
    <w:p w14:paraId="5C7AD638"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слышать и воплощать в творческом движении настроение, характер и развитие музыкального образа;</w:t>
      </w:r>
    </w:p>
    <w:p w14:paraId="6F790014"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знакомить с музыкальными инструментами (арфа, фагот, гобой и др.)</w:t>
      </w:r>
    </w:p>
    <w:p w14:paraId="1004E206" w14:textId="77777777" w:rsidR="009069FE"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определять жанр музыкального произведения, его форму, называть инструмент, на котором оно исполняется, узнавать и называть любимые музыкальные произведения и их авторов, отгадывать пьесы, включенные в музыкальную викторину.</w:t>
      </w:r>
    </w:p>
    <w:p w14:paraId="265FC33E" w14:textId="77777777" w:rsidR="009069FE" w:rsidRPr="00E52A72" w:rsidRDefault="009069FE" w:rsidP="0088608B">
      <w:pPr>
        <w:spacing w:after="0" w:line="240" w:lineRule="auto"/>
        <w:rPr>
          <w:rFonts w:ascii="Times New Roman" w:eastAsiaTheme="minorEastAsia" w:hAnsi="Times New Roman"/>
          <w:sz w:val="24"/>
          <w:szCs w:val="24"/>
        </w:rPr>
      </w:pPr>
    </w:p>
    <w:p w14:paraId="0A29AD0B" w14:textId="3ED1FFAA"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Музыкальное движение</w:t>
      </w:r>
    </w:p>
    <w:p w14:paraId="7BE0280E" w14:textId="77777777" w:rsidR="009069FE" w:rsidRPr="00E52A72" w:rsidRDefault="009069FE" w:rsidP="00FA1E8A">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FA1E8A" w:rsidRPr="00E52A72">
        <w:rPr>
          <w:rFonts w:ascii="Times New Roman" w:hAnsi="Times New Roman"/>
          <w:b/>
          <w:bCs/>
          <w:iCs/>
          <w:sz w:val="24"/>
          <w:szCs w:val="24"/>
        </w:rPr>
        <w:t>:</w:t>
      </w:r>
    </w:p>
    <w:p w14:paraId="616D8F9A" w14:textId="77777777" w:rsidR="00FA1E8A" w:rsidRPr="00E52A72" w:rsidRDefault="009069FE" w:rsidP="0003750A">
      <w:pPr>
        <w:pStyle w:val="a3"/>
        <w:numPr>
          <w:ilvl w:val="0"/>
          <w:numId w:val="7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и совершенствование основных и танцевальных движений.</w:t>
      </w:r>
    </w:p>
    <w:p w14:paraId="432B0427" w14:textId="77777777" w:rsidR="00FA1E8A" w:rsidRPr="00E52A72" w:rsidRDefault="009069FE" w:rsidP="0003750A">
      <w:pPr>
        <w:pStyle w:val="a3"/>
        <w:numPr>
          <w:ilvl w:val="0"/>
          <w:numId w:val="7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умения воплощать в основных, танцевальных,</w:t>
      </w:r>
      <w:r w:rsidR="00FA1E8A" w:rsidRPr="00E52A72">
        <w:rPr>
          <w:rFonts w:ascii="Times New Roman" w:hAnsi="Times New Roman"/>
          <w:sz w:val="24"/>
          <w:szCs w:val="24"/>
        </w:rPr>
        <w:t xml:space="preserve"> свободных и есте</w:t>
      </w:r>
      <w:r w:rsidRPr="00E52A72">
        <w:rPr>
          <w:rFonts w:ascii="Times New Roman" w:hAnsi="Times New Roman"/>
          <w:sz w:val="24"/>
          <w:szCs w:val="24"/>
        </w:rPr>
        <w:t>ственных пантомимических движениях динамику развития музыкального образа.</w:t>
      </w:r>
    </w:p>
    <w:p w14:paraId="2F3DAC16" w14:textId="31CCEE7F" w:rsidR="009069FE" w:rsidRPr="00E551CD" w:rsidRDefault="009069FE" w:rsidP="00E551CD">
      <w:pPr>
        <w:pStyle w:val="a3"/>
        <w:numPr>
          <w:ilvl w:val="0"/>
          <w:numId w:val="7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музыкально-двигательной импровиз</w:t>
      </w:r>
      <w:r w:rsidR="00FA1E8A" w:rsidRPr="00E52A72">
        <w:rPr>
          <w:rFonts w:ascii="Times New Roman" w:hAnsi="Times New Roman"/>
          <w:sz w:val="24"/>
          <w:szCs w:val="24"/>
        </w:rPr>
        <w:t>ации в сюжетных этюдах, стимули</w:t>
      </w:r>
      <w:r w:rsidRPr="00E52A72">
        <w:rPr>
          <w:rFonts w:ascii="Times New Roman" w:hAnsi="Times New Roman"/>
          <w:sz w:val="24"/>
          <w:szCs w:val="24"/>
        </w:rPr>
        <w:t>рование создания развернутых творческих композиций.</w:t>
      </w:r>
    </w:p>
    <w:p w14:paraId="6BFF873B" w14:textId="77777777" w:rsidR="00FA1E8A" w:rsidRPr="00E52A72" w:rsidRDefault="009069FE" w:rsidP="00FA1E8A">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FA1E8A" w:rsidRPr="00E52A72">
        <w:rPr>
          <w:rFonts w:ascii="Times New Roman" w:hAnsi="Times New Roman"/>
          <w:b/>
          <w:bCs/>
          <w:iCs/>
          <w:sz w:val="24"/>
          <w:szCs w:val="24"/>
        </w:rPr>
        <w:t>.</w:t>
      </w:r>
    </w:p>
    <w:p w14:paraId="44F3C7F6" w14:textId="77777777" w:rsidR="00FA1E8A" w:rsidRPr="00E52A72" w:rsidRDefault="009069FE"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М</w:t>
      </w:r>
      <w:r w:rsidR="00FA1E8A" w:rsidRPr="00E52A72">
        <w:rPr>
          <w:rFonts w:ascii="Times New Roman" w:hAnsi="Times New Roman"/>
          <w:sz w:val="24"/>
          <w:szCs w:val="24"/>
        </w:rPr>
        <w:t>узыкальные</w:t>
      </w:r>
      <w:r w:rsidRPr="00E52A72">
        <w:rPr>
          <w:rFonts w:ascii="Times New Roman" w:hAnsi="Times New Roman"/>
          <w:sz w:val="24"/>
          <w:szCs w:val="24"/>
        </w:rPr>
        <w:t xml:space="preserve"> руководител</w:t>
      </w:r>
      <w:r w:rsidR="00FA1E8A" w:rsidRPr="00E52A72">
        <w:rPr>
          <w:rFonts w:ascii="Times New Roman" w:hAnsi="Times New Roman"/>
          <w:sz w:val="24"/>
          <w:szCs w:val="24"/>
        </w:rPr>
        <w:t>и:</w:t>
      </w:r>
    </w:p>
    <w:p w14:paraId="574B0700"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пополняю</w:t>
      </w:r>
      <w:r w:rsidR="009069FE" w:rsidRPr="00E52A72">
        <w:rPr>
          <w:rFonts w:ascii="Times New Roman" w:hAnsi="Times New Roman"/>
          <w:sz w:val="24"/>
          <w:szCs w:val="24"/>
        </w:rPr>
        <w:t>т у детей запас основных и танцевальных движений, продолжая работать над техникой и качеством их исполнения (пружинностью, легкостью, координацией);</w:t>
      </w:r>
    </w:p>
    <w:p w14:paraId="745874A5"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детей воплощать в разнообразных движениях, мимике и пантомиме динамику развития музыкального образа;</w:t>
      </w:r>
    </w:p>
    <w:p w14:paraId="007FE27E"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w:t>
      </w:r>
      <w:r w:rsidRPr="00E52A72">
        <w:rPr>
          <w:rFonts w:ascii="Times New Roman" w:hAnsi="Times New Roman"/>
          <w:sz w:val="24"/>
          <w:szCs w:val="24"/>
        </w:rPr>
        <w:t>обуча</w:t>
      </w:r>
      <w:r w:rsidR="00EF6A9D" w:rsidRPr="00E52A72">
        <w:rPr>
          <w:rFonts w:ascii="Times New Roman" w:hAnsi="Times New Roman"/>
          <w:sz w:val="24"/>
          <w:szCs w:val="24"/>
        </w:rPr>
        <w:t>т</w:t>
      </w:r>
      <w:r w:rsidR="009069FE" w:rsidRPr="00E52A72">
        <w:rPr>
          <w:rFonts w:ascii="Times New Roman" w:hAnsi="Times New Roman"/>
          <w:sz w:val="24"/>
          <w:szCs w:val="24"/>
        </w:rPr>
        <w:t>ь народным и бальным танцам (вальс);</w:t>
      </w:r>
    </w:p>
    <w:p w14:paraId="4520BBB0"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 xml:space="preserve">т эмоциональное общение и партнерское </w:t>
      </w:r>
      <w:r w:rsidRPr="00E52A72">
        <w:rPr>
          <w:rFonts w:ascii="Times New Roman" w:hAnsi="Times New Roman"/>
          <w:sz w:val="24"/>
          <w:szCs w:val="24"/>
        </w:rPr>
        <w:t>взаимодействие в танцах и сюжет</w:t>
      </w:r>
      <w:r w:rsidR="009069FE" w:rsidRPr="00E52A72">
        <w:rPr>
          <w:rFonts w:ascii="Times New Roman" w:hAnsi="Times New Roman"/>
          <w:sz w:val="24"/>
          <w:szCs w:val="24"/>
        </w:rPr>
        <w:t>ных этюдах;</w:t>
      </w:r>
    </w:p>
    <w:p w14:paraId="13CD2675"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работаю</w:t>
      </w:r>
      <w:r w:rsidR="009069FE" w:rsidRPr="00E52A72">
        <w:rPr>
          <w:rFonts w:ascii="Times New Roman" w:hAnsi="Times New Roman"/>
          <w:sz w:val="24"/>
          <w:szCs w:val="24"/>
        </w:rPr>
        <w:t xml:space="preserve">т над развитием ориентировки в пространстве: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свободно ориентироваться</w:t>
      </w:r>
      <w:r w:rsidRPr="00E52A72">
        <w:rPr>
          <w:rFonts w:ascii="Times New Roman" w:hAnsi="Times New Roman"/>
          <w:sz w:val="24"/>
          <w:szCs w:val="24"/>
        </w:rPr>
        <w:t xml:space="preserve"> в </w:t>
      </w:r>
      <w:r w:rsidR="009069FE" w:rsidRPr="00E52A72">
        <w:rPr>
          <w:rFonts w:ascii="Times New Roman" w:hAnsi="Times New Roman"/>
          <w:sz w:val="24"/>
          <w:szCs w:val="24"/>
        </w:rPr>
        <w:t>пространстве зала, брать на себя роль веду</w:t>
      </w:r>
      <w:r w:rsidRPr="00E52A72">
        <w:rPr>
          <w:rFonts w:ascii="Times New Roman" w:hAnsi="Times New Roman"/>
          <w:sz w:val="24"/>
          <w:szCs w:val="24"/>
        </w:rPr>
        <w:t>щих, организующих передвижение;</w:t>
      </w:r>
    </w:p>
    <w:p w14:paraId="4FAE75B9" w14:textId="1DE65654" w:rsidR="00FA1E8A" w:rsidRPr="00E52A72" w:rsidRDefault="00FA1E8A"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развитию музыкально-двигательной импровизации в сюжетных этюдах, поддерживая индивидуальные творческие проявления детей, побуждая к индивидуальной музыкально-двигательной интерпретации образов, предлагая участие в обсуждении и выборе лучших вариантов для коллективных творческих композиций.</w:t>
      </w:r>
    </w:p>
    <w:p w14:paraId="25BC84C0" w14:textId="288AA657"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Пение</w:t>
      </w:r>
    </w:p>
    <w:p w14:paraId="4C3D76AB" w14:textId="77777777" w:rsidR="009069FE" w:rsidRPr="00E52A72" w:rsidRDefault="009069FE" w:rsidP="002D38DC">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2D38DC" w:rsidRPr="00E52A72">
        <w:rPr>
          <w:rFonts w:ascii="Times New Roman" w:hAnsi="Times New Roman"/>
          <w:b/>
          <w:bCs/>
          <w:iCs/>
          <w:sz w:val="24"/>
          <w:szCs w:val="24"/>
        </w:rPr>
        <w:t>:</w:t>
      </w:r>
    </w:p>
    <w:p w14:paraId="6CFE4B72" w14:textId="77777777" w:rsidR="002D38DC" w:rsidRPr="00E52A72" w:rsidRDefault="009069FE" w:rsidP="0003750A">
      <w:pPr>
        <w:pStyle w:val="a3"/>
        <w:numPr>
          <w:ilvl w:val="0"/>
          <w:numId w:val="75"/>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Развитие у детей потребности в пении.</w:t>
      </w:r>
    </w:p>
    <w:p w14:paraId="72A13FA2" w14:textId="77777777" w:rsidR="002D38DC" w:rsidRPr="00E52A72" w:rsidRDefault="009069FE" w:rsidP="0003750A">
      <w:pPr>
        <w:pStyle w:val="a3"/>
        <w:numPr>
          <w:ilvl w:val="0"/>
          <w:numId w:val="75"/>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Развитие детского певческого голоса на основе уч</w:t>
      </w:r>
      <w:r w:rsidR="002D38DC" w:rsidRPr="00E52A72">
        <w:rPr>
          <w:rFonts w:ascii="Times New Roman" w:hAnsi="Times New Roman"/>
          <w:sz w:val="24"/>
          <w:szCs w:val="24"/>
        </w:rPr>
        <w:t>ета возрастных и индивидуаль</w:t>
      </w:r>
      <w:r w:rsidRPr="00E52A72">
        <w:rPr>
          <w:rFonts w:ascii="Times New Roman" w:hAnsi="Times New Roman"/>
          <w:sz w:val="24"/>
          <w:szCs w:val="24"/>
        </w:rPr>
        <w:t>ных особенностей.</w:t>
      </w:r>
    </w:p>
    <w:p w14:paraId="2F13275C" w14:textId="77777777" w:rsidR="002D38DC" w:rsidRPr="00E52A72" w:rsidRDefault="002D38DC" w:rsidP="0003750A">
      <w:pPr>
        <w:pStyle w:val="a3"/>
        <w:numPr>
          <w:ilvl w:val="0"/>
          <w:numId w:val="75"/>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Развитие звуковысотного слуха</w:t>
      </w:r>
    </w:p>
    <w:p w14:paraId="167AE3AD" w14:textId="2B87AAC2" w:rsidR="002D38DC" w:rsidRPr="00E551CD" w:rsidRDefault="009069FE" w:rsidP="00E551CD">
      <w:pPr>
        <w:pStyle w:val="a3"/>
        <w:numPr>
          <w:ilvl w:val="0"/>
          <w:numId w:val="75"/>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Формирование навыков совместного хорового и</w:t>
      </w:r>
      <w:r w:rsidR="002D38DC" w:rsidRPr="00E52A72">
        <w:rPr>
          <w:rFonts w:ascii="Times New Roman" w:hAnsi="Times New Roman"/>
          <w:sz w:val="24"/>
          <w:szCs w:val="24"/>
        </w:rPr>
        <w:t>сполнительства в коллективе, со</w:t>
      </w:r>
      <w:r w:rsidRPr="00E52A72">
        <w:rPr>
          <w:rFonts w:ascii="Times New Roman" w:hAnsi="Times New Roman"/>
          <w:sz w:val="24"/>
          <w:szCs w:val="24"/>
        </w:rPr>
        <w:t>стоящем из голосов разного типа, умения слышать красоту его звучания.</w:t>
      </w:r>
    </w:p>
    <w:p w14:paraId="037D2078" w14:textId="77777777" w:rsidR="002D38DC" w:rsidRPr="00E52A72" w:rsidRDefault="009069FE" w:rsidP="002D38DC">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2D38DC" w:rsidRPr="00E52A72">
        <w:rPr>
          <w:rFonts w:ascii="Times New Roman" w:hAnsi="Times New Roman"/>
          <w:b/>
          <w:bCs/>
          <w:iCs/>
          <w:sz w:val="24"/>
          <w:szCs w:val="24"/>
        </w:rPr>
        <w:t>.</w:t>
      </w:r>
    </w:p>
    <w:p w14:paraId="72534D0B"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Музыкальные руководители:</w:t>
      </w:r>
    </w:p>
    <w:p w14:paraId="00BF9AB5"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работаю</w:t>
      </w:r>
      <w:r w:rsidR="009069FE" w:rsidRPr="00E52A72">
        <w:rPr>
          <w:rFonts w:ascii="Times New Roman" w:hAnsi="Times New Roman"/>
          <w:sz w:val="24"/>
          <w:szCs w:val="24"/>
        </w:rPr>
        <w:t>т с хором, с небольшими подгру</w:t>
      </w:r>
      <w:r w:rsidRPr="00E52A72">
        <w:rPr>
          <w:rFonts w:ascii="Times New Roman" w:hAnsi="Times New Roman"/>
          <w:sz w:val="24"/>
          <w:szCs w:val="24"/>
        </w:rPr>
        <w:t>ппами и индивидуально; использую</w:t>
      </w:r>
      <w:r w:rsidR="009069FE" w:rsidRPr="00E52A72">
        <w:rPr>
          <w:rFonts w:ascii="Times New Roman" w:hAnsi="Times New Roman"/>
          <w:sz w:val="24"/>
          <w:szCs w:val="24"/>
        </w:rPr>
        <w:t>т пение с аккомпанементом и без него;</w:t>
      </w:r>
    </w:p>
    <w:p w14:paraId="519EC108"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формировать певческие навыки, </w:t>
      </w:r>
      <w:r w:rsidRPr="00E52A72">
        <w:rPr>
          <w:rFonts w:ascii="Times New Roman" w:hAnsi="Times New Roman"/>
          <w:sz w:val="24"/>
          <w:szCs w:val="24"/>
        </w:rPr>
        <w:t>учитывая природный тип голоса (высо</w:t>
      </w:r>
      <w:r w:rsidR="009069FE" w:rsidRPr="00E52A72">
        <w:rPr>
          <w:rFonts w:ascii="Times New Roman" w:hAnsi="Times New Roman"/>
          <w:sz w:val="24"/>
          <w:szCs w:val="24"/>
        </w:rPr>
        <w:t>кий, средний, низкий): следит за положением корпуса в пении (прямая спина, развернутые плечи); в</w:t>
      </w:r>
      <w:r w:rsidRPr="00E52A72">
        <w:rPr>
          <w:rFonts w:ascii="Times New Roman" w:hAnsi="Times New Roman"/>
          <w:sz w:val="24"/>
          <w:szCs w:val="24"/>
        </w:rPr>
        <w:t xml:space="preserve"> работе над артикуляцией обращаю</w:t>
      </w:r>
      <w:r w:rsidR="009069FE" w:rsidRPr="00E52A72">
        <w:rPr>
          <w:rFonts w:ascii="Times New Roman" w:hAnsi="Times New Roman"/>
          <w:sz w:val="24"/>
          <w:szCs w:val="24"/>
        </w:rPr>
        <w:t>т особое внимание на свободу нижней ч</w:t>
      </w:r>
      <w:r w:rsidRPr="00E52A72">
        <w:rPr>
          <w:rFonts w:ascii="Times New Roman" w:hAnsi="Times New Roman"/>
          <w:sz w:val="24"/>
          <w:szCs w:val="24"/>
        </w:rPr>
        <w:t>елюсти и активность губ; работаю</w:t>
      </w:r>
      <w:r w:rsidR="009069FE" w:rsidRPr="00E52A72">
        <w:rPr>
          <w:rFonts w:ascii="Times New Roman" w:hAnsi="Times New Roman"/>
          <w:sz w:val="24"/>
          <w:szCs w:val="24"/>
        </w:rPr>
        <w:t>т над резонансной техникой пени</w:t>
      </w:r>
      <w:r w:rsidRPr="00E52A72">
        <w:rPr>
          <w:rFonts w:ascii="Times New Roman" w:hAnsi="Times New Roman"/>
          <w:sz w:val="24"/>
          <w:szCs w:val="24"/>
        </w:rPr>
        <w:t>я, добиваясь с помощью специаль</w:t>
      </w:r>
      <w:r w:rsidR="009069FE" w:rsidRPr="00E52A72">
        <w:rPr>
          <w:rFonts w:ascii="Times New Roman" w:hAnsi="Times New Roman"/>
          <w:sz w:val="24"/>
          <w:szCs w:val="24"/>
        </w:rPr>
        <w:t>ных упражнений, носящих образный и игровой характер, высокой певческой позиции и, как следствие, звонкого, легкого, полетного звука и высокой степени чистоты интонирования;</w:t>
      </w:r>
    </w:p>
    <w:p w14:paraId="52604159"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работаю</w:t>
      </w:r>
      <w:r w:rsidR="009069FE" w:rsidRPr="00E52A72">
        <w:rPr>
          <w:rFonts w:ascii="Times New Roman" w:hAnsi="Times New Roman"/>
          <w:sz w:val="24"/>
          <w:szCs w:val="24"/>
        </w:rPr>
        <w:t xml:space="preserve">т с хором по голосам: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уверенно вести свою «партию»,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следить за голосами солистов и вовремя «включаться» в пение, </w:t>
      </w:r>
      <w:r w:rsidR="00EF6A9D" w:rsidRPr="00E52A72">
        <w:rPr>
          <w:rFonts w:ascii="Times New Roman" w:hAnsi="Times New Roman"/>
          <w:sz w:val="24"/>
          <w:szCs w:val="24"/>
        </w:rPr>
        <w:t>обучают</w:t>
      </w:r>
      <w:r w:rsidRPr="00E52A72">
        <w:rPr>
          <w:rFonts w:ascii="Times New Roman" w:hAnsi="Times New Roman"/>
          <w:sz w:val="24"/>
          <w:szCs w:val="24"/>
        </w:rPr>
        <w:t xml:space="preserve"> подстраиваться в унисон к голо</w:t>
      </w:r>
      <w:r w:rsidR="009069FE" w:rsidRPr="00E52A72">
        <w:rPr>
          <w:rFonts w:ascii="Times New Roman" w:hAnsi="Times New Roman"/>
          <w:sz w:val="24"/>
          <w:szCs w:val="24"/>
        </w:rPr>
        <w:t>сам разного типа;</w:t>
      </w:r>
    </w:p>
    <w:p w14:paraId="51B7D8C9"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петь выразительно (эмоционально передавать характер и настроение разных по содержанию песен, петь с удовольствием) и музыкально (не форсировать звук, петь легко и звонко, связно, протяжно, напевно; соблюдать фразировку, передавать особенности ритма, динамики, темпа произведения);</w:t>
      </w:r>
    </w:p>
    <w:p w14:paraId="15046E9D"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творческого самовыражения детей;</w:t>
      </w:r>
    </w:p>
    <w:p w14:paraId="31872CE4" w14:textId="0EAEB0DE" w:rsidR="009069FE" w:rsidRPr="00E551CD" w:rsidRDefault="002D38DC"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песни, написанные не только в куплетной, но и в двух-, трехчастной форме.</w:t>
      </w:r>
    </w:p>
    <w:p w14:paraId="510FD05F" w14:textId="77777777" w:rsidR="00E551CD" w:rsidRDefault="00E551CD" w:rsidP="00E551CD">
      <w:pPr>
        <w:spacing w:after="0" w:line="240" w:lineRule="auto"/>
        <w:jc w:val="center"/>
        <w:rPr>
          <w:rFonts w:ascii="Times New Roman" w:hAnsi="Times New Roman"/>
          <w:b/>
          <w:iCs/>
          <w:sz w:val="24"/>
          <w:szCs w:val="24"/>
        </w:rPr>
      </w:pPr>
    </w:p>
    <w:p w14:paraId="7D5A6EDE" w14:textId="77777777" w:rsidR="00E551CD" w:rsidRDefault="00E551CD" w:rsidP="00E551CD">
      <w:pPr>
        <w:spacing w:after="0" w:line="240" w:lineRule="auto"/>
        <w:jc w:val="center"/>
        <w:rPr>
          <w:rFonts w:ascii="Times New Roman" w:hAnsi="Times New Roman"/>
          <w:b/>
          <w:iCs/>
          <w:sz w:val="24"/>
          <w:szCs w:val="24"/>
        </w:rPr>
      </w:pPr>
    </w:p>
    <w:p w14:paraId="7503B93C" w14:textId="66B9B4D0"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Игра на детских музыкальных инструментах</w:t>
      </w:r>
    </w:p>
    <w:p w14:paraId="5AD24918" w14:textId="1C7647C2" w:rsidR="009069FE" w:rsidRPr="00E52A72" w:rsidRDefault="009069FE" w:rsidP="00E551C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730DAE" w:rsidRPr="00E52A72">
        <w:rPr>
          <w:rFonts w:ascii="Times New Roman" w:hAnsi="Times New Roman"/>
          <w:b/>
          <w:bCs/>
          <w:iCs/>
          <w:sz w:val="24"/>
          <w:szCs w:val="24"/>
        </w:rPr>
        <w:t>:</w:t>
      </w:r>
    </w:p>
    <w:p w14:paraId="504B0FC2" w14:textId="77777777" w:rsidR="00730DAE" w:rsidRPr="00E52A72" w:rsidRDefault="009069FE" w:rsidP="0003750A">
      <w:pPr>
        <w:pStyle w:val="a3"/>
        <w:numPr>
          <w:ilvl w:val="0"/>
          <w:numId w:val="22"/>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Закрепление навыков совместного музицирования в оркестре и ансамблях детских музыкальных инструментов.</w:t>
      </w:r>
    </w:p>
    <w:p w14:paraId="6AA870D9" w14:textId="77777777" w:rsidR="00730DAE" w:rsidRPr="00E52A72" w:rsidRDefault="009069FE" w:rsidP="0003750A">
      <w:pPr>
        <w:pStyle w:val="a3"/>
        <w:numPr>
          <w:ilvl w:val="0"/>
          <w:numId w:val="22"/>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деятельности подбора музыки по слуху и интереса к этому.</w:t>
      </w:r>
    </w:p>
    <w:p w14:paraId="6131FAE3" w14:textId="5559A5F3" w:rsidR="009069FE" w:rsidRPr="00E551CD" w:rsidRDefault="009069FE" w:rsidP="0088608B">
      <w:pPr>
        <w:pStyle w:val="a3"/>
        <w:numPr>
          <w:ilvl w:val="0"/>
          <w:numId w:val="22"/>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творческой активности, мышления, в</w:t>
      </w:r>
      <w:r w:rsidR="00730DAE" w:rsidRPr="00E52A72">
        <w:rPr>
          <w:rFonts w:ascii="Times New Roman" w:hAnsi="Times New Roman"/>
          <w:sz w:val="24"/>
          <w:szCs w:val="24"/>
        </w:rPr>
        <w:t>оображения в процессе инструмен</w:t>
      </w:r>
      <w:r w:rsidRPr="00E52A72">
        <w:rPr>
          <w:rFonts w:ascii="Times New Roman" w:hAnsi="Times New Roman"/>
          <w:sz w:val="24"/>
          <w:szCs w:val="24"/>
        </w:rPr>
        <w:t>тальной импровизации, которая способна активизировать ее отражение в движении, рисовании и других видах деятельности.</w:t>
      </w:r>
    </w:p>
    <w:p w14:paraId="5572AFA1" w14:textId="77777777" w:rsidR="00730DAE" w:rsidRPr="00E52A72" w:rsidRDefault="009069FE" w:rsidP="00730DAE">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30DAE" w:rsidRPr="00E52A72">
        <w:rPr>
          <w:rFonts w:ascii="Times New Roman" w:hAnsi="Times New Roman"/>
          <w:b/>
          <w:bCs/>
          <w:iCs/>
          <w:sz w:val="24"/>
          <w:szCs w:val="24"/>
        </w:rPr>
        <w:t>.</w:t>
      </w:r>
    </w:p>
    <w:p w14:paraId="2BC8932C" w14:textId="77777777" w:rsidR="00730DAE" w:rsidRPr="00E52A72" w:rsidRDefault="00730DAE" w:rsidP="00730DAE">
      <w:pPr>
        <w:spacing w:after="0" w:line="240" w:lineRule="auto"/>
        <w:ind w:firstLine="851"/>
        <w:rPr>
          <w:rFonts w:ascii="Times New Roman" w:hAnsi="Times New Roman"/>
          <w:sz w:val="24"/>
          <w:szCs w:val="24"/>
        </w:rPr>
      </w:pPr>
      <w:r w:rsidRPr="00E52A72">
        <w:rPr>
          <w:rFonts w:ascii="Times New Roman" w:hAnsi="Times New Roman"/>
          <w:sz w:val="24"/>
          <w:szCs w:val="24"/>
        </w:rPr>
        <w:t>Музыкальные руководители:</w:t>
      </w:r>
    </w:p>
    <w:p w14:paraId="48C2D71A" w14:textId="77777777" w:rsidR="00730DAE" w:rsidRPr="00E52A72" w:rsidRDefault="00730DAE"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использ</w:t>
      </w:r>
      <w:r w:rsidRPr="00E52A72">
        <w:rPr>
          <w:rFonts w:ascii="Times New Roman" w:hAnsi="Times New Roman"/>
          <w:sz w:val="24"/>
          <w:szCs w:val="24"/>
        </w:rPr>
        <w:t>ую</w:t>
      </w:r>
      <w:r w:rsidR="009069FE" w:rsidRPr="00E52A72">
        <w:rPr>
          <w:rFonts w:ascii="Times New Roman" w:hAnsi="Times New Roman"/>
          <w:sz w:val="24"/>
          <w:szCs w:val="24"/>
        </w:rPr>
        <w:t>т в работе с детьми разнообразные по жанру и характеру произведения; тщательно отбирает музыкальный материал, включ</w:t>
      </w:r>
      <w:r w:rsidRPr="00E52A72">
        <w:rPr>
          <w:rFonts w:ascii="Times New Roman" w:hAnsi="Times New Roman"/>
          <w:sz w:val="24"/>
          <w:szCs w:val="24"/>
        </w:rPr>
        <w:t>ающий эталонные мелодические по</w:t>
      </w:r>
      <w:r w:rsidR="009069FE" w:rsidRPr="00E52A72">
        <w:rPr>
          <w:rFonts w:ascii="Times New Roman" w:hAnsi="Times New Roman"/>
          <w:sz w:val="24"/>
          <w:szCs w:val="24"/>
        </w:rPr>
        <w:t>строения и небольшие, но выразительные, яркие мелодии;</w:t>
      </w:r>
    </w:p>
    <w:p w14:paraId="75C2CB4C" w14:textId="77777777" w:rsidR="00730DAE" w:rsidRPr="00E52A72" w:rsidRDefault="00730DAE"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воспроизводить в совместном музицировании о</w:t>
      </w:r>
      <w:r w:rsidRPr="00E52A72">
        <w:rPr>
          <w:rFonts w:ascii="Times New Roman" w:hAnsi="Times New Roman"/>
          <w:sz w:val="24"/>
          <w:szCs w:val="24"/>
        </w:rPr>
        <w:t>бщий характер, настроение му</w:t>
      </w:r>
      <w:r w:rsidR="009069FE" w:rsidRPr="00E52A72">
        <w:rPr>
          <w:rFonts w:ascii="Times New Roman" w:hAnsi="Times New Roman"/>
          <w:sz w:val="24"/>
          <w:szCs w:val="24"/>
        </w:rPr>
        <w:t>зыкального произведения, тембровые и динамические краски, ритмическую и мелодическую структуры;</w:t>
      </w:r>
    </w:p>
    <w:p w14:paraId="4CFE0E0E" w14:textId="77777777" w:rsidR="00730DAE" w:rsidRPr="00E52A72" w:rsidRDefault="00730DAE"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w:t>
      </w:r>
      <w:r w:rsidRPr="00E52A72">
        <w:rPr>
          <w:rFonts w:ascii="Times New Roman" w:hAnsi="Times New Roman"/>
          <w:sz w:val="24"/>
          <w:szCs w:val="24"/>
        </w:rPr>
        <w:t>обуча</w:t>
      </w:r>
      <w:r w:rsidR="00EF6A9D" w:rsidRPr="00E52A72">
        <w:rPr>
          <w:rFonts w:ascii="Times New Roman" w:hAnsi="Times New Roman"/>
          <w:sz w:val="24"/>
          <w:szCs w:val="24"/>
        </w:rPr>
        <w:t>т</w:t>
      </w:r>
      <w:r w:rsidR="009069FE" w:rsidRPr="00E52A72">
        <w:rPr>
          <w:rFonts w:ascii="Times New Roman" w:hAnsi="Times New Roman"/>
          <w:sz w:val="24"/>
          <w:szCs w:val="24"/>
        </w:rPr>
        <w:t>ь детей подбирать по слуху на звуковысотных детских музыкальных инструментах образцы-интонации и простые мелодии;</w:t>
      </w:r>
    </w:p>
    <w:p w14:paraId="496E1B35" w14:textId="77777777" w:rsidR="00730DAE" w:rsidRPr="00E52A72" w:rsidRDefault="00730DAE"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побуждаю</w:t>
      </w:r>
      <w:r w:rsidR="009069FE" w:rsidRPr="00E52A72">
        <w:rPr>
          <w:rFonts w:ascii="Times New Roman" w:hAnsi="Times New Roman"/>
          <w:sz w:val="24"/>
          <w:szCs w:val="24"/>
        </w:rPr>
        <w:t>т детей играть музыкальные пьесы, вы</w:t>
      </w:r>
      <w:r w:rsidRPr="00E52A72">
        <w:rPr>
          <w:rFonts w:ascii="Times New Roman" w:hAnsi="Times New Roman"/>
          <w:sz w:val="24"/>
          <w:szCs w:val="24"/>
        </w:rPr>
        <w:t>зывающие интерес как у самих ис</w:t>
      </w:r>
      <w:r w:rsidR="009069FE" w:rsidRPr="00E52A72">
        <w:rPr>
          <w:rFonts w:ascii="Times New Roman" w:hAnsi="Times New Roman"/>
          <w:sz w:val="24"/>
          <w:szCs w:val="24"/>
        </w:rPr>
        <w:t xml:space="preserve">полнителей, так и у </w:t>
      </w:r>
      <w:r w:rsidRPr="00E52A72">
        <w:rPr>
          <w:rFonts w:ascii="Times New Roman" w:hAnsi="Times New Roman"/>
          <w:sz w:val="24"/>
          <w:szCs w:val="24"/>
        </w:rPr>
        <w:t>других детей группы, с педагог</w:t>
      </w:r>
      <w:r w:rsidR="009069FE" w:rsidRPr="00E52A72">
        <w:rPr>
          <w:rFonts w:ascii="Times New Roman" w:hAnsi="Times New Roman"/>
          <w:sz w:val="24"/>
          <w:szCs w:val="24"/>
        </w:rPr>
        <w:t>ом на одном инструменте поочередно, по фразам, работая индивидуально со всеми желающими детьми;</w:t>
      </w:r>
    </w:p>
    <w:p w14:paraId="20169E37" w14:textId="77777777" w:rsidR="00730DAE" w:rsidRPr="00E52A72" w:rsidRDefault="00730DAE"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продолжать формировать представления о форме музыкального произведения (одно-, двух-, трехчастная); </w:t>
      </w:r>
      <w:r w:rsidR="00EF6A9D" w:rsidRPr="00E52A72">
        <w:rPr>
          <w:rFonts w:ascii="Times New Roman" w:hAnsi="Times New Roman"/>
          <w:sz w:val="24"/>
          <w:szCs w:val="24"/>
        </w:rPr>
        <w:t>обучают</w:t>
      </w:r>
      <w:r w:rsidRPr="00E52A72">
        <w:rPr>
          <w:rFonts w:ascii="Times New Roman" w:hAnsi="Times New Roman"/>
          <w:sz w:val="24"/>
          <w:szCs w:val="24"/>
        </w:rPr>
        <w:t xml:space="preserve"> чувствовать форму</w:t>
      </w:r>
    </w:p>
    <w:p w14:paraId="586001B4" w14:textId="6B402E25" w:rsidR="009069FE" w:rsidRPr="00E52A72" w:rsidRDefault="00730DAE" w:rsidP="00E551CD">
      <w:pPr>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развитию творческой активности, п</w:t>
      </w:r>
      <w:r w:rsidRPr="00E52A72">
        <w:rPr>
          <w:rFonts w:ascii="Times New Roman" w:hAnsi="Times New Roman"/>
          <w:sz w:val="24"/>
          <w:szCs w:val="24"/>
        </w:rPr>
        <w:t>оощряя сочинение мелодий, созда</w:t>
      </w:r>
      <w:r w:rsidR="009069FE" w:rsidRPr="00E52A72">
        <w:rPr>
          <w:rFonts w:ascii="Times New Roman" w:hAnsi="Times New Roman"/>
          <w:sz w:val="24"/>
          <w:szCs w:val="24"/>
        </w:rPr>
        <w:t>ние «своих» вариантов аранжировок музыкального произведения, музыкального</w:t>
      </w:r>
      <w:r w:rsidRPr="00E52A72">
        <w:rPr>
          <w:rFonts w:ascii="Times New Roman" w:hAnsi="Times New Roman"/>
          <w:sz w:val="24"/>
          <w:szCs w:val="24"/>
        </w:rPr>
        <w:t xml:space="preserve"> сопровож</w:t>
      </w:r>
      <w:r w:rsidR="009069FE" w:rsidRPr="00E52A72">
        <w:rPr>
          <w:rFonts w:ascii="Times New Roman" w:hAnsi="Times New Roman"/>
          <w:sz w:val="24"/>
          <w:szCs w:val="24"/>
        </w:rPr>
        <w:t>дения стихов и сказок и пр.</w:t>
      </w:r>
    </w:p>
    <w:p w14:paraId="63FE3725" w14:textId="1A42EFAD" w:rsidR="00830B7D"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Музыкальная игра-драматизация</w:t>
      </w:r>
    </w:p>
    <w:p w14:paraId="4B2E9CD3" w14:textId="14F17234" w:rsidR="009069FE" w:rsidRPr="00E52A72" w:rsidRDefault="009069FE" w:rsidP="00E551C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730DAE" w:rsidRPr="00E52A72">
        <w:rPr>
          <w:rFonts w:ascii="Times New Roman" w:hAnsi="Times New Roman"/>
          <w:b/>
          <w:bCs/>
          <w:iCs/>
          <w:sz w:val="24"/>
          <w:szCs w:val="24"/>
        </w:rPr>
        <w:t>:</w:t>
      </w:r>
    </w:p>
    <w:p w14:paraId="564333ED" w14:textId="77777777" w:rsidR="00730DAE" w:rsidRPr="00E52A72" w:rsidRDefault="009069FE" w:rsidP="0003750A">
      <w:pPr>
        <w:pStyle w:val="a3"/>
        <w:numPr>
          <w:ilvl w:val="0"/>
          <w:numId w:val="7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Вовлечение детей в более сложные по содержанию и большие по объему игры-драматизации с развернутыми музыкально-двигат</w:t>
      </w:r>
      <w:r w:rsidR="00730DAE" w:rsidRPr="00E52A72">
        <w:rPr>
          <w:rFonts w:ascii="Times New Roman" w:hAnsi="Times New Roman"/>
          <w:sz w:val="24"/>
          <w:szCs w:val="24"/>
        </w:rPr>
        <w:t>ельными сценами, речевыми диало</w:t>
      </w:r>
      <w:r w:rsidRPr="00E52A72">
        <w:rPr>
          <w:rFonts w:ascii="Times New Roman" w:hAnsi="Times New Roman"/>
          <w:sz w:val="24"/>
          <w:szCs w:val="24"/>
        </w:rPr>
        <w:t>гами, песнями в соответствии с возросшими возможностями общего психического развития детей и развития их музыкальности.</w:t>
      </w:r>
    </w:p>
    <w:p w14:paraId="6B2BECCD" w14:textId="77777777" w:rsidR="00730DAE" w:rsidRPr="00E52A72" w:rsidRDefault="009069FE" w:rsidP="0003750A">
      <w:pPr>
        <w:pStyle w:val="a3"/>
        <w:numPr>
          <w:ilvl w:val="0"/>
          <w:numId w:val="7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Использование возможностей игры-драматиза</w:t>
      </w:r>
      <w:r w:rsidR="00730DAE" w:rsidRPr="00E52A72">
        <w:rPr>
          <w:rFonts w:ascii="Times New Roman" w:hAnsi="Times New Roman"/>
          <w:sz w:val="24"/>
          <w:szCs w:val="24"/>
        </w:rPr>
        <w:t>ции для коррекции личности (сня</w:t>
      </w:r>
      <w:r w:rsidRPr="00E52A72">
        <w:rPr>
          <w:rFonts w:ascii="Times New Roman" w:hAnsi="Times New Roman"/>
          <w:sz w:val="24"/>
          <w:szCs w:val="24"/>
        </w:rPr>
        <w:t>тия зажимов, закомплексованности, неуверенности в себе и пр.).</w:t>
      </w:r>
    </w:p>
    <w:p w14:paraId="0503F974" w14:textId="3D027909" w:rsidR="009069FE" w:rsidRPr="00E551CD" w:rsidRDefault="009069FE" w:rsidP="0088608B">
      <w:pPr>
        <w:pStyle w:val="a3"/>
        <w:numPr>
          <w:ilvl w:val="0"/>
          <w:numId w:val="7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творческих способностей детей, созда</w:t>
      </w:r>
      <w:r w:rsidR="00730DAE" w:rsidRPr="00E52A72">
        <w:rPr>
          <w:rFonts w:ascii="Times New Roman" w:hAnsi="Times New Roman"/>
          <w:sz w:val="24"/>
          <w:szCs w:val="24"/>
        </w:rPr>
        <w:t>ние условий для свободного само</w:t>
      </w:r>
      <w:r w:rsidRPr="00E52A72">
        <w:rPr>
          <w:rFonts w:ascii="Times New Roman" w:hAnsi="Times New Roman"/>
          <w:sz w:val="24"/>
          <w:szCs w:val="24"/>
        </w:rPr>
        <w:t>выражения.</w:t>
      </w:r>
    </w:p>
    <w:p w14:paraId="04858646" w14:textId="77777777" w:rsidR="00CC6D14" w:rsidRPr="00E52A72" w:rsidRDefault="009069FE" w:rsidP="00CC6D14">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30DAE" w:rsidRPr="00E52A72">
        <w:rPr>
          <w:rFonts w:ascii="Times New Roman" w:hAnsi="Times New Roman"/>
          <w:b/>
          <w:bCs/>
          <w:iCs/>
          <w:sz w:val="24"/>
          <w:szCs w:val="24"/>
        </w:rPr>
        <w:t>.</w:t>
      </w:r>
    </w:p>
    <w:p w14:paraId="117CE893" w14:textId="77777777" w:rsidR="00CC6D14" w:rsidRPr="00E52A72" w:rsidRDefault="00CC6D14" w:rsidP="00CC6D14">
      <w:pPr>
        <w:spacing w:after="0" w:line="240" w:lineRule="auto"/>
        <w:ind w:firstLine="851"/>
        <w:rPr>
          <w:rFonts w:ascii="Times New Roman" w:hAnsi="Times New Roman"/>
          <w:sz w:val="24"/>
          <w:szCs w:val="24"/>
        </w:rPr>
      </w:pPr>
      <w:r w:rsidRPr="00E52A72">
        <w:rPr>
          <w:rFonts w:ascii="Times New Roman" w:hAnsi="Times New Roman"/>
          <w:sz w:val="24"/>
          <w:szCs w:val="24"/>
        </w:rPr>
        <w:t>Музыкальные руководители:</w:t>
      </w:r>
    </w:p>
    <w:p w14:paraId="7FF30B44" w14:textId="77777777" w:rsidR="008651ED" w:rsidRPr="00E52A72" w:rsidRDefault="00CC6D14" w:rsidP="008651E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обеспечиваю</w:t>
      </w:r>
      <w:r w:rsidR="009069FE" w:rsidRPr="00E52A72">
        <w:rPr>
          <w:rFonts w:ascii="Times New Roman" w:hAnsi="Times New Roman"/>
          <w:sz w:val="24"/>
          <w:szCs w:val="24"/>
        </w:rPr>
        <w:t xml:space="preserve">т участие в музыкальной игре-драматизации всех детей группы, </w:t>
      </w:r>
      <w:r w:rsidR="008651ED" w:rsidRPr="00E52A72">
        <w:rPr>
          <w:rFonts w:ascii="Times New Roman" w:hAnsi="Times New Roman"/>
          <w:sz w:val="24"/>
          <w:szCs w:val="24"/>
        </w:rPr>
        <w:t>учи</w:t>
      </w:r>
      <w:r w:rsidR="00EF6A9D" w:rsidRPr="00E52A72">
        <w:rPr>
          <w:rFonts w:ascii="Times New Roman" w:hAnsi="Times New Roman"/>
          <w:sz w:val="24"/>
          <w:szCs w:val="24"/>
        </w:rPr>
        <w:t>т</w:t>
      </w:r>
      <w:r w:rsidR="009069FE" w:rsidRPr="00E52A72">
        <w:rPr>
          <w:rFonts w:ascii="Times New Roman" w:hAnsi="Times New Roman"/>
          <w:sz w:val="24"/>
          <w:szCs w:val="24"/>
        </w:rPr>
        <w:t>ывая личностные особенности каждого, используя для ролевых</w:t>
      </w:r>
      <w:r w:rsidR="008651ED" w:rsidRPr="00E52A72">
        <w:rPr>
          <w:rFonts w:ascii="Times New Roman" w:hAnsi="Times New Roman"/>
          <w:sz w:val="24"/>
          <w:szCs w:val="24"/>
        </w:rPr>
        <w:t xml:space="preserve"> характеристик персонажей движе</w:t>
      </w:r>
      <w:r w:rsidR="009069FE" w:rsidRPr="00E52A72">
        <w:rPr>
          <w:rFonts w:ascii="Times New Roman" w:hAnsi="Times New Roman"/>
          <w:sz w:val="24"/>
          <w:szCs w:val="24"/>
        </w:rPr>
        <w:t>ние, слово, пение (хоровое, групповое, сольное), игру н</w:t>
      </w:r>
      <w:r w:rsidR="008651ED" w:rsidRPr="00E52A72">
        <w:rPr>
          <w:rFonts w:ascii="Times New Roman" w:hAnsi="Times New Roman"/>
          <w:sz w:val="24"/>
          <w:szCs w:val="24"/>
        </w:rPr>
        <w:t>а детских музыкальных инструмен</w:t>
      </w:r>
      <w:r w:rsidR="009069FE" w:rsidRPr="00E52A72">
        <w:rPr>
          <w:rFonts w:ascii="Times New Roman" w:hAnsi="Times New Roman"/>
          <w:sz w:val="24"/>
          <w:szCs w:val="24"/>
        </w:rPr>
        <w:t>тах;</w:t>
      </w:r>
    </w:p>
    <w:p w14:paraId="2A0434ED" w14:textId="77777777" w:rsidR="008651ED" w:rsidRPr="00E52A72" w:rsidRDefault="008651ED" w:rsidP="008651E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включаю</w:t>
      </w:r>
      <w:r w:rsidR="009069FE" w:rsidRPr="00E52A72">
        <w:rPr>
          <w:rFonts w:ascii="Times New Roman" w:hAnsi="Times New Roman"/>
          <w:sz w:val="24"/>
          <w:szCs w:val="24"/>
        </w:rPr>
        <w:t xml:space="preserve">т в музыкальные игру хоровое, малогрупповое и сольное пение, </w:t>
      </w:r>
      <w:r w:rsidRPr="00E52A72">
        <w:rPr>
          <w:rFonts w:ascii="Times New Roman" w:hAnsi="Times New Roman"/>
          <w:sz w:val="24"/>
          <w:szCs w:val="24"/>
        </w:rPr>
        <w:t>учи</w:t>
      </w:r>
      <w:r w:rsidR="00EF6A9D" w:rsidRPr="00E52A72">
        <w:rPr>
          <w:rFonts w:ascii="Times New Roman" w:hAnsi="Times New Roman"/>
          <w:sz w:val="24"/>
          <w:szCs w:val="24"/>
        </w:rPr>
        <w:t>т</w:t>
      </w:r>
      <w:r w:rsidRPr="00E52A72">
        <w:rPr>
          <w:rFonts w:ascii="Times New Roman" w:hAnsi="Times New Roman"/>
          <w:sz w:val="24"/>
          <w:szCs w:val="24"/>
        </w:rPr>
        <w:t>ывая го</w:t>
      </w:r>
      <w:r w:rsidR="009069FE" w:rsidRPr="00E52A72">
        <w:rPr>
          <w:rFonts w:ascii="Times New Roman" w:hAnsi="Times New Roman"/>
          <w:sz w:val="24"/>
          <w:szCs w:val="24"/>
        </w:rPr>
        <w:t>лосовые особенности и возможности детей (в работе с вокальным материалом использует транспонирование в удобную тональность, сложные в вокальном отношении фрагменты при необходимости заменяет речитативами);</w:t>
      </w:r>
    </w:p>
    <w:p w14:paraId="7E6F406F" w14:textId="77777777" w:rsidR="008651ED" w:rsidRPr="00E52A72" w:rsidRDefault="008651ED" w:rsidP="008651E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сценическую речь (выразительную и дикционно четкую) и сценическое движение;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пользоваться интонациями, выражающими </w:t>
      </w:r>
      <w:r w:rsidRPr="00E52A72">
        <w:rPr>
          <w:rFonts w:ascii="Times New Roman" w:hAnsi="Times New Roman"/>
          <w:sz w:val="24"/>
          <w:szCs w:val="24"/>
        </w:rPr>
        <w:t>не только ярко-контрастные конт</w:t>
      </w:r>
      <w:r w:rsidR="009069FE" w:rsidRPr="00E52A72">
        <w:rPr>
          <w:rFonts w:ascii="Times New Roman" w:hAnsi="Times New Roman"/>
          <w:sz w:val="24"/>
          <w:szCs w:val="24"/>
        </w:rPr>
        <w:t>растные, но и более тонкие и разнообразные эмоциональные состояния (произносить текст или петь удивленно, восхищенно, жалобно, тревожно, осуждающе);</w:t>
      </w:r>
    </w:p>
    <w:p w14:paraId="0D07E873" w14:textId="77777777" w:rsidR="008651ED" w:rsidRPr="00E52A72" w:rsidRDefault="008651ED" w:rsidP="008651E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самостоятельно и выразительно вести свою ро</w:t>
      </w:r>
      <w:r w:rsidRPr="00E52A72">
        <w:rPr>
          <w:rFonts w:ascii="Times New Roman" w:hAnsi="Times New Roman"/>
          <w:sz w:val="24"/>
          <w:szCs w:val="24"/>
        </w:rPr>
        <w:t>ль (партию) в спектакле; взаимо</w:t>
      </w:r>
      <w:r w:rsidR="009069FE" w:rsidRPr="00E52A72">
        <w:rPr>
          <w:rFonts w:ascii="Times New Roman" w:hAnsi="Times New Roman"/>
          <w:sz w:val="24"/>
          <w:szCs w:val="24"/>
        </w:rPr>
        <w:t>действовать между собой в диалогах, чутко реагировать н</w:t>
      </w:r>
      <w:r w:rsidRPr="00E52A72">
        <w:rPr>
          <w:rFonts w:ascii="Times New Roman" w:hAnsi="Times New Roman"/>
          <w:sz w:val="24"/>
          <w:szCs w:val="24"/>
        </w:rPr>
        <w:t>а реплики и изменения в сцениче</w:t>
      </w:r>
      <w:r w:rsidR="009069FE" w:rsidRPr="00E52A72">
        <w:rPr>
          <w:rFonts w:ascii="Times New Roman" w:hAnsi="Times New Roman"/>
          <w:sz w:val="24"/>
          <w:szCs w:val="24"/>
        </w:rPr>
        <w:t>ской ситуации, принимать замысел режиссера-постановщика спектакля;</w:t>
      </w:r>
    </w:p>
    <w:p w14:paraId="036D3CA7" w14:textId="77777777" w:rsidR="008651ED" w:rsidRPr="00E52A72" w:rsidRDefault="008651ED" w:rsidP="008651E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интерес к игре, придавая ей форму</w:t>
      </w:r>
      <w:r w:rsidRPr="00E52A72">
        <w:rPr>
          <w:rFonts w:ascii="Times New Roman" w:hAnsi="Times New Roman"/>
          <w:sz w:val="24"/>
          <w:szCs w:val="24"/>
        </w:rPr>
        <w:t xml:space="preserve"> художественной театральной дея</w:t>
      </w:r>
      <w:r w:rsidR="009069FE" w:rsidRPr="00E52A72">
        <w:rPr>
          <w:rFonts w:ascii="Times New Roman" w:hAnsi="Times New Roman"/>
          <w:sz w:val="24"/>
          <w:szCs w:val="24"/>
        </w:rPr>
        <w:t>тельности: предлагает детям участвовать в игре в качестве актеров, декораторов, дизайнеров костюмов, музыкантов и пр. по их желанию;</w:t>
      </w:r>
    </w:p>
    <w:p w14:paraId="3E83A678" w14:textId="22EA1E5F" w:rsidR="00541F3C" w:rsidRPr="00E551CD" w:rsidRDefault="008651E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развертывания самостоятельной театральной деятельности.</w:t>
      </w:r>
    </w:p>
    <w:p w14:paraId="29FCA972" w14:textId="0A9BDCA9" w:rsidR="009069FE" w:rsidRPr="00E551CD" w:rsidRDefault="008651ED" w:rsidP="00E551CD">
      <w:pPr>
        <w:spacing w:after="0" w:line="240" w:lineRule="auto"/>
        <w:jc w:val="center"/>
        <w:rPr>
          <w:rFonts w:ascii="Times New Roman" w:eastAsiaTheme="minorEastAsia" w:hAnsi="Times New Roman"/>
          <w:b/>
          <w:sz w:val="24"/>
          <w:szCs w:val="24"/>
        </w:rPr>
      </w:pPr>
      <w:r w:rsidRPr="00E52A72">
        <w:rPr>
          <w:rFonts w:ascii="Times New Roman" w:eastAsiaTheme="minorEastAsia" w:hAnsi="Times New Roman"/>
          <w:b/>
          <w:sz w:val="24"/>
          <w:szCs w:val="24"/>
        </w:rPr>
        <w:t>Физическое развитие</w:t>
      </w:r>
    </w:p>
    <w:p w14:paraId="7BDB6733" w14:textId="186CF113"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2B12FDC0" w14:textId="77777777" w:rsidR="009069FE" w:rsidRPr="00E52A72" w:rsidRDefault="009069FE" w:rsidP="008651E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8651ED" w:rsidRPr="00E52A72">
        <w:rPr>
          <w:rFonts w:ascii="Times New Roman" w:hAnsi="Times New Roman"/>
          <w:b/>
          <w:bCs/>
          <w:iCs/>
          <w:sz w:val="24"/>
          <w:szCs w:val="24"/>
        </w:rPr>
        <w:t>:</w:t>
      </w:r>
    </w:p>
    <w:p w14:paraId="129D69B9" w14:textId="77777777" w:rsidR="009069FE" w:rsidRPr="00E52A72" w:rsidRDefault="009069FE" w:rsidP="008651ED">
      <w:pPr>
        <w:spacing w:after="0" w:line="240" w:lineRule="auto"/>
        <w:ind w:firstLine="851"/>
        <w:jc w:val="both"/>
        <w:rPr>
          <w:rFonts w:ascii="Times New Roman" w:hAnsi="Times New Roman"/>
          <w:sz w:val="24"/>
          <w:szCs w:val="24"/>
        </w:rPr>
      </w:pPr>
    </w:p>
    <w:p w14:paraId="3BED8FCF" w14:textId="77777777" w:rsidR="008651ED" w:rsidRPr="00E52A72" w:rsidRDefault="009069FE" w:rsidP="0003750A">
      <w:pPr>
        <w:pStyle w:val="a3"/>
        <w:numPr>
          <w:ilvl w:val="0"/>
          <w:numId w:val="77"/>
        </w:numPr>
        <w:tabs>
          <w:tab w:val="left" w:pos="1125"/>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интереса к физической культу</w:t>
      </w:r>
      <w:r w:rsidR="008651ED" w:rsidRPr="00E52A72">
        <w:rPr>
          <w:rFonts w:ascii="Times New Roman" w:hAnsi="Times New Roman"/>
          <w:sz w:val="24"/>
          <w:szCs w:val="24"/>
        </w:rPr>
        <w:t>ре, к ежедневным занятиям и под</w:t>
      </w:r>
      <w:r w:rsidRPr="00E52A72">
        <w:rPr>
          <w:rFonts w:ascii="Times New Roman" w:hAnsi="Times New Roman"/>
          <w:sz w:val="24"/>
          <w:szCs w:val="24"/>
        </w:rPr>
        <w:t>вижным играм; к некоторым спортивным событиям в стране.</w:t>
      </w:r>
    </w:p>
    <w:p w14:paraId="23B2DB7B" w14:textId="77777777" w:rsidR="008651ED" w:rsidRPr="00E52A72" w:rsidRDefault="009069FE" w:rsidP="0003750A">
      <w:pPr>
        <w:pStyle w:val="a3"/>
        <w:numPr>
          <w:ilvl w:val="0"/>
          <w:numId w:val="77"/>
        </w:numPr>
        <w:tabs>
          <w:tab w:val="left" w:pos="1125"/>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Содействие постепенному освоению техники движений, разнообразных способов их выполнения.</w:t>
      </w:r>
    </w:p>
    <w:p w14:paraId="1F9ACB03" w14:textId="77777777" w:rsidR="008651ED" w:rsidRPr="00E52A72" w:rsidRDefault="009069FE" w:rsidP="0003750A">
      <w:pPr>
        <w:pStyle w:val="a3"/>
        <w:numPr>
          <w:ilvl w:val="0"/>
          <w:numId w:val="77"/>
        </w:numPr>
        <w:tabs>
          <w:tab w:val="left" w:pos="1125"/>
        </w:tabs>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Развитие физических качеств: ловкость, быстро</w:t>
      </w:r>
      <w:r w:rsidR="008651ED" w:rsidRPr="00E52A72">
        <w:rPr>
          <w:rFonts w:ascii="Times New Roman" w:hAnsi="Times New Roman"/>
          <w:sz w:val="24"/>
          <w:szCs w:val="24"/>
        </w:rPr>
        <w:t>та, сила, гибкость, общая вынос</w:t>
      </w:r>
      <w:r w:rsidRPr="00E52A72">
        <w:rPr>
          <w:rFonts w:ascii="Times New Roman" w:hAnsi="Times New Roman"/>
          <w:sz w:val="24"/>
          <w:szCs w:val="24"/>
        </w:rPr>
        <w:t>ливость.</w:t>
      </w:r>
    </w:p>
    <w:p w14:paraId="106AF6F4" w14:textId="77777777" w:rsidR="008651ED" w:rsidRPr="00E52A72" w:rsidRDefault="009069FE" w:rsidP="0003750A">
      <w:pPr>
        <w:pStyle w:val="a3"/>
        <w:numPr>
          <w:ilvl w:val="0"/>
          <w:numId w:val="77"/>
        </w:numPr>
        <w:tabs>
          <w:tab w:val="left" w:pos="1125"/>
        </w:tabs>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Воспитание положительных черт характера, нра</w:t>
      </w:r>
      <w:r w:rsidR="008651ED" w:rsidRPr="00E52A72">
        <w:rPr>
          <w:rFonts w:ascii="Times New Roman" w:hAnsi="Times New Roman"/>
          <w:sz w:val="24"/>
          <w:szCs w:val="24"/>
        </w:rPr>
        <w:t>вственных и волевых качеств: ак</w:t>
      </w:r>
      <w:r w:rsidRPr="00E52A72">
        <w:rPr>
          <w:rFonts w:ascii="Times New Roman" w:hAnsi="Times New Roman"/>
          <w:sz w:val="24"/>
          <w:szCs w:val="24"/>
        </w:rPr>
        <w:t>тивность, настойчивость, самостоятельность, смелость, честность, взаимопомощь, выдержка и организаторские навыки.</w:t>
      </w:r>
    </w:p>
    <w:p w14:paraId="313DCF5B" w14:textId="6BB4EC77" w:rsidR="009069FE" w:rsidRPr="00E551CD" w:rsidRDefault="009069FE" w:rsidP="0088608B">
      <w:pPr>
        <w:pStyle w:val="a3"/>
        <w:numPr>
          <w:ilvl w:val="0"/>
          <w:numId w:val="77"/>
        </w:numPr>
        <w:tabs>
          <w:tab w:val="left" w:pos="1125"/>
        </w:tabs>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Формирование некоторых норм здорового образа жизни.</w:t>
      </w:r>
    </w:p>
    <w:p w14:paraId="2B48AE8D" w14:textId="77777777" w:rsidR="008651ED" w:rsidRPr="00E52A72" w:rsidRDefault="009069FE" w:rsidP="008651E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8651ED" w:rsidRPr="00E52A72">
        <w:rPr>
          <w:rFonts w:ascii="Times New Roman" w:hAnsi="Times New Roman"/>
          <w:b/>
          <w:bCs/>
          <w:iCs/>
          <w:sz w:val="24"/>
          <w:szCs w:val="24"/>
        </w:rPr>
        <w:t>.</w:t>
      </w:r>
    </w:p>
    <w:p w14:paraId="756A046D" w14:textId="16E0744A" w:rsidR="009069FE"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Педагогии способствуют формированию у детей правильного выполнения </w:t>
      </w:r>
      <w:r w:rsidRPr="00E52A72">
        <w:rPr>
          <w:rFonts w:ascii="Times New Roman" w:hAnsi="Times New Roman"/>
          <w:iCs/>
          <w:sz w:val="24"/>
          <w:szCs w:val="24"/>
        </w:rPr>
        <w:t>основных</w:t>
      </w:r>
      <w:r w:rsidRPr="00E52A72">
        <w:rPr>
          <w:rFonts w:ascii="Times New Roman" w:hAnsi="Times New Roman"/>
          <w:sz w:val="24"/>
          <w:szCs w:val="24"/>
        </w:rPr>
        <w:t xml:space="preserve"> </w:t>
      </w:r>
      <w:r w:rsidRPr="00E52A72">
        <w:rPr>
          <w:rFonts w:ascii="Times New Roman" w:hAnsi="Times New Roman"/>
          <w:iCs/>
          <w:sz w:val="24"/>
          <w:szCs w:val="24"/>
        </w:rPr>
        <w:t>движений</w:t>
      </w:r>
      <w:r w:rsidRPr="00E52A72">
        <w:rPr>
          <w:rFonts w:ascii="Times New Roman" w:hAnsi="Times New Roman"/>
          <w:sz w:val="24"/>
          <w:szCs w:val="24"/>
        </w:rPr>
        <w:t>.</w:t>
      </w:r>
    </w:p>
    <w:p w14:paraId="3DE24EFB" w14:textId="3BD9F374"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Ходьба:</w:t>
      </w:r>
      <w:r w:rsidRPr="00E52A72">
        <w:rPr>
          <w:rFonts w:ascii="Times New Roman" w:hAnsi="Times New Roman"/>
          <w:i/>
          <w:iCs/>
          <w:sz w:val="24"/>
          <w:szCs w:val="24"/>
        </w:rPr>
        <w:t xml:space="preserve"> </w:t>
      </w:r>
      <w:r w:rsidRPr="00E52A72">
        <w:rPr>
          <w:rFonts w:ascii="Times New Roman" w:hAnsi="Times New Roman"/>
          <w:sz w:val="24"/>
          <w:szCs w:val="24"/>
        </w:rPr>
        <w:t>в разных построениях</w:t>
      </w:r>
      <w:r w:rsidRPr="00E52A72">
        <w:rPr>
          <w:rFonts w:ascii="Times New Roman" w:hAnsi="Times New Roman"/>
          <w:i/>
          <w:iCs/>
          <w:sz w:val="24"/>
          <w:szCs w:val="24"/>
        </w:rPr>
        <w:t xml:space="preserve"> </w:t>
      </w:r>
      <w:r w:rsidRPr="00E52A72">
        <w:rPr>
          <w:rFonts w:ascii="Times New Roman" w:hAnsi="Times New Roman"/>
          <w:sz w:val="24"/>
          <w:szCs w:val="24"/>
        </w:rPr>
        <w:t>(в колонне по одному,</w:t>
      </w:r>
      <w:r w:rsidRPr="00E52A72">
        <w:rPr>
          <w:rFonts w:ascii="Times New Roman" w:hAnsi="Times New Roman"/>
          <w:i/>
          <w:iCs/>
          <w:sz w:val="24"/>
          <w:szCs w:val="24"/>
        </w:rPr>
        <w:t xml:space="preserve"> </w:t>
      </w:r>
      <w:r w:rsidRPr="00E52A72">
        <w:rPr>
          <w:rFonts w:ascii="Times New Roman" w:hAnsi="Times New Roman"/>
          <w:sz w:val="24"/>
          <w:szCs w:val="24"/>
        </w:rPr>
        <w:t>по два);</w:t>
      </w:r>
      <w:r w:rsidRPr="00E52A72">
        <w:rPr>
          <w:rFonts w:ascii="Times New Roman" w:hAnsi="Times New Roman"/>
          <w:i/>
          <w:iCs/>
          <w:sz w:val="24"/>
          <w:szCs w:val="24"/>
        </w:rPr>
        <w:t xml:space="preserve"> </w:t>
      </w:r>
      <w:r w:rsidRPr="00E52A72">
        <w:rPr>
          <w:rFonts w:ascii="Times New Roman" w:hAnsi="Times New Roman"/>
          <w:sz w:val="24"/>
          <w:szCs w:val="24"/>
        </w:rPr>
        <w:t>обычным,</w:t>
      </w:r>
      <w:r w:rsidRPr="00E52A72">
        <w:rPr>
          <w:rFonts w:ascii="Times New Roman" w:hAnsi="Times New Roman"/>
          <w:i/>
          <w:iCs/>
          <w:sz w:val="24"/>
          <w:szCs w:val="24"/>
        </w:rPr>
        <w:t xml:space="preserve"> </w:t>
      </w:r>
      <w:r w:rsidR="00B61F44" w:rsidRPr="00E52A72">
        <w:rPr>
          <w:rFonts w:ascii="Times New Roman" w:hAnsi="Times New Roman"/>
          <w:sz w:val="24"/>
          <w:szCs w:val="24"/>
        </w:rPr>
        <w:t>гимнастиче</w:t>
      </w:r>
      <w:r w:rsidRPr="00E52A72">
        <w:rPr>
          <w:rFonts w:ascii="Times New Roman" w:hAnsi="Times New Roman"/>
          <w:sz w:val="24"/>
          <w:szCs w:val="24"/>
        </w:rPr>
        <w:t>ским шагом; приставными шагами вперед, в стороны, назад; перекатом с пятки на носок; в разном темпе; сохраняя равновесие на уменьшенной, под</w:t>
      </w:r>
      <w:r w:rsidR="00B61F44" w:rsidRPr="00E52A72">
        <w:rPr>
          <w:rFonts w:ascii="Times New Roman" w:hAnsi="Times New Roman"/>
          <w:sz w:val="24"/>
          <w:szCs w:val="24"/>
        </w:rPr>
        <w:t>вижной опоре и на одной ноге по</w:t>
      </w:r>
      <w:r w:rsidRPr="00E52A72">
        <w:rPr>
          <w:rFonts w:ascii="Times New Roman" w:hAnsi="Times New Roman"/>
          <w:sz w:val="24"/>
          <w:szCs w:val="24"/>
        </w:rPr>
        <w:t>сле остановки.</w:t>
      </w:r>
    </w:p>
    <w:p w14:paraId="546F4694" w14:textId="335D884D"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Бег:</w:t>
      </w:r>
      <w:r w:rsidRPr="00E52A72">
        <w:rPr>
          <w:rFonts w:ascii="Times New Roman" w:hAnsi="Times New Roman"/>
          <w:i/>
          <w:iCs/>
          <w:sz w:val="24"/>
          <w:szCs w:val="24"/>
        </w:rPr>
        <w:t xml:space="preserve"> </w:t>
      </w:r>
      <w:r w:rsidRPr="00E52A72">
        <w:rPr>
          <w:rFonts w:ascii="Times New Roman" w:hAnsi="Times New Roman"/>
          <w:sz w:val="24"/>
          <w:szCs w:val="24"/>
        </w:rPr>
        <w:t>в колонне по одному и по два;</w:t>
      </w:r>
      <w:r w:rsidRPr="00E52A72">
        <w:rPr>
          <w:rFonts w:ascii="Times New Roman" w:hAnsi="Times New Roman"/>
          <w:i/>
          <w:iCs/>
          <w:sz w:val="24"/>
          <w:szCs w:val="24"/>
        </w:rPr>
        <w:t xml:space="preserve"> </w:t>
      </w:r>
      <w:r w:rsidRPr="00E52A72">
        <w:rPr>
          <w:rFonts w:ascii="Times New Roman" w:hAnsi="Times New Roman"/>
          <w:sz w:val="24"/>
          <w:szCs w:val="24"/>
        </w:rPr>
        <w:t>выбрасывая прямые ноги вперед,</w:t>
      </w:r>
      <w:r w:rsidRPr="00E52A72">
        <w:rPr>
          <w:rFonts w:ascii="Times New Roman" w:hAnsi="Times New Roman"/>
          <w:i/>
          <w:iCs/>
          <w:sz w:val="24"/>
          <w:szCs w:val="24"/>
        </w:rPr>
        <w:t xml:space="preserve"> </w:t>
      </w:r>
      <w:r w:rsidRPr="00E52A72">
        <w:rPr>
          <w:rFonts w:ascii="Times New Roman" w:hAnsi="Times New Roman"/>
          <w:sz w:val="24"/>
          <w:szCs w:val="24"/>
        </w:rPr>
        <w:t>забрасывая голе-ни назад; по прямой и наклонной поверхностям; в сочетании с другими движениями; с пре-одолением препятствий в естественны</w:t>
      </w:r>
      <w:r w:rsidR="00B61F44" w:rsidRPr="00E52A72">
        <w:rPr>
          <w:rFonts w:ascii="Times New Roman" w:hAnsi="Times New Roman"/>
          <w:sz w:val="24"/>
          <w:szCs w:val="24"/>
        </w:rPr>
        <w:t>х условиях; с разной скоростью -</w:t>
      </w:r>
      <w:r w:rsidRPr="00E52A72">
        <w:rPr>
          <w:rFonts w:ascii="Times New Roman" w:hAnsi="Times New Roman"/>
          <w:sz w:val="24"/>
          <w:szCs w:val="24"/>
        </w:rPr>
        <w:t xml:space="preserve"> медленно, быстро, в среднем темпе; </w:t>
      </w:r>
      <w:r w:rsidR="00B61F44" w:rsidRPr="00E52A72">
        <w:rPr>
          <w:rFonts w:ascii="Times New Roman" w:hAnsi="Times New Roman"/>
          <w:sz w:val="24"/>
          <w:szCs w:val="24"/>
        </w:rPr>
        <w:t>непрерывный бег 1,5-2 мин; со средней скоростью 60-</w:t>
      </w:r>
      <w:r w:rsidRPr="00E52A72">
        <w:rPr>
          <w:rFonts w:ascii="Times New Roman" w:hAnsi="Times New Roman"/>
          <w:sz w:val="24"/>
          <w:szCs w:val="24"/>
        </w:rPr>
        <w:t>100 м; медленный бег на 320 м по пересеченной местности; челночный бег 3x10 м; бег наперегонки, с ловлей и увертыванием.</w:t>
      </w:r>
    </w:p>
    <w:p w14:paraId="56274AA7" w14:textId="2642BFAD"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Прыжки:</w:t>
      </w:r>
      <w:r w:rsidRPr="00E52A72">
        <w:rPr>
          <w:rFonts w:ascii="Times New Roman" w:hAnsi="Times New Roman"/>
          <w:i/>
          <w:iCs/>
          <w:sz w:val="24"/>
          <w:szCs w:val="24"/>
        </w:rPr>
        <w:t xml:space="preserve"> </w:t>
      </w:r>
      <w:r w:rsidRPr="00E52A72">
        <w:rPr>
          <w:rFonts w:ascii="Times New Roman" w:hAnsi="Times New Roman"/>
          <w:sz w:val="24"/>
          <w:szCs w:val="24"/>
        </w:rPr>
        <w:t>подпрыгивание на месте разными способами:</w:t>
      </w:r>
      <w:r w:rsidRPr="00E52A72">
        <w:rPr>
          <w:rFonts w:ascii="Times New Roman" w:hAnsi="Times New Roman"/>
          <w:i/>
          <w:iCs/>
          <w:sz w:val="24"/>
          <w:szCs w:val="24"/>
        </w:rPr>
        <w:t xml:space="preserve"> </w:t>
      </w:r>
      <w:r w:rsidRPr="00E52A72">
        <w:rPr>
          <w:rFonts w:ascii="Times New Roman" w:hAnsi="Times New Roman"/>
          <w:sz w:val="24"/>
          <w:szCs w:val="24"/>
        </w:rPr>
        <w:t>ноги скрестно</w:t>
      </w:r>
      <w:r w:rsidR="00B61F44" w:rsidRPr="00E52A72">
        <w:rPr>
          <w:rFonts w:ascii="Times New Roman" w:hAnsi="Times New Roman"/>
          <w:i/>
          <w:iCs/>
          <w:sz w:val="24"/>
          <w:szCs w:val="24"/>
        </w:rPr>
        <w:t xml:space="preserve">- </w:t>
      </w:r>
      <w:r w:rsidRPr="00E52A72">
        <w:rPr>
          <w:rFonts w:ascii="Times New Roman" w:hAnsi="Times New Roman"/>
          <w:sz w:val="24"/>
          <w:szCs w:val="24"/>
        </w:rPr>
        <w:t>ноги врозь;</w:t>
      </w:r>
      <w:r w:rsidRPr="00E52A72">
        <w:rPr>
          <w:rFonts w:ascii="Times New Roman" w:hAnsi="Times New Roman"/>
          <w:i/>
          <w:iCs/>
          <w:sz w:val="24"/>
          <w:szCs w:val="24"/>
        </w:rPr>
        <w:t xml:space="preserve"> </w:t>
      </w:r>
      <w:r w:rsidRPr="00E52A72">
        <w:rPr>
          <w:rFonts w:ascii="Times New Roman" w:hAnsi="Times New Roman"/>
          <w:sz w:val="24"/>
          <w:szCs w:val="24"/>
        </w:rPr>
        <w:t>одна нога вперед, другая назад; попеременно на правой и левой ноге; пры</w:t>
      </w:r>
      <w:r w:rsidR="00B61F44" w:rsidRPr="00E52A72">
        <w:rPr>
          <w:rFonts w:ascii="Times New Roman" w:hAnsi="Times New Roman"/>
          <w:sz w:val="24"/>
          <w:szCs w:val="24"/>
        </w:rPr>
        <w:t>жки сериями по 20-30 прыжков (2-</w:t>
      </w:r>
      <w:r w:rsidRPr="00E52A72">
        <w:rPr>
          <w:rFonts w:ascii="Times New Roman" w:hAnsi="Times New Roman"/>
          <w:sz w:val="24"/>
          <w:szCs w:val="24"/>
        </w:rPr>
        <w:t>3 раза); прыжки с продвижением вперед на двух и на одной ноге, с ноги на ногу; через линии, невысокие предметы; пры</w:t>
      </w:r>
      <w:r w:rsidR="00B61F44" w:rsidRPr="00E52A72">
        <w:rPr>
          <w:rFonts w:ascii="Times New Roman" w:hAnsi="Times New Roman"/>
          <w:sz w:val="24"/>
          <w:szCs w:val="24"/>
        </w:rPr>
        <w:t>жки в длину с места не менее 80-</w:t>
      </w:r>
      <w:r w:rsidRPr="00E52A72">
        <w:rPr>
          <w:rFonts w:ascii="Times New Roman" w:hAnsi="Times New Roman"/>
          <w:sz w:val="24"/>
          <w:szCs w:val="24"/>
        </w:rPr>
        <w:t>90 см; в длину с разбега; в высоту с разбега; через короткую скакалку</w:t>
      </w:r>
      <w:r w:rsidR="00B61F44" w:rsidRPr="00E52A72">
        <w:rPr>
          <w:rFonts w:ascii="Times New Roman" w:hAnsi="Times New Roman"/>
          <w:sz w:val="24"/>
          <w:szCs w:val="24"/>
        </w:rPr>
        <w:t>, вращая ее вперед; на двух ног</w:t>
      </w:r>
      <w:r w:rsidRPr="00E52A72">
        <w:rPr>
          <w:rFonts w:ascii="Times New Roman" w:hAnsi="Times New Roman"/>
          <w:sz w:val="24"/>
          <w:szCs w:val="24"/>
        </w:rPr>
        <w:t>ах, с междускоками, с ноги на ногу; через длинную скакалку (неподвижную, качающуюся).</w:t>
      </w:r>
    </w:p>
    <w:p w14:paraId="73EE4346" w14:textId="69C0112F"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Бросание, ловля, метание:</w:t>
      </w:r>
      <w:r w:rsidRPr="00E52A72">
        <w:rPr>
          <w:rFonts w:ascii="Times New Roman" w:hAnsi="Times New Roman"/>
          <w:i/>
          <w:iCs/>
          <w:sz w:val="24"/>
          <w:szCs w:val="24"/>
        </w:rPr>
        <w:t xml:space="preserve"> </w:t>
      </w:r>
      <w:r w:rsidRPr="00E52A72">
        <w:rPr>
          <w:rFonts w:ascii="Times New Roman" w:hAnsi="Times New Roman"/>
          <w:sz w:val="24"/>
          <w:szCs w:val="24"/>
        </w:rPr>
        <w:t>бросание мяча вверх,</w:t>
      </w:r>
      <w:r w:rsidRPr="00E52A72">
        <w:rPr>
          <w:rFonts w:ascii="Times New Roman" w:hAnsi="Times New Roman"/>
          <w:i/>
          <w:iCs/>
          <w:sz w:val="24"/>
          <w:szCs w:val="24"/>
        </w:rPr>
        <w:t xml:space="preserve"> </w:t>
      </w:r>
      <w:r w:rsidRPr="00E52A72">
        <w:rPr>
          <w:rFonts w:ascii="Times New Roman" w:hAnsi="Times New Roman"/>
          <w:sz w:val="24"/>
          <w:szCs w:val="24"/>
        </w:rPr>
        <w:t>о землю и ловля его двумя руками;</w:t>
      </w:r>
      <w:r w:rsidRPr="00E52A72">
        <w:rPr>
          <w:rFonts w:ascii="Times New Roman" w:hAnsi="Times New Roman"/>
          <w:i/>
          <w:iCs/>
          <w:sz w:val="24"/>
          <w:szCs w:val="24"/>
        </w:rPr>
        <w:t xml:space="preserve"> </w:t>
      </w:r>
      <w:r w:rsidRPr="00E52A72">
        <w:rPr>
          <w:rFonts w:ascii="Times New Roman" w:hAnsi="Times New Roman"/>
          <w:sz w:val="24"/>
          <w:szCs w:val="24"/>
        </w:rPr>
        <w:t>одной рукой; с хлопками и другими заданиями; перебрасывание мячей друг другу из разных исходных положений; через сетку; отбивание мяча об пол,</w:t>
      </w:r>
      <w:r w:rsidR="00B61F44" w:rsidRPr="00E52A72">
        <w:rPr>
          <w:rFonts w:ascii="Times New Roman" w:hAnsi="Times New Roman"/>
          <w:sz w:val="24"/>
          <w:szCs w:val="24"/>
        </w:rPr>
        <w:t xml:space="preserve"> об землю на месте и с продвиже</w:t>
      </w:r>
      <w:r w:rsidRPr="00E52A72">
        <w:rPr>
          <w:rFonts w:ascii="Times New Roman" w:hAnsi="Times New Roman"/>
          <w:sz w:val="24"/>
          <w:szCs w:val="24"/>
        </w:rPr>
        <w:t xml:space="preserve">нием вперед; прокатывание набивных мячей (весом 1 кг); метание мяча, мешочка с песком в горизонтальную и </w:t>
      </w:r>
      <w:r w:rsidR="00B61F44" w:rsidRPr="00E52A72">
        <w:rPr>
          <w:rFonts w:ascii="Times New Roman" w:hAnsi="Times New Roman"/>
          <w:sz w:val="24"/>
          <w:szCs w:val="24"/>
        </w:rPr>
        <w:t>вертикальную цели (расстояние 3-</w:t>
      </w:r>
      <w:r w:rsidRPr="00E52A72">
        <w:rPr>
          <w:rFonts w:ascii="Times New Roman" w:hAnsi="Times New Roman"/>
          <w:sz w:val="24"/>
          <w:szCs w:val="24"/>
        </w:rPr>
        <w:t>4 м); метание вдаль правой и левой рукой как можно дальше.</w:t>
      </w:r>
    </w:p>
    <w:p w14:paraId="59A85DE4" w14:textId="086020E7"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Ползание и лазание:</w:t>
      </w:r>
      <w:r w:rsidRPr="00E52A72">
        <w:rPr>
          <w:rFonts w:ascii="Times New Roman" w:hAnsi="Times New Roman"/>
          <w:i/>
          <w:iCs/>
          <w:sz w:val="24"/>
          <w:szCs w:val="24"/>
        </w:rPr>
        <w:t xml:space="preserve"> </w:t>
      </w:r>
      <w:r w:rsidRPr="00E52A72">
        <w:rPr>
          <w:rFonts w:ascii="Times New Roman" w:hAnsi="Times New Roman"/>
          <w:sz w:val="24"/>
          <w:szCs w:val="24"/>
        </w:rPr>
        <w:t>ползание на четвереньках по ограниченной поверхности;</w:t>
      </w:r>
      <w:r w:rsidRPr="00E52A72">
        <w:rPr>
          <w:rFonts w:ascii="Times New Roman" w:hAnsi="Times New Roman"/>
          <w:i/>
          <w:iCs/>
          <w:sz w:val="24"/>
          <w:szCs w:val="24"/>
        </w:rPr>
        <w:t xml:space="preserve"> </w:t>
      </w:r>
      <w:r w:rsidR="00B61F44" w:rsidRPr="00E52A72">
        <w:rPr>
          <w:rFonts w:ascii="Times New Roman" w:hAnsi="Times New Roman"/>
          <w:sz w:val="24"/>
          <w:szCs w:val="24"/>
        </w:rPr>
        <w:t>пропол</w:t>
      </w:r>
      <w:r w:rsidRPr="00E52A72">
        <w:rPr>
          <w:rFonts w:ascii="Times New Roman" w:hAnsi="Times New Roman"/>
          <w:sz w:val="24"/>
          <w:szCs w:val="24"/>
        </w:rPr>
        <w:t>зание под несколькими препятствиями; ползание на животе по гимнастической скамейке, подтягиваясь руками; лазание по гимнастической стенке, лестнице вверх, вниз; лазание по веревочной лестнице; чередование ползания с другими видами движений.</w:t>
      </w:r>
    </w:p>
    <w:p w14:paraId="2B26D709" w14:textId="77777777" w:rsidR="00B61F44" w:rsidRPr="00E52A72" w:rsidRDefault="009069FE" w:rsidP="00B61F44">
      <w:pPr>
        <w:spacing w:after="0" w:line="240" w:lineRule="auto"/>
        <w:ind w:firstLine="708"/>
        <w:jc w:val="both"/>
        <w:rPr>
          <w:rFonts w:ascii="Times New Roman" w:hAnsi="Times New Roman"/>
          <w:sz w:val="24"/>
          <w:szCs w:val="24"/>
        </w:rPr>
      </w:pPr>
      <w:r w:rsidRPr="00E52A72">
        <w:rPr>
          <w:rFonts w:ascii="Times New Roman" w:hAnsi="Times New Roman"/>
          <w:sz w:val="24"/>
          <w:szCs w:val="24"/>
        </w:rPr>
        <w:t>Для развития равновесия и координации движений педагогии проводит с деть</w:t>
      </w:r>
      <w:r w:rsidR="00B61F44" w:rsidRPr="00E52A72">
        <w:rPr>
          <w:rFonts w:ascii="Times New Roman" w:hAnsi="Times New Roman"/>
          <w:sz w:val="24"/>
          <w:szCs w:val="24"/>
        </w:rPr>
        <w:t>ми сле</w:t>
      </w:r>
      <w:r w:rsidRPr="00E52A72">
        <w:rPr>
          <w:rFonts w:ascii="Times New Roman" w:hAnsi="Times New Roman"/>
          <w:sz w:val="24"/>
          <w:szCs w:val="24"/>
        </w:rPr>
        <w:t xml:space="preserve">дующие </w:t>
      </w:r>
      <w:r w:rsidRPr="00E52A72">
        <w:rPr>
          <w:rFonts w:ascii="Times New Roman" w:hAnsi="Times New Roman"/>
          <w:b/>
          <w:iCs/>
          <w:sz w:val="24"/>
          <w:szCs w:val="24"/>
        </w:rPr>
        <w:t>общеразвивающие упражнения</w:t>
      </w:r>
      <w:r w:rsidRPr="00E52A72">
        <w:rPr>
          <w:rFonts w:ascii="Times New Roman" w:hAnsi="Times New Roman"/>
          <w:b/>
          <w:sz w:val="24"/>
          <w:szCs w:val="24"/>
        </w:rPr>
        <w:t>:</w:t>
      </w:r>
    </w:p>
    <w:p w14:paraId="0C143AA1" w14:textId="77777777" w:rsidR="002B4503" w:rsidRPr="00E52A72" w:rsidRDefault="00B61F44" w:rsidP="002B4503">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iCs/>
          <w:sz w:val="24"/>
          <w:szCs w:val="24"/>
        </w:rPr>
        <w:t>для рук и плечевого пояса:</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поднимание,</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разведение,</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сгибание,</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выпрямление рук из</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разных положений; махи; вращения; выполнение движений одновременно двумя руками и поочередно; медленно, быстро; вращение кистями рук; разведение и сведение пальцев рук;</w:t>
      </w:r>
    </w:p>
    <w:p w14:paraId="7F19FB77" w14:textId="77777777" w:rsidR="002B4503" w:rsidRPr="00E52A72" w:rsidRDefault="002B4503" w:rsidP="002B4503">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iCs/>
          <w:sz w:val="24"/>
          <w:szCs w:val="24"/>
        </w:rPr>
        <w:t>для туловища:</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повороты вправо,</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влево;</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наклоны вперед,</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в стороны,</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назад;</w:t>
      </w:r>
      <w:r w:rsidR="009069FE" w:rsidRPr="00E52A72">
        <w:rPr>
          <w:rFonts w:ascii="Times New Roman" w:hAnsi="Times New Roman"/>
          <w:i/>
          <w:iCs/>
          <w:sz w:val="24"/>
          <w:szCs w:val="24"/>
        </w:rPr>
        <w:t xml:space="preserve"> </w:t>
      </w:r>
      <w:r w:rsidRPr="00E52A72">
        <w:rPr>
          <w:rFonts w:ascii="Times New Roman" w:hAnsi="Times New Roman"/>
          <w:sz w:val="24"/>
          <w:szCs w:val="24"/>
        </w:rPr>
        <w:t>подтя</w:t>
      </w:r>
      <w:r w:rsidR="009069FE" w:rsidRPr="00E52A72">
        <w:rPr>
          <w:rFonts w:ascii="Times New Roman" w:hAnsi="Times New Roman"/>
          <w:sz w:val="24"/>
          <w:szCs w:val="24"/>
        </w:rPr>
        <w:t>гивание ног к груди; лежа на спине одновременное поднимание обеих ног и опускание их; движение ногами как при езде на велосипеде; группировка; перекаты; перевороты со спины на живот; лежа на животе, прогибание;</w:t>
      </w:r>
    </w:p>
    <w:p w14:paraId="472B2D81" w14:textId="6ADAF5D0" w:rsidR="009069FE" w:rsidRPr="00E52A72" w:rsidRDefault="002B4503" w:rsidP="00E551CD">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iCs/>
          <w:sz w:val="24"/>
          <w:szCs w:val="24"/>
        </w:rPr>
        <w:t>для ног:</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многократное поднимание на носки;</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сгибание,</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разгибание ног;</w:t>
      </w:r>
      <w:r w:rsidR="009069FE" w:rsidRPr="00E52A72">
        <w:rPr>
          <w:rFonts w:ascii="Times New Roman" w:hAnsi="Times New Roman"/>
          <w:i/>
          <w:iCs/>
          <w:sz w:val="24"/>
          <w:szCs w:val="24"/>
        </w:rPr>
        <w:t xml:space="preserve"> </w:t>
      </w:r>
      <w:r w:rsidRPr="00E52A72">
        <w:rPr>
          <w:rFonts w:ascii="Times New Roman" w:hAnsi="Times New Roman"/>
          <w:sz w:val="24"/>
          <w:szCs w:val="24"/>
        </w:rPr>
        <w:t>махи впе</w:t>
      </w:r>
      <w:r w:rsidR="009069FE" w:rsidRPr="00E52A72">
        <w:rPr>
          <w:rFonts w:ascii="Times New Roman" w:hAnsi="Times New Roman"/>
          <w:sz w:val="24"/>
          <w:szCs w:val="24"/>
        </w:rPr>
        <w:t>ред, в стороны, назад; выпады вперед, в сторону; сгибание, выпрямление, вращение стоп; сгибание пальцев ног с захватыванием мелких предметов. Общеразвивающие упражнения выполняются с использованием различных физкультурных пособий (шнуров, лент, обручей</w:t>
      </w:r>
      <w:r w:rsidRPr="00E52A72">
        <w:rPr>
          <w:rFonts w:ascii="Times New Roman" w:hAnsi="Times New Roman"/>
          <w:sz w:val="24"/>
          <w:szCs w:val="24"/>
        </w:rPr>
        <w:t xml:space="preserve"> </w:t>
      </w:r>
      <w:r w:rsidR="009069FE" w:rsidRPr="00E52A72">
        <w:rPr>
          <w:rFonts w:ascii="Times New Roman" w:hAnsi="Times New Roman"/>
          <w:sz w:val="24"/>
          <w:szCs w:val="24"/>
        </w:rPr>
        <w:t>разных размеров, гимнастических палок, м</w:t>
      </w:r>
      <w:r w:rsidRPr="00E52A72">
        <w:rPr>
          <w:rFonts w:ascii="Times New Roman" w:hAnsi="Times New Roman"/>
          <w:sz w:val="24"/>
          <w:szCs w:val="24"/>
        </w:rPr>
        <w:t>ячей мелких и крупных, набивных - 0,5-</w:t>
      </w:r>
      <w:r w:rsidR="009069FE" w:rsidRPr="00E52A72">
        <w:rPr>
          <w:rFonts w:ascii="Times New Roman" w:hAnsi="Times New Roman"/>
          <w:sz w:val="24"/>
          <w:szCs w:val="24"/>
        </w:rPr>
        <w:t>1 кг, гимнастических скамеек, стенок и др.).</w:t>
      </w:r>
    </w:p>
    <w:p w14:paraId="5E7D7B7D" w14:textId="77777777" w:rsidR="009069FE" w:rsidRPr="00E52A72" w:rsidRDefault="009069FE" w:rsidP="002B4503">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Упражнения в построении и перестроении.</w:t>
      </w:r>
      <w:r w:rsidRPr="00E52A72">
        <w:rPr>
          <w:rFonts w:ascii="Times New Roman" w:hAnsi="Times New Roman"/>
          <w:i/>
          <w:iCs/>
          <w:sz w:val="24"/>
          <w:szCs w:val="24"/>
        </w:rPr>
        <w:t xml:space="preserve"> </w:t>
      </w:r>
      <w:r w:rsidRPr="00E52A72">
        <w:rPr>
          <w:rFonts w:ascii="Times New Roman" w:hAnsi="Times New Roman"/>
          <w:sz w:val="24"/>
          <w:szCs w:val="24"/>
        </w:rPr>
        <w:t>Построение в колонну по одному,</w:t>
      </w:r>
      <w:r w:rsidRPr="00E52A72">
        <w:rPr>
          <w:rFonts w:ascii="Times New Roman" w:hAnsi="Times New Roman"/>
          <w:i/>
          <w:iCs/>
          <w:sz w:val="24"/>
          <w:szCs w:val="24"/>
        </w:rPr>
        <w:t xml:space="preserve"> </w:t>
      </w:r>
      <w:r w:rsidR="002B4503" w:rsidRPr="00E52A72">
        <w:rPr>
          <w:rFonts w:ascii="Times New Roman" w:hAnsi="Times New Roman"/>
          <w:sz w:val="24"/>
          <w:szCs w:val="24"/>
        </w:rPr>
        <w:t xml:space="preserve">по два, </w:t>
      </w:r>
      <w:r w:rsidRPr="00E52A72">
        <w:rPr>
          <w:rFonts w:ascii="Times New Roman" w:hAnsi="Times New Roman"/>
          <w:sz w:val="24"/>
          <w:szCs w:val="24"/>
        </w:rPr>
        <w:t>несколько колонн, кругов; перестроение из одной колонны в несколько, на месте, на ходу; повороты на месте налево, напр</w:t>
      </w:r>
      <w:r w:rsidR="002B4503" w:rsidRPr="00E52A72">
        <w:rPr>
          <w:rFonts w:ascii="Times New Roman" w:hAnsi="Times New Roman"/>
          <w:sz w:val="24"/>
          <w:szCs w:val="24"/>
        </w:rPr>
        <w:t>аво переступанием и в движении - на углах. Равнение в ко</w:t>
      </w:r>
      <w:r w:rsidRPr="00E52A72">
        <w:rPr>
          <w:rFonts w:ascii="Times New Roman" w:hAnsi="Times New Roman"/>
          <w:sz w:val="24"/>
          <w:szCs w:val="24"/>
        </w:rPr>
        <w:t>лонне на вытянутые ру</w:t>
      </w:r>
      <w:r w:rsidR="002B4503" w:rsidRPr="00E52A72">
        <w:rPr>
          <w:rFonts w:ascii="Times New Roman" w:hAnsi="Times New Roman"/>
          <w:sz w:val="24"/>
          <w:szCs w:val="24"/>
        </w:rPr>
        <w:t>ки вперед; в шеренге и в круге -</w:t>
      </w:r>
      <w:r w:rsidRPr="00E52A72">
        <w:rPr>
          <w:rFonts w:ascii="Times New Roman" w:hAnsi="Times New Roman"/>
          <w:sz w:val="24"/>
          <w:szCs w:val="24"/>
        </w:rPr>
        <w:t xml:space="preserve"> на вытянутые руки в стороны.</w:t>
      </w:r>
    </w:p>
    <w:p w14:paraId="0EF74B25" w14:textId="77777777" w:rsidR="009069FE" w:rsidRPr="00E52A72" w:rsidRDefault="009069FE"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Для мотивации детей к выполнению движений педагог</w:t>
      </w:r>
      <w:r w:rsidR="002B4503" w:rsidRPr="00E52A72">
        <w:rPr>
          <w:rFonts w:ascii="Times New Roman" w:hAnsi="Times New Roman"/>
          <w:sz w:val="24"/>
          <w:szCs w:val="24"/>
        </w:rPr>
        <w:t>и использую</w:t>
      </w:r>
      <w:r w:rsidRPr="00E52A72">
        <w:rPr>
          <w:rFonts w:ascii="Times New Roman" w:hAnsi="Times New Roman"/>
          <w:sz w:val="24"/>
          <w:szCs w:val="24"/>
        </w:rPr>
        <w:t>т разные приемы: соревновательные элементы, образные сравнения (бегаем как спортсмены,</w:t>
      </w:r>
      <w:r w:rsidR="002B4503" w:rsidRPr="00E52A72">
        <w:rPr>
          <w:rFonts w:ascii="Times New Roman" w:hAnsi="Times New Roman"/>
          <w:sz w:val="24"/>
          <w:szCs w:val="24"/>
        </w:rPr>
        <w:t xml:space="preserve"> прыгаем, как сме</w:t>
      </w:r>
      <w:r w:rsidRPr="00E52A72">
        <w:rPr>
          <w:rFonts w:ascii="Times New Roman" w:hAnsi="Times New Roman"/>
          <w:sz w:val="24"/>
          <w:szCs w:val="24"/>
        </w:rPr>
        <w:t>лые цирковые артисты и т.п.).</w:t>
      </w:r>
    </w:p>
    <w:p w14:paraId="706A7110" w14:textId="6D1519BB" w:rsidR="002B4503" w:rsidRPr="00E551CD"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Катание на санках:</w:t>
      </w:r>
      <w:r w:rsidRPr="00E52A72">
        <w:rPr>
          <w:rFonts w:ascii="Times New Roman" w:hAnsi="Times New Roman"/>
          <w:i/>
          <w:iCs/>
          <w:sz w:val="24"/>
          <w:szCs w:val="24"/>
        </w:rPr>
        <w:t xml:space="preserve"> </w:t>
      </w:r>
      <w:r w:rsidRPr="00E52A72">
        <w:rPr>
          <w:rFonts w:ascii="Times New Roman" w:hAnsi="Times New Roman"/>
          <w:sz w:val="24"/>
          <w:szCs w:val="24"/>
        </w:rPr>
        <w:t>катание с горы по одному и сидя вдвоем на санках,</w:t>
      </w:r>
      <w:r w:rsidRPr="00E52A72">
        <w:rPr>
          <w:rFonts w:ascii="Times New Roman" w:hAnsi="Times New Roman"/>
          <w:i/>
          <w:iCs/>
          <w:sz w:val="24"/>
          <w:szCs w:val="24"/>
        </w:rPr>
        <w:t xml:space="preserve"> </w:t>
      </w:r>
      <w:r w:rsidRPr="00E52A72">
        <w:rPr>
          <w:rFonts w:ascii="Times New Roman" w:hAnsi="Times New Roman"/>
          <w:sz w:val="24"/>
          <w:szCs w:val="24"/>
        </w:rPr>
        <w:t>спуск с горы с</w:t>
      </w:r>
      <w:r w:rsidRPr="00E52A72">
        <w:rPr>
          <w:rFonts w:ascii="Times New Roman" w:hAnsi="Times New Roman"/>
          <w:i/>
          <w:iCs/>
          <w:sz w:val="24"/>
          <w:szCs w:val="24"/>
        </w:rPr>
        <w:t xml:space="preserve"> </w:t>
      </w:r>
      <w:r w:rsidRPr="00E52A72">
        <w:rPr>
          <w:rFonts w:ascii="Times New Roman" w:hAnsi="Times New Roman"/>
          <w:sz w:val="24"/>
          <w:szCs w:val="24"/>
        </w:rPr>
        <w:t>поворотом в правую, левую стороны.</w:t>
      </w:r>
    </w:p>
    <w:p w14:paraId="3E806381" w14:textId="77777777" w:rsidR="002B4503" w:rsidRPr="00E52A72" w:rsidRDefault="009069FE" w:rsidP="002B4503">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Приобщая детей к некоторым видам спорта, </w:t>
      </w:r>
      <w:r w:rsidRPr="00E52A72">
        <w:rPr>
          <w:rFonts w:ascii="Times New Roman" w:hAnsi="Times New Roman"/>
          <w:sz w:val="24"/>
          <w:szCs w:val="24"/>
        </w:rPr>
        <w:t>воспитатель организует:</w:t>
      </w:r>
    </w:p>
    <w:p w14:paraId="5E762CE5"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ходьбу на лыжах скользящим шагом друг за другом; переменным шагом по пересеченной местности; повороты на месте и в движении; ходьба на лыжах, обходя стоящие на пути предметы (флажок, дерево, куст).</w:t>
      </w:r>
    </w:p>
    <w:p w14:paraId="76A52FA5"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скольжение по ледяным дорожкам после разбега;</w:t>
      </w:r>
    </w:p>
    <w:p w14:paraId="3BEAABA8" w14:textId="5D890DCC" w:rsidR="002B4503" w:rsidRPr="00E52A72" w:rsidRDefault="002B450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езду </w:t>
      </w:r>
      <w:r w:rsidRPr="00E52A72">
        <w:rPr>
          <w:rFonts w:ascii="Times New Roman" w:hAnsi="Times New Roman"/>
          <w:iCs/>
          <w:sz w:val="24"/>
          <w:szCs w:val="24"/>
        </w:rPr>
        <w:t>на двух</w:t>
      </w:r>
      <w:r w:rsidR="009069FE" w:rsidRPr="00E52A72">
        <w:rPr>
          <w:rFonts w:ascii="Times New Roman" w:hAnsi="Times New Roman"/>
          <w:sz w:val="24"/>
          <w:szCs w:val="24"/>
        </w:rPr>
        <w:t xml:space="preserve"> </w:t>
      </w:r>
      <w:r w:rsidR="009069FE" w:rsidRPr="00E52A72">
        <w:rPr>
          <w:rFonts w:ascii="Times New Roman" w:hAnsi="Times New Roman"/>
          <w:iCs/>
          <w:sz w:val="24"/>
          <w:szCs w:val="24"/>
        </w:rPr>
        <w:t>или трехколесном велосипеде:</w:t>
      </w:r>
      <w:r w:rsidR="009069FE" w:rsidRPr="00E52A72">
        <w:rPr>
          <w:rFonts w:ascii="Times New Roman" w:hAnsi="Times New Roman"/>
          <w:sz w:val="24"/>
          <w:szCs w:val="24"/>
        </w:rPr>
        <w:t xml:space="preserve"> прямо</w:t>
      </w:r>
      <w:r w:rsidRPr="00E52A72">
        <w:rPr>
          <w:rFonts w:ascii="Times New Roman" w:hAnsi="Times New Roman"/>
          <w:sz w:val="24"/>
          <w:szCs w:val="24"/>
        </w:rPr>
        <w:t>, с поворотами, по кругу, «змей</w:t>
      </w:r>
      <w:r w:rsidR="009069FE" w:rsidRPr="00E52A72">
        <w:rPr>
          <w:rFonts w:ascii="Times New Roman" w:hAnsi="Times New Roman"/>
          <w:sz w:val="24"/>
          <w:szCs w:val="24"/>
        </w:rPr>
        <w:t>кой»;</w:t>
      </w:r>
    </w:p>
    <w:p w14:paraId="34C825F2" w14:textId="77777777" w:rsidR="002B4503" w:rsidRPr="00E52A72" w:rsidRDefault="009069FE"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Педагогии </w:t>
      </w:r>
      <w:r w:rsidR="00EF6A9D" w:rsidRPr="00E52A72">
        <w:rPr>
          <w:rFonts w:ascii="Times New Roman" w:hAnsi="Times New Roman"/>
          <w:sz w:val="24"/>
          <w:szCs w:val="24"/>
        </w:rPr>
        <w:t>создают</w:t>
      </w:r>
      <w:r w:rsidRPr="00E52A72">
        <w:rPr>
          <w:rFonts w:ascii="Times New Roman" w:hAnsi="Times New Roman"/>
          <w:sz w:val="24"/>
          <w:szCs w:val="24"/>
        </w:rPr>
        <w:t xml:space="preserve"> условия для освоения </w:t>
      </w:r>
      <w:r w:rsidRPr="00E52A72">
        <w:rPr>
          <w:rFonts w:ascii="Times New Roman" w:hAnsi="Times New Roman"/>
          <w:iCs/>
          <w:sz w:val="24"/>
          <w:szCs w:val="24"/>
        </w:rPr>
        <w:t>элементов спортивных игр</w:t>
      </w:r>
      <w:r w:rsidR="002B4503" w:rsidRPr="00E52A72">
        <w:rPr>
          <w:rFonts w:ascii="Times New Roman" w:hAnsi="Times New Roman"/>
          <w:sz w:val="24"/>
          <w:szCs w:val="24"/>
        </w:rPr>
        <w:t>:</w:t>
      </w:r>
    </w:p>
    <w:p w14:paraId="7D648D8D"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городки -</w:t>
      </w:r>
      <w:r w:rsidR="009069FE" w:rsidRPr="00E52A72">
        <w:rPr>
          <w:rFonts w:ascii="Times New Roman" w:hAnsi="Times New Roman"/>
          <w:sz w:val="24"/>
          <w:szCs w:val="24"/>
        </w:rPr>
        <w:t xml:space="preserve"> построение из городков некоторых </w:t>
      </w:r>
      <w:r w:rsidRPr="00E52A72">
        <w:rPr>
          <w:rFonts w:ascii="Times New Roman" w:hAnsi="Times New Roman"/>
          <w:sz w:val="24"/>
          <w:szCs w:val="24"/>
        </w:rPr>
        <w:t>фигур («Бочка», «Ворота», «Коло</w:t>
      </w:r>
      <w:r w:rsidR="009069FE" w:rsidRPr="00E52A72">
        <w:rPr>
          <w:rFonts w:ascii="Times New Roman" w:hAnsi="Times New Roman"/>
          <w:sz w:val="24"/>
          <w:szCs w:val="24"/>
        </w:rPr>
        <w:t>дец»), броски бит, броски бит с выбиванием фигур (с полукона);</w:t>
      </w:r>
    </w:p>
    <w:p w14:paraId="159755DB"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бадминтон -</w:t>
      </w:r>
      <w:r w:rsidR="009069FE" w:rsidRPr="00E52A72">
        <w:rPr>
          <w:rFonts w:ascii="Times New Roman" w:hAnsi="Times New Roman"/>
          <w:sz w:val="24"/>
          <w:szCs w:val="24"/>
        </w:rPr>
        <w:t xml:space="preserve"> подбивание волана (правой и левой рукой), отбивание волана после броска, броски волана через сетку, броски волана в круг (обруч);</w:t>
      </w:r>
    </w:p>
    <w:p w14:paraId="69C5814E"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футбол -</w:t>
      </w:r>
      <w:r w:rsidR="009069FE" w:rsidRPr="00E52A72">
        <w:rPr>
          <w:rFonts w:ascii="Times New Roman" w:hAnsi="Times New Roman"/>
          <w:sz w:val="24"/>
          <w:szCs w:val="24"/>
        </w:rPr>
        <w:t xml:space="preserve"> прокатывание мяча в ворота, прокатыван</w:t>
      </w:r>
      <w:r w:rsidRPr="00E52A72">
        <w:rPr>
          <w:rFonts w:ascii="Times New Roman" w:hAnsi="Times New Roman"/>
          <w:sz w:val="24"/>
          <w:szCs w:val="24"/>
        </w:rPr>
        <w:t>ие мяча под планкой, ведение мя</w:t>
      </w:r>
      <w:r w:rsidR="009069FE" w:rsidRPr="00E52A72">
        <w:rPr>
          <w:rFonts w:ascii="Times New Roman" w:hAnsi="Times New Roman"/>
          <w:sz w:val="24"/>
          <w:szCs w:val="24"/>
        </w:rPr>
        <w:t>ча, передача мяча друг другу;</w:t>
      </w:r>
    </w:p>
    <w:p w14:paraId="58FE89DE"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хоккей (без коньков на льду или площа</w:t>
      </w:r>
      <w:r w:rsidRPr="00E52A72">
        <w:rPr>
          <w:rFonts w:ascii="Times New Roman" w:hAnsi="Times New Roman"/>
          <w:sz w:val="24"/>
          <w:szCs w:val="24"/>
        </w:rPr>
        <w:t>дке со специальным покрытием)</w:t>
      </w:r>
    </w:p>
    <w:p w14:paraId="37FBDF24"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удары клюшкой по шайбе, броски по воротам, передача шайбы </w:t>
      </w:r>
      <w:r w:rsidRPr="00E52A72">
        <w:rPr>
          <w:rFonts w:ascii="Times New Roman" w:hAnsi="Times New Roman"/>
          <w:sz w:val="24"/>
          <w:szCs w:val="24"/>
        </w:rPr>
        <w:t>друг другу, ведение шайбы в раз</w:t>
      </w:r>
      <w:r w:rsidR="009069FE" w:rsidRPr="00E52A72">
        <w:rPr>
          <w:rFonts w:ascii="Times New Roman" w:hAnsi="Times New Roman"/>
          <w:sz w:val="24"/>
          <w:szCs w:val="24"/>
        </w:rPr>
        <w:t>ных направлениях;</w:t>
      </w:r>
    </w:p>
    <w:p w14:paraId="54AC4B95" w14:textId="77777777" w:rsidR="002B4503" w:rsidRPr="00E52A72" w:rsidRDefault="002B450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баскетбол -</w:t>
      </w:r>
      <w:r w:rsidR="009069FE" w:rsidRPr="00E52A72">
        <w:rPr>
          <w:rFonts w:ascii="Times New Roman" w:hAnsi="Times New Roman"/>
          <w:sz w:val="24"/>
          <w:szCs w:val="24"/>
        </w:rPr>
        <w:t xml:space="preserve"> броски и ловля мяча, передача мяча друг другу, отбивание мяча правой и левой рукой на месте, ведение мяча, броски мяча в щит, броски мяча по кольцу;</w:t>
      </w:r>
    </w:p>
    <w:p w14:paraId="70DC755B" w14:textId="77777777" w:rsidR="009069FE" w:rsidRPr="00E52A72" w:rsidRDefault="002B4503" w:rsidP="00E551CD">
      <w:pPr>
        <w:tabs>
          <w:tab w:val="left" w:pos="720"/>
        </w:tabs>
        <w:spacing w:after="0" w:line="240" w:lineRule="auto"/>
        <w:ind w:right="-1"/>
        <w:jc w:val="both"/>
        <w:rPr>
          <w:rFonts w:ascii="Times New Roman" w:eastAsia="SimSun" w:hAnsi="Times New Roman"/>
          <w:sz w:val="24"/>
          <w:szCs w:val="24"/>
          <w:lang w:eastAsia="en-US"/>
        </w:rPr>
      </w:pPr>
      <w:r w:rsidRPr="00E52A72">
        <w:rPr>
          <w:rFonts w:ascii="Times New Roman" w:hAnsi="Times New Roman"/>
          <w:sz w:val="24"/>
          <w:szCs w:val="24"/>
        </w:rPr>
        <w:t xml:space="preserve">- </w:t>
      </w:r>
      <w:r w:rsidR="009069FE" w:rsidRPr="00E52A72">
        <w:rPr>
          <w:rFonts w:ascii="Times New Roman" w:hAnsi="Times New Roman"/>
          <w:b/>
          <w:sz w:val="24"/>
          <w:szCs w:val="24"/>
        </w:rPr>
        <w:t xml:space="preserve">организует </w:t>
      </w:r>
      <w:r w:rsidRPr="00E52A72">
        <w:rPr>
          <w:rFonts w:ascii="Times New Roman" w:hAnsi="Times New Roman"/>
          <w:b/>
          <w:sz w:val="24"/>
          <w:szCs w:val="24"/>
        </w:rPr>
        <w:t>плавание</w:t>
      </w:r>
      <w:r w:rsidRPr="00E52A72">
        <w:rPr>
          <w:rFonts w:ascii="Times New Roman" w:hAnsi="Times New Roman"/>
          <w:sz w:val="24"/>
          <w:szCs w:val="24"/>
        </w:rPr>
        <w:t xml:space="preserve"> (при наличии условий) -</w:t>
      </w:r>
      <w:r w:rsidR="009069FE" w:rsidRPr="00E52A72">
        <w:rPr>
          <w:rFonts w:ascii="Times New Roman" w:hAnsi="Times New Roman"/>
          <w:sz w:val="24"/>
          <w:szCs w:val="24"/>
        </w:rPr>
        <w:t xml:space="preserve"> ско</w:t>
      </w:r>
      <w:r w:rsidRPr="00E52A72">
        <w:rPr>
          <w:rFonts w:ascii="Times New Roman" w:hAnsi="Times New Roman"/>
          <w:sz w:val="24"/>
          <w:szCs w:val="24"/>
        </w:rPr>
        <w:t>льжение на груди и на спине; пе</w:t>
      </w:r>
      <w:r w:rsidR="009069FE" w:rsidRPr="00E52A72">
        <w:rPr>
          <w:rFonts w:ascii="Times New Roman" w:hAnsi="Times New Roman"/>
          <w:sz w:val="24"/>
          <w:szCs w:val="24"/>
        </w:rPr>
        <w:t>ревороты с груди на спину и наоборот; скольжение на груди и на спине, чередуя вдох и выдох; в сочетании с дыханием движения ногами, руками (с дос</w:t>
      </w:r>
      <w:r w:rsidRPr="00E52A72">
        <w:rPr>
          <w:rFonts w:ascii="Times New Roman" w:hAnsi="Times New Roman"/>
          <w:sz w:val="24"/>
          <w:szCs w:val="24"/>
        </w:rPr>
        <w:t>кой, без доски, с ластами), пла</w:t>
      </w:r>
      <w:r w:rsidR="009069FE" w:rsidRPr="00E52A72">
        <w:rPr>
          <w:rFonts w:ascii="Times New Roman" w:hAnsi="Times New Roman"/>
          <w:sz w:val="24"/>
          <w:szCs w:val="24"/>
        </w:rPr>
        <w:t>вание произвольным способом</w:t>
      </w:r>
      <w:r w:rsidR="0028530C" w:rsidRPr="00E52A72">
        <w:rPr>
          <w:rFonts w:ascii="Times New Roman" w:hAnsi="Times New Roman"/>
          <w:sz w:val="24"/>
          <w:szCs w:val="24"/>
        </w:rPr>
        <w:t>.</w:t>
      </w:r>
    </w:p>
    <w:p w14:paraId="548F2948" w14:textId="77777777" w:rsidR="002B4503" w:rsidRPr="00E52A72" w:rsidRDefault="009069FE" w:rsidP="00E551CD">
      <w:pPr>
        <w:spacing w:after="0" w:line="240" w:lineRule="auto"/>
        <w:ind w:firstLine="851"/>
        <w:jc w:val="both"/>
        <w:rPr>
          <w:rFonts w:ascii="Times New Roman" w:hAnsi="Times New Roman"/>
          <w:iCs/>
          <w:sz w:val="24"/>
          <w:szCs w:val="24"/>
        </w:rPr>
      </w:pPr>
      <w:r w:rsidRPr="00E52A72">
        <w:rPr>
          <w:rFonts w:ascii="Times New Roman" w:hAnsi="Times New Roman"/>
          <w:sz w:val="24"/>
          <w:szCs w:val="24"/>
        </w:rPr>
        <w:t xml:space="preserve">Педагогии использует </w:t>
      </w:r>
      <w:r w:rsidRPr="00E52A72">
        <w:rPr>
          <w:rFonts w:ascii="Times New Roman" w:hAnsi="Times New Roman"/>
          <w:iCs/>
          <w:sz w:val="24"/>
          <w:szCs w:val="24"/>
        </w:rPr>
        <w:t>подвижные игры</w:t>
      </w:r>
      <w:r w:rsidRPr="00E52A72">
        <w:rPr>
          <w:rFonts w:ascii="Times New Roman" w:hAnsi="Times New Roman"/>
          <w:sz w:val="24"/>
          <w:szCs w:val="24"/>
        </w:rPr>
        <w:t xml:space="preserve"> как важное средство повышения двигательной активности, активизации имеющегося опыта в движении и ф</w:t>
      </w:r>
      <w:r w:rsidR="002B4503" w:rsidRPr="00E52A72">
        <w:rPr>
          <w:rFonts w:ascii="Times New Roman" w:hAnsi="Times New Roman"/>
          <w:sz w:val="24"/>
          <w:szCs w:val="24"/>
        </w:rPr>
        <w:t>ормирования двигательных ка</w:t>
      </w:r>
      <w:r w:rsidRPr="00E52A72">
        <w:rPr>
          <w:rFonts w:ascii="Times New Roman" w:hAnsi="Times New Roman"/>
          <w:sz w:val="24"/>
          <w:szCs w:val="24"/>
        </w:rPr>
        <w:t>честв детей: «Ловишки», «Затейники», «Дрессированные лошадки», «Кто скорее доберется до флажка», «Охотники и обезьяны», «Послушный шари</w:t>
      </w:r>
      <w:r w:rsidR="002B4503" w:rsidRPr="00E52A72">
        <w:rPr>
          <w:rFonts w:ascii="Times New Roman" w:hAnsi="Times New Roman"/>
          <w:sz w:val="24"/>
          <w:szCs w:val="24"/>
        </w:rPr>
        <w:t>к», «Охотники и зайцы», «Подвиж</w:t>
      </w:r>
      <w:r w:rsidRPr="00E52A72">
        <w:rPr>
          <w:rFonts w:ascii="Times New Roman" w:hAnsi="Times New Roman"/>
          <w:sz w:val="24"/>
          <w:szCs w:val="24"/>
        </w:rPr>
        <w:t>ная цель» (</w:t>
      </w:r>
      <w:r w:rsidRPr="00E52A72">
        <w:rPr>
          <w:rFonts w:ascii="Times New Roman" w:hAnsi="Times New Roman"/>
          <w:iCs/>
          <w:sz w:val="24"/>
          <w:szCs w:val="24"/>
        </w:rPr>
        <w:t>для развития гибкости);</w:t>
      </w:r>
      <w:r w:rsidRPr="00E52A72">
        <w:rPr>
          <w:rFonts w:ascii="Times New Roman" w:hAnsi="Times New Roman"/>
          <w:sz w:val="24"/>
          <w:szCs w:val="24"/>
        </w:rPr>
        <w:t xml:space="preserve"> «Кто лучше прыгнет», «Из к</w:t>
      </w:r>
      <w:r w:rsidR="002B4503" w:rsidRPr="00E52A72">
        <w:rPr>
          <w:rFonts w:ascii="Times New Roman" w:hAnsi="Times New Roman"/>
          <w:sz w:val="24"/>
          <w:szCs w:val="24"/>
        </w:rPr>
        <w:t>ружка в кружок», «Кто сде</w:t>
      </w:r>
      <w:r w:rsidRPr="00E52A72">
        <w:rPr>
          <w:rFonts w:ascii="Times New Roman" w:hAnsi="Times New Roman"/>
          <w:sz w:val="24"/>
          <w:szCs w:val="24"/>
        </w:rPr>
        <w:t xml:space="preserve">лает меньше прыжков», «Пожарные на учении», «Брось за флажок». </w:t>
      </w:r>
      <w:r w:rsidRPr="00E52A72">
        <w:rPr>
          <w:rFonts w:ascii="Times New Roman" w:hAnsi="Times New Roman"/>
          <w:iCs/>
          <w:sz w:val="24"/>
          <w:szCs w:val="24"/>
        </w:rPr>
        <w:t>(для развития силы</w:t>
      </w:r>
      <w:r w:rsidRPr="00E52A72">
        <w:rPr>
          <w:rFonts w:ascii="Times New Roman" w:hAnsi="Times New Roman"/>
          <w:sz w:val="24"/>
          <w:szCs w:val="24"/>
        </w:rPr>
        <w:t xml:space="preserve"> </w:t>
      </w:r>
      <w:r w:rsidRPr="00E52A72">
        <w:rPr>
          <w:rFonts w:ascii="Times New Roman" w:hAnsi="Times New Roman"/>
          <w:iCs/>
          <w:sz w:val="24"/>
          <w:szCs w:val="24"/>
        </w:rPr>
        <w:t xml:space="preserve">мышц); «Ловишки», </w:t>
      </w:r>
      <w:r w:rsidRPr="00E52A72">
        <w:rPr>
          <w:rFonts w:ascii="Times New Roman" w:hAnsi="Times New Roman"/>
          <w:sz w:val="24"/>
          <w:szCs w:val="24"/>
        </w:rPr>
        <w:t>«Встречные перебежки», «Пятнашки», «Мяч капитану», «За мячом» (</w:t>
      </w:r>
      <w:r w:rsidRPr="00E52A72">
        <w:rPr>
          <w:rFonts w:ascii="Times New Roman" w:hAnsi="Times New Roman"/>
          <w:iCs/>
          <w:sz w:val="24"/>
          <w:szCs w:val="24"/>
        </w:rPr>
        <w:t xml:space="preserve">для </w:t>
      </w:r>
      <w:r w:rsidRPr="00E52A72">
        <w:rPr>
          <w:rFonts w:ascii="Times New Roman" w:hAnsi="Times New Roman"/>
          <w:sz w:val="24"/>
          <w:szCs w:val="24"/>
        </w:rPr>
        <w:t>р</w:t>
      </w:r>
      <w:r w:rsidRPr="00E52A72">
        <w:rPr>
          <w:rFonts w:ascii="Times New Roman" w:hAnsi="Times New Roman"/>
          <w:iCs/>
          <w:sz w:val="24"/>
          <w:szCs w:val="24"/>
        </w:rPr>
        <w:t>азвития выносливость);</w:t>
      </w:r>
      <w:r w:rsidRPr="00E52A72">
        <w:rPr>
          <w:rFonts w:ascii="Times New Roman" w:hAnsi="Times New Roman"/>
          <w:sz w:val="24"/>
          <w:szCs w:val="24"/>
        </w:rPr>
        <w:t xml:space="preserve"> «Парный бег», «Сделай фигуру», «Белые медведи», «Совушка», «Быстрей по местам», «Ловишки-журавлики», «Не оставайся на полу», «Классы», «Прыжки со скакалкой», «Кто скорее», «Успей пробежать», «Попади в обруч» (</w:t>
      </w:r>
      <w:r w:rsidRPr="00E52A72">
        <w:rPr>
          <w:rFonts w:ascii="Times New Roman" w:hAnsi="Times New Roman"/>
          <w:iCs/>
          <w:sz w:val="24"/>
          <w:szCs w:val="24"/>
        </w:rPr>
        <w:t>для</w:t>
      </w:r>
      <w:r w:rsidRPr="00E52A72">
        <w:rPr>
          <w:rFonts w:ascii="Times New Roman" w:hAnsi="Times New Roman"/>
          <w:sz w:val="24"/>
          <w:szCs w:val="24"/>
        </w:rPr>
        <w:t xml:space="preserve"> р</w:t>
      </w:r>
      <w:r w:rsidR="002B4503" w:rsidRPr="00E52A72">
        <w:rPr>
          <w:rFonts w:ascii="Times New Roman" w:hAnsi="Times New Roman"/>
          <w:iCs/>
          <w:sz w:val="24"/>
          <w:szCs w:val="24"/>
        </w:rPr>
        <w:t>азвития ловко</w:t>
      </w:r>
      <w:r w:rsidRPr="00E52A72">
        <w:rPr>
          <w:rFonts w:ascii="Times New Roman" w:hAnsi="Times New Roman"/>
          <w:iCs/>
          <w:sz w:val="24"/>
          <w:szCs w:val="24"/>
        </w:rPr>
        <w:t xml:space="preserve">сти); </w:t>
      </w:r>
      <w:r w:rsidRPr="00E52A72">
        <w:rPr>
          <w:rFonts w:ascii="Times New Roman" w:hAnsi="Times New Roman"/>
          <w:sz w:val="24"/>
          <w:szCs w:val="24"/>
        </w:rPr>
        <w:t>«Мы веселые ребята», «Хитрая лиса», «Встречные перебежки», «Караси и щука»,</w:t>
      </w:r>
      <w:r w:rsidRPr="00E52A72">
        <w:rPr>
          <w:rFonts w:ascii="Times New Roman" w:hAnsi="Times New Roman"/>
          <w:iCs/>
          <w:sz w:val="24"/>
          <w:szCs w:val="24"/>
        </w:rPr>
        <w:t xml:space="preserve"> </w:t>
      </w:r>
      <w:r w:rsidRPr="00E52A72">
        <w:rPr>
          <w:rFonts w:ascii="Times New Roman" w:hAnsi="Times New Roman"/>
          <w:sz w:val="24"/>
          <w:szCs w:val="24"/>
        </w:rPr>
        <w:t>«День и ночь», «Бездомный заяц», «Два мороза» (</w:t>
      </w:r>
      <w:r w:rsidRPr="00E52A72">
        <w:rPr>
          <w:rFonts w:ascii="Times New Roman" w:hAnsi="Times New Roman"/>
          <w:iCs/>
          <w:sz w:val="24"/>
          <w:szCs w:val="24"/>
        </w:rPr>
        <w:t>для</w:t>
      </w:r>
      <w:r w:rsidRPr="00E52A72">
        <w:rPr>
          <w:rFonts w:ascii="Times New Roman" w:hAnsi="Times New Roman"/>
          <w:sz w:val="24"/>
          <w:szCs w:val="24"/>
        </w:rPr>
        <w:t xml:space="preserve"> р</w:t>
      </w:r>
      <w:r w:rsidRPr="00E52A72">
        <w:rPr>
          <w:rFonts w:ascii="Times New Roman" w:hAnsi="Times New Roman"/>
          <w:iCs/>
          <w:sz w:val="24"/>
          <w:szCs w:val="24"/>
        </w:rPr>
        <w:t>азвития быстроты реакции).</w:t>
      </w:r>
    </w:p>
    <w:p w14:paraId="216DF2E6" w14:textId="387947FD" w:rsidR="002B4503"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Одна и та же игра может способствовать развитию н</w:t>
      </w:r>
      <w:r w:rsidR="002B4503" w:rsidRPr="00E52A72">
        <w:rPr>
          <w:rFonts w:ascii="Times New Roman" w:hAnsi="Times New Roman"/>
          <w:sz w:val="24"/>
          <w:szCs w:val="24"/>
        </w:rPr>
        <w:t>ескольких качеств. Например, иг</w:t>
      </w:r>
      <w:r w:rsidRPr="00E52A72">
        <w:rPr>
          <w:rFonts w:ascii="Times New Roman" w:hAnsi="Times New Roman"/>
          <w:sz w:val="24"/>
          <w:szCs w:val="24"/>
        </w:rPr>
        <w:t>ра «Ловишки», проводимая на небольшой, ограниченной площадке, способствуют развитию гибкости (игрок должен увернуться от водящего, проя</w:t>
      </w:r>
      <w:r w:rsidR="002B4503" w:rsidRPr="00E52A72">
        <w:rPr>
          <w:rFonts w:ascii="Times New Roman" w:hAnsi="Times New Roman"/>
          <w:sz w:val="24"/>
          <w:szCs w:val="24"/>
        </w:rPr>
        <w:t>вив максимальную гибкость и под</w:t>
      </w:r>
      <w:r w:rsidRPr="00E52A72">
        <w:rPr>
          <w:rFonts w:ascii="Times New Roman" w:hAnsi="Times New Roman"/>
          <w:sz w:val="24"/>
          <w:szCs w:val="24"/>
        </w:rPr>
        <w:t>вижность). Эта же игра, проводимая на большой площадки</w:t>
      </w:r>
      <w:r w:rsidR="002B4503" w:rsidRPr="00E52A72">
        <w:rPr>
          <w:rFonts w:ascii="Times New Roman" w:hAnsi="Times New Roman"/>
          <w:sz w:val="24"/>
          <w:szCs w:val="24"/>
        </w:rPr>
        <w:t>, требует от игроков максималь</w:t>
      </w:r>
      <w:r w:rsidRPr="00E52A72">
        <w:rPr>
          <w:rFonts w:ascii="Times New Roman" w:hAnsi="Times New Roman"/>
          <w:sz w:val="24"/>
          <w:szCs w:val="24"/>
        </w:rPr>
        <w:t>ной выносливости (особенно от водящего). Особое внимание педагогии уделяет проц</w:t>
      </w:r>
      <w:r w:rsidR="002B4503" w:rsidRPr="00E52A72">
        <w:rPr>
          <w:rFonts w:ascii="Times New Roman" w:hAnsi="Times New Roman"/>
          <w:sz w:val="24"/>
          <w:szCs w:val="24"/>
        </w:rPr>
        <w:t>ессу дея</w:t>
      </w:r>
      <w:r w:rsidRPr="00E52A72">
        <w:rPr>
          <w:rFonts w:ascii="Times New Roman" w:hAnsi="Times New Roman"/>
          <w:sz w:val="24"/>
          <w:szCs w:val="24"/>
        </w:rPr>
        <w:t>тельности, как игровому, что делает его интересным и эмоционально насыщенным.</w:t>
      </w:r>
    </w:p>
    <w:p w14:paraId="120C1A47" w14:textId="77777777" w:rsidR="002B4503" w:rsidRPr="00E52A72" w:rsidRDefault="009069FE" w:rsidP="002B4503">
      <w:pPr>
        <w:spacing w:after="0" w:line="240" w:lineRule="auto"/>
        <w:ind w:firstLine="851"/>
        <w:jc w:val="both"/>
        <w:rPr>
          <w:rFonts w:ascii="Times New Roman" w:hAnsi="Times New Roman"/>
          <w:sz w:val="24"/>
          <w:szCs w:val="24"/>
        </w:rPr>
      </w:pPr>
      <w:r w:rsidRPr="00E52A72">
        <w:rPr>
          <w:rFonts w:ascii="Times New Roman" w:hAnsi="Times New Roman"/>
          <w:i/>
          <w:sz w:val="24"/>
          <w:szCs w:val="24"/>
        </w:rPr>
        <w:t xml:space="preserve">Формируя некоторые </w:t>
      </w:r>
      <w:r w:rsidRPr="00E52A72">
        <w:rPr>
          <w:rFonts w:ascii="Times New Roman" w:hAnsi="Times New Roman"/>
          <w:i/>
          <w:iCs/>
          <w:sz w:val="24"/>
          <w:szCs w:val="24"/>
        </w:rPr>
        <w:t>нормы здорового образа жизни</w:t>
      </w:r>
      <w:r w:rsidR="002B4503" w:rsidRPr="00E52A72">
        <w:rPr>
          <w:rFonts w:ascii="Times New Roman" w:hAnsi="Times New Roman"/>
          <w:sz w:val="24"/>
          <w:szCs w:val="24"/>
        </w:rPr>
        <w:t>, воспитатели:</w:t>
      </w:r>
    </w:p>
    <w:p w14:paraId="7558DC86"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контролируют выполнение детьми основных правил личн</w:t>
      </w:r>
      <w:r w:rsidRPr="00E52A72">
        <w:rPr>
          <w:rFonts w:ascii="Times New Roman" w:hAnsi="Times New Roman"/>
          <w:sz w:val="24"/>
          <w:szCs w:val="24"/>
        </w:rPr>
        <w:t xml:space="preserve">ой гигиены: своевременное мытье </w:t>
      </w:r>
      <w:r w:rsidR="009069FE" w:rsidRPr="00E52A72">
        <w:rPr>
          <w:rFonts w:ascii="Times New Roman" w:hAnsi="Times New Roman"/>
          <w:sz w:val="24"/>
          <w:szCs w:val="24"/>
        </w:rPr>
        <w:t>рук, умывание, чистка зубов, полоскан</w:t>
      </w:r>
      <w:r w:rsidRPr="00E52A72">
        <w:rPr>
          <w:rFonts w:ascii="Times New Roman" w:hAnsi="Times New Roman"/>
          <w:sz w:val="24"/>
          <w:szCs w:val="24"/>
        </w:rPr>
        <w:t>ие рта после приема пищи и др.;</w:t>
      </w:r>
    </w:p>
    <w:p w14:paraId="6D10EC80"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поддерживают совершенствование у детей навыков самостоятельности; </w:t>
      </w:r>
      <w:r w:rsidR="00EF6A9D" w:rsidRPr="00E52A72">
        <w:rPr>
          <w:rFonts w:ascii="Times New Roman" w:hAnsi="Times New Roman"/>
          <w:sz w:val="24"/>
          <w:szCs w:val="24"/>
        </w:rPr>
        <w:t>формируют</w:t>
      </w:r>
      <w:r w:rsidRPr="00E52A72">
        <w:rPr>
          <w:rFonts w:ascii="Times New Roman" w:hAnsi="Times New Roman"/>
          <w:sz w:val="24"/>
          <w:szCs w:val="24"/>
        </w:rPr>
        <w:t xml:space="preserve"> и за</w:t>
      </w:r>
      <w:r w:rsidR="009069FE" w:rsidRPr="00E52A72">
        <w:rPr>
          <w:rFonts w:ascii="Times New Roman" w:hAnsi="Times New Roman"/>
          <w:sz w:val="24"/>
          <w:szCs w:val="24"/>
        </w:rPr>
        <w:t>крепляет у них полезные привычки, способствующие хор</w:t>
      </w:r>
      <w:r w:rsidRPr="00E52A72">
        <w:rPr>
          <w:rFonts w:ascii="Times New Roman" w:hAnsi="Times New Roman"/>
          <w:sz w:val="24"/>
          <w:szCs w:val="24"/>
        </w:rPr>
        <w:t>ошему самочувствию, бодрому на</w:t>
      </w:r>
      <w:r w:rsidR="009069FE" w:rsidRPr="00E52A72">
        <w:rPr>
          <w:rFonts w:ascii="Times New Roman" w:hAnsi="Times New Roman"/>
          <w:sz w:val="24"/>
          <w:szCs w:val="24"/>
        </w:rPr>
        <w:t>строению и усвоению основ здорового образа жизни (занима</w:t>
      </w:r>
      <w:r w:rsidRPr="00E52A72">
        <w:rPr>
          <w:rFonts w:ascii="Times New Roman" w:hAnsi="Times New Roman"/>
          <w:sz w:val="24"/>
          <w:szCs w:val="24"/>
        </w:rPr>
        <w:t>ться гимнастикой, играть в под</w:t>
      </w:r>
      <w:r w:rsidR="009069FE" w:rsidRPr="00E52A72">
        <w:rPr>
          <w:rFonts w:ascii="Times New Roman" w:hAnsi="Times New Roman"/>
          <w:sz w:val="24"/>
          <w:szCs w:val="24"/>
        </w:rPr>
        <w:t xml:space="preserve">вижные игры, с удовольствием выполнять </w:t>
      </w:r>
      <w:r w:rsidRPr="00E52A72">
        <w:rPr>
          <w:rFonts w:ascii="Times New Roman" w:hAnsi="Times New Roman"/>
          <w:sz w:val="24"/>
          <w:szCs w:val="24"/>
        </w:rPr>
        <w:t>закаливающие процедуры и т.п.);</w:t>
      </w:r>
    </w:p>
    <w:p w14:paraId="3D4DD307"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проводя</w:t>
      </w:r>
      <w:r w:rsidR="009069FE" w:rsidRPr="00E52A72">
        <w:rPr>
          <w:rFonts w:ascii="Times New Roman" w:hAnsi="Times New Roman"/>
          <w:sz w:val="24"/>
          <w:szCs w:val="24"/>
        </w:rPr>
        <w:t>т специальные закаливающие процедуры в виде воздушных ванн и водных воздействий;</w:t>
      </w:r>
    </w:p>
    <w:p w14:paraId="6DA57600"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проводя</w:t>
      </w:r>
      <w:r w:rsidR="009069FE" w:rsidRPr="00E52A72">
        <w:rPr>
          <w:rFonts w:ascii="Times New Roman" w:hAnsi="Times New Roman"/>
          <w:sz w:val="24"/>
          <w:szCs w:val="24"/>
        </w:rPr>
        <w:t>т занятия физической культурой на участке (при благоприятной погоде и в соответствующей одежде детей);</w:t>
      </w:r>
    </w:p>
    <w:p w14:paraId="7FACE29F"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детей два раза в день полоскать горло кипяченой водой комнатной температуры в целях профилактики острых респираторно-вирусных ин</w:t>
      </w:r>
      <w:r w:rsidRPr="00E52A72">
        <w:rPr>
          <w:rFonts w:ascii="Times New Roman" w:hAnsi="Times New Roman"/>
          <w:sz w:val="24"/>
          <w:szCs w:val="24"/>
        </w:rPr>
        <w:t>фекций, особенно в период эпиде</w:t>
      </w:r>
      <w:r w:rsidR="009069FE" w:rsidRPr="00E52A72">
        <w:rPr>
          <w:rFonts w:ascii="Times New Roman" w:hAnsi="Times New Roman"/>
          <w:sz w:val="24"/>
          <w:szCs w:val="24"/>
        </w:rPr>
        <w:t>мии;</w:t>
      </w:r>
    </w:p>
    <w:p w14:paraId="267EDB16" w14:textId="77777777" w:rsidR="009069FE" w:rsidRPr="00E52A72" w:rsidRDefault="002B4503" w:rsidP="00A2407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удовлетворения потребности де</w:t>
      </w:r>
      <w:r w:rsidRPr="00E52A72">
        <w:rPr>
          <w:rFonts w:ascii="Times New Roman" w:hAnsi="Times New Roman"/>
          <w:sz w:val="24"/>
          <w:szCs w:val="24"/>
        </w:rPr>
        <w:t>тей в самостоятельной деятельно</w:t>
      </w:r>
      <w:r w:rsidR="00A2407B" w:rsidRPr="00E52A72">
        <w:rPr>
          <w:rFonts w:ascii="Times New Roman" w:hAnsi="Times New Roman"/>
          <w:sz w:val="24"/>
          <w:szCs w:val="24"/>
        </w:rPr>
        <w:t>сти и активности.</w:t>
      </w:r>
    </w:p>
    <w:p w14:paraId="1628623C" w14:textId="7132DBF4" w:rsidR="009069FE" w:rsidRPr="00E551CD" w:rsidRDefault="002B4503" w:rsidP="0088608B">
      <w:pPr>
        <w:numPr>
          <w:ilvl w:val="1"/>
          <w:numId w:val="23"/>
        </w:numPr>
        <w:tabs>
          <w:tab w:val="left" w:pos="955"/>
        </w:tabs>
        <w:spacing w:after="0" w:line="240" w:lineRule="auto"/>
        <w:ind w:firstLine="701"/>
        <w:jc w:val="both"/>
        <w:rPr>
          <w:rFonts w:ascii="Times New Roman" w:hAnsi="Times New Roman"/>
          <w:sz w:val="24"/>
          <w:szCs w:val="24"/>
        </w:rPr>
      </w:pPr>
      <w:r w:rsidRPr="00E52A72">
        <w:rPr>
          <w:rFonts w:ascii="Times New Roman" w:hAnsi="Times New Roman"/>
          <w:sz w:val="24"/>
          <w:szCs w:val="24"/>
        </w:rPr>
        <w:t xml:space="preserve">В </w:t>
      </w:r>
      <w:r w:rsidR="009069FE" w:rsidRPr="00E52A72">
        <w:rPr>
          <w:rFonts w:ascii="Times New Roman" w:hAnsi="Times New Roman"/>
          <w:sz w:val="24"/>
          <w:szCs w:val="24"/>
        </w:rPr>
        <w:t xml:space="preserve">качестве </w:t>
      </w:r>
      <w:r w:rsidR="009069FE" w:rsidRPr="00E52A72">
        <w:rPr>
          <w:rFonts w:ascii="Times New Roman" w:hAnsi="Times New Roman"/>
          <w:iCs/>
          <w:sz w:val="24"/>
          <w:szCs w:val="24"/>
        </w:rPr>
        <w:t>закаливающего</w:t>
      </w:r>
      <w:r w:rsidR="009069FE" w:rsidRPr="00E52A72">
        <w:rPr>
          <w:rFonts w:ascii="Times New Roman" w:hAnsi="Times New Roman"/>
          <w:sz w:val="24"/>
          <w:szCs w:val="24"/>
        </w:rPr>
        <w:t xml:space="preserve"> средства в домашних условиях под присмотром взрослых рекомендуется хождение босиком в </w:t>
      </w:r>
      <w:r w:rsidRPr="00E52A72">
        <w:rPr>
          <w:rFonts w:ascii="Times New Roman" w:hAnsi="Times New Roman"/>
          <w:sz w:val="24"/>
          <w:szCs w:val="24"/>
        </w:rPr>
        <w:t>помещении; в теплое время года -</w:t>
      </w:r>
      <w:r w:rsidR="009069FE" w:rsidRPr="00E52A72">
        <w:rPr>
          <w:rFonts w:ascii="Times New Roman" w:hAnsi="Times New Roman"/>
          <w:sz w:val="24"/>
          <w:szCs w:val="24"/>
        </w:rPr>
        <w:t xml:space="preserve"> по очищенному грунту. Можно использовать и такие способы закаливания </w:t>
      </w:r>
      <w:r w:rsidRPr="00E52A72">
        <w:rPr>
          <w:rFonts w:ascii="Times New Roman" w:hAnsi="Times New Roman"/>
          <w:sz w:val="24"/>
          <w:szCs w:val="24"/>
        </w:rPr>
        <w:t>как «топтание» в тазу с водопроводной водой в течение 5-</w:t>
      </w:r>
      <w:r w:rsidR="009069FE" w:rsidRPr="00E52A72">
        <w:rPr>
          <w:rFonts w:ascii="Times New Roman" w:hAnsi="Times New Roman"/>
          <w:sz w:val="24"/>
          <w:szCs w:val="24"/>
        </w:rPr>
        <w:t>20 сек., хождение босиком по ткани, смоченной водой комнатной температуры и уложенной на массажные коврики и др.</w:t>
      </w:r>
    </w:p>
    <w:p w14:paraId="7F11054E" w14:textId="1FCB80AA"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4B057566" w14:textId="77777777" w:rsidR="009069FE" w:rsidRPr="00E52A72" w:rsidRDefault="009069FE" w:rsidP="00BB625F">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BB625F" w:rsidRPr="00E52A72">
        <w:rPr>
          <w:rFonts w:ascii="Times New Roman" w:hAnsi="Times New Roman"/>
          <w:b/>
          <w:bCs/>
          <w:iCs/>
          <w:sz w:val="24"/>
          <w:szCs w:val="24"/>
        </w:rPr>
        <w:t>:</w:t>
      </w:r>
    </w:p>
    <w:p w14:paraId="2B75B1D5" w14:textId="77777777" w:rsidR="00BB625F" w:rsidRPr="00E52A72" w:rsidRDefault="009069FE" w:rsidP="0003750A">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Совершенствование техники выполнения движений;</w:t>
      </w:r>
    </w:p>
    <w:p w14:paraId="5D3401CF" w14:textId="77777777" w:rsidR="00BB625F" w:rsidRPr="00E52A72" w:rsidRDefault="009069FE" w:rsidP="0003750A">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осознанного использования приобретенных двигательных навыков в различных условиях.</w:t>
      </w:r>
    </w:p>
    <w:p w14:paraId="2F363C57" w14:textId="77777777" w:rsidR="00BB625F" w:rsidRPr="00E52A72" w:rsidRDefault="009069FE" w:rsidP="0003750A">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Продолжение целенаправленного развития физических качеств.</w:t>
      </w:r>
    </w:p>
    <w:p w14:paraId="4EB59CC9" w14:textId="77777777" w:rsidR="00BB625F" w:rsidRPr="00E52A72" w:rsidRDefault="009069FE" w:rsidP="0003750A">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Побуждение детей к проявлению морально-волевых качеств: настойчивости в преодолении трудностей при достижении цели, в</w:t>
      </w:r>
      <w:r w:rsidR="00BB625F" w:rsidRPr="00E52A72">
        <w:rPr>
          <w:rFonts w:ascii="Times New Roman" w:hAnsi="Times New Roman"/>
          <w:sz w:val="24"/>
          <w:szCs w:val="24"/>
        </w:rPr>
        <w:t>заимопомощи, сотрудничества, от</w:t>
      </w:r>
      <w:r w:rsidRPr="00E52A72">
        <w:rPr>
          <w:rFonts w:ascii="Times New Roman" w:hAnsi="Times New Roman"/>
          <w:sz w:val="24"/>
          <w:szCs w:val="24"/>
        </w:rPr>
        <w:t>ветственности, способствуют развитию у детей произвольности.</w:t>
      </w:r>
    </w:p>
    <w:p w14:paraId="284CBA4A" w14:textId="77777777" w:rsidR="00BB625F" w:rsidRPr="00E52A72" w:rsidRDefault="009069FE" w:rsidP="0003750A">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самоконтроля и самооценки в процесс</w:t>
      </w:r>
      <w:r w:rsidR="00BB625F" w:rsidRPr="00E52A72">
        <w:rPr>
          <w:rFonts w:ascii="Times New Roman" w:hAnsi="Times New Roman"/>
          <w:sz w:val="24"/>
          <w:szCs w:val="24"/>
        </w:rPr>
        <w:t>е организации разных форм двига</w:t>
      </w:r>
      <w:r w:rsidRPr="00E52A72">
        <w:rPr>
          <w:rFonts w:ascii="Times New Roman" w:hAnsi="Times New Roman"/>
          <w:sz w:val="24"/>
          <w:szCs w:val="24"/>
        </w:rPr>
        <w:t>тельной активности.</w:t>
      </w:r>
    </w:p>
    <w:p w14:paraId="0E86B657" w14:textId="29172FC5" w:rsidR="009069FE" w:rsidRPr="00E551CD" w:rsidRDefault="009069FE" w:rsidP="0088608B">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Поддержка стремления детей к улучшению результатов выполнения физических упражнений.</w:t>
      </w:r>
    </w:p>
    <w:p w14:paraId="610DEDE3" w14:textId="77777777" w:rsidR="00BB625F" w:rsidRPr="00E52A72" w:rsidRDefault="009069FE" w:rsidP="00BB625F">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B625F" w:rsidRPr="00E52A72">
        <w:rPr>
          <w:rFonts w:ascii="Times New Roman" w:hAnsi="Times New Roman"/>
          <w:b/>
          <w:bCs/>
          <w:iCs/>
          <w:sz w:val="24"/>
          <w:szCs w:val="24"/>
        </w:rPr>
        <w:t>.</w:t>
      </w:r>
    </w:p>
    <w:p w14:paraId="6E6C05D6" w14:textId="77777777" w:rsidR="009069FE" w:rsidRPr="00E52A72" w:rsidRDefault="00BB625F" w:rsidP="00BB625F">
      <w:pPr>
        <w:spacing w:after="0" w:line="240" w:lineRule="auto"/>
        <w:ind w:firstLine="851"/>
        <w:jc w:val="both"/>
        <w:rPr>
          <w:rFonts w:ascii="Times New Roman" w:hAnsi="Times New Roman"/>
          <w:sz w:val="24"/>
          <w:szCs w:val="24"/>
        </w:rPr>
      </w:pPr>
      <w:r w:rsidRPr="00E52A72">
        <w:rPr>
          <w:rFonts w:ascii="Times New Roman" w:hAnsi="Times New Roman"/>
          <w:sz w:val="24"/>
          <w:szCs w:val="24"/>
        </w:rPr>
        <w:t>Воспитатели</w:t>
      </w:r>
      <w:r w:rsidR="009069FE"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закрепления и совершенствования </w:t>
      </w:r>
      <w:r w:rsidR="009069FE" w:rsidRPr="00E52A72">
        <w:rPr>
          <w:rFonts w:ascii="Times New Roman" w:hAnsi="Times New Roman"/>
          <w:iCs/>
          <w:sz w:val="24"/>
          <w:szCs w:val="24"/>
        </w:rPr>
        <w:t>основных видов</w:t>
      </w:r>
      <w:r w:rsidR="009069FE" w:rsidRPr="00E52A72">
        <w:rPr>
          <w:rFonts w:ascii="Times New Roman" w:hAnsi="Times New Roman"/>
          <w:sz w:val="24"/>
          <w:szCs w:val="24"/>
        </w:rPr>
        <w:t xml:space="preserve"> </w:t>
      </w:r>
      <w:r w:rsidR="009069FE" w:rsidRPr="00E52A72">
        <w:rPr>
          <w:rFonts w:ascii="Times New Roman" w:hAnsi="Times New Roman"/>
          <w:iCs/>
          <w:sz w:val="24"/>
          <w:szCs w:val="24"/>
        </w:rPr>
        <w:t>движений.</w:t>
      </w:r>
    </w:p>
    <w:p w14:paraId="4128E3EB" w14:textId="77777777" w:rsidR="009069FE" w:rsidRPr="00E52A72" w:rsidRDefault="009069FE" w:rsidP="00BB625F">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Ходьба:</w:t>
      </w:r>
      <w:r w:rsidRPr="00E52A72">
        <w:rPr>
          <w:rFonts w:ascii="Times New Roman" w:hAnsi="Times New Roman"/>
          <w:i/>
          <w:iCs/>
          <w:sz w:val="24"/>
          <w:szCs w:val="24"/>
        </w:rPr>
        <w:t xml:space="preserve"> </w:t>
      </w:r>
      <w:r w:rsidRPr="00E52A72">
        <w:rPr>
          <w:rFonts w:ascii="Times New Roman" w:hAnsi="Times New Roman"/>
          <w:sz w:val="24"/>
          <w:szCs w:val="24"/>
        </w:rPr>
        <w:t>в колонне по одному,</w:t>
      </w:r>
      <w:r w:rsidRPr="00E52A72">
        <w:rPr>
          <w:rFonts w:ascii="Times New Roman" w:hAnsi="Times New Roman"/>
          <w:i/>
          <w:iCs/>
          <w:sz w:val="24"/>
          <w:szCs w:val="24"/>
        </w:rPr>
        <w:t xml:space="preserve"> </w:t>
      </w:r>
      <w:r w:rsidRPr="00E52A72">
        <w:rPr>
          <w:rFonts w:ascii="Times New Roman" w:hAnsi="Times New Roman"/>
          <w:sz w:val="24"/>
          <w:szCs w:val="24"/>
        </w:rPr>
        <w:t>по два,</w:t>
      </w:r>
      <w:r w:rsidRPr="00E52A72">
        <w:rPr>
          <w:rFonts w:ascii="Times New Roman" w:hAnsi="Times New Roman"/>
          <w:i/>
          <w:iCs/>
          <w:sz w:val="24"/>
          <w:szCs w:val="24"/>
        </w:rPr>
        <w:t xml:space="preserve"> </w:t>
      </w:r>
      <w:r w:rsidRPr="00E52A72">
        <w:rPr>
          <w:rFonts w:ascii="Times New Roman" w:hAnsi="Times New Roman"/>
          <w:sz w:val="24"/>
          <w:szCs w:val="24"/>
        </w:rPr>
        <w:t>четверками;</w:t>
      </w:r>
      <w:r w:rsidRPr="00E52A72">
        <w:rPr>
          <w:rFonts w:ascii="Times New Roman" w:hAnsi="Times New Roman"/>
          <w:i/>
          <w:iCs/>
          <w:sz w:val="24"/>
          <w:szCs w:val="24"/>
        </w:rPr>
        <w:t xml:space="preserve"> </w:t>
      </w:r>
      <w:r w:rsidRPr="00E52A72">
        <w:rPr>
          <w:rFonts w:ascii="Times New Roman" w:hAnsi="Times New Roman"/>
          <w:sz w:val="24"/>
          <w:szCs w:val="24"/>
        </w:rPr>
        <w:t>в кругу,</w:t>
      </w:r>
      <w:r w:rsidRPr="00E52A72">
        <w:rPr>
          <w:rFonts w:ascii="Times New Roman" w:hAnsi="Times New Roman"/>
          <w:i/>
          <w:iCs/>
          <w:sz w:val="24"/>
          <w:szCs w:val="24"/>
        </w:rPr>
        <w:t xml:space="preserve"> </w:t>
      </w:r>
      <w:r w:rsidRPr="00E52A72">
        <w:rPr>
          <w:rFonts w:ascii="Times New Roman" w:hAnsi="Times New Roman"/>
          <w:sz w:val="24"/>
          <w:szCs w:val="24"/>
        </w:rPr>
        <w:t>в шеренге;</w:t>
      </w:r>
      <w:r w:rsidRPr="00E52A72">
        <w:rPr>
          <w:rFonts w:ascii="Times New Roman" w:hAnsi="Times New Roman"/>
          <w:i/>
          <w:iCs/>
          <w:sz w:val="24"/>
          <w:szCs w:val="24"/>
        </w:rPr>
        <w:t xml:space="preserve"> </w:t>
      </w:r>
      <w:r w:rsidR="00BB625F" w:rsidRPr="00E52A72">
        <w:rPr>
          <w:rFonts w:ascii="Times New Roman" w:hAnsi="Times New Roman"/>
          <w:sz w:val="24"/>
          <w:szCs w:val="24"/>
        </w:rPr>
        <w:t>ходьба обыч</w:t>
      </w:r>
      <w:r w:rsidRPr="00E52A72">
        <w:rPr>
          <w:rFonts w:ascii="Times New Roman" w:hAnsi="Times New Roman"/>
          <w:sz w:val="24"/>
          <w:szCs w:val="24"/>
        </w:rPr>
        <w:t>ным, гимнастическим, скрестным шагом; приставными шагами вперед, в стороны, назад; в приседе; с выпадами; спиной вперед, сохраняя направление и равновесие; в разном темпе. Ходьба, сохраняя равновесие на уменьшенной, подвижной опоре.</w:t>
      </w:r>
    </w:p>
    <w:p w14:paraId="58BC8DE7" w14:textId="77777777" w:rsidR="009069FE" w:rsidRPr="00E52A72" w:rsidRDefault="009069FE" w:rsidP="00BB625F">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Бег:</w:t>
      </w:r>
      <w:r w:rsidRPr="00E52A72">
        <w:rPr>
          <w:rFonts w:ascii="Times New Roman" w:hAnsi="Times New Roman"/>
          <w:i/>
          <w:iCs/>
          <w:sz w:val="24"/>
          <w:szCs w:val="24"/>
        </w:rPr>
        <w:t xml:space="preserve"> </w:t>
      </w:r>
      <w:r w:rsidRPr="00E52A72">
        <w:rPr>
          <w:rFonts w:ascii="Times New Roman" w:hAnsi="Times New Roman"/>
          <w:sz w:val="24"/>
          <w:szCs w:val="24"/>
        </w:rPr>
        <w:t>выбрасывая прямые ноги вперед,</w:t>
      </w:r>
      <w:r w:rsidRPr="00E52A72">
        <w:rPr>
          <w:rFonts w:ascii="Times New Roman" w:hAnsi="Times New Roman"/>
          <w:i/>
          <w:iCs/>
          <w:sz w:val="24"/>
          <w:szCs w:val="24"/>
        </w:rPr>
        <w:t xml:space="preserve"> </w:t>
      </w:r>
      <w:r w:rsidRPr="00E52A72">
        <w:rPr>
          <w:rFonts w:ascii="Times New Roman" w:hAnsi="Times New Roman"/>
          <w:sz w:val="24"/>
          <w:szCs w:val="24"/>
        </w:rPr>
        <w:t>забрасывая голени назад;</w:t>
      </w:r>
      <w:r w:rsidRPr="00E52A72">
        <w:rPr>
          <w:rFonts w:ascii="Times New Roman" w:hAnsi="Times New Roman"/>
          <w:i/>
          <w:iCs/>
          <w:sz w:val="24"/>
          <w:szCs w:val="24"/>
        </w:rPr>
        <w:t xml:space="preserve"> </w:t>
      </w:r>
      <w:r w:rsidR="00BB625F" w:rsidRPr="00E52A72">
        <w:rPr>
          <w:rFonts w:ascii="Times New Roman" w:hAnsi="Times New Roman"/>
          <w:sz w:val="24"/>
          <w:szCs w:val="24"/>
        </w:rPr>
        <w:t>с преодолением пре</w:t>
      </w:r>
      <w:r w:rsidRPr="00E52A72">
        <w:rPr>
          <w:rFonts w:ascii="Times New Roman" w:hAnsi="Times New Roman"/>
          <w:sz w:val="24"/>
          <w:szCs w:val="24"/>
        </w:rPr>
        <w:t>пятствий в естествен</w:t>
      </w:r>
      <w:r w:rsidR="00BB625F" w:rsidRPr="00E52A72">
        <w:rPr>
          <w:rFonts w:ascii="Times New Roman" w:hAnsi="Times New Roman"/>
          <w:sz w:val="24"/>
          <w:szCs w:val="24"/>
        </w:rPr>
        <w:t>ных условиях; непрерывный бег 2-3 мин; в умеренном темпе 80-120 м (2-</w:t>
      </w:r>
      <w:r w:rsidRPr="00E52A72">
        <w:rPr>
          <w:rFonts w:ascii="Times New Roman" w:hAnsi="Times New Roman"/>
          <w:sz w:val="24"/>
          <w:szCs w:val="24"/>
        </w:rPr>
        <w:t>4 раза в чередовании с ходьбой); медленный бег на 400 м; быстрый бе</w:t>
      </w:r>
      <w:r w:rsidR="00BB625F" w:rsidRPr="00E52A72">
        <w:rPr>
          <w:rFonts w:ascii="Times New Roman" w:hAnsi="Times New Roman"/>
          <w:sz w:val="24"/>
          <w:szCs w:val="24"/>
        </w:rPr>
        <w:t>г 20 м (2-</w:t>
      </w:r>
      <w:r w:rsidRPr="00E52A72">
        <w:rPr>
          <w:rFonts w:ascii="Times New Roman" w:hAnsi="Times New Roman"/>
          <w:sz w:val="24"/>
          <w:szCs w:val="24"/>
        </w:rPr>
        <w:t>4 раза</w:t>
      </w:r>
      <w:r w:rsidR="00BB625F" w:rsidRPr="00E52A72">
        <w:rPr>
          <w:rFonts w:ascii="Times New Roman" w:hAnsi="Times New Roman"/>
          <w:sz w:val="24"/>
          <w:szCs w:val="24"/>
        </w:rPr>
        <w:t xml:space="preserve"> с перерывами); челночный бег 3-5x10 м; бег на скорость -</w:t>
      </w:r>
      <w:r w:rsidRPr="00E52A72">
        <w:rPr>
          <w:rFonts w:ascii="Times New Roman" w:hAnsi="Times New Roman"/>
          <w:sz w:val="24"/>
          <w:szCs w:val="24"/>
        </w:rPr>
        <w:t xml:space="preserve"> 30 м, наперегонки, с лов-лей и увертыванием.</w:t>
      </w:r>
    </w:p>
    <w:p w14:paraId="549CC776" w14:textId="77777777" w:rsidR="009069FE" w:rsidRPr="00E52A72" w:rsidRDefault="009069FE" w:rsidP="00BB625F">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Прыжки:</w:t>
      </w:r>
      <w:r w:rsidRPr="00E52A72">
        <w:rPr>
          <w:rFonts w:ascii="Times New Roman" w:hAnsi="Times New Roman"/>
          <w:i/>
          <w:iCs/>
          <w:sz w:val="24"/>
          <w:szCs w:val="24"/>
        </w:rPr>
        <w:t xml:space="preserve"> </w:t>
      </w:r>
      <w:r w:rsidRPr="00E52A72">
        <w:rPr>
          <w:rFonts w:ascii="Times New Roman" w:hAnsi="Times New Roman"/>
          <w:sz w:val="24"/>
          <w:szCs w:val="24"/>
        </w:rPr>
        <w:t>подпрыгивания на месте разными способами</w:t>
      </w:r>
      <w:r w:rsidRPr="00E52A72">
        <w:rPr>
          <w:rFonts w:ascii="Times New Roman" w:hAnsi="Times New Roman"/>
          <w:i/>
          <w:iCs/>
          <w:sz w:val="24"/>
          <w:szCs w:val="24"/>
        </w:rPr>
        <w:t xml:space="preserve"> </w:t>
      </w:r>
      <w:r w:rsidR="00BB625F" w:rsidRPr="00E52A72">
        <w:rPr>
          <w:rFonts w:ascii="Times New Roman" w:hAnsi="Times New Roman"/>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с поворотом кругом,</w:t>
      </w:r>
      <w:r w:rsidRPr="00E52A72">
        <w:rPr>
          <w:rFonts w:ascii="Times New Roman" w:hAnsi="Times New Roman"/>
          <w:i/>
          <w:iCs/>
          <w:sz w:val="24"/>
          <w:szCs w:val="24"/>
        </w:rPr>
        <w:t xml:space="preserve"> </w:t>
      </w:r>
      <w:r w:rsidR="00BB625F" w:rsidRPr="00E52A72">
        <w:rPr>
          <w:rFonts w:ascii="Times New Roman" w:hAnsi="Times New Roman"/>
          <w:sz w:val="24"/>
          <w:szCs w:val="24"/>
        </w:rPr>
        <w:t>сме</w:t>
      </w:r>
      <w:r w:rsidRPr="00E52A72">
        <w:rPr>
          <w:rFonts w:ascii="Times New Roman" w:hAnsi="Times New Roman"/>
          <w:sz w:val="24"/>
          <w:szCs w:val="24"/>
        </w:rPr>
        <w:t>щая обе ноги вправо-влево; в сочетании с различными положениями и движе</w:t>
      </w:r>
      <w:r w:rsidR="00BB625F" w:rsidRPr="00E52A72">
        <w:rPr>
          <w:rFonts w:ascii="Times New Roman" w:hAnsi="Times New Roman"/>
          <w:sz w:val="24"/>
          <w:szCs w:val="24"/>
        </w:rPr>
        <w:t>ниями рук; прыжки сериями по 20-30 прыжков (2-</w:t>
      </w:r>
      <w:r w:rsidRPr="00E52A72">
        <w:rPr>
          <w:rFonts w:ascii="Times New Roman" w:hAnsi="Times New Roman"/>
          <w:sz w:val="24"/>
          <w:szCs w:val="24"/>
        </w:rPr>
        <w:t>3 раза); боком вправо и влево; вверх из глубокого приседа; боком с опорой руками на предмет; прыжки в длину</w:t>
      </w:r>
      <w:r w:rsidR="00BB625F" w:rsidRPr="00E52A72">
        <w:rPr>
          <w:rFonts w:ascii="Times New Roman" w:hAnsi="Times New Roman"/>
          <w:sz w:val="24"/>
          <w:szCs w:val="24"/>
        </w:rPr>
        <w:t xml:space="preserve"> с места не менее 100 см; в дли</w:t>
      </w:r>
      <w:r w:rsidRPr="00E52A72">
        <w:rPr>
          <w:rFonts w:ascii="Times New Roman" w:hAnsi="Times New Roman"/>
          <w:sz w:val="24"/>
          <w:szCs w:val="24"/>
        </w:rPr>
        <w:t>ну с разбега, в высоту с разбега; через длинную скакалку (вращающуюся) и через короткую скакалку разными способами. Прыжки через большой обруч как через скакалку.</w:t>
      </w:r>
    </w:p>
    <w:p w14:paraId="1D9CCCF7" w14:textId="77777777" w:rsidR="009069FE" w:rsidRPr="00E52A72" w:rsidRDefault="009069FE" w:rsidP="00BB625F">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Бросание, ловля, метание:</w:t>
      </w:r>
      <w:r w:rsidRPr="00E52A72">
        <w:rPr>
          <w:rFonts w:ascii="Times New Roman" w:hAnsi="Times New Roman"/>
          <w:i/>
          <w:iCs/>
          <w:sz w:val="24"/>
          <w:szCs w:val="24"/>
        </w:rPr>
        <w:t xml:space="preserve"> </w:t>
      </w:r>
      <w:r w:rsidRPr="00E52A72">
        <w:rPr>
          <w:rFonts w:ascii="Times New Roman" w:hAnsi="Times New Roman"/>
          <w:sz w:val="24"/>
          <w:szCs w:val="24"/>
        </w:rPr>
        <w:t>бросание мяча вверх,</w:t>
      </w:r>
      <w:r w:rsidRPr="00E52A72">
        <w:rPr>
          <w:rFonts w:ascii="Times New Roman" w:hAnsi="Times New Roman"/>
          <w:i/>
          <w:iCs/>
          <w:sz w:val="24"/>
          <w:szCs w:val="24"/>
        </w:rPr>
        <w:t xml:space="preserve"> </w:t>
      </w:r>
      <w:r w:rsidRPr="00E52A72">
        <w:rPr>
          <w:rFonts w:ascii="Times New Roman" w:hAnsi="Times New Roman"/>
          <w:sz w:val="24"/>
          <w:szCs w:val="24"/>
        </w:rPr>
        <w:t>о землю и ловля его двумя руками</w:t>
      </w:r>
      <w:r w:rsidRPr="00E52A72">
        <w:rPr>
          <w:rFonts w:ascii="Times New Roman" w:hAnsi="Times New Roman"/>
          <w:i/>
          <w:iCs/>
          <w:sz w:val="24"/>
          <w:szCs w:val="24"/>
        </w:rPr>
        <w:t xml:space="preserve"> </w:t>
      </w:r>
      <w:r w:rsidRPr="00E52A72">
        <w:rPr>
          <w:rFonts w:ascii="Times New Roman" w:hAnsi="Times New Roman"/>
          <w:sz w:val="24"/>
          <w:szCs w:val="24"/>
        </w:rPr>
        <w:t>(10</w:t>
      </w:r>
      <w:r w:rsidR="00BB625F" w:rsidRPr="00E52A72">
        <w:rPr>
          <w:rFonts w:ascii="Times New Roman" w:hAnsi="Times New Roman"/>
          <w:sz w:val="24"/>
          <w:szCs w:val="24"/>
        </w:rPr>
        <w:t>-15 раз подряд); одной рукой (5-</w:t>
      </w:r>
      <w:r w:rsidRPr="00E52A72">
        <w:rPr>
          <w:rFonts w:ascii="Times New Roman" w:hAnsi="Times New Roman"/>
          <w:sz w:val="24"/>
          <w:szCs w:val="24"/>
        </w:rPr>
        <w:t>6 раз подряд); с одновременным выполнением заданий (с хлопками и др.); перебрасывание мячей друг другу из разных исходных положений; через сетку; отбивание мяча об пол, о землю на м</w:t>
      </w:r>
      <w:r w:rsidR="00BB625F" w:rsidRPr="00E52A72">
        <w:rPr>
          <w:rFonts w:ascii="Times New Roman" w:hAnsi="Times New Roman"/>
          <w:sz w:val="24"/>
          <w:szCs w:val="24"/>
        </w:rPr>
        <w:t>есте и с продвижением вперед (6-8 раз); переки</w:t>
      </w:r>
      <w:r w:rsidRPr="00E52A72">
        <w:rPr>
          <w:rFonts w:ascii="Times New Roman" w:hAnsi="Times New Roman"/>
          <w:sz w:val="24"/>
          <w:szCs w:val="24"/>
        </w:rPr>
        <w:t>дывание набивных мячей весом 1 кг; метание в горизонтальную и верт</w:t>
      </w:r>
      <w:r w:rsidR="00BB625F" w:rsidRPr="00E52A72">
        <w:rPr>
          <w:rFonts w:ascii="Times New Roman" w:hAnsi="Times New Roman"/>
          <w:sz w:val="24"/>
          <w:szCs w:val="24"/>
        </w:rPr>
        <w:t>икальную цели (рас-стояние 4-</w:t>
      </w:r>
      <w:r w:rsidRPr="00E52A72">
        <w:rPr>
          <w:rFonts w:ascii="Times New Roman" w:hAnsi="Times New Roman"/>
          <w:sz w:val="24"/>
          <w:szCs w:val="24"/>
        </w:rPr>
        <w:t xml:space="preserve">5 м), в движущуюся цель; метание вдаль </w:t>
      </w:r>
      <w:r w:rsidR="00BB625F" w:rsidRPr="00E52A72">
        <w:rPr>
          <w:rFonts w:ascii="Times New Roman" w:hAnsi="Times New Roman"/>
          <w:sz w:val="24"/>
          <w:szCs w:val="24"/>
        </w:rPr>
        <w:t>правой и левой рукой не менее 5-</w:t>
      </w:r>
      <w:r w:rsidRPr="00E52A72">
        <w:rPr>
          <w:rFonts w:ascii="Times New Roman" w:hAnsi="Times New Roman"/>
          <w:sz w:val="24"/>
          <w:szCs w:val="24"/>
        </w:rPr>
        <w:t>8 м.</w:t>
      </w:r>
    </w:p>
    <w:p w14:paraId="168D2CD5" w14:textId="7990703B"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Ползание и лазание:</w:t>
      </w:r>
      <w:r w:rsidRPr="00E52A72">
        <w:rPr>
          <w:rFonts w:ascii="Times New Roman" w:hAnsi="Times New Roman"/>
          <w:i/>
          <w:iCs/>
          <w:sz w:val="24"/>
          <w:szCs w:val="24"/>
        </w:rPr>
        <w:t xml:space="preserve"> </w:t>
      </w:r>
      <w:r w:rsidRPr="00E52A72">
        <w:rPr>
          <w:rFonts w:ascii="Times New Roman" w:hAnsi="Times New Roman"/>
          <w:sz w:val="24"/>
          <w:szCs w:val="24"/>
        </w:rPr>
        <w:t>ползание на животе,</w:t>
      </w:r>
      <w:r w:rsidRPr="00E52A72">
        <w:rPr>
          <w:rFonts w:ascii="Times New Roman" w:hAnsi="Times New Roman"/>
          <w:i/>
          <w:iCs/>
          <w:sz w:val="24"/>
          <w:szCs w:val="24"/>
        </w:rPr>
        <w:t xml:space="preserve"> </w:t>
      </w:r>
      <w:r w:rsidRPr="00E52A72">
        <w:rPr>
          <w:rFonts w:ascii="Times New Roman" w:hAnsi="Times New Roman"/>
          <w:sz w:val="24"/>
          <w:szCs w:val="24"/>
        </w:rPr>
        <w:t>спине по гимнастической скамейке,</w:t>
      </w:r>
      <w:r w:rsidRPr="00E52A72">
        <w:rPr>
          <w:rFonts w:ascii="Times New Roman" w:hAnsi="Times New Roman"/>
          <w:i/>
          <w:iCs/>
          <w:sz w:val="24"/>
          <w:szCs w:val="24"/>
        </w:rPr>
        <w:t xml:space="preserve"> </w:t>
      </w:r>
      <w:r w:rsidR="00BB625F" w:rsidRPr="00E52A72">
        <w:rPr>
          <w:rFonts w:ascii="Times New Roman" w:hAnsi="Times New Roman"/>
          <w:sz w:val="24"/>
          <w:szCs w:val="24"/>
        </w:rPr>
        <w:t>подтя</w:t>
      </w:r>
      <w:r w:rsidRPr="00E52A72">
        <w:rPr>
          <w:rFonts w:ascii="Times New Roman" w:hAnsi="Times New Roman"/>
          <w:sz w:val="24"/>
          <w:szCs w:val="24"/>
        </w:rPr>
        <w:t xml:space="preserve">гиваясь руками и отталкиваясь ногами; по бревну. Влезание на лестницу </w:t>
      </w:r>
      <w:r w:rsidR="00BB625F" w:rsidRPr="00E52A72">
        <w:rPr>
          <w:rFonts w:ascii="Times New Roman" w:hAnsi="Times New Roman"/>
          <w:sz w:val="24"/>
          <w:szCs w:val="24"/>
        </w:rPr>
        <w:t>и спуск с нее в раз</w:t>
      </w:r>
      <w:r w:rsidRPr="00E52A72">
        <w:rPr>
          <w:rFonts w:ascii="Times New Roman" w:hAnsi="Times New Roman"/>
          <w:sz w:val="24"/>
          <w:szCs w:val="24"/>
        </w:rPr>
        <w:t>ном темпе, сохраняя координацию движений, используя</w:t>
      </w:r>
      <w:r w:rsidR="00BB625F" w:rsidRPr="00E52A72">
        <w:rPr>
          <w:rFonts w:ascii="Times New Roman" w:hAnsi="Times New Roman"/>
          <w:sz w:val="24"/>
          <w:szCs w:val="24"/>
        </w:rPr>
        <w:t xml:space="preserve"> одноименный и разноименный спо</w:t>
      </w:r>
      <w:r w:rsidRPr="00E52A72">
        <w:rPr>
          <w:rFonts w:ascii="Times New Roman" w:hAnsi="Times New Roman"/>
          <w:sz w:val="24"/>
          <w:szCs w:val="24"/>
        </w:rPr>
        <w:t>собы лазания; лазание по веревочной лестнице.</w:t>
      </w:r>
    </w:p>
    <w:p w14:paraId="40FD93E3" w14:textId="77777777" w:rsidR="009069FE" w:rsidRPr="00E52A72" w:rsidRDefault="009069FE" w:rsidP="00BB625F">
      <w:pPr>
        <w:spacing w:after="0" w:line="240" w:lineRule="auto"/>
        <w:ind w:firstLine="768"/>
        <w:jc w:val="both"/>
        <w:rPr>
          <w:rFonts w:ascii="Times New Roman" w:hAnsi="Times New Roman"/>
          <w:sz w:val="24"/>
          <w:szCs w:val="24"/>
        </w:rPr>
      </w:pPr>
      <w:r w:rsidRPr="00E52A72">
        <w:rPr>
          <w:rFonts w:ascii="Times New Roman" w:hAnsi="Times New Roman"/>
          <w:sz w:val="24"/>
          <w:szCs w:val="24"/>
        </w:rPr>
        <w:t xml:space="preserve">Для дальнейшего развития равновесия и координации движений педагогии проводит с детьми следующие </w:t>
      </w:r>
      <w:r w:rsidRPr="00E52A72">
        <w:rPr>
          <w:rFonts w:ascii="Times New Roman" w:hAnsi="Times New Roman"/>
          <w:b/>
          <w:iCs/>
          <w:sz w:val="24"/>
          <w:szCs w:val="24"/>
        </w:rPr>
        <w:t>общеразвивающие упражнения</w:t>
      </w:r>
      <w:r w:rsidRPr="00E52A72">
        <w:rPr>
          <w:rFonts w:ascii="Times New Roman" w:hAnsi="Times New Roman"/>
          <w:b/>
          <w:sz w:val="24"/>
          <w:szCs w:val="24"/>
        </w:rPr>
        <w:t>:</w:t>
      </w:r>
    </w:p>
    <w:p w14:paraId="591759FD" w14:textId="352E7534" w:rsidR="009069FE" w:rsidRPr="00E52A72" w:rsidRDefault="00BB625F" w:rsidP="00E551CD">
      <w:pPr>
        <w:spacing w:after="0" w:line="240" w:lineRule="auto"/>
        <w:ind w:firstLine="708"/>
        <w:jc w:val="both"/>
        <w:rPr>
          <w:rFonts w:ascii="Times New Roman" w:hAnsi="Times New Roman"/>
          <w:sz w:val="24"/>
          <w:szCs w:val="24"/>
        </w:rPr>
      </w:pPr>
      <w:r w:rsidRPr="00E52A72">
        <w:rPr>
          <w:rFonts w:ascii="Times New Roman" w:hAnsi="Times New Roman"/>
          <w:iCs/>
          <w:sz w:val="24"/>
          <w:szCs w:val="24"/>
        </w:rPr>
        <w:t>-</w:t>
      </w:r>
      <w:r w:rsidR="009069FE" w:rsidRPr="00E52A72">
        <w:rPr>
          <w:rFonts w:ascii="Times New Roman" w:hAnsi="Times New Roman"/>
          <w:iCs/>
          <w:sz w:val="24"/>
          <w:szCs w:val="24"/>
        </w:rPr>
        <w:t xml:space="preserve"> для рук и плечевого пояса: </w:t>
      </w:r>
      <w:r w:rsidR="009069FE" w:rsidRPr="00E52A72">
        <w:rPr>
          <w:rFonts w:ascii="Times New Roman" w:hAnsi="Times New Roman"/>
          <w:sz w:val="24"/>
          <w:szCs w:val="24"/>
        </w:rPr>
        <w:t>выполнение движений попеременно;</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однонаправленно и</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разнон</w:t>
      </w:r>
      <w:r w:rsidRPr="00E52A72">
        <w:rPr>
          <w:rFonts w:ascii="Times New Roman" w:hAnsi="Times New Roman"/>
          <w:sz w:val="24"/>
          <w:szCs w:val="24"/>
        </w:rPr>
        <w:t>аправленно; в разных плоскостях;</w:t>
      </w:r>
    </w:p>
    <w:p w14:paraId="6FE43705" w14:textId="77777777" w:rsidR="009069FE" w:rsidRPr="00E52A72" w:rsidRDefault="00BB625F" w:rsidP="00BB625F">
      <w:pPr>
        <w:spacing w:after="0" w:line="240" w:lineRule="auto"/>
        <w:ind w:firstLine="708"/>
        <w:jc w:val="both"/>
        <w:rPr>
          <w:rFonts w:ascii="Times New Roman" w:hAnsi="Times New Roman"/>
          <w:sz w:val="24"/>
          <w:szCs w:val="24"/>
        </w:rPr>
      </w:pPr>
      <w:r w:rsidRPr="00E52A72">
        <w:rPr>
          <w:rFonts w:ascii="Times New Roman" w:hAnsi="Times New Roman"/>
          <w:iCs/>
          <w:sz w:val="24"/>
          <w:szCs w:val="24"/>
        </w:rPr>
        <w:t>-</w:t>
      </w:r>
      <w:r w:rsidR="009069FE" w:rsidRPr="00E52A72">
        <w:rPr>
          <w:rFonts w:ascii="Times New Roman" w:hAnsi="Times New Roman"/>
          <w:iCs/>
          <w:sz w:val="24"/>
          <w:szCs w:val="24"/>
        </w:rPr>
        <w:t xml:space="preserve"> для туловища: </w:t>
      </w:r>
      <w:r w:rsidR="009069FE" w:rsidRPr="00E52A72">
        <w:rPr>
          <w:rFonts w:ascii="Times New Roman" w:hAnsi="Times New Roman"/>
          <w:sz w:val="24"/>
          <w:szCs w:val="24"/>
        </w:rPr>
        <w:t>вращения из разных исходных положений;</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перевороты со спины на</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живот и обратно; лежа на животе, прогибание и приподним</w:t>
      </w:r>
      <w:r w:rsidRPr="00E52A72">
        <w:rPr>
          <w:rFonts w:ascii="Times New Roman" w:hAnsi="Times New Roman"/>
          <w:sz w:val="24"/>
          <w:szCs w:val="24"/>
        </w:rPr>
        <w:t>ание плеч, разводя руки в стороны;</w:t>
      </w:r>
    </w:p>
    <w:p w14:paraId="5490D79A" w14:textId="5B76819F" w:rsidR="009069FE" w:rsidRPr="00E52A72" w:rsidRDefault="00BB625F" w:rsidP="00E551CD">
      <w:pPr>
        <w:spacing w:after="0" w:line="240" w:lineRule="auto"/>
        <w:ind w:firstLine="708"/>
        <w:jc w:val="both"/>
        <w:rPr>
          <w:rFonts w:ascii="Times New Roman" w:hAnsi="Times New Roman"/>
          <w:sz w:val="24"/>
          <w:szCs w:val="24"/>
        </w:rPr>
      </w:pPr>
      <w:r w:rsidRPr="00E52A72">
        <w:rPr>
          <w:rFonts w:ascii="Times New Roman" w:hAnsi="Times New Roman"/>
          <w:iCs/>
          <w:sz w:val="24"/>
          <w:szCs w:val="24"/>
        </w:rPr>
        <w:t>-</w:t>
      </w:r>
      <w:r w:rsidR="009069FE" w:rsidRPr="00E52A72">
        <w:rPr>
          <w:rFonts w:ascii="Times New Roman" w:hAnsi="Times New Roman"/>
          <w:iCs/>
          <w:sz w:val="24"/>
          <w:szCs w:val="24"/>
        </w:rPr>
        <w:t xml:space="preserve"> для ног: </w:t>
      </w:r>
      <w:r w:rsidR="009069FE" w:rsidRPr="00E52A72">
        <w:rPr>
          <w:rFonts w:ascii="Times New Roman" w:hAnsi="Times New Roman"/>
          <w:sz w:val="24"/>
          <w:szCs w:val="24"/>
        </w:rPr>
        <w:t>удерживание под углом согнутой и прямой ноги;</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отведение,</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приведение</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ног; перенос веса тела с одной ноги на другую</w:t>
      </w:r>
      <w:r w:rsidRPr="00E52A72">
        <w:rPr>
          <w:rFonts w:ascii="Times New Roman" w:hAnsi="Times New Roman"/>
          <w:sz w:val="24"/>
          <w:szCs w:val="24"/>
        </w:rPr>
        <w:t>, в положении присев ноги врозь.</w:t>
      </w:r>
    </w:p>
    <w:p w14:paraId="09E2784F" w14:textId="6C5791CB" w:rsidR="009069FE" w:rsidRPr="00E52A72" w:rsidRDefault="009069FE" w:rsidP="00E551CD">
      <w:pPr>
        <w:spacing w:after="0" w:line="240" w:lineRule="auto"/>
        <w:ind w:firstLine="851"/>
        <w:rPr>
          <w:rFonts w:ascii="Times New Roman" w:hAnsi="Times New Roman"/>
          <w:sz w:val="24"/>
          <w:szCs w:val="24"/>
        </w:rPr>
      </w:pPr>
      <w:r w:rsidRPr="00E52A72">
        <w:rPr>
          <w:rFonts w:ascii="Times New Roman" w:hAnsi="Times New Roman"/>
          <w:b/>
          <w:iCs/>
          <w:sz w:val="24"/>
          <w:szCs w:val="24"/>
        </w:rPr>
        <w:t>Упражнения в построении и перестроении.</w:t>
      </w:r>
      <w:r w:rsidRPr="00E52A72">
        <w:rPr>
          <w:rFonts w:ascii="Times New Roman" w:hAnsi="Times New Roman"/>
          <w:i/>
          <w:iCs/>
          <w:sz w:val="24"/>
          <w:szCs w:val="24"/>
        </w:rPr>
        <w:t xml:space="preserve"> </w:t>
      </w:r>
      <w:r w:rsidRPr="00E52A72">
        <w:rPr>
          <w:rFonts w:ascii="Times New Roman" w:hAnsi="Times New Roman"/>
          <w:sz w:val="24"/>
          <w:szCs w:val="24"/>
        </w:rPr>
        <w:t>Построение в колонну по одному,</w:t>
      </w:r>
      <w:r w:rsidRPr="00E52A72">
        <w:rPr>
          <w:rFonts w:ascii="Times New Roman" w:hAnsi="Times New Roman"/>
          <w:i/>
          <w:iCs/>
          <w:sz w:val="24"/>
          <w:szCs w:val="24"/>
        </w:rPr>
        <w:t xml:space="preserve"> </w:t>
      </w:r>
      <w:r w:rsidR="00BB625F" w:rsidRPr="00E52A72">
        <w:rPr>
          <w:rFonts w:ascii="Times New Roman" w:hAnsi="Times New Roman"/>
          <w:sz w:val="24"/>
          <w:szCs w:val="24"/>
        </w:rPr>
        <w:t xml:space="preserve">по два и в </w:t>
      </w:r>
      <w:r w:rsidRPr="00E52A72">
        <w:rPr>
          <w:rFonts w:ascii="Times New Roman" w:hAnsi="Times New Roman"/>
          <w:sz w:val="24"/>
          <w:szCs w:val="24"/>
        </w:rPr>
        <w:t xml:space="preserve">несколько колонн; перестроение из одной </w:t>
      </w:r>
      <w:r w:rsidR="00BB625F" w:rsidRPr="00E52A72">
        <w:rPr>
          <w:rFonts w:ascii="Times New Roman" w:hAnsi="Times New Roman"/>
          <w:sz w:val="24"/>
          <w:szCs w:val="24"/>
        </w:rPr>
        <w:t>шеренги в две; из одного круга в два; оста</w:t>
      </w:r>
      <w:r w:rsidRPr="00E52A72">
        <w:rPr>
          <w:rFonts w:ascii="Times New Roman" w:hAnsi="Times New Roman"/>
          <w:sz w:val="24"/>
          <w:szCs w:val="24"/>
        </w:rPr>
        <w:t>новка после ходьбы. Умение делать повороты во время движения на углах площадки.</w:t>
      </w:r>
    </w:p>
    <w:p w14:paraId="12F66023" w14:textId="7680FB33" w:rsidR="009069FE"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Катание на санках:</w:t>
      </w:r>
      <w:r w:rsidRPr="00E52A72">
        <w:rPr>
          <w:rFonts w:ascii="Times New Roman" w:hAnsi="Times New Roman"/>
          <w:i/>
          <w:iCs/>
          <w:sz w:val="24"/>
          <w:szCs w:val="24"/>
        </w:rPr>
        <w:t xml:space="preserve"> </w:t>
      </w:r>
      <w:r w:rsidRPr="00E52A72">
        <w:rPr>
          <w:rFonts w:ascii="Times New Roman" w:hAnsi="Times New Roman"/>
          <w:sz w:val="24"/>
          <w:szCs w:val="24"/>
        </w:rPr>
        <w:t>катание друг друга на санках;</w:t>
      </w:r>
      <w:r w:rsidRPr="00E52A72">
        <w:rPr>
          <w:rFonts w:ascii="Times New Roman" w:hAnsi="Times New Roman"/>
          <w:i/>
          <w:iCs/>
          <w:sz w:val="24"/>
          <w:szCs w:val="24"/>
        </w:rPr>
        <w:t xml:space="preserve"> </w:t>
      </w:r>
      <w:r w:rsidRPr="00E52A72">
        <w:rPr>
          <w:rFonts w:ascii="Times New Roman" w:hAnsi="Times New Roman"/>
          <w:sz w:val="24"/>
          <w:szCs w:val="24"/>
        </w:rPr>
        <w:t>вып</w:t>
      </w:r>
      <w:r w:rsidR="00BB625F" w:rsidRPr="00E52A72">
        <w:rPr>
          <w:rFonts w:ascii="Times New Roman" w:hAnsi="Times New Roman"/>
          <w:sz w:val="24"/>
          <w:szCs w:val="24"/>
        </w:rPr>
        <w:t>олнение дополнительных зада</w:t>
      </w:r>
      <w:r w:rsidRPr="00E52A72">
        <w:rPr>
          <w:rFonts w:ascii="Times New Roman" w:hAnsi="Times New Roman"/>
          <w:sz w:val="24"/>
          <w:szCs w:val="24"/>
        </w:rPr>
        <w:t>ний, например, попадание снежком в цель и др.; спуск с горы с поворотом в правую, левую стороны; катание с горы, сидя вдвоем на санках.</w:t>
      </w:r>
    </w:p>
    <w:p w14:paraId="04E47BCF" w14:textId="4D31C771" w:rsidR="009069FE"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Скольжение по ледяным дорожкам:</w:t>
      </w:r>
      <w:r w:rsidRPr="00E52A72">
        <w:rPr>
          <w:rFonts w:ascii="Times New Roman" w:hAnsi="Times New Roman"/>
          <w:i/>
          <w:iCs/>
          <w:sz w:val="24"/>
          <w:szCs w:val="24"/>
        </w:rPr>
        <w:t xml:space="preserve"> </w:t>
      </w:r>
      <w:r w:rsidRPr="00E52A72">
        <w:rPr>
          <w:rFonts w:ascii="Times New Roman" w:hAnsi="Times New Roman"/>
          <w:sz w:val="24"/>
          <w:szCs w:val="24"/>
        </w:rPr>
        <w:t>скольжение после разбега стоя.</w:t>
      </w:r>
    </w:p>
    <w:p w14:paraId="4C6E7456" w14:textId="77777777" w:rsidR="00BB625F" w:rsidRPr="00E52A72" w:rsidRDefault="009069FE" w:rsidP="00BB625F">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Приобщая детей к некоторым видам спорта, </w:t>
      </w:r>
      <w:r w:rsidRPr="00E52A72">
        <w:rPr>
          <w:rFonts w:ascii="Times New Roman" w:hAnsi="Times New Roman"/>
          <w:sz w:val="24"/>
          <w:szCs w:val="24"/>
        </w:rPr>
        <w:t>воспитатель организует:</w:t>
      </w:r>
    </w:p>
    <w:p w14:paraId="4471F3AA" w14:textId="77777777" w:rsidR="00BB625F" w:rsidRPr="00E52A72" w:rsidRDefault="00BB625F" w:rsidP="00BB62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ходьбу на лыжах -</w:t>
      </w:r>
      <w:r w:rsidR="009069FE" w:rsidRPr="00E52A72">
        <w:rPr>
          <w:rFonts w:ascii="Times New Roman" w:hAnsi="Times New Roman"/>
          <w:sz w:val="24"/>
          <w:szCs w:val="24"/>
        </w:rPr>
        <w:t xml:space="preserve"> по лыжне скользящим шагом дру</w:t>
      </w:r>
      <w:r w:rsidRPr="00E52A72">
        <w:rPr>
          <w:rFonts w:ascii="Times New Roman" w:hAnsi="Times New Roman"/>
          <w:sz w:val="24"/>
          <w:szCs w:val="24"/>
        </w:rPr>
        <w:t>г за другом; со сменой темпа пе</w:t>
      </w:r>
      <w:r w:rsidR="009069FE" w:rsidRPr="00E52A72">
        <w:rPr>
          <w:rFonts w:ascii="Times New Roman" w:hAnsi="Times New Roman"/>
          <w:sz w:val="24"/>
          <w:szCs w:val="24"/>
        </w:rPr>
        <w:t>редвижения; ходьба на лыжах с палками в руках; подъем на склон «лесенкой»; спуск со склона, прохождение дистанции на лыжах до 1 км в спокойном темпе;</w:t>
      </w:r>
    </w:p>
    <w:p w14:paraId="629D943A" w14:textId="77777777" w:rsidR="00BB625F" w:rsidRPr="00E52A72" w:rsidRDefault="00BB625F" w:rsidP="00BB62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езду на велосипеде -</w:t>
      </w:r>
      <w:r w:rsidR="009069FE" w:rsidRPr="00E52A72">
        <w:rPr>
          <w:rFonts w:ascii="Times New Roman" w:hAnsi="Times New Roman"/>
          <w:sz w:val="24"/>
          <w:szCs w:val="24"/>
        </w:rPr>
        <w:t xml:space="preserve"> с разной скоростью, с изменением темпа; по кругу, по дорожке;</w:t>
      </w:r>
    </w:p>
    <w:p w14:paraId="524C5C3F" w14:textId="77777777" w:rsidR="00BB625F" w:rsidRPr="00E52A72" w:rsidRDefault="00BB625F" w:rsidP="00BB62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катание на сам</w:t>
      </w:r>
      <w:r w:rsidRPr="00E52A72">
        <w:rPr>
          <w:rFonts w:ascii="Times New Roman" w:hAnsi="Times New Roman"/>
          <w:sz w:val="24"/>
          <w:szCs w:val="24"/>
        </w:rPr>
        <w:t xml:space="preserve">окатах (при наличии инвентаря) - </w:t>
      </w:r>
      <w:r w:rsidR="009069FE" w:rsidRPr="00E52A72">
        <w:rPr>
          <w:rFonts w:ascii="Times New Roman" w:hAnsi="Times New Roman"/>
          <w:sz w:val="24"/>
          <w:szCs w:val="24"/>
        </w:rPr>
        <w:t xml:space="preserve"> на правой и левой ноге; по прямой, по кругу, с поворотами; торможение и остановка в обозначенном месте по сигналу;</w:t>
      </w:r>
    </w:p>
    <w:p w14:paraId="63CD275A" w14:textId="09BD13E5" w:rsidR="00BB625F" w:rsidRPr="00E52A72" w:rsidRDefault="00BB625F" w:rsidP="00E551CD">
      <w:pPr>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b/>
          <w:sz w:val="24"/>
          <w:szCs w:val="24"/>
        </w:rPr>
        <w:t>плавание</w:t>
      </w:r>
      <w:r w:rsidR="009069FE" w:rsidRPr="00E52A72">
        <w:rPr>
          <w:rFonts w:ascii="Times New Roman" w:hAnsi="Times New Roman"/>
          <w:sz w:val="24"/>
          <w:szCs w:val="24"/>
        </w:rPr>
        <w:t xml:space="preserve"> </w:t>
      </w:r>
      <w:r w:rsidR="009069FE" w:rsidRPr="00E52A72">
        <w:rPr>
          <w:rFonts w:ascii="Times New Roman" w:hAnsi="Times New Roman"/>
          <w:iCs/>
          <w:sz w:val="24"/>
          <w:szCs w:val="24"/>
        </w:rPr>
        <w:t>(при наличии условий)</w:t>
      </w:r>
      <w:r w:rsidRPr="00E52A72">
        <w:rPr>
          <w:rFonts w:ascii="Times New Roman" w:hAnsi="Times New Roman"/>
          <w:i/>
          <w:iCs/>
          <w:sz w:val="24"/>
          <w:szCs w:val="24"/>
        </w:rPr>
        <w:t xml:space="preserve"> </w:t>
      </w:r>
      <w:r w:rsidRPr="00E52A72">
        <w:rPr>
          <w:rFonts w:ascii="Times New Roman" w:hAnsi="Times New Roman"/>
          <w:iCs/>
          <w:sz w:val="24"/>
          <w:szCs w:val="24"/>
        </w:rPr>
        <w:t>-</w:t>
      </w:r>
      <w:r w:rsidRPr="00E52A72">
        <w:rPr>
          <w:rFonts w:ascii="Times New Roman" w:hAnsi="Times New Roman"/>
          <w:i/>
          <w:iCs/>
          <w:sz w:val="24"/>
          <w:szCs w:val="24"/>
        </w:rPr>
        <w:t xml:space="preserve"> </w:t>
      </w:r>
      <w:r w:rsidR="009069FE" w:rsidRPr="00E52A72">
        <w:rPr>
          <w:rFonts w:ascii="Times New Roman" w:hAnsi="Times New Roman"/>
          <w:sz w:val="24"/>
          <w:szCs w:val="24"/>
        </w:rPr>
        <w:t>упражнения на су</w:t>
      </w:r>
      <w:r w:rsidRPr="00E52A72">
        <w:rPr>
          <w:rFonts w:ascii="Times New Roman" w:hAnsi="Times New Roman"/>
          <w:sz w:val="24"/>
          <w:szCs w:val="24"/>
        </w:rPr>
        <w:t>ше и в воде для овладения плава</w:t>
      </w:r>
      <w:r w:rsidR="009069FE" w:rsidRPr="00E52A72">
        <w:rPr>
          <w:rFonts w:ascii="Times New Roman" w:hAnsi="Times New Roman"/>
          <w:sz w:val="24"/>
          <w:szCs w:val="24"/>
        </w:rPr>
        <w:t>нием способом кроль (брасс); плавание с задержкой дыхания; плавание на груди и на спине, сочетая движения ног, рук, дыхания; ныряние; проплывание на груди и на спине 15 м.</w:t>
      </w:r>
    </w:p>
    <w:p w14:paraId="506B923E" w14:textId="77777777" w:rsidR="00823A2E" w:rsidRPr="00E52A72" w:rsidRDefault="009069FE" w:rsidP="00823A2E">
      <w:pPr>
        <w:spacing w:after="0" w:line="240" w:lineRule="auto"/>
        <w:ind w:firstLine="851"/>
        <w:jc w:val="both"/>
        <w:rPr>
          <w:rFonts w:ascii="Times New Roman" w:eastAsiaTheme="minorEastAsia" w:hAnsi="Times New Roman"/>
          <w:b/>
          <w:sz w:val="24"/>
          <w:szCs w:val="24"/>
        </w:rPr>
      </w:pPr>
      <w:r w:rsidRPr="00E52A72">
        <w:rPr>
          <w:rFonts w:ascii="Times New Roman" w:hAnsi="Times New Roman"/>
          <w:sz w:val="24"/>
          <w:szCs w:val="24"/>
        </w:rPr>
        <w:t xml:space="preserve">Педагогии </w:t>
      </w:r>
      <w:r w:rsidR="00EF6A9D" w:rsidRPr="00E52A72">
        <w:rPr>
          <w:rFonts w:ascii="Times New Roman" w:hAnsi="Times New Roman"/>
          <w:sz w:val="24"/>
          <w:szCs w:val="24"/>
        </w:rPr>
        <w:t>создают</w:t>
      </w:r>
      <w:r w:rsidRPr="00E52A72">
        <w:rPr>
          <w:rFonts w:ascii="Times New Roman" w:hAnsi="Times New Roman"/>
          <w:sz w:val="24"/>
          <w:szCs w:val="24"/>
        </w:rPr>
        <w:t xml:space="preserve"> условия для </w:t>
      </w:r>
      <w:r w:rsidRPr="00E52A72">
        <w:rPr>
          <w:rFonts w:ascii="Times New Roman" w:hAnsi="Times New Roman"/>
          <w:iCs/>
          <w:sz w:val="24"/>
          <w:szCs w:val="24"/>
        </w:rPr>
        <w:t xml:space="preserve">освоения элементов </w:t>
      </w:r>
      <w:r w:rsidRPr="00E52A72">
        <w:rPr>
          <w:rFonts w:ascii="Times New Roman" w:hAnsi="Times New Roman"/>
          <w:b/>
          <w:iCs/>
          <w:sz w:val="24"/>
          <w:szCs w:val="24"/>
        </w:rPr>
        <w:t>спортивных игр</w:t>
      </w:r>
      <w:r w:rsidRPr="00E52A72">
        <w:rPr>
          <w:rFonts w:ascii="Times New Roman" w:hAnsi="Times New Roman"/>
          <w:b/>
          <w:sz w:val="24"/>
          <w:szCs w:val="24"/>
        </w:rPr>
        <w:t>:</w:t>
      </w:r>
    </w:p>
    <w:p w14:paraId="49D6399A"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BB625F" w:rsidRPr="00E52A72">
        <w:rPr>
          <w:rFonts w:ascii="Times New Roman" w:hAnsi="Times New Roman"/>
          <w:sz w:val="24"/>
          <w:szCs w:val="24"/>
        </w:rPr>
        <w:t>городки -</w:t>
      </w:r>
      <w:r w:rsidR="009069FE" w:rsidRPr="00E52A72">
        <w:rPr>
          <w:rFonts w:ascii="Times New Roman" w:hAnsi="Times New Roman"/>
          <w:sz w:val="24"/>
          <w:szCs w:val="24"/>
        </w:rPr>
        <w:t xml:space="preserve"> игра по упрощенным правилам;</w:t>
      </w:r>
    </w:p>
    <w:p w14:paraId="3A6CA40F"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бадминтон -</w:t>
      </w:r>
      <w:r w:rsidR="009069FE" w:rsidRPr="00E52A72">
        <w:rPr>
          <w:rFonts w:ascii="Times New Roman" w:hAnsi="Times New Roman"/>
          <w:sz w:val="24"/>
          <w:szCs w:val="24"/>
        </w:rPr>
        <w:t xml:space="preserve"> броски волана через сетку (шнур); бр</w:t>
      </w:r>
      <w:r w:rsidRPr="00E52A72">
        <w:rPr>
          <w:rFonts w:ascii="Times New Roman" w:hAnsi="Times New Roman"/>
          <w:sz w:val="24"/>
          <w:szCs w:val="24"/>
        </w:rPr>
        <w:t>оски волана друг другу с отбива</w:t>
      </w:r>
      <w:r w:rsidR="009069FE" w:rsidRPr="00E52A72">
        <w:rPr>
          <w:rFonts w:ascii="Times New Roman" w:hAnsi="Times New Roman"/>
          <w:sz w:val="24"/>
          <w:szCs w:val="24"/>
        </w:rPr>
        <w:t>нием ракеткой; отбивание волана друг другу через сетку (шнур);</w:t>
      </w:r>
    </w:p>
    <w:p w14:paraId="74DEA87D"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футбол -</w:t>
      </w:r>
      <w:r w:rsidR="009069FE" w:rsidRPr="00E52A72">
        <w:rPr>
          <w:rFonts w:ascii="Times New Roman" w:hAnsi="Times New Roman"/>
          <w:sz w:val="24"/>
          <w:szCs w:val="24"/>
        </w:rPr>
        <w:t xml:space="preserve"> передача мяча друг другу в движении, броски и отбивание мяча у стенки, игра в футбол по упрощенным правилам;</w:t>
      </w:r>
    </w:p>
    <w:p w14:paraId="1CF2C9D6"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хоккей с шайбой (без коньков) -</w:t>
      </w:r>
      <w:r w:rsidR="009069FE" w:rsidRPr="00E52A72">
        <w:rPr>
          <w:rFonts w:ascii="Times New Roman" w:hAnsi="Times New Roman"/>
          <w:sz w:val="24"/>
          <w:szCs w:val="24"/>
        </w:rPr>
        <w:t xml:space="preserve"> игра в хоккей по упрощенным правилам;</w:t>
      </w:r>
    </w:p>
    <w:p w14:paraId="2935C520" w14:textId="77777777" w:rsidR="00823A2E" w:rsidRPr="00E52A72" w:rsidRDefault="00823A2E" w:rsidP="00823A2E">
      <w:pPr>
        <w:spacing w:after="0" w:line="240" w:lineRule="auto"/>
        <w:ind w:firstLine="851"/>
        <w:jc w:val="both"/>
        <w:rPr>
          <w:rFonts w:ascii="Times New Roman"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катание на роликовых коньках -</w:t>
      </w:r>
      <w:r w:rsidR="009069FE" w:rsidRPr="00E52A72">
        <w:rPr>
          <w:rFonts w:ascii="Times New Roman" w:hAnsi="Times New Roman"/>
          <w:sz w:val="24"/>
          <w:szCs w:val="24"/>
        </w:rPr>
        <w:t xml:space="preserve"> освоение инвентаря; основные исход</w:t>
      </w:r>
      <w:r w:rsidRPr="00E52A72">
        <w:rPr>
          <w:rFonts w:ascii="Times New Roman" w:hAnsi="Times New Roman"/>
          <w:sz w:val="24"/>
          <w:szCs w:val="24"/>
        </w:rPr>
        <w:t>ные положе</w:t>
      </w:r>
      <w:r w:rsidR="009069FE" w:rsidRPr="00E52A72">
        <w:rPr>
          <w:rFonts w:ascii="Times New Roman" w:hAnsi="Times New Roman"/>
          <w:sz w:val="24"/>
          <w:szCs w:val="24"/>
        </w:rPr>
        <w:t xml:space="preserve">ния; полуприседание и приседание, стоя на коньках; </w:t>
      </w:r>
    </w:p>
    <w:p w14:paraId="0ED820D0"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езда по прямой, по кругу; повороты на месте, в движении; торможение;</w:t>
      </w:r>
    </w:p>
    <w:p w14:paraId="146F8A48"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баскетбол -</w:t>
      </w:r>
      <w:r w:rsidR="009069FE" w:rsidRPr="00E52A72">
        <w:rPr>
          <w:rFonts w:ascii="Times New Roman" w:hAnsi="Times New Roman"/>
          <w:sz w:val="24"/>
          <w:szCs w:val="24"/>
        </w:rPr>
        <w:t xml:space="preserve"> игра по упрощенным правилам.</w:t>
      </w:r>
    </w:p>
    <w:p w14:paraId="1618A0E9"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настольный теннис -</w:t>
      </w:r>
      <w:r w:rsidR="009069FE" w:rsidRPr="00E52A72">
        <w:rPr>
          <w:rFonts w:ascii="Times New Roman" w:hAnsi="Times New Roman"/>
          <w:sz w:val="24"/>
          <w:szCs w:val="24"/>
        </w:rPr>
        <w:t xml:space="preserve"> подбрасывание теннисного мя</w:t>
      </w:r>
      <w:r w:rsidRPr="00E52A72">
        <w:rPr>
          <w:rFonts w:ascii="Times New Roman" w:hAnsi="Times New Roman"/>
          <w:sz w:val="24"/>
          <w:szCs w:val="24"/>
        </w:rPr>
        <w:t>ча на ракетке правой и левой ру</w:t>
      </w:r>
      <w:r w:rsidR="009069FE" w:rsidRPr="00E52A72">
        <w:rPr>
          <w:rFonts w:ascii="Times New Roman" w:hAnsi="Times New Roman"/>
          <w:sz w:val="24"/>
          <w:szCs w:val="24"/>
        </w:rPr>
        <w:t>кой, подача мяча на теннисном столе, подача мяча через сетку; подача и отбивание мяча друг другу.</w:t>
      </w:r>
    </w:p>
    <w:p w14:paraId="49E1B953"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теннис -</w:t>
      </w:r>
      <w:r w:rsidR="009069FE" w:rsidRPr="00E52A72">
        <w:rPr>
          <w:rFonts w:ascii="Times New Roman" w:hAnsi="Times New Roman"/>
          <w:sz w:val="24"/>
          <w:szCs w:val="24"/>
        </w:rPr>
        <w:t xml:space="preserve"> игра по упрощенным правилам.</w:t>
      </w:r>
    </w:p>
    <w:p w14:paraId="63F63D36" w14:textId="35B0E380" w:rsidR="00823A2E"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Педагогии использует </w:t>
      </w:r>
      <w:r w:rsidRPr="00E52A72">
        <w:rPr>
          <w:rFonts w:ascii="Times New Roman" w:hAnsi="Times New Roman"/>
          <w:iCs/>
          <w:sz w:val="24"/>
          <w:szCs w:val="24"/>
        </w:rPr>
        <w:t>подвижные игры</w:t>
      </w:r>
      <w:r w:rsidRPr="00E52A72">
        <w:rPr>
          <w:rFonts w:ascii="Times New Roman" w:hAnsi="Times New Roman"/>
          <w:sz w:val="24"/>
          <w:szCs w:val="24"/>
        </w:rPr>
        <w:t xml:space="preserve"> как важное с</w:t>
      </w:r>
      <w:r w:rsidR="00823A2E" w:rsidRPr="00E52A72">
        <w:rPr>
          <w:rFonts w:ascii="Times New Roman" w:hAnsi="Times New Roman"/>
          <w:sz w:val="24"/>
          <w:szCs w:val="24"/>
        </w:rPr>
        <w:t>редство удовлетворения потребно</w:t>
      </w:r>
      <w:r w:rsidRPr="00E52A72">
        <w:rPr>
          <w:rFonts w:ascii="Times New Roman" w:hAnsi="Times New Roman"/>
          <w:sz w:val="24"/>
          <w:szCs w:val="24"/>
        </w:rPr>
        <w:t>сти в двигательной активности, развития движений двига</w:t>
      </w:r>
      <w:r w:rsidR="00823A2E" w:rsidRPr="00E52A72">
        <w:rPr>
          <w:rFonts w:ascii="Times New Roman" w:hAnsi="Times New Roman"/>
          <w:sz w:val="24"/>
          <w:szCs w:val="24"/>
        </w:rPr>
        <w:t>тельных и личностных качеств де</w:t>
      </w:r>
      <w:r w:rsidRPr="00E52A72">
        <w:rPr>
          <w:rFonts w:ascii="Times New Roman" w:hAnsi="Times New Roman"/>
          <w:sz w:val="24"/>
          <w:szCs w:val="24"/>
        </w:rPr>
        <w:t>тей (играть по правилам, проявлять дружелюбие при вып</w:t>
      </w:r>
      <w:r w:rsidR="00823A2E" w:rsidRPr="00E52A72">
        <w:rPr>
          <w:rFonts w:ascii="Times New Roman" w:hAnsi="Times New Roman"/>
          <w:sz w:val="24"/>
          <w:szCs w:val="24"/>
        </w:rPr>
        <w:t>олнении соревновательных элемен</w:t>
      </w:r>
      <w:r w:rsidRPr="00E52A72">
        <w:rPr>
          <w:rFonts w:ascii="Times New Roman" w:hAnsi="Times New Roman"/>
          <w:sz w:val="24"/>
          <w:szCs w:val="24"/>
        </w:rPr>
        <w:t>тов и пр.): «Перемени предмет», «Ловля обезьян», «Паучк</w:t>
      </w:r>
      <w:r w:rsidR="00823A2E" w:rsidRPr="00E52A72">
        <w:rPr>
          <w:rFonts w:ascii="Times New Roman" w:hAnsi="Times New Roman"/>
          <w:sz w:val="24"/>
          <w:szCs w:val="24"/>
        </w:rPr>
        <w:t>и», «Альпинисты», «Стоп», «Змей</w:t>
      </w:r>
      <w:r w:rsidRPr="00E52A72">
        <w:rPr>
          <w:rFonts w:ascii="Times New Roman" w:hAnsi="Times New Roman"/>
          <w:sz w:val="24"/>
          <w:szCs w:val="24"/>
        </w:rPr>
        <w:t>ка» (</w:t>
      </w:r>
      <w:r w:rsidRPr="00E52A72">
        <w:rPr>
          <w:rFonts w:ascii="Times New Roman" w:hAnsi="Times New Roman"/>
          <w:iCs/>
          <w:sz w:val="24"/>
          <w:szCs w:val="24"/>
        </w:rPr>
        <w:t>на развитие гибкости</w:t>
      </w:r>
      <w:r w:rsidRPr="00E52A72">
        <w:rPr>
          <w:rFonts w:ascii="Times New Roman" w:hAnsi="Times New Roman"/>
          <w:sz w:val="24"/>
          <w:szCs w:val="24"/>
        </w:rPr>
        <w:t>); «С кочки на кочку», «Кто сильнее», «Десять передач», «Передал</w:t>
      </w:r>
      <w:r w:rsidR="00823A2E" w:rsidRPr="00E52A72">
        <w:rPr>
          <w:rFonts w:ascii="Times New Roman" w:eastAsiaTheme="minorEastAsia" w:hAnsi="Times New Roman"/>
          <w:sz w:val="24"/>
          <w:szCs w:val="24"/>
        </w:rPr>
        <w:t xml:space="preserve"> - </w:t>
      </w:r>
      <w:r w:rsidRPr="00E52A72">
        <w:rPr>
          <w:rFonts w:ascii="Times New Roman" w:hAnsi="Times New Roman"/>
          <w:sz w:val="24"/>
          <w:szCs w:val="24"/>
        </w:rPr>
        <w:t>садись» (</w:t>
      </w:r>
      <w:r w:rsidRPr="00E52A72">
        <w:rPr>
          <w:rFonts w:ascii="Times New Roman" w:hAnsi="Times New Roman"/>
          <w:iCs/>
          <w:sz w:val="24"/>
          <w:szCs w:val="24"/>
        </w:rPr>
        <w:t>для развития силы мышц</w:t>
      </w:r>
      <w:r w:rsidRPr="00E52A72">
        <w:rPr>
          <w:rFonts w:ascii="Times New Roman" w:hAnsi="Times New Roman"/>
          <w:sz w:val="24"/>
          <w:szCs w:val="24"/>
        </w:rPr>
        <w:t>); «Перенеси предметы», «Выставка к</w:t>
      </w:r>
      <w:r w:rsidR="00823A2E" w:rsidRPr="00E52A72">
        <w:rPr>
          <w:rFonts w:ascii="Times New Roman" w:hAnsi="Times New Roman"/>
          <w:sz w:val="24"/>
          <w:szCs w:val="24"/>
        </w:rPr>
        <w:t>артин», «Кузнечи-ки», «Бегунки -</w:t>
      </w:r>
      <w:r w:rsidRPr="00E52A72">
        <w:rPr>
          <w:rFonts w:ascii="Times New Roman" w:hAnsi="Times New Roman"/>
          <w:sz w:val="24"/>
          <w:szCs w:val="24"/>
        </w:rPr>
        <w:t xml:space="preserve"> прыгунки», «Перелет птиц» (</w:t>
      </w:r>
      <w:r w:rsidRPr="00E52A72">
        <w:rPr>
          <w:rFonts w:ascii="Times New Roman" w:hAnsi="Times New Roman"/>
          <w:iCs/>
          <w:sz w:val="24"/>
          <w:szCs w:val="24"/>
        </w:rPr>
        <w:t>на развитие выносливости</w:t>
      </w:r>
      <w:r w:rsidRPr="00E52A72">
        <w:rPr>
          <w:rFonts w:ascii="Times New Roman" w:hAnsi="Times New Roman"/>
          <w:sz w:val="24"/>
          <w:szCs w:val="24"/>
        </w:rPr>
        <w:t>); «Быстро возьми</w:t>
      </w:r>
      <w:r w:rsidR="00823A2E" w:rsidRPr="00E52A72">
        <w:rPr>
          <w:rFonts w:ascii="Times New Roman" w:eastAsiaTheme="minorEastAsia" w:hAnsi="Times New Roman"/>
          <w:sz w:val="24"/>
          <w:szCs w:val="24"/>
        </w:rPr>
        <w:t xml:space="preserve"> - </w:t>
      </w:r>
      <w:r w:rsidRPr="00E52A72">
        <w:rPr>
          <w:rFonts w:ascii="Times New Roman" w:hAnsi="Times New Roman"/>
          <w:sz w:val="24"/>
          <w:szCs w:val="24"/>
        </w:rPr>
        <w:t>быстро положи», «Ловишка, схвати ленту», «Кто скорее докатит обруч до флажка», «Удочка», «Кто самый меткий», «Забей в ворота», «Летающие тарелки» (</w:t>
      </w:r>
      <w:r w:rsidR="00823A2E" w:rsidRPr="00E52A72">
        <w:rPr>
          <w:rFonts w:ascii="Times New Roman" w:hAnsi="Times New Roman"/>
          <w:iCs/>
          <w:sz w:val="24"/>
          <w:szCs w:val="24"/>
        </w:rPr>
        <w:t>на развитие ловко</w:t>
      </w:r>
      <w:r w:rsidRPr="00E52A72">
        <w:rPr>
          <w:rFonts w:ascii="Times New Roman" w:hAnsi="Times New Roman"/>
          <w:iCs/>
          <w:sz w:val="24"/>
          <w:szCs w:val="24"/>
        </w:rPr>
        <w:t>сти</w:t>
      </w:r>
      <w:r w:rsidRPr="00E52A72">
        <w:rPr>
          <w:rFonts w:ascii="Times New Roman" w:hAnsi="Times New Roman"/>
          <w:sz w:val="24"/>
          <w:szCs w:val="24"/>
        </w:rPr>
        <w:t>);</w:t>
      </w:r>
      <w:r w:rsidRPr="00E52A72">
        <w:rPr>
          <w:rFonts w:ascii="Times New Roman" w:hAnsi="Times New Roman"/>
          <w:iCs/>
          <w:sz w:val="24"/>
          <w:szCs w:val="24"/>
        </w:rPr>
        <w:t xml:space="preserve"> </w:t>
      </w:r>
      <w:r w:rsidRPr="00E52A72">
        <w:rPr>
          <w:rFonts w:ascii="Times New Roman" w:hAnsi="Times New Roman"/>
          <w:sz w:val="24"/>
          <w:szCs w:val="24"/>
        </w:rPr>
        <w:t>игры-эстафеты различного содержания</w:t>
      </w:r>
      <w:r w:rsidRPr="00E52A72">
        <w:rPr>
          <w:rFonts w:ascii="Times New Roman" w:hAnsi="Times New Roman"/>
          <w:iCs/>
          <w:sz w:val="24"/>
          <w:szCs w:val="24"/>
        </w:rPr>
        <w:t xml:space="preserve"> </w:t>
      </w:r>
      <w:r w:rsidRPr="00E52A72">
        <w:rPr>
          <w:rFonts w:ascii="Times New Roman" w:hAnsi="Times New Roman"/>
          <w:sz w:val="24"/>
          <w:szCs w:val="24"/>
        </w:rPr>
        <w:t>«Догони св</w:t>
      </w:r>
      <w:r w:rsidR="00823A2E" w:rsidRPr="00E52A72">
        <w:rPr>
          <w:rFonts w:ascii="Times New Roman" w:hAnsi="Times New Roman"/>
          <w:sz w:val="24"/>
          <w:szCs w:val="24"/>
        </w:rPr>
        <w:t>ою пару», «Третий лишний», «Пус</w:t>
      </w:r>
      <w:r w:rsidRPr="00E52A72">
        <w:rPr>
          <w:rFonts w:ascii="Times New Roman" w:hAnsi="Times New Roman"/>
          <w:sz w:val="24"/>
          <w:szCs w:val="24"/>
        </w:rPr>
        <w:t>тое место» (</w:t>
      </w:r>
      <w:r w:rsidRPr="00E52A72">
        <w:rPr>
          <w:rFonts w:ascii="Times New Roman" w:hAnsi="Times New Roman"/>
          <w:iCs/>
          <w:sz w:val="24"/>
          <w:szCs w:val="24"/>
        </w:rPr>
        <w:t>на развитие быстроты</w:t>
      </w:r>
      <w:r w:rsidRPr="00E52A72">
        <w:rPr>
          <w:rFonts w:ascii="Times New Roman" w:hAnsi="Times New Roman"/>
          <w:sz w:val="24"/>
          <w:szCs w:val="24"/>
        </w:rPr>
        <w:t>).</w:t>
      </w:r>
    </w:p>
    <w:p w14:paraId="78971D4D" w14:textId="77777777" w:rsidR="00823A2E" w:rsidRPr="00E52A72" w:rsidRDefault="009069FE" w:rsidP="00823A2E">
      <w:pPr>
        <w:spacing w:after="0" w:line="240" w:lineRule="auto"/>
        <w:ind w:firstLine="851"/>
        <w:jc w:val="both"/>
        <w:rPr>
          <w:rFonts w:ascii="Times New Roman" w:hAnsi="Times New Roman"/>
          <w:sz w:val="24"/>
          <w:szCs w:val="24"/>
        </w:rPr>
      </w:pPr>
      <w:r w:rsidRPr="00E52A72">
        <w:rPr>
          <w:rFonts w:ascii="Times New Roman" w:hAnsi="Times New Roman"/>
          <w:i/>
          <w:sz w:val="24"/>
          <w:szCs w:val="24"/>
        </w:rPr>
        <w:t xml:space="preserve">Формируя некоторые </w:t>
      </w:r>
      <w:r w:rsidRPr="00E52A72">
        <w:rPr>
          <w:rFonts w:ascii="Times New Roman" w:hAnsi="Times New Roman"/>
          <w:i/>
          <w:iCs/>
          <w:sz w:val="24"/>
          <w:szCs w:val="24"/>
        </w:rPr>
        <w:t>нормы здорового образа жизни</w:t>
      </w:r>
      <w:r w:rsidR="00823A2E" w:rsidRPr="00E52A72">
        <w:rPr>
          <w:rFonts w:ascii="Times New Roman" w:hAnsi="Times New Roman"/>
          <w:sz w:val="24"/>
          <w:szCs w:val="24"/>
        </w:rPr>
        <w:t>, педагоги:</w:t>
      </w:r>
    </w:p>
    <w:p w14:paraId="584C0743" w14:textId="77777777" w:rsidR="00823A2E" w:rsidRPr="00E52A72" w:rsidRDefault="00823A2E" w:rsidP="00823A2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успешного применения деть</w:t>
      </w:r>
      <w:r w:rsidRPr="00E52A72">
        <w:rPr>
          <w:rFonts w:ascii="Times New Roman" w:hAnsi="Times New Roman"/>
          <w:sz w:val="24"/>
          <w:szCs w:val="24"/>
        </w:rPr>
        <w:t>ми полученных гигиенических зна</w:t>
      </w:r>
      <w:r w:rsidR="009069FE" w:rsidRPr="00E52A72">
        <w:rPr>
          <w:rFonts w:ascii="Times New Roman" w:hAnsi="Times New Roman"/>
          <w:sz w:val="24"/>
          <w:szCs w:val="24"/>
        </w:rPr>
        <w:t>ний и опыта в повседневной жизни; развивает у них сп</w:t>
      </w:r>
      <w:r w:rsidRPr="00E52A72">
        <w:rPr>
          <w:rFonts w:ascii="Times New Roman" w:hAnsi="Times New Roman"/>
          <w:sz w:val="24"/>
          <w:szCs w:val="24"/>
        </w:rPr>
        <w:t>особность к самоконтролю при вы</w:t>
      </w:r>
      <w:r w:rsidR="009069FE" w:rsidRPr="00E52A72">
        <w:rPr>
          <w:rFonts w:ascii="Times New Roman" w:hAnsi="Times New Roman"/>
          <w:sz w:val="24"/>
          <w:szCs w:val="24"/>
        </w:rPr>
        <w:t>полнении действий по самообслуживанию и соблюдению гигиенических норм и правил (мыть руки с мылом по мере необходимости, чистить зубы, полоскать рот, отворачиваться от других при кашле, чихании, пользоваться носовым платко</w:t>
      </w:r>
      <w:r w:rsidRPr="00E52A72">
        <w:rPr>
          <w:rFonts w:ascii="Times New Roman" w:hAnsi="Times New Roman"/>
          <w:sz w:val="24"/>
          <w:szCs w:val="24"/>
        </w:rPr>
        <w:t>м, индивидуальной расческой, по</w:t>
      </w:r>
      <w:r w:rsidR="009069FE" w:rsidRPr="00E52A72">
        <w:rPr>
          <w:rFonts w:ascii="Times New Roman" w:hAnsi="Times New Roman"/>
          <w:sz w:val="24"/>
          <w:szCs w:val="24"/>
        </w:rPr>
        <w:t>лотенцем и др.);</w:t>
      </w:r>
    </w:p>
    <w:p w14:paraId="77BF6B94" w14:textId="77777777" w:rsidR="00823A2E" w:rsidRPr="00E52A72" w:rsidRDefault="00823A2E" w:rsidP="00823A2E">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непрерывный процесс закаливания детей с использованием комплекса различных средств в разных сочетаниях. Сохраняются все виды и формы водно-закаливающих процедур, проводившихся в предыдущей г</w:t>
      </w:r>
      <w:r w:rsidRPr="00E52A72">
        <w:rPr>
          <w:rFonts w:ascii="Times New Roman" w:hAnsi="Times New Roman"/>
          <w:sz w:val="24"/>
          <w:szCs w:val="24"/>
        </w:rPr>
        <w:t>руппе, на основе осознанного от</w:t>
      </w:r>
      <w:r w:rsidR="009069FE" w:rsidRPr="00E52A72">
        <w:rPr>
          <w:rFonts w:ascii="Times New Roman" w:hAnsi="Times New Roman"/>
          <w:sz w:val="24"/>
          <w:szCs w:val="24"/>
        </w:rPr>
        <w:t>ношения детей к ним. Для закаливающих процедур конечная температура воды и воздуха снижается до более низких значений по сравнению с младшими группами.</w:t>
      </w:r>
    </w:p>
    <w:p w14:paraId="5C55F363" w14:textId="5E147EE3" w:rsidR="00A4566F" w:rsidRPr="00E52A72" w:rsidRDefault="00823A2E"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обращаю</w:t>
      </w:r>
      <w:r w:rsidR="009069FE" w:rsidRPr="00E52A72">
        <w:rPr>
          <w:rFonts w:ascii="Times New Roman" w:hAnsi="Times New Roman"/>
          <w:sz w:val="24"/>
          <w:szCs w:val="24"/>
        </w:rPr>
        <w:t xml:space="preserve">т внимание детей на необходимость чередования подвижной деятельности с менее интенсивной, с отдыхом;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прислушиваться к своему само</w:t>
      </w:r>
      <w:r w:rsidRPr="00E52A72">
        <w:rPr>
          <w:rFonts w:ascii="Times New Roman" w:hAnsi="Times New Roman"/>
          <w:sz w:val="24"/>
          <w:szCs w:val="24"/>
        </w:rPr>
        <w:t>чувствию, просить о по</w:t>
      </w:r>
      <w:r w:rsidR="009069FE" w:rsidRPr="00E52A72">
        <w:rPr>
          <w:rFonts w:ascii="Times New Roman" w:hAnsi="Times New Roman"/>
          <w:sz w:val="24"/>
          <w:szCs w:val="24"/>
        </w:rPr>
        <w:t>мощи при необходимости.</w:t>
      </w:r>
    </w:p>
    <w:p w14:paraId="547E0752" w14:textId="5354BF0D" w:rsidR="009069FE" w:rsidRPr="00E551CD" w:rsidRDefault="00A4566F" w:rsidP="00E551CD">
      <w:pPr>
        <w:spacing w:after="0" w:line="240" w:lineRule="auto"/>
        <w:ind w:firstLine="851"/>
        <w:jc w:val="both"/>
        <w:rPr>
          <w:rFonts w:ascii="Times New Roman" w:hAnsi="Times New Roman"/>
          <w:b/>
          <w:sz w:val="24"/>
          <w:szCs w:val="24"/>
        </w:rPr>
      </w:pPr>
      <w:r w:rsidRPr="00E52A72">
        <w:rPr>
          <w:rFonts w:ascii="Times New Roman" w:hAnsi="Times New Roman"/>
          <w:b/>
          <w:sz w:val="24"/>
          <w:szCs w:val="24"/>
        </w:rPr>
        <w:t>Часть, формируемая участниками образовательных отношений</w:t>
      </w:r>
    </w:p>
    <w:p w14:paraId="5CF76E09" w14:textId="77777777" w:rsidR="00722013" w:rsidRPr="00E52A72" w:rsidRDefault="00722013" w:rsidP="00722013">
      <w:pPr>
        <w:spacing w:after="0" w:line="240" w:lineRule="auto"/>
        <w:jc w:val="center"/>
        <w:rPr>
          <w:rFonts w:ascii="Times New Roman" w:hAnsi="Times New Roman"/>
          <w:b/>
          <w:bCs/>
          <w:sz w:val="24"/>
          <w:szCs w:val="24"/>
        </w:rPr>
      </w:pPr>
      <w:r w:rsidRPr="00E52A72">
        <w:rPr>
          <w:rFonts w:ascii="Times New Roman" w:hAnsi="Times New Roman"/>
          <w:b/>
          <w:bCs/>
          <w:sz w:val="24"/>
          <w:szCs w:val="24"/>
        </w:rPr>
        <w:t>Образовательная область «Речевое развитие»</w:t>
      </w:r>
    </w:p>
    <w:p w14:paraId="01A1AA9F" w14:textId="0C47149D" w:rsidR="00830B7D" w:rsidRPr="00E52A72" w:rsidRDefault="004F3C49" w:rsidP="00133002">
      <w:pPr>
        <w:spacing w:after="0" w:line="240" w:lineRule="auto"/>
        <w:jc w:val="center"/>
        <w:rPr>
          <w:rFonts w:ascii="Times New Roman" w:hAnsi="Times New Roman"/>
          <w:b/>
          <w:sz w:val="24"/>
          <w:szCs w:val="24"/>
        </w:rPr>
      </w:pPr>
      <w:r w:rsidRPr="00E52A72">
        <w:rPr>
          <w:rFonts w:ascii="Times New Roman" w:hAnsi="Times New Roman"/>
          <w:b/>
          <w:sz w:val="24"/>
          <w:szCs w:val="24"/>
        </w:rPr>
        <w:t xml:space="preserve">Содержание парциальной образовательной программы дошкольного </w:t>
      </w:r>
    </w:p>
    <w:p w14:paraId="233BF59F" w14:textId="24FACF16" w:rsidR="00AC60E7" w:rsidRPr="00E551CD" w:rsidRDefault="004F3C49"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образования «по речевым тропинкам Белогорья» (образовательная область «Речевое развитие») (Л.В. Серых, М.В. Панькова)</w:t>
      </w:r>
    </w:p>
    <w:p w14:paraId="193CC4CA" w14:textId="26BC5CAC" w:rsidR="00722013" w:rsidRPr="00E52A72" w:rsidRDefault="00722013" w:rsidP="00722013">
      <w:pPr>
        <w:spacing w:after="0" w:line="240" w:lineRule="auto"/>
        <w:jc w:val="center"/>
        <w:rPr>
          <w:rFonts w:ascii="Times New Roman" w:hAnsi="Times New Roman"/>
          <w:b/>
          <w:bCs/>
          <w:sz w:val="24"/>
          <w:szCs w:val="24"/>
        </w:rPr>
      </w:pPr>
      <w:r w:rsidRPr="00E52A72">
        <w:rPr>
          <w:rFonts w:ascii="Times New Roman" w:hAnsi="Times New Roman"/>
          <w:b/>
          <w:bCs/>
          <w:sz w:val="24"/>
          <w:szCs w:val="24"/>
        </w:rPr>
        <w:t xml:space="preserve"> </w:t>
      </w:r>
      <w:r w:rsidR="00464611" w:rsidRPr="00E52A72">
        <w:rPr>
          <w:rFonts w:ascii="Times New Roman" w:hAnsi="Times New Roman"/>
          <w:b/>
          <w:bCs/>
          <w:sz w:val="24"/>
          <w:szCs w:val="24"/>
        </w:rPr>
        <w:t>Содержание по возрастам</w:t>
      </w:r>
    </w:p>
    <w:p w14:paraId="1440BC97" w14:textId="57283EFD" w:rsidR="00464611" w:rsidRPr="00E52A72" w:rsidRDefault="00464611" w:rsidP="00722013">
      <w:pPr>
        <w:spacing w:after="0" w:line="240" w:lineRule="auto"/>
        <w:jc w:val="center"/>
        <w:rPr>
          <w:rFonts w:ascii="Times New Roman" w:hAnsi="Times New Roman"/>
          <w:b/>
          <w:bCs/>
          <w:sz w:val="24"/>
          <w:szCs w:val="24"/>
        </w:rPr>
      </w:pPr>
      <w:r w:rsidRPr="00E52A72">
        <w:rPr>
          <w:rFonts w:ascii="Times New Roman" w:hAnsi="Times New Roman"/>
          <w:b/>
          <w:bCs/>
          <w:sz w:val="24"/>
          <w:szCs w:val="24"/>
        </w:rPr>
        <w:t>Перспективное планирование образовательных ситуаций в младшей гр</w:t>
      </w:r>
      <w:r w:rsidR="00A65881" w:rsidRPr="00E52A72">
        <w:rPr>
          <w:rFonts w:ascii="Times New Roman" w:hAnsi="Times New Roman"/>
          <w:b/>
          <w:bCs/>
          <w:sz w:val="24"/>
          <w:szCs w:val="24"/>
        </w:rPr>
        <w:t>у</w:t>
      </w:r>
      <w:r w:rsidRPr="00E52A72">
        <w:rPr>
          <w:rFonts w:ascii="Times New Roman" w:hAnsi="Times New Roman"/>
          <w:b/>
          <w:bCs/>
          <w:sz w:val="24"/>
          <w:szCs w:val="24"/>
        </w:rPr>
        <w:t>ппе</w:t>
      </w:r>
    </w:p>
    <w:p w14:paraId="5006E950" w14:textId="77777777" w:rsidR="00AC60E7" w:rsidRPr="00AC60E7" w:rsidRDefault="00AC60E7" w:rsidP="00AC60E7">
      <w:pPr>
        <w:spacing w:after="0" w:line="240" w:lineRule="auto"/>
        <w:ind w:firstLine="300"/>
        <w:jc w:val="center"/>
        <w:rPr>
          <w:rFonts w:ascii="Times New Roman" w:eastAsia="Calibri" w:hAnsi="Times New Roman"/>
          <w:b/>
          <w:bCs/>
          <w:sz w:val="24"/>
          <w:szCs w:val="24"/>
          <w:lang w:val="x-none" w:eastAsia="x-none"/>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1670"/>
        <w:gridCol w:w="2099"/>
        <w:gridCol w:w="3198"/>
        <w:gridCol w:w="2268"/>
      </w:tblGrid>
      <w:tr w:rsidR="00AC60E7" w:rsidRPr="00AC60E7" w14:paraId="40A65CCD" w14:textId="77777777" w:rsidTr="00133002">
        <w:tc>
          <w:tcPr>
            <w:tcW w:w="688" w:type="dxa"/>
          </w:tcPr>
          <w:p w14:paraId="343170BD"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 п/п</w:t>
            </w:r>
          </w:p>
        </w:tc>
        <w:tc>
          <w:tcPr>
            <w:tcW w:w="1670" w:type="dxa"/>
          </w:tcPr>
          <w:p w14:paraId="67BED1DB"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Период проведения</w:t>
            </w:r>
          </w:p>
        </w:tc>
        <w:tc>
          <w:tcPr>
            <w:tcW w:w="2099" w:type="dxa"/>
          </w:tcPr>
          <w:p w14:paraId="1E85BE8A"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Тематика</w:t>
            </w:r>
          </w:p>
        </w:tc>
        <w:tc>
          <w:tcPr>
            <w:tcW w:w="3198" w:type="dxa"/>
          </w:tcPr>
          <w:p w14:paraId="0BEB70E7"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Краткое содержание образовательной ситуации</w:t>
            </w:r>
          </w:p>
        </w:tc>
        <w:tc>
          <w:tcPr>
            <w:tcW w:w="2268" w:type="dxa"/>
          </w:tcPr>
          <w:p w14:paraId="62570D4E"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Презентуемый материал для продолжения образовательного взаимодействия</w:t>
            </w:r>
          </w:p>
        </w:tc>
      </w:tr>
      <w:tr w:rsidR="00AC60E7" w:rsidRPr="00AC60E7" w14:paraId="42BDDC77" w14:textId="77777777" w:rsidTr="00133002">
        <w:trPr>
          <w:trHeight w:val="527"/>
        </w:trPr>
        <w:tc>
          <w:tcPr>
            <w:tcW w:w="688" w:type="dxa"/>
            <w:vMerge w:val="restart"/>
          </w:tcPr>
          <w:p w14:paraId="4942FACA"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val="restart"/>
          </w:tcPr>
          <w:p w14:paraId="299BFAD0"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Сентябрь</w:t>
            </w:r>
          </w:p>
        </w:tc>
        <w:tc>
          <w:tcPr>
            <w:tcW w:w="2099" w:type="dxa"/>
            <w:vMerge w:val="restart"/>
          </w:tcPr>
          <w:p w14:paraId="5FF1D8D3"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b/>
                <w:sz w:val="24"/>
                <w:szCs w:val="24"/>
                <w:lang w:eastAsia="en-US"/>
              </w:rPr>
              <w:t>Знакомство. Урожай овощей</w:t>
            </w:r>
          </w:p>
        </w:tc>
        <w:tc>
          <w:tcPr>
            <w:tcW w:w="3198" w:type="dxa"/>
            <w:tcBorders>
              <w:bottom w:val="single" w:sz="4" w:space="0" w:color="auto"/>
            </w:tcBorders>
          </w:tcPr>
          <w:p w14:paraId="5C17F9A2" w14:textId="77777777" w:rsidR="00AC60E7" w:rsidRPr="00AC60E7" w:rsidRDefault="00AC60E7" w:rsidP="00AC60E7">
            <w:pPr>
              <w:shd w:val="clear" w:color="auto" w:fill="FFFFFF"/>
              <w:spacing w:after="0" w:line="240" w:lineRule="auto"/>
              <w:ind w:firstLine="2"/>
              <w:jc w:val="both"/>
              <w:rPr>
                <w:rFonts w:ascii="Times New Roman" w:eastAsia="Calibri" w:hAnsi="Times New Roman"/>
                <w:sz w:val="24"/>
                <w:szCs w:val="24"/>
              </w:rPr>
            </w:pPr>
            <w:r w:rsidRPr="00AC60E7">
              <w:rPr>
                <w:rFonts w:ascii="Times New Roman" w:eastAsia="Calibri" w:hAnsi="Times New Roman"/>
                <w:i/>
                <w:sz w:val="24"/>
                <w:szCs w:val="24"/>
              </w:rPr>
              <w:t>Знакомство с народным праздником</w:t>
            </w:r>
            <w:r w:rsidRPr="00AC60E7">
              <w:rPr>
                <w:rFonts w:ascii="Times New Roman" w:eastAsia="Calibri" w:hAnsi="Times New Roman"/>
                <w:sz w:val="24"/>
                <w:szCs w:val="24"/>
              </w:rPr>
              <w:t xml:space="preserve"> - Оспожники. </w:t>
            </w:r>
          </w:p>
        </w:tc>
        <w:tc>
          <w:tcPr>
            <w:tcW w:w="2268" w:type="dxa"/>
            <w:vMerge w:val="restart"/>
          </w:tcPr>
          <w:p w14:paraId="1ED093AB"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Иллюстрация  –таблица «Овощи Белгородского края»</w:t>
            </w:r>
          </w:p>
        </w:tc>
      </w:tr>
      <w:tr w:rsidR="00AC60E7" w:rsidRPr="00AC60E7" w14:paraId="0616D701" w14:textId="77777777" w:rsidTr="00133002">
        <w:trPr>
          <w:trHeight w:val="498"/>
        </w:trPr>
        <w:tc>
          <w:tcPr>
            <w:tcW w:w="688" w:type="dxa"/>
            <w:vMerge/>
          </w:tcPr>
          <w:p w14:paraId="08BF96CD"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tcPr>
          <w:p w14:paraId="3908FA95"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099" w:type="dxa"/>
            <w:vMerge/>
          </w:tcPr>
          <w:p w14:paraId="2882043E"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1EE97765" w14:textId="77777777" w:rsidR="00AC60E7" w:rsidRPr="00AC60E7" w:rsidRDefault="00AC60E7" w:rsidP="00AC60E7">
            <w:pPr>
              <w:shd w:val="clear" w:color="auto" w:fill="FFFFFF"/>
              <w:spacing w:after="0" w:line="240" w:lineRule="auto"/>
              <w:ind w:firstLine="2"/>
              <w:jc w:val="both"/>
              <w:rPr>
                <w:rFonts w:ascii="Times New Roman" w:eastAsia="Calibri" w:hAnsi="Times New Roman"/>
                <w:sz w:val="24"/>
                <w:szCs w:val="24"/>
              </w:rPr>
            </w:pPr>
            <w:r w:rsidRPr="00AC60E7">
              <w:rPr>
                <w:rFonts w:ascii="Times New Roman" w:eastAsia="Calibri" w:hAnsi="Times New Roman"/>
                <w:i/>
                <w:sz w:val="24"/>
                <w:szCs w:val="24"/>
              </w:rPr>
              <w:t xml:space="preserve">Закрепление понятий: </w:t>
            </w:r>
            <w:r w:rsidRPr="00AC60E7">
              <w:rPr>
                <w:rFonts w:ascii="Times New Roman" w:eastAsia="Calibri" w:hAnsi="Times New Roman"/>
                <w:sz w:val="24"/>
                <w:szCs w:val="24"/>
              </w:rPr>
              <w:t>«познакомиться»</w:t>
            </w:r>
            <w:r w:rsidRPr="00AC60E7">
              <w:rPr>
                <w:rFonts w:ascii="Times New Roman" w:eastAsia="Calibri" w:hAnsi="Times New Roman"/>
                <w:i/>
                <w:sz w:val="24"/>
                <w:szCs w:val="24"/>
              </w:rPr>
              <w:t>,</w:t>
            </w:r>
            <w:r w:rsidRPr="00AC60E7">
              <w:rPr>
                <w:rFonts w:ascii="Times New Roman" w:eastAsia="Calibri" w:hAnsi="Times New Roman"/>
                <w:sz w:val="24"/>
                <w:szCs w:val="24"/>
              </w:rPr>
              <w:t xml:space="preserve"> «Осенины», «урожай», «овощи».</w:t>
            </w:r>
          </w:p>
        </w:tc>
        <w:tc>
          <w:tcPr>
            <w:tcW w:w="2268" w:type="dxa"/>
            <w:vMerge/>
          </w:tcPr>
          <w:p w14:paraId="7D96325B"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319C234" w14:textId="77777777" w:rsidTr="00133002">
        <w:trPr>
          <w:trHeight w:val="983"/>
        </w:trPr>
        <w:tc>
          <w:tcPr>
            <w:tcW w:w="688" w:type="dxa"/>
            <w:vMerge/>
          </w:tcPr>
          <w:p w14:paraId="35430446"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tcPr>
          <w:p w14:paraId="6707D32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099" w:type="dxa"/>
            <w:vMerge/>
          </w:tcPr>
          <w:p w14:paraId="323BBA2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tcBorders>
          </w:tcPr>
          <w:p w14:paraId="38618592" w14:textId="77777777" w:rsidR="00AC60E7" w:rsidRPr="00AC60E7" w:rsidRDefault="00AC60E7" w:rsidP="00AC60E7">
            <w:pPr>
              <w:spacing w:after="0" w:line="240" w:lineRule="auto"/>
              <w:jc w:val="both"/>
              <w:rPr>
                <w:rFonts w:ascii="Times New Roman" w:eastAsia="Calibri" w:hAnsi="Times New Roman"/>
                <w:iCs/>
                <w:spacing w:val="10"/>
                <w:sz w:val="24"/>
                <w:szCs w:val="24"/>
                <w:shd w:val="clear" w:color="auto" w:fill="FFFFFF"/>
              </w:rPr>
            </w:pPr>
            <w:r w:rsidRPr="00AC60E7">
              <w:rPr>
                <w:rFonts w:ascii="Times New Roman" w:eastAsia="Calibri" w:hAnsi="Times New Roman"/>
                <w:i/>
                <w:iCs/>
                <w:spacing w:val="10"/>
                <w:sz w:val="24"/>
                <w:szCs w:val="24"/>
                <w:shd w:val="clear" w:color="auto" w:fill="FFFFFF"/>
              </w:rPr>
              <w:t>Создание ситуации</w:t>
            </w:r>
            <w:r w:rsidRPr="00AC60E7">
              <w:rPr>
                <w:rFonts w:ascii="Times New Roman" w:eastAsia="Calibri" w:hAnsi="Times New Roman"/>
                <w:iCs/>
                <w:spacing w:val="10"/>
                <w:sz w:val="24"/>
                <w:szCs w:val="24"/>
                <w:shd w:val="clear" w:color="auto" w:fill="FFFFFF"/>
              </w:rPr>
              <w:t xml:space="preserve"> «Давайте познакомимся»</w:t>
            </w:r>
          </w:p>
          <w:p w14:paraId="104E013E"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Упражнение</w:t>
            </w:r>
            <w:r w:rsidRPr="00AC60E7">
              <w:rPr>
                <w:rFonts w:ascii="Times New Roman" w:eastAsia="Calibri" w:hAnsi="Times New Roman"/>
                <w:sz w:val="24"/>
                <w:szCs w:val="24"/>
              </w:rPr>
              <w:t xml:space="preserve"> «Найти такой же овощ».</w:t>
            </w:r>
          </w:p>
          <w:p w14:paraId="1B925AC7"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Дидактическая игра</w:t>
            </w:r>
            <w:r w:rsidRPr="00AC60E7">
              <w:rPr>
                <w:rFonts w:ascii="Times New Roman" w:eastAsia="Calibri" w:hAnsi="Times New Roman"/>
                <w:sz w:val="24"/>
                <w:szCs w:val="24"/>
              </w:rPr>
              <w:t xml:space="preserve"> «Чудесный мешочек».</w:t>
            </w:r>
          </w:p>
        </w:tc>
        <w:tc>
          <w:tcPr>
            <w:tcW w:w="2268" w:type="dxa"/>
            <w:vMerge/>
          </w:tcPr>
          <w:p w14:paraId="58B1410F"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1BC74E09" w14:textId="77777777" w:rsidTr="00133002">
        <w:trPr>
          <w:trHeight w:val="485"/>
        </w:trPr>
        <w:tc>
          <w:tcPr>
            <w:tcW w:w="688" w:type="dxa"/>
            <w:vMerge w:val="restart"/>
          </w:tcPr>
          <w:p w14:paraId="2E3C11FE"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val="restart"/>
          </w:tcPr>
          <w:p w14:paraId="518B139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Октябрь</w:t>
            </w:r>
          </w:p>
        </w:tc>
        <w:tc>
          <w:tcPr>
            <w:tcW w:w="2099" w:type="dxa"/>
            <w:vMerge w:val="restart"/>
          </w:tcPr>
          <w:p w14:paraId="5F7B6B49"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b/>
                <w:sz w:val="24"/>
                <w:szCs w:val="24"/>
                <w:lang w:eastAsia="en-US"/>
              </w:rPr>
              <w:t>Домашние птицы Белгородского края</w:t>
            </w:r>
            <w:r w:rsidRPr="00AC60E7">
              <w:rPr>
                <w:rFonts w:ascii="Times New Roman" w:eastAsia="Calibri" w:hAnsi="Times New Roman"/>
                <w:sz w:val="24"/>
                <w:szCs w:val="24"/>
                <w:lang w:eastAsia="en-US"/>
              </w:rPr>
              <w:t xml:space="preserve"> Звукоподражание. Песня</w:t>
            </w:r>
          </w:p>
        </w:tc>
        <w:tc>
          <w:tcPr>
            <w:tcW w:w="3198" w:type="dxa"/>
            <w:tcBorders>
              <w:bottom w:val="single" w:sz="4" w:space="0" w:color="auto"/>
            </w:tcBorders>
          </w:tcPr>
          <w:p w14:paraId="1CCFAAC9"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народным  календарём - </w:t>
            </w:r>
            <w:r w:rsidRPr="00AC60E7">
              <w:rPr>
                <w:rFonts w:ascii="Times New Roman" w:eastAsia="Calibri" w:hAnsi="Times New Roman"/>
                <w:sz w:val="24"/>
                <w:szCs w:val="24"/>
                <w:lang w:eastAsia="en-US"/>
              </w:rPr>
              <w:t>Покровская ярмарка</w:t>
            </w:r>
          </w:p>
        </w:tc>
        <w:tc>
          <w:tcPr>
            <w:tcW w:w="2268" w:type="dxa"/>
            <w:vMerge w:val="restart"/>
          </w:tcPr>
          <w:p w14:paraId="65D79DA2"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Иллюстрация –таблица «Домашние птицы Белгородского края»</w:t>
            </w:r>
          </w:p>
        </w:tc>
      </w:tr>
      <w:tr w:rsidR="00AC60E7" w:rsidRPr="00AC60E7" w14:paraId="176AF572" w14:textId="77777777" w:rsidTr="00133002">
        <w:trPr>
          <w:trHeight w:val="304"/>
        </w:trPr>
        <w:tc>
          <w:tcPr>
            <w:tcW w:w="688" w:type="dxa"/>
            <w:vMerge/>
          </w:tcPr>
          <w:p w14:paraId="48095E40"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tcPr>
          <w:p w14:paraId="2A7192D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099" w:type="dxa"/>
            <w:vMerge/>
          </w:tcPr>
          <w:p w14:paraId="621A4666"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250B952B"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Введение понятий:</w:t>
            </w:r>
            <w:r w:rsidRPr="00AC60E7">
              <w:rPr>
                <w:rFonts w:ascii="Times New Roman" w:eastAsia="Calibri" w:hAnsi="Times New Roman"/>
                <w:b/>
                <w:sz w:val="24"/>
                <w:szCs w:val="24"/>
              </w:rPr>
              <w:t xml:space="preserve"> «</w:t>
            </w:r>
            <w:r w:rsidRPr="00AC60E7">
              <w:rPr>
                <w:rFonts w:ascii="Times New Roman" w:eastAsia="Calibri" w:hAnsi="Times New Roman"/>
                <w:sz w:val="24"/>
                <w:szCs w:val="24"/>
              </w:rPr>
              <w:t>ярмарка», «товары», «гостинец».</w:t>
            </w:r>
          </w:p>
        </w:tc>
        <w:tc>
          <w:tcPr>
            <w:tcW w:w="2268" w:type="dxa"/>
            <w:vMerge/>
          </w:tcPr>
          <w:p w14:paraId="48664B7E"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03DE46ED" w14:textId="77777777" w:rsidTr="00133002">
        <w:trPr>
          <w:trHeight w:val="304"/>
        </w:trPr>
        <w:tc>
          <w:tcPr>
            <w:tcW w:w="688" w:type="dxa"/>
            <w:vMerge/>
          </w:tcPr>
          <w:p w14:paraId="7D56D3A1"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tcPr>
          <w:p w14:paraId="0701B0B1"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099" w:type="dxa"/>
            <w:vMerge/>
          </w:tcPr>
          <w:p w14:paraId="66E42AAC"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5A460769"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Закрепление понятий:</w:t>
            </w:r>
            <w:r w:rsidRPr="00AC60E7">
              <w:rPr>
                <w:rFonts w:ascii="Times New Roman" w:eastAsia="Calibri" w:hAnsi="Times New Roman"/>
                <w:b/>
                <w:sz w:val="24"/>
                <w:szCs w:val="24"/>
              </w:rPr>
              <w:t xml:space="preserve"> «</w:t>
            </w:r>
            <w:r w:rsidRPr="00AC60E7">
              <w:rPr>
                <w:rFonts w:ascii="Times New Roman" w:eastAsia="Calibri" w:hAnsi="Times New Roman"/>
                <w:sz w:val="24"/>
                <w:szCs w:val="24"/>
              </w:rPr>
              <w:t>домашние птицы», «кормить», «заботиться»</w:t>
            </w:r>
          </w:p>
        </w:tc>
        <w:tc>
          <w:tcPr>
            <w:tcW w:w="2268" w:type="dxa"/>
            <w:vMerge/>
          </w:tcPr>
          <w:p w14:paraId="4B973BCF"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1BA51BC5" w14:textId="77777777" w:rsidTr="00133002">
        <w:trPr>
          <w:trHeight w:val="1210"/>
        </w:trPr>
        <w:tc>
          <w:tcPr>
            <w:tcW w:w="688" w:type="dxa"/>
            <w:vMerge/>
          </w:tcPr>
          <w:p w14:paraId="01539398"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tcPr>
          <w:p w14:paraId="7E51E91C"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099" w:type="dxa"/>
            <w:vMerge/>
          </w:tcPr>
          <w:p w14:paraId="2768CE8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tcBorders>
          </w:tcPr>
          <w:p w14:paraId="7AC82A6B"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Дидактическая игра </w:t>
            </w:r>
            <w:r w:rsidRPr="00AC60E7">
              <w:rPr>
                <w:rFonts w:ascii="Times New Roman" w:eastAsia="Calibri" w:hAnsi="Times New Roman"/>
                <w:sz w:val="24"/>
                <w:szCs w:val="24"/>
                <w:lang w:eastAsia="en-US"/>
              </w:rPr>
              <w:t>«Кто так кричит?»</w:t>
            </w:r>
          </w:p>
          <w:p w14:paraId="6C10441A" w14:textId="77777777" w:rsidR="00AC60E7" w:rsidRPr="00AC60E7" w:rsidRDefault="00AC60E7" w:rsidP="00AC60E7">
            <w:pPr>
              <w:spacing w:after="0" w:line="240" w:lineRule="auto"/>
              <w:jc w:val="both"/>
              <w:rPr>
                <w:rFonts w:ascii="Times New Roman" w:eastAsia="Calibri" w:hAnsi="Times New Roman"/>
                <w:sz w:val="24"/>
                <w:szCs w:val="24"/>
                <w:u w:val="single"/>
              </w:rPr>
            </w:pPr>
            <w:r w:rsidRPr="00AC60E7">
              <w:rPr>
                <w:rFonts w:ascii="Times New Roman" w:eastAsia="Calibri" w:hAnsi="Times New Roman"/>
                <w:i/>
                <w:sz w:val="24"/>
                <w:szCs w:val="24"/>
              </w:rPr>
              <w:t>Игра</w:t>
            </w:r>
            <w:r w:rsidRPr="00AC60E7">
              <w:rPr>
                <w:rFonts w:ascii="Times New Roman" w:eastAsia="Calibri" w:hAnsi="Times New Roman"/>
                <w:sz w:val="24"/>
                <w:szCs w:val="24"/>
              </w:rPr>
              <w:t xml:space="preserve"> «Два весёлых гуся»  - выполнение движений по содержанию песни.</w:t>
            </w:r>
          </w:p>
          <w:p w14:paraId="471195C0"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Упражнение </w:t>
            </w:r>
            <w:r w:rsidRPr="00AC60E7">
              <w:rPr>
                <w:rFonts w:ascii="Times New Roman" w:eastAsia="Calibri" w:hAnsi="Times New Roman"/>
                <w:sz w:val="24"/>
                <w:szCs w:val="24"/>
              </w:rPr>
              <w:t>на восстановление дыхания «Гуси шипят».</w:t>
            </w:r>
          </w:p>
        </w:tc>
        <w:tc>
          <w:tcPr>
            <w:tcW w:w="2268" w:type="dxa"/>
            <w:vMerge/>
          </w:tcPr>
          <w:p w14:paraId="08AACDC8"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62DD01E6" w14:textId="77777777" w:rsidTr="00133002">
        <w:trPr>
          <w:trHeight w:val="277"/>
        </w:trPr>
        <w:tc>
          <w:tcPr>
            <w:tcW w:w="688" w:type="dxa"/>
            <w:vMerge w:val="restart"/>
          </w:tcPr>
          <w:p w14:paraId="28270B31"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val="restart"/>
          </w:tcPr>
          <w:p w14:paraId="7CE51A3C"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Ноябрь</w:t>
            </w:r>
          </w:p>
        </w:tc>
        <w:tc>
          <w:tcPr>
            <w:tcW w:w="2099" w:type="dxa"/>
            <w:vMerge w:val="restart"/>
          </w:tcPr>
          <w:p w14:paraId="7C2C5BEA"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Домашние животные Белгородского края</w:t>
            </w:r>
          </w:p>
          <w:p w14:paraId="4CCF2468"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Звукоподражание. Загадки</w:t>
            </w:r>
          </w:p>
        </w:tc>
        <w:tc>
          <w:tcPr>
            <w:tcW w:w="3198" w:type="dxa"/>
            <w:tcBorders>
              <w:bottom w:val="single" w:sz="4" w:space="0" w:color="auto"/>
            </w:tcBorders>
          </w:tcPr>
          <w:p w14:paraId="41B4821F"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календарём  - </w:t>
            </w:r>
            <w:r w:rsidRPr="00AC60E7">
              <w:rPr>
                <w:rFonts w:ascii="Times New Roman" w:eastAsia="Calibri" w:hAnsi="Times New Roman"/>
                <w:sz w:val="24"/>
                <w:szCs w:val="24"/>
              </w:rPr>
              <w:t>Настасья овчарница</w:t>
            </w:r>
            <w:r w:rsidRPr="00AC60E7">
              <w:rPr>
                <w:rFonts w:ascii="Times New Roman" w:eastAsia="Calibri" w:hAnsi="Times New Roman"/>
                <w:b/>
                <w:sz w:val="24"/>
                <w:szCs w:val="24"/>
              </w:rPr>
              <w:t>,</w:t>
            </w:r>
            <w:r w:rsidRPr="00AC60E7">
              <w:rPr>
                <w:rFonts w:ascii="Times New Roman" w:eastAsia="Calibri" w:hAnsi="Times New Roman"/>
                <w:sz w:val="24"/>
                <w:szCs w:val="24"/>
              </w:rPr>
              <w:t xml:space="preserve"> стригальница</w:t>
            </w:r>
          </w:p>
        </w:tc>
        <w:tc>
          <w:tcPr>
            <w:tcW w:w="2268" w:type="dxa"/>
            <w:vMerge w:val="restart"/>
          </w:tcPr>
          <w:p w14:paraId="44F0BF05"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Иллюстрация –таблица «Домашние животные Белгородского края»</w:t>
            </w:r>
          </w:p>
        </w:tc>
      </w:tr>
      <w:tr w:rsidR="00AC60E7" w:rsidRPr="00AC60E7" w14:paraId="2BA79F56" w14:textId="77777777" w:rsidTr="00133002">
        <w:trPr>
          <w:trHeight w:val="304"/>
        </w:trPr>
        <w:tc>
          <w:tcPr>
            <w:tcW w:w="688" w:type="dxa"/>
            <w:vMerge/>
          </w:tcPr>
          <w:p w14:paraId="539EC1A6"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0C77E92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6F375913" w14:textId="77777777" w:rsidR="00AC60E7" w:rsidRPr="00AC60E7" w:rsidRDefault="00AC60E7" w:rsidP="00AC60E7">
            <w:pPr>
              <w:spacing w:after="0" w:line="240" w:lineRule="auto"/>
              <w:rPr>
                <w:rFonts w:ascii="Times New Roman" w:eastAsia="Calibri" w:hAnsi="Times New Roman"/>
                <w:b/>
                <w:sz w:val="24"/>
                <w:szCs w:val="24"/>
              </w:rPr>
            </w:pPr>
          </w:p>
        </w:tc>
        <w:tc>
          <w:tcPr>
            <w:tcW w:w="3198" w:type="dxa"/>
            <w:tcBorders>
              <w:top w:val="single" w:sz="4" w:space="0" w:color="auto"/>
              <w:bottom w:val="single" w:sz="4" w:space="0" w:color="auto"/>
            </w:tcBorders>
          </w:tcPr>
          <w:p w14:paraId="39610FAF" w14:textId="77777777" w:rsidR="00AC60E7" w:rsidRPr="00AC60E7" w:rsidRDefault="00AC60E7" w:rsidP="00AC60E7">
            <w:pPr>
              <w:shd w:val="clear" w:color="auto" w:fill="FFFFFF"/>
              <w:spacing w:after="0" w:line="240" w:lineRule="auto"/>
              <w:ind w:firstLine="2"/>
              <w:jc w:val="both"/>
              <w:rPr>
                <w:rFonts w:ascii="Times New Roman" w:eastAsia="Calibri" w:hAnsi="Times New Roman"/>
                <w:sz w:val="24"/>
                <w:szCs w:val="24"/>
              </w:rPr>
            </w:pPr>
            <w:r w:rsidRPr="00AC60E7">
              <w:rPr>
                <w:rFonts w:ascii="Times New Roman" w:eastAsia="Calibri" w:hAnsi="Times New Roman"/>
                <w:i/>
                <w:sz w:val="24"/>
                <w:szCs w:val="24"/>
              </w:rPr>
              <w:t>Введение понятий:</w:t>
            </w:r>
            <w:r w:rsidRPr="00AC60E7">
              <w:rPr>
                <w:rFonts w:ascii="Times New Roman" w:eastAsia="Calibri" w:hAnsi="Times New Roman"/>
                <w:sz w:val="24"/>
                <w:szCs w:val="24"/>
              </w:rPr>
              <w:t>«живность»,</w:t>
            </w:r>
            <w:r w:rsidRPr="00AC60E7">
              <w:rPr>
                <w:rFonts w:ascii="Times New Roman" w:eastAsia="Calibri" w:hAnsi="Times New Roman"/>
                <w:i/>
                <w:sz w:val="24"/>
                <w:szCs w:val="24"/>
              </w:rPr>
              <w:t xml:space="preserve"> «</w:t>
            </w:r>
            <w:r w:rsidRPr="00AC60E7">
              <w:rPr>
                <w:rFonts w:ascii="Times New Roman" w:eastAsia="Calibri" w:hAnsi="Times New Roman"/>
                <w:sz w:val="24"/>
                <w:szCs w:val="24"/>
              </w:rPr>
              <w:t>скотина», «успокаивать», «овчары», «стричь шерсть»</w:t>
            </w:r>
          </w:p>
        </w:tc>
        <w:tc>
          <w:tcPr>
            <w:tcW w:w="2268" w:type="dxa"/>
            <w:vMerge/>
          </w:tcPr>
          <w:p w14:paraId="5BA3880F"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6574304C" w14:textId="77777777" w:rsidTr="00133002">
        <w:trPr>
          <w:trHeight w:val="166"/>
        </w:trPr>
        <w:tc>
          <w:tcPr>
            <w:tcW w:w="688" w:type="dxa"/>
            <w:vMerge/>
          </w:tcPr>
          <w:p w14:paraId="589871B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6B4E902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3FFC335B" w14:textId="77777777" w:rsidR="00AC60E7" w:rsidRPr="00AC60E7" w:rsidRDefault="00AC60E7" w:rsidP="00AC60E7">
            <w:pPr>
              <w:spacing w:after="0" w:line="240" w:lineRule="auto"/>
              <w:rPr>
                <w:rFonts w:ascii="Times New Roman" w:eastAsia="Calibri" w:hAnsi="Times New Roman"/>
                <w:b/>
                <w:sz w:val="24"/>
                <w:szCs w:val="24"/>
              </w:rPr>
            </w:pPr>
          </w:p>
        </w:tc>
        <w:tc>
          <w:tcPr>
            <w:tcW w:w="3198" w:type="dxa"/>
            <w:tcBorders>
              <w:top w:val="single" w:sz="4" w:space="0" w:color="auto"/>
              <w:bottom w:val="single" w:sz="4" w:space="0" w:color="auto"/>
            </w:tcBorders>
          </w:tcPr>
          <w:p w14:paraId="494AFD27" w14:textId="77777777" w:rsidR="00AC60E7" w:rsidRPr="00AC60E7" w:rsidRDefault="00AC60E7" w:rsidP="00AC60E7">
            <w:pPr>
              <w:shd w:val="clear" w:color="auto" w:fill="FFFFFF"/>
              <w:spacing w:after="0" w:line="240" w:lineRule="auto"/>
              <w:ind w:firstLine="2"/>
              <w:jc w:val="both"/>
              <w:rPr>
                <w:rFonts w:ascii="Times New Roman" w:eastAsia="Calibri" w:hAnsi="Times New Roman"/>
                <w:i/>
                <w:sz w:val="24"/>
                <w:szCs w:val="24"/>
              </w:rPr>
            </w:pPr>
            <w:r w:rsidRPr="00AC60E7">
              <w:rPr>
                <w:rFonts w:ascii="Times New Roman" w:eastAsia="Calibri" w:hAnsi="Times New Roman"/>
                <w:i/>
                <w:sz w:val="24"/>
                <w:szCs w:val="24"/>
              </w:rPr>
              <w:t>Закрепление понятий:</w:t>
            </w:r>
            <w:r w:rsidRPr="00AC60E7">
              <w:rPr>
                <w:rFonts w:ascii="Times New Roman" w:eastAsia="Calibri" w:hAnsi="Times New Roman"/>
                <w:b/>
                <w:sz w:val="24"/>
                <w:szCs w:val="24"/>
              </w:rPr>
              <w:t xml:space="preserve"> «</w:t>
            </w:r>
            <w:r w:rsidRPr="00AC60E7">
              <w:rPr>
                <w:rFonts w:ascii="Times New Roman" w:eastAsia="Calibri" w:hAnsi="Times New Roman"/>
                <w:sz w:val="24"/>
                <w:szCs w:val="24"/>
              </w:rPr>
              <w:t>домашние животные», «кормить», «ухаживать»</w:t>
            </w:r>
          </w:p>
        </w:tc>
        <w:tc>
          <w:tcPr>
            <w:tcW w:w="2268" w:type="dxa"/>
            <w:vMerge/>
          </w:tcPr>
          <w:p w14:paraId="5CDEABDD"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C64FF0A" w14:textId="77777777" w:rsidTr="00133002">
        <w:trPr>
          <w:trHeight w:val="1210"/>
        </w:trPr>
        <w:tc>
          <w:tcPr>
            <w:tcW w:w="688" w:type="dxa"/>
            <w:vMerge/>
          </w:tcPr>
          <w:p w14:paraId="356DCCD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50585043"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670BF35A" w14:textId="77777777" w:rsidR="00AC60E7" w:rsidRPr="00AC60E7" w:rsidRDefault="00AC60E7" w:rsidP="00AC60E7">
            <w:pPr>
              <w:spacing w:after="0" w:line="240" w:lineRule="auto"/>
              <w:rPr>
                <w:rFonts w:ascii="Times New Roman" w:eastAsia="Calibri" w:hAnsi="Times New Roman"/>
                <w:b/>
                <w:sz w:val="24"/>
                <w:szCs w:val="24"/>
              </w:rPr>
            </w:pPr>
          </w:p>
        </w:tc>
        <w:tc>
          <w:tcPr>
            <w:tcW w:w="3198" w:type="dxa"/>
            <w:tcBorders>
              <w:top w:val="single" w:sz="4" w:space="0" w:color="auto"/>
            </w:tcBorders>
          </w:tcPr>
          <w:p w14:paraId="5083BBCE"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Дидактическая игра </w:t>
            </w:r>
            <w:r w:rsidRPr="00AC60E7">
              <w:rPr>
                <w:rFonts w:ascii="Times New Roman" w:eastAsia="Calibri" w:hAnsi="Times New Roman"/>
                <w:sz w:val="24"/>
                <w:szCs w:val="24"/>
                <w:lang w:eastAsia="en-US"/>
              </w:rPr>
              <w:t xml:space="preserve"> «Угадай по описанию» (отгадай загадку)</w:t>
            </w:r>
          </w:p>
          <w:p w14:paraId="68C8AE31" w14:textId="77777777" w:rsidR="00AC60E7" w:rsidRPr="00AC60E7" w:rsidRDefault="00AC60E7" w:rsidP="00AC60E7">
            <w:pPr>
              <w:spacing w:after="0" w:line="240" w:lineRule="auto"/>
              <w:rPr>
                <w:rFonts w:ascii="Times New Roman" w:eastAsia="Calibri" w:hAnsi="Times New Roman"/>
                <w:sz w:val="24"/>
                <w:szCs w:val="24"/>
              </w:rPr>
            </w:pPr>
            <w:r w:rsidRPr="00AC60E7">
              <w:rPr>
                <w:rFonts w:ascii="Times New Roman" w:eastAsia="Calibri" w:hAnsi="Times New Roman"/>
                <w:i/>
                <w:sz w:val="24"/>
                <w:szCs w:val="24"/>
              </w:rPr>
              <w:t>Звукоподражание</w:t>
            </w:r>
            <w:r w:rsidRPr="00AC60E7">
              <w:rPr>
                <w:rFonts w:ascii="Times New Roman" w:eastAsia="Calibri" w:hAnsi="Times New Roman"/>
                <w:sz w:val="24"/>
                <w:szCs w:val="24"/>
              </w:rPr>
              <w:t xml:space="preserve"> «Лошадь», «Котёнок»</w:t>
            </w:r>
          </w:p>
          <w:p w14:paraId="75CF7E44"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Интонационная игра</w:t>
            </w:r>
            <w:r w:rsidRPr="00AC60E7">
              <w:rPr>
                <w:rFonts w:ascii="Times New Roman" w:eastAsia="Calibri" w:hAnsi="Times New Roman"/>
                <w:sz w:val="24"/>
                <w:szCs w:val="24"/>
              </w:rPr>
              <w:t xml:space="preserve"> «Собака и щенок» </w:t>
            </w:r>
          </w:p>
          <w:p w14:paraId="342BE932" w14:textId="77777777" w:rsidR="00AC60E7" w:rsidRPr="00AC60E7" w:rsidRDefault="00AC60E7" w:rsidP="00AC60E7">
            <w:pPr>
              <w:spacing w:after="0" w:line="240" w:lineRule="auto"/>
              <w:rPr>
                <w:rFonts w:ascii="Times New Roman" w:eastAsia="Calibri" w:hAnsi="Times New Roman"/>
                <w:sz w:val="24"/>
                <w:szCs w:val="24"/>
              </w:rPr>
            </w:pPr>
            <w:r w:rsidRPr="00AC60E7">
              <w:rPr>
                <w:rFonts w:ascii="Times New Roman" w:eastAsia="Calibri" w:hAnsi="Times New Roman"/>
                <w:i/>
                <w:sz w:val="24"/>
                <w:szCs w:val="24"/>
              </w:rPr>
              <w:t>Игра</w:t>
            </w:r>
            <w:r w:rsidRPr="00AC60E7">
              <w:rPr>
                <w:rFonts w:ascii="Times New Roman" w:eastAsia="Calibri" w:hAnsi="Times New Roman"/>
                <w:sz w:val="24"/>
                <w:szCs w:val="24"/>
              </w:rPr>
              <w:t xml:space="preserve">  «Догони клубок».</w:t>
            </w:r>
          </w:p>
        </w:tc>
        <w:tc>
          <w:tcPr>
            <w:tcW w:w="2268" w:type="dxa"/>
            <w:vMerge/>
          </w:tcPr>
          <w:p w14:paraId="139DEB9F"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0ADC846" w14:textId="77777777" w:rsidTr="00133002">
        <w:trPr>
          <w:trHeight w:val="208"/>
        </w:trPr>
        <w:tc>
          <w:tcPr>
            <w:tcW w:w="688" w:type="dxa"/>
            <w:vMerge w:val="restart"/>
          </w:tcPr>
          <w:p w14:paraId="3998F90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3C964594"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Декабрь</w:t>
            </w:r>
          </w:p>
        </w:tc>
        <w:tc>
          <w:tcPr>
            <w:tcW w:w="2099" w:type="dxa"/>
            <w:vMerge w:val="restart"/>
          </w:tcPr>
          <w:p w14:paraId="6BF815E8"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Семейный круг под Новый год.</w:t>
            </w:r>
          </w:p>
          <w:p w14:paraId="276D48A3"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Колыбельная, приговорка</w:t>
            </w:r>
          </w:p>
          <w:p w14:paraId="268869A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98" w:type="dxa"/>
            <w:tcBorders>
              <w:bottom w:val="single" w:sz="4" w:space="0" w:color="auto"/>
            </w:tcBorders>
          </w:tcPr>
          <w:p w14:paraId="5A4A4711"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праздником  - </w:t>
            </w:r>
            <w:r w:rsidRPr="00AC60E7">
              <w:rPr>
                <w:rFonts w:ascii="Times New Roman" w:eastAsia="Calibri" w:hAnsi="Times New Roman"/>
                <w:sz w:val="24"/>
                <w:szCs w:val="24"/>
              </w:rPr>
              <w:t xml:space="preserve">Новый год. </w:t>
            </w:r>
          </w:p>
        </w:tc>
        <w:tc>
          <w:tcPr>
            <w:tcW w:w="2268" w:type="dxa"/>
            <w:vMerge w:val="restart"/>
          </w:tcPr>
          <w:p w14:paraId="6E954CBC"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Колокольчики и бубенчики</w:t>
            </w:r>
          </w:p>
        </w:tc>
      </w:tr>
      <w:tr w:rsidR="00AC60E7" w:rsidRPr="00AC60E7" w14:paraId="1F9633A7" w14:textId="77777777" w:rsidTr="00133002">
        <w:trPr>
          <w:trHeight w:val="346"/>
        </w:trPr>
        <w:tc>
          <w:tcPr>
            <w:tcW w:w="688" w:type="dxa"/>
            <w:vMerge/>
          </w:tcPr>
          <w:p w14:paraId="55E9088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67FA3BC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05D4155E" w14:textId="77777777" w:rsidR="00AC60E7" w:rsidRPr="00AC60E7" w:rsidRDefault="00AC60E7" w:rsidP="00AC60E7">
            <w:pPr>
              <w:spacing w:after="0" w:line="240" w:lineRule="auto"/>
              <w:rPr>
                <w:rFonts w:ascii="Times New Roman" w:eastAsia="Calibri" w:hAnsi="Times New Roman"/>
                <w:b/>
                <w:sz w:val="24"/>
                <w:szCs w:val="24"/>
              </w:rPr>
            </w:pPr>
          </w:p>
        </w:tc>
        <w:tc>
          <w:tcPr>
            <w:tcW w:w="3198" w:type="dxa"/>
            <w:tcBorders>
              <w:top w:val="single" w:sz="4" w:space="0" w:color="auto"/>
              <w:bottom w:val="single" w:sz="4" w:space="0" w:color="auto"/>
            </w:tcBorders>
          </w:tcPr>
          <w:p w14:paraId="344462FC"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Закрепление понятий:</w:t>
            </w:r>
            <w:r w:rsidRPr="00AC60E7">
              <w:rPr>
                <w:rFonts w:ascii="Times New Roman" w:eastAsia="Calibri" w:hAnsi="Times New Roman"/>
                <w:b/>
                <w:sz w:val="24"/>
                <w:szCs w:val="24"/>
              </w:rPr>
              <w:t xml:space="preserve"> «</w:t>
            </w:r>
            <w:r w:rsidRPr="00AC60E7">
              <w:rPr>
                <w:rFonts w:ascii="Times New Roman" w:eastAsia="Calibri" w:hAnsi="Times New Roman"/>
                <w:sz w:val="24"/>
                <w:szCs w:val="24"/>
              </w:rPr>
              <w:t>Семья», «дочь, «сын», «внук», «внучка», «быть похожим», «брат», «сестра»., «колокольчик», «бубенчик».</w:t>
            </w:r>
          </w:p>
        </w:tc>
        <w:tc>
          <w:tcPr>
            <w:tcW w:w="2268" w:type="dxa"/>
            <w:vMerge/>
          </w:tcPr>
          <w:p w14:paraId="3E961AFD"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0A15F339" w14:textId="77777777" w:rsidTr="00133002">
        <w:trPr>
          <w:trHeight w:val="1913"/>
        </w:trPr>
        <w:tc>
          <w:tcPr>
            <w:tcW w:w="688" w:type="dxa"/>
            <w:vMerge/>
          </w:tcPr>
          <w:p w14:paraId="60485C0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52FFEBAF"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3F0182AC" w14:textId="77777777" w:rsidR="00AC60E7" w:rsidRPr="00AC60E7" w:rsidRDefault="00AC60E7" w:rsidP="00AC60E7">
            <w:pPr>
              <w:spacing w:after="0" w:line="240" w:lineRule="auto"/>
              <w:rPr>
                <w:rFonts w:ascii="Times New Roman" w:eastAsia="Calibri" w:hAnsi="Times New Roman"/>
                <w:b/>
                <w:sz w:val="24"/>
                <w:szCs w:val="24"/>
              </w:rPr>
            </w:pPr>
          </w:p>
        </w:tc>
        <w:tc>
          <w:tcPr>
            <w:tcW w:w="3198" w:type="dxa"/>
            <w:tcBorders>
              <w:top w:val="single" w:sz="4" w:space="0" w:color="auto"/>
            </w:tcBorders>
          </w:tcPr>
          <w:p w14:paraId="37FEE21E"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Дидактическое упражнение</w:t>
            </w:r>
            <w:r w:rsidRPr="00AC60E7">
              <w:rPr>
                <w:rFonts w:ascii="Times New Roman" w:eastAsia="Calibri" w:hAnsi="Times New Roman"/>
                <w:sz w:val="24"/>
                <w:szCs w:val="24"/>
              </w:rPr>
              <w:t xml:space="preserve"> «Кто ты?»</w:t>
            </w:r>
          </w:p>
          <w:p w14:paraId="48356660"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Звукоподражание</w:t>
            </w:r>
            <w:r w:rsidRPr="00AC60E7">
              <w:rPr>
                <w:rFonts w:ascii="Times New Roman" w:eastAsia="Calibri" w:hAnsi="Times New Roman"/>
                <w:sz w:val="24"/>
                <w:szCs w:val="24"/>
              </w:rPr>
              <w:t xml:space="preserve"> «У</w:t>
            </w:r>
            <w:r w:rsidRPr="00AC60E7">
              <w:rPr>
                <w:rFonts w:ascii="Times New Roman" w:eastAsia="Calibri" w:hAnsi="Times New Roman"/>
                <w:iCs/>
                <w:spacing w:val="10"/>
                <w:sz w:val="24"/>
                <w:szCs w:val="24"/>
                <w:shd w:val="clear" w:color="auto" w:fill="FFFFFF"/>
              </w:rPr>
              <w:t>а-уа-уа</w:t>
            </w:r>
            <w:r w:rsidRPr="00AC60E7">
              <w:rPr>
                <w:rFonts w:ascii="Times New Roman" w:eastAsia="Calibri" w:hAnsi="Times New Roman"/>
                <w:i/>
                <w:sz w:val="24"/>
                <w:szCs w:val="24"/>
              </w:rPr>
              <w:t>»</w:t>
            </w:r>
            <w:r w:rsidRPr="00AC60E7">
              <w:rPr>
                <w:rFonts w:ascii="Times New Roman" w:eastAsia="Calibri" w:hAnsi="Times New Roman"/>
                <w:sz w:val="24"/>
                <w:szCs w:val="24"/>
              </w:rPr>
              <w:t>.</w:t>
            </w:r>
          </w:p>
          <w:p w14:paraId="43A543AC"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Приговорка </w:t>
            </w:r>
            <w:r w:rsidRPr="00AC60E7">
              <w:rPr>
                <w:rFonts w:ascii="Times New Roman" w:eastAsia="Calibri" w:hAnsi="Times New Roman"/>
                <w:sz w:val="24"/>
                <w:szCs w:val="24"/>
              </w:rPr>
              <w:t>«Не плач!»</w:t>
            </w:r>
          </w:p>
          <w:p w14:paraId="3621EC4F"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Колыбельная </w:t>
            </w:r>
            <w:r w:rsidRPr="00AC60E7">
              <w:rPr>
                <w:rFonts w:ascii="Times New Roman" w:eastAsia="Calibri" w:hAnsi="Times New Roman"/>
                <w:sz w:val="24"/>
                <w:szCs w:val="24"/>
              </w:rPr>
              <w:t>– повторение.</w:t>
            </w:r>
          </w:p>
          <w:p w14:paraId="4E736FD6"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Обследование </w:t>
            </w:r>
            <w:r w:rsidRPr="00AC60E7">
              <w:rPr>
                <w:rFonts w:ascii="Times New Roman" w:eastAsia="Calibri" w:hAnsi="Times New Roman"/>
                <w:sz w:val="24"/>
                <w:szCs w:val="24"/>
              </w:rPr>
              <w:t>колокольчиков и бубенчиков.</w:t>
            </w:r>
          </w:p>
          <w:p w14:paraId="3D96361D"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Имитационная игра</w:t>
            </w:r>
            <w:r w:rsidRPr="00AC60E7">
              <w:rPr>
                <w:rFonts w:ascii="Times New Roman" w:eastAsia="Calibri" w:hAnsi="Times New Roman"/>
                <w:sz w:val="24"/>
                <w:szCs w:val="24"/>
              </w:rPr>
              <w:t xml:space="preserve"> «Катание на санях под Новый год».</w:t>
            </w:r>
          </w:p>
        </w:tc>
        <w:tc>
          <w:tcPr>
            <w:tcW w:w="2268" w:type="dxa"/>
            <w:vMerge/>
          </w:tcPr>
          <w:p w14:paraId="46A6DA6A"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D361625" w14:textId="77777777" w:rsidTr="00133002">
        <w:trPr>
          <w:trHeight w:val="440"/>
        </w:trPr>
        <w:tc>
          <w:tcPr>
            <w:tcW w:w="688" w:type="dxa"/>
            <w:vMerge w:val="restart"/>
          </w:tcPr>
          <w:p w14:paraId="0720759A"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034C48A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январь</w:t>
            </w:r>
          </w:p>
        </w:tc>
        <w:tc>
          <w:tcPr>
            <w:tcW w:w="2099" w:type="dxa"/>
            <w:vMerge w:val="restart"/>
          </w:tcPr>
          <w:p w14:paraId="208BC885"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b/>
                <w:sz w:val="24"/>
                <w:szCs w:val="24"/>
              </w:rPr>
              <w:t>Емелина неделя - зимние забавы</w:t>
            </w:r>
            <w:r w:rsidRPr="00AC60E7">
              <w:rPr>
                <w:rFonts w:ascii="Times New Roman" w:eastAsia="Calibri" w:hAnsi="Times New Roman"/>
                <w:sz w:val="24"/>
                <w:szCs w:val="24"/>
              </w:rPr>
              <w:t>.</w:t>
            </w:r>
          </w:p>
          <w:p w14:paraId="2D986359"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 xml:space="preserve">Сказка </w:t>
            </w:r>
          </w:p>
        </w:tc>
        <w:tc>
          <w:tcPr>
            <w:tcW w:w="3198" w:type="dxa"/>
            <w:tcBorders>
              <w:bottom w:val="single" w:sz="4" w:space="0" w:color="auto"/>
            </w:tcBorders>
          </w:tcPr>
          <w:p w14:paraId="4A280D52"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календарём  - </w:t>
            </w:r>
            <w:r w:rsidRPr="00AC60E7">
              <w:rPr>
                <w:rFonts w:ascii="Times New Roman" w:eastAsia="Calibri" w:hAnsi="Times New Roman"/>
                <w:sz w:val="24"/>
                <w:szCs w:val="24"/>
              </w:rPr>
              <w:t xml:space="preserve">Емелина неделя. </w:t>
            </w:r>
          </w:p>
        </w:tc>
        <w:tc>
          <w:tcPr>
            <w:tcW w:w="2268" w:type="dxa"/>
            <w:vMerge w:val="restart"/>
          </w:tcPr>
          <w:p w14:paraId="7D93E145"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Иллюстрации к рассказываемой сказке или картинки –персонажей для «проигрывания» сказки с детьми.</w:t>
            </w:r>
          </w:p>
        </w:tc>
      </w:tr>
      <w:tr w:rsidR="00AC60E7" w:rsidRPr="00AC60E7" w14:paraId="7DB940BC" w14:textId="77777777" w:rsidTr="00133002">
        <w:trPr>
          <w:trHeight w:val="503"/>
        </w:trPr>
        <w:tc>
          <w:tcPr>
            <w:tcW w:w="688" w:type="dxa"/>
            <w:vMerge/>
          </w:tcPr>
          <w:p w14:paraId="0EFC498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7F9CBF50"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3B645E04"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98" w:type="dxa"/>
            <w:tcBorders>
              <w:top w:val="single" w:sz="4" w:space="0" w:color="auto"/>
              <w:bottom w:val="single" w:sz="4" w:space="0" w:color="auto"/>
            </w:tcBorders>
          </w:tcPr>
          <w:p w14:paraId="1477A655"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Закрепление понятий:</w:t>
            </w:r>
            <w:r w:rsidRPr="00AC60E7">
              <w:rPr>
                <w:rFonts w:ascii="Times New Roman" w:eastAsia="Calibri" w:hAnsi="Times New Roman"/>
                <w:sz w:val="24"/>
                <w:szCs w:val="24"/>
              </w:rPr>
              <w:t>«зимняя одежда», «зимние забавы»</w:t>
            </w:r>
          </w:p>
        </w:tc>
        <w:tc>
          <w:tcPr>
            <w:tcW w:w="2268" w:type="dxa"/>
            <w:vMerge/>
          </w:tcPr>
          <w:p w14:paraId="4D34CD6A"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086DFB3F" w14:textId="77777777" w:rsidTr="00133002">
        <w:trPr>
          <w:trHeight w:val="1403"/>
        </w:trPr>
        <w:tc>
          <w:tcPr>
            <w:tcW w:w="688" w:type="dxa"/>
            <w:vMerge/>
          </w:tcPr>
          <w:p w14:paraId="46F5555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4CD8044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16292CE7"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98" w:type="dxa"/>
            <w:tcBorders>
              <w:top w:val="single" w:sz="4" w:space="0" w:color="auto"/>
            </w:tcBorders>
          </w:tcPr>
          <w:p w14:paraId="44AC5F3A"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Игра-имитация:</w:t>
            </w:r>
            <w:r w:rsidRPr="00AC60E7">
              <w:rPr>
                <w:rFonts w:ascii="Times New Roman" w:eastAsia="Calibri" w:hAnsi="Times New Roman"/>
                <w:sz w:val="24"/>
                <w:szCs w:val="24"/>
              </w:rPr>
              <w:t xml:space="preserve"> «Оденемся на зимнюю прогулку».</w:t>
            </w:r>
          </w:p>
          <w:p w14:paraId="23CE0E96"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Дидактическая игра</w:t>
            </w:r>
            <w:r w:rsidRPr="00AC60E7">
              <w:rPr>
                <w:rFonts w:ascii="Times New Roman" w:eastAsia="Calibri" w:hAnsi="Times New Roman"/>
                <w:sz w:val="24"/>
                <w:szCs w:val="24"/>
              </w:rPr>
              <w:t xml:space="preserve"> «Топ-топ».</w:t>
            </w:r>
          </w:p>
          <w:p w14:paraId="33125427" w14:textId="77777777" w:rsidR="00AC60E7" w:rsidRPr="00AC60E7" w:rsidRDefault="00AC60E7" w:rsidP="00AC60E7">
            <w:pPr>
              <w:spacing w:after="0" w:line="240" w:lineRule="auto"/>
              <w:jc w:val="both"/>
              <w:rPr>
                <w:rFonts w:ascii="Times New Roman" w:eastAsia="Calibri" w:hAnsi="Times New Roman"/>
                <w:i/>
                <w:sz w:val="24"/>
                <w:szCs w:val="24"/>
              </w:rPr>
            </w:pPr>
            <w:r w:rsidRPr="00AC60E7">
              <w:rPr>
                <w:rFonts w:ascii="Times New Roman" w:eastAsia="Calibri" w:hAnsi="Times New Roman"/>
                <w:i/>
                <w:sz w:val="24"/>
                <w:szCs w:val="24"/>
              </w:rPr>
              <w:t xml:space="preserve">Дыхательное упражнение </w:t>
            </w:r>
          </w:p>
          <w:p w14:paraId="613336D4"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Звукоподражательная игра</w:t>
            </w:r>
            <w:r w:rsidRPr="00AC60E7">
              <w:rPr>
                <w:rFonts w:ascii="Times New Roman" w:eastAsia="Calibri" w:hAnsi="Times New Roman"/>
                <w:sz w:val="24"/>
                <w:szCs w:val="24"/>
              </w:rPr>
              <w:t xml:space="preserve"> с изменением силы звука.</w:t>
            </w:r>
          </w:p>
        </w:tc>
        <w:tc>
          <w:tcPr>
            <w:tcW w:w="2268" w:type="dxa"/>
            <w:vMerge/>
          </w:tcPr>
          <w:p w14:paraId="04CB5AFB"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1619B08A" w14:textId="77777777" w:rsidTr="00133002">
        <w:trPr>
          <w:trHeight w:val="304"/>
        </w:trPr>
        <w:tc>
          <w:tcPr>
            <w:tcW w:w="688" w:type="dxa"/>
            <w:vMerge w:val="restart"/>
          </w:tcPr>
          <w:p w14:paraId="7E4C4BDE"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50077564"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февраль</w:t>
            </w:r>
          </w:p>
        </w:tc>
        <w:tc>
          <w:tcPr>
            <w:tcW w:w="2099" w:type="dxa"/>
            <w:vMerge w:val="restart"/>
          </w:tcPr>
          <w:p w14:paraId="492F4CFA"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b/>
                <w:sz w:val="24"/>
                <w:szCs w:val="24"/>
                <w:lang w:eastAsia="en-US"/>
              </w:rPr>
              <w:t>Потешаемся – забавляемся, прибаутками развлекаемся</w:t>
            </w:r>
            <w:r w:rsidRPr="00AC60E7">
              <w:rPr>
                <w:rFonts w:ascii="Times New Roman" w:eastAsia="Calibri" w:hAnsi="Times New Roman"/>
                <w:sz w:val="24"/>
                <w:szCs w:val="24"/>
                <w:lang w:eastAsia="en-US"/>
              </w:rPr>
              <w:t xml:space="preserve"> Прибаутки, потешки, приговорки,</w:t>
            </w:r>
          </w:p>
          <w:p w14:paraId="36A8EFE2"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приметы</w:t>
            </w:r>
          </w:p>
          <w:p w14:paraId="0A077B8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98" w:type="dxa"/>
            <w:tcBorders>
              <w:bottom w:val="single" w:sz="4" w:space="0" w:color="auto"/>
            </w:tcBorders>
          </w:tcPr>
          <w:p w14:paraId="5C19EBDD"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народным календарём </w:t>
            </w:r>
            <w:r w:rsidRPr="00AC60E7">
              <w:rPr>
                <w:rFonts w:ascii="Times New Roman" w:eastAsia="Calibri" w:hAnsi="Times New Roman"/>
                <w:sz w:val="24"/>
                <w:szCs w:val="24"/>
                <w:lang w:eastAsia="en-US"/>
              </w:rPr>
              <w:t>Ефрем – Сирин, запечник, прибаутник</w:t>
            </w:r>
          </w:p>
        </w:tc>
        <w:tc>
          <w:tcPr>
            <w:tcW w:w="2268" w:type="dxa"/>
            <w:vMerge w:val="restart"/>
          </w:tcPr>
          <w:p w14:paraId="697A5B9E"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Картинки (или атрибуты) для игры в чаепитие</w:t>
            </w:r>
          </w:p>
        </w:tc>
      </w:tr>
      <w:tr w:rsidR="00AC60E7" w:rsidRPr="00AC60E7" w14:paraId="098E7A29" w14:textId="77777777" w:rsidTr="00133002">
        <w:trPr>
          <w:trHeight w:val="152"/>
        </w:trPr>
        <w:tc>
          <w:tcPr>
            <w:tcW w:w="688" w:type="dxa"/>
            <w:vMerge/>
          </w:tcPr>
          <w:p w14:paraId="72966670"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0EE4BB65"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77F5C9F6"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2B51CC05"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«прибаутка», «забава», «забавляться», «потеха», «потешаться»,  «кусковой», «вприкуску»</w:t>
            </w:r>
          </w:p>
        </w:tc>
        <w:tc>
          <w:tcPr>
            <w:tcW w:w="2268" w:type="dxa"/>
            <w:vMerge/>
          </w:tcPr>
          <w:p w14:paraId="7C0C93C9"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26726A85" w14:textId="77777777" w:rsidTr="00133002">
        <w:trPr>
          <w:trHeight w:val="156"/>
        </w:trPr>
        <w:tc>
          <w:tcPr>
            <w:tcW w:w="688" w:type="dxa"/>
            <w:vMerge/>
          </w:tcPr>
          <w:p w14:paraId="39F13F5A"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77182BF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755BC5D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5CC2004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Закрепление понятий: </w:t>
            </w:r>
            <w:r w:rsidRPr="00AC60E7">
              <w:rPr>
                <w:rFonts w:ascii="Times New Roman" w:eastAsia="Calibri" w:hAnsi="Times New Roman"/>
                <w:sz w:val="24"/>
                <w:szCs w:val="24"/>
                <w:lang w:eastAsia="en-US"/>
              </w:rPr>
              <w:t>«самовар», «варенье», «мёд», «лакомиться»</w:t>
            </w:r>
          </w:p>
        </w:tc>
        <w:tc>
          <w:tcPr>
            <w:tcW w:w="2268" w:type="dxa"/>
            <w:vMerge/>
          </w:tcPr>
          <w:p w14:paraId="19928E86"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297AB300" w14:textId="77777777" w:rsidTr="00133002">
        <w:trPr>
          <w:trHeight w:val="1205"/>
        </w:trPr>
        <w:tc>
          <w:tcPr>
            <w:tcW w:w="688" w:type="dxa"/>
            <w:vMerge/>
          </w:tcPr>
          <w:p w14:paraId="0E6D40DE"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105E423E"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0B2003D7"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tcBorders>
          </w:tcPr>
          <w:p w14:paraId="6640153D"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Слушание и заучивание потешек, прибауток</w:t>
            </w:r>
          </w:p>
          <w:p w14:paraId="437B9F99"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Игра-имитация «Готовим чай в самоваре»</w:t>
            </w:r>
          </w:p>
        </w:tc>
        <w:tc>
          <w:tcPr>
            <w:tcW w:w="2268" w:type="dxa"/>
            <w:vMerge/>
          </w:tcPr>
          <w:p w14:paraId="78A693A2"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4EEEF6E2" w14:textId="77777777" w:rsidTr="00133002">
        <w:trPr>
          <w:trHeight w:val="515"/>
        </w:trPr>
        <w:tc>
          <w:tcPr>
            <w:tcW w:w="688" w:type="dxa"/>
            <w:vMerge w:val="restart"/>
          </w:tcPr>
          <w:p w14:paraId="6331D84C"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0A43B88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Март</w:t>
            </w:r>
          </w:p>
        </w:tc>
        <w:tc>
          <w:tcPr>
            <w:tcW w:w="2099" w:type="dxa"/>
            <w:vMerge w:val="restart"/>
          </w:tcPr>
          <w:p w14:paraId="630AA925"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b/>
                <w:sz w:val="24"/>
                <w:szCs w:val="24"/>
              </w:rPr>
              <w:t>Матушкины игры:</w:t>
            </w:r>
          </w:p>
          <w:p w14:paraId="2B07E0B0"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пестушки, потешки, поскакушки «ладушки», «пеленашки», «потягушки»</w:t>
            </w:r>
          </w:p>
          <w:p w14:paraId="68437728" w14:textId="77777777" w:rsidR="00AC60E7" w:rsidRPr="00AC60E7" w:rsidRDefault="00AC60E7" w:rsidP="00AC60E7">
            <w:pPr>
              <w:shd w:val="clear" w:color="auto" w:fill="FFFFFF"/>
              <w:spacing w:after="0" w:line="240" w:lineRule="auto"/>
              <w:ind w:hanging="380"/>
              <w:jc w:val="both"/>
              <w:rPr>
                <w:rFonts w:ascii="Times New Roman" w:eastAsia="Calibri" w:hAnsi="Times New Roman"/>
                <w:sz w:val="24"/>
                <w:szCs w:val="24"/>
              </w:rPr>
            </w:pPr>
          </w:p>
        </w:tc>
        <w:tc>
          <w:tcPr>
            <w:tcW w:w="3198" w:type="dxa"/>
            <w:tcBorders>
              <w:bottom w:val="single" w:sz="4" w:space="0" w:color="auto"/>
            </w:tcBorders>
          </w:tcPr>
          <w:p w14:paraId="7F3F34B6"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традициями и фольклором - </w:t>
            </w:r>
            <w:r w:rsidRPr="00AC60E7">
              <w:rPr>
                <w:rFonts w:ascii="Times New Roman" w:eastAsia="Calibri" w:hAnsi="Times New Roman"/>
                <w:sz w:val="24"/>
                <w:szCs w:val="24"/>
              </w:rPr>
              <w:t>маму поздравляем, с нею мы играем!</w:t>
            </w:r>
          </w:p>
        </w:tc>
        <w:tc>
          <w:tcPr>
            <w:tcW w:w="2268" w:type="dxa"/>
            <w:vMerge w:val="restart"/>
          </w:tcPr>
          <w:p w14:paraId="36D61BA2"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Платочки -бумажные салфетки с ласковыми словами для мамы</w:t>
            </w:r>
          </w:p>
        </w:tc>
      </w:tr>
      <w:tr w:rsidR="00AC60E7" w:rsidRPr="00AC60E7" w14:paraId="3EA54F5C" w14:textId="77777777" w:rsidTr="00133002">
        <w:trPr>
          <w:trHeight w:val="162"/>
        </w:trPr>
        <w:tc>
          <w:tcPr>
            <w:tcW w:w="688" w:type="dxa"/>
            <w:vMerge/>
          </w:tcPr>
          <w:p w14:paraId="40821E8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5ADB215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239B4586"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98" w:type="dxa"/>
            <w:tcBorders>
              <w:top w:val="single" w:sz="4" w:space="0" w:color="auto"/>
              <w:bottom w:val="single" w:sz="4" w:space="0" w:color="auto"/>
            </w:tcBorders>
          </w:tcPr>
          <w:p w14:paraId="16C6F8A1"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«пестовать»</w:t>
            </w:r>
          </w:p>
        </w:tc>
        <w:tc>
          <w:tcPr>
            <w:tcW w:w="2268" w:type="dxa"/>
            <w:vMerge/>
          </w:tcPr>
          <w:p w14:paraId="6A3CEEE2"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57A419AB" w14:textId="77777777" w:rsidTr="00133002">
        <w:trPr>
          <w:trHeight w:val="148"/>
        </w:trPr>
        <w:tc>
          <w:tcPr>
            <w:tcW w:w="688" w:type="dxa"/>
            <w:vMerge/>
          </w:tcPr>
          <w:p w14:paraId="66E24E8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12EC075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03E223BF"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98" w:type="dxa"/>
            <w:tcBorders>
              <w:top w:val="single" w:sz="4" w:space="0" w:color="auto"/>
              <w:bottom w:val="single" w:sz="4" w:space="0" w:color="auto"/>
            </w:tcBorders>
          </w:tcPr>
          <w:p w14:paraId="1581FE0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Закрепление понятий: </w:t>
            </w:r>
            <w:r w:rsidRPr="00AC60E7">
              <w:rPr>
                <w:rFonts w:ascii="Times New Roman" w:eastAsia="Calibri" w:hAnsi="Times New Roman"/>
                <w:sz w:val="24"/>
                <w:szCs w:val="24"/>
                <w:lang w:eastAsia="en-US"/>
              </w:rPr>
              <w:t>«потешать»</w:t>
            </w:r>
          </w:p>
        </w:tc>
        <w:tc>
          <w:tcPr>
            <w:tcW w:w="2268" w:type="dxa"/>
            <w:vMerge/>
          </w:tcPr>
          <w:p w14:paraId="36FB0964"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63414C59" w14:textId="77777777" w:rsidTr="00133002">
        <w:trPr>
          <w:trHeight w:val="2192"/>
        </w:trPr>
        <w:tc>
          <w:tcPr>
            <w:tcW w:w="688" w:type="dxa"/>
            <w:vMerge/>
          </w:tcPr>
          <w:p w14:paraId="4D7994E1"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4C515AD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68161762"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98" w:type="dxa"/>
            <w:tcBorders>
              <w:top w:val="single" w:sz="4" w:space="0" w:color="auto"/>
            </w:tcBorders>
          </w:tcPr>
          <w:p w14:paraId="328BF66D"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Дидактическая игра</w:t>
            </w:r>
            <w:r w:rsidRPr="00AC60E7">
              <w:rPr>
                <w:rFonts w:ascii="Times New Roman" w:eastAsia="Calibri" w:hAnsi="Times New Roman"/>
                <w:sz w:val="24"/>
                <w:szCs w:val="24"/>
              </w:rPr>
              <w:t xml:space="preserve"> «Моя мама…» подбор прилагательных-определений.</w:t>
            </w:r>
          </w:p>
          <w:p w14:paraId="3E7975AF"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Дидактическая игра</w:t>
            </w:r>
            <w:r w:rsidRPr="00AC60E7">
              <w:rPr>
                <w:rFonts w:ascii="Times New Roman" w:eastAsia="Calibri" w:hAnsi="Times New Roman"/>
                <w:sz w:val="24"/>
                <w:szCs w:val="24"/>
              </w:rPr>
              <w:t xml:space="preserve"> «Покажем, как маме помогаем»</w:t>
            </w:r>
          </w:p>
          <w:p w14:paraId="54A49C5B"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Словесная игра</w:t>
            </w:r>
            <w:r w:rsidRPr="00AC60E7">
              <w:rPr>
                <w:rFonts w:ascii="Times New Roman" w:eastAsia="Calibri" w:hAnsi="Times New Roman"/>
                <w:sz w:val="24"/>
                <w:szCs w:val="24"/>
              </w:rPr>
              <w:t xml:space="preserve"> «Ласковые слова о мамочке».</w:t>
            </w:r>
          </w:p>
          <w:p w14:paraId="4A0F2A79"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Усложнение «Расскажи о своей маме».</w:t>
            </w:r>
          </w:p>
          <w:p w14:paraId="42DD2E83"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Имитационная игра </w:t>
            </w:r>
            <w:r w:rsidRPr="00AC60E7">
              <w:rPr>
                <w:rFonts w:ascii="Times New Roman" w:eastAsia="Calibri" w:hAnsi="Times New Roman"/>
                <w:sz w:val="24"/>
                <w:szCs w:val="24"/>
              </w:rPr>
              <w:t>«Мамочка хорошая»</w:t>
            </w:r>
          </w:p>
        </w:tc>
        <w:tc>
          <w:tcPr>
            <w:tcW w:w="2268" w:type="dxa"/>
            <w:vMerge/>
          </w:tcPr>
          <w:p w14:paraId="3A4E272A"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0A73B04E" w14:textId="77777777" w:rsidTr="00133002">
        <w:trPr>
          <w:trHeight w:val="346"/>
        </w:trPr>
        <w:tc>
          <w:tcPr>
            <w:tcW w:w="688" w:type="dxa"/>
            <w:vMerge w:val="restart"/>
          </w:tcPr>
          <w:p w14:paraId="5B1AE73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322536F9"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Апрель</w:t>
            </w:r>
          </w:p>
        </w:tc>
        <w:tc>
          <w:tcPr>
            <w:tcW w:w="2099" w:type="dxa"/>
            <w:vMerge w:val="restart"/>
          </w:tcPr>
          <w:p w14:paraId="58BAA9F3"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Сварим кашу</w:t>
            </w:r>
          </w:p>
          <w:p w14:paraId="0C16B1A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sz w:val="24"/>
                <w:szCs w:val="24"/>
                <w:lang w:eastAsia="en-US"/>
              </w:rPr>
              <w:t>Чистоговорки, приговорки</w:t>
            </w:r>
          </w:p>
        </w:tc>
        <w:tc>
          <w:tcPr>
            <w:tcW w:w="3198" w:type="dxa"/>
            <w:tcBorders>
              <w:bottom w:val="single" w:sz="4" w:space="0" w:color="auto"/>
            </w:tcBorders>
          </w:tcPr>
          <w:p w14:paraId="5DAA66D3"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Знакомство с народным календарём  -</w:t>
            </w:r>
            <w:r w:rsidRPr="00AC60E7">
              <w:rPr>
                <w:rFonts w:ascii="Times New Roman" w:eastAsia="Calibri" w:hAnsi="Times New Roman"/>
                <w:sz w:val="24"/>
                <w:szCs w:val="24"/>
              </w:rPr>
              <w:t xml:space="preserve"> Зосима – пчельник</w:t>
            </w:r>
          </w:p>
        </w:tc>
        <w:tc>
          <w:tcPr>
            <w:tcW w:w="2268" w:type="dxa"/>
            <w:vMerge w:val="restart"/>
          </w:tcPr>
          <w:p w14:paraId="6D37A2F6"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Пчёлки (вырезанные из бумаги, картона или игрушки)</w:t>
            </w:r>
          </w:p>
        </w:tc>
      </w:tr>
      <w:tr w:rsidR="00AC60E7" w:rsidRPr="00AC60E7" w14:paraId="5CC9887B" w14:textId="77777777" w:rsidTr="00133002">
        <w:trPr>
          <w:trHeight w:val="120"/>
        </w:trPr>
        <w:tc>
          <w:tcPr>
            <w:tcW w:w="688" w:type="dxa"/>
            <w:vMerge/>
          </w:tcPr>
          <w:p w14:paraId="133F5A6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007C18DC"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33D2519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98" w:type="dxa"/>
            <w:tcBorders>
              <w:top w:val="single" w:sz="4" w:space="0" w:color="auto"/>
              <w:bottom w:val="single" w:sz="4" w:space="0" w:color="auto"/>
            </w:tcBorders>
          </w:tcPr>
          <w:p w14:paraId="268FF082"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Введение понятий: </w:t>
            </w:r>
            <w:r w:rsidRPr="00AC60E7">
              <w:rPr>
                <w:rFonts w:ascii="Times New Roman" w:eastAsia="Calibri" w:hAnsi="Times New Roman"/>
                <w:sz w:val="24"/>
                <w:szCs w:val="24"/>
              </w:rPr>
              <w:t>«горшок», «печь», «ухват»</w:t>
            </w:r>
          </w:p>
        </w:tc>
        <w:tc>
          <w:tcPr>
            <w:tcW w:w="2268" w:type="dxa"/>
            <w:vMerge/>
          </w:tcPr>
          <w:p w14:paraId="7B0A7F7B"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315A50F" w14:textId="77777777" w:rsidTr="00133002">
        <w:trPr>
          <w:trHeight w:val="1574"/>
        </w:trPr>
        <w:tc>
          <w:tcPr>
            <w:tcW w:w="688" w:type="dxa"/>
            <w:vMerge/>
          </w:tcPr>
          <w:p w14:paraId="3A85C36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38A635C3"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5B69508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98" w:type="dxa"/>
            <w:tcBorders>
              <w:top w:val="single" w:sz="4" w:space="0" w:color="auto"/>
            </w:tcBorders>
          </w:tcPr>
          <w:p w14:paraId="72435150"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Имитационная игра </w:t>
            </w:r>
            <w:r w:rsidRPr="00AC60E7">
              <w:rPr>
                <w:rFonts w:ascii="Times New Roman" w:eastAsia="Calibri" w:hAnsi="Times New Roman"/>
                <w:sz w:val="24"/>
                <w:szCs w:val="24"/>
              </w:rPr>
              <w:t>«Сварим кашу».</w:t>
            </w:r>
          </w:p>
          <w:p w14:paraId="1B935716"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Словесная игра «</w:t>
            </w:r>
            <w:r w:rsidRPr="00AC60E7">
              <w:rPr>
                <w:rFonts w:ascii="Times New Roman" w:eastAsia="Calibri" w:hAnsi="Times New Roman"/>
                <w:sz w:val="24"/>
                <w:szCs w:val="24"/>
              </w:rPr>
              <w:t>Какая каша?»</w:t>
            </w:r>
            <w:r w:rsidRPr="00AC60E7">
              <w:rPr>
                <w:rFonts w:ascii="Times New Roman" w:eastAsia="Calibri" w:hAnsi="Times New Roman"/>
                <w:sz w:val="24"/>
                <w:szCs w:val="24"/>
              </w:rPr>
              <w:br/>
            </w:r>
            <w:r w:rsidRPr="00AC60E7">
              <w:rPr>
                <w:rFonts w:ascii="Times New Roman" w:eastAsia="Calibri" w:hAnsi="Times New Roman"/>
                <w:i/>
                <w:sz w:val="24"/>
                <w:szCs w:val="24"/>
              </w:rPr>
              <w:t xml:space="preserve">Имитационная игра </w:t>
            </w:r>
            <w:r w:rsidRPr="00AC60E7">
              <w:rPr>
                <w:rFonts w:ascii="Times New Roman" w:eastAsia="Calibri" w:hAnsi="Times New Roman"/>
                <w:sz w:val="24"/>
                <w:szCs w:val="24"/>
              </w:rPr>
              <w:t xml:space="preserve"> «Пчёлы летают – мёд собирают»</w:t>
            </w:r>
          </w:p>
          <w:p w14:paraId="7E80A58E" w14:textId="77777777" w:rsidR="00AC60E7" w:rsidRPr="00AC60E7" w:rsidRDefault="00AC60E7" w:rsidP="00AC60E7">
            <w:pPr>
              <w:spacing w:after="0" w:line="240" w:lineRule="auto"/>
              <w:jc w:val="both"/>
              <w:rPr>
                <w:rFonts w:ascii="Times New Roman" w:eastAsia="Calibri" w:hAnsi="Times New Roman"/>
                <w:i/>
                <w:sz w:val="24"/>
                <w:szCs w:val="24"/>
              </w:rPr>
            </w:pPr>
            <w:r w:rsidRPr="00AC60E7">
              <w:rPr>
                <w:rFonts w:ascii="Times New Roman" w:eastAsia="Calibri" w:hAnsi="Times New Roman"/>
                <w:i/>
                <w:sz w:val="24"/>
                <w:szCs w:val="24"/>
              </w:rPr>
              <w:t>Усложнение Заучивание «Всё жужжит она, жужжит».</w:t>
            </w:r>
          </w:p>
        </w:tc>
        <w:tc>
          <w:tcPr>
            <w:tcW w:w="2268" w:type="dxa"/>
            <w:vMerge/>
          </w:tcPr>
          <w:p w14:paraId="285C2C21"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0F3F8473" w14:textId="77777777" w:rsidTr="00133002">
        <w:trPr>
          <w:trHeight w:val="221"/>
        </w:trPr>
        <w:tc>
          <w:tcPr>
            <w:tcW w:w="688" w:type="dxa"/>
            <w:vMerge w:val="restart"/>
          </w:tcPr>
          <w:p w14:paraId="206A1DB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2202093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Май</w:t>
            </w:r>
          </w:p>
        </w:tc>
        <w:tc>
          <w:tcPr>
            <w:tcW w:w="2099" w:type="dxa"/>
            <w:vMerge w:val="restart"/>
          </w:tcPr>
          <w:p w14:paraId="43282466"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Снова солнце, травы и цветы</w:t>
            </w:r>
          </w:p>
          <w:p w14:paraId="76093757"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Приметы,</w:t>
            </w:r>
          </w:p>
          <w:p w14:paraId="5A9D0016"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загадки, приговорки, </w:t>
            </w:r>
          </w:p>
          <w:p w14:paraId="54193305"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98" w:type="dxa"/>
            <w:tcBorders>
              <w:bottom w:val="single" w:sz="4" w:space="0" w:color="auto"/>
            </w:tcBorders>
          </w:tcPr>
          <w:p w14:paraId="65C7174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Знакомство с народным календарём  -</w:t>
            </w:r>
            <w:r w:rsidRPr="00AC60E7">
              <w:rPr>
                <w:rFonts w:ascii="Times New Roman" w:eastAsia="Calibri" w:hAnsi="Times New Roman"/>
                <w:sz w:val="24"/>
                <w:szCs w:val="24"/>
                <w:lang w:eastAsia="en-US"/>
              </w:rPr>
              <w:t xml:space="preserve"> Никола весенний, травный, тёплый.</w:t>
            </w:r>
          </w:p>
        </w:tc>
        <w:tc>
          <w:tcPr>
            <w:tcW w:w="2268" w:type="dxa"/>
            <w:vMerge w:val="restart"/>
          </w:tcPr>
          <w:p w14:paraId="21D54EDF"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Иллюстрации – в таблице «Первоцветы  Белгородского края»</w:t>
            </w:r>
          </w:p>
        </w:tc>
      </w:tr>
      <w:tr w:rsidR="00AC60E7" w:rsidRPr="00AC60E7" w14:paraId="40DFD95A" w14:textId="77777777" w:rsidTr="00133002">
        <w:trPr>
          <w:trHeight w:val="28"/>
        </w:trPr>
        <w:tc>
          <w:tcPr>
            <w:tcW w:w="688" w:type="dxa"/>
            <w:vMerge/>
          </w:tcPr>
          <w:p w14:paraId="12C8F58A"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428066BB"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52F1E53B"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24F3E559"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«примета», «береста», «лукошко»</w:t>
            </w:r>
          </w:p>
        </w:tc>
        <w:tc>
          <w:tcPr>
            <w:tcW w:w="2268" w:type="dxa"/>
            <w:vMerge/>
          </w:tcPr>
          <w:p w14:paraId="3BB243CD"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126A8F08" w14:textId="77777777" w:rsidTr="00133002">
        <w:trPr>
          <w:trHeight w:val="1509"/>
        </w:trPr>
        <w:tc>
          <w:tcPr>
            <w:tcW w:w="688" w:type="dxa"/>
            <w:vMerge/>
          </w:tcPr>
          <w:p w14:paraId="66A22F4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76FCB1F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57448EF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tcBorders>
          </w:tcPr>
          <w:p w14:paraId="7C2DC77C"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Дидактическая игра</w:t>
            </w:r>
            <w:r w:rsidRPr="00AC60E7">
              <w:rPr>
                <w:rFonts w:ascii="Times New Roman" w:eastAsia="Calibri" w:hAnsi="Times New Roman"/>
                <w:sz w:val="24"/>
                <w:szCs w:val="24"/>
                <w:lang w:eastAsia="en-US"/>
              </w:rPr>
              <w:t xml:space="preserve"> «Солнышко и дождик», </w:t>
            </w:r>
          </w:p>
          <w:p w14:paraId="034AE8D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Дидактическая игра</w:t>
            </w:r>
            <w:r w:rsidRPr="00AC60E7">
              <w:rPr>
                <w:rFonts w:ascii="Times New Roman" w:eastAsia="Calibri" w:hAnsi="Times New Roman"/>
                <w:sz w:val="24"/>
                <w:szCs w:val="24"/>
                <w:lang w:eastAsia="en-US"/>
              </w:rPr>
              <w:t xml:space="preserve"> «Назови первоцветы» </w:t>
            </w:r>
          </w:p>
          <w:p w14:paraId="6BD45A32" w14:textId="77777777" w:rsidR="00AC60E7" w:rsidRPr="00AC60E7" w:rsidRDefault="00AC60E7" w:rsidP="00AC60E7">
            <w:pPr>
              <w:spacing w:after="0" w:line="240" w:lineRule="auto"/>
              <w:jc w:val="both"/>
              <w:rPr>
                <w:rFonts w:ascii="Times New Roman" w:eastAsia="Calibri" w:hAnsi="Times New Roman"/>
                <w:i/>
                <w:sz w:val="24"/>
                <w:szCs w:val="24"/>
                <w:lang w:eastAsia="en-US"/>
              </w:rPr>
            </w:pPr>
            <w:r w:rsidRPr="00AC60E7">
              <w:rPr>
                <w:rFonts w:ascii="Times New Roman" w:eastAsia="Calibri" w:hAnsi="Times New Roman"/>
                <w:i/>
                <w:sz w:val="24"/>
                <w:szCs w:val="24"/>
                <w:lang w:eastAsia="en-US"/>
              </w:rPr>
              <w:t>Усложнение.</w:t>
            </w:r>
            <w:r w:rsidRPr="00AC60E7">
              <w:rPr>
                <w:rFonts w:ascii="Times New Roman" w:eastAsia="Calibri" w:hAnsi="Times New Roman"/>
                <w:sz w:val="24"/>
                <w:szCs w:val="24"/>
                <w:lang w:eastAsia="en-US"/>
              </w:rPr>
              <w:t xml:space="preserve"> «</w:t>
            </w:r>
            <w:r w:rsidRPr="00AC60E7">
              <w:rPr>
                <w:rFonts w:ascii="Times New Roman" w:eastAsia="Calibri" w:hAnsi="Times New Roman"/>
                <w:i/>
                <w:sz w:val="24"/>
                <w:szCs w:val="24"/>
                <w:lang w:eastAsia="en-US"/>
              </w:rPr>
              <w:t xml:space="preserve">Опиши первоцветы» </w:t>
            </w:r>
          </w:p>
        </w:tc>
        <w:tc>
          <w:tcPr>
            <w:tcW w:w="2268" w:type="dxa"/>
            <w:vMerge/>
          </w:tcPr>
          <w:p w14:paraId="4C95304B" w14:textId="77777777" w:rsidR="00AC60E7" w:rsidRPr="00AC60E7" w:rsidRDefault="00AC60E7" w:rsidP="00AC60E7">
            <w:pPr>
              <w:spacing w:after="0" w:line="240" w:lineRule="auto"/>
              <w:rPr>
                <w:rFonts w:ascii="Times New Roman" w:eastAsia="Calibri" w:hAnsi="Times New Roman"/>
                <w:sz w:val="24"/>
                <w:szCs w:val="24"/>
                <w:lang w:eastAsia="en-US"/>
              </w:rPr>
            </w:pPr>
          </w:p>
        </w:tc>
      </w:tr>
    </w:tbl>
    <w:p w14:paraId="1F624867" w14:textId="612D3E9A" w:rsidR="00AC60E7" w:rsidRPr="00E52A72" w:rsidRDefault="00AC60E7" w:rsidP="00AC60E7">
      <w:pPr>
        <w:spacing w:after="0" w:line="240" w:lineRule="auto"/>
        <w:ind w:firstLine="102"/>
        <w:jc w:val="center"/>
        <w:rPr>
          <w:rFonts w:ascii="Times New Roman" w:eastAsia="Calibri" w:hAnsi="Times New Roman"/>
          <w:b/>
          <w:sz w:val="24"/>
          <w:szCs w:val="24"/>
          <w:lang w:val="x-none" w:eastAsia="x-none"/>
        </w:rPr>
      </w:pPr>
      <w:r w:rsidRPr="00E52A72">
        <w:rPr>
          <w:rFonts w:ascii="Times New Roman" w:eastAsia="Calibri" w:hAnsi="Times New Roman"/>
          <w:b/>
          <w:sz w:val="24"/>
          <w:szCs w:val="24"/>
          <w:lang w:val="x-none" w:eastAsia="x-none"/>
        </w:rPr>
        <w:t>Перспективное планирование образовательных ситуаций в средней группе</w:t>
      </w:r>
    </w:p>
    <w:p w14:paraId="18806AE4" w14:textId="77777777" w:rsidR="00AC60E7" w:rsidRPr="00E52A72" w:rsidRDefault="00AC60E7" w:rsidP="00AC60E7">
      <w:pPr>
        <w:spacing w:after="0" w:line="240" w:lineRule="auto"/>
        <w:ind w:firstLine="300"/>
        <w:jc w:val="center"/>
        <w:rPr>
          <w:rFonts w:ascii="Times New Roman" w:eastAsia="Calibri" w:hAnsi="Times New Roman"/>
          <w:b/>
          <w:sz w:val="24"/>
          <w:szCs w:val="24"/>
          <w:lang w:val="x-none" w:eastAsia="x-none"/>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2127"/>
        <w:gridCol w:w="3118"/>
        <w:gridCol w:w="2268"/>
      </w:tblGrid>
      <w:tr w:rsidR="00AC60E7" w:rsidRPr="00AC60E7" w14:paraId="7DCA0190" w14:textId="77777777" w:rsidTr="00133002">
        <w:tc>
          <w:tcPr>
            <w:tcW w:w="709" w:type="dxa"/>
          </w:tcPr>
          <w:p w14:paraId="11916DA5"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 п/п</w:t>
            </w:r>
          </w:p>
        </w:tc>
        <w:tc>
          <w:tcPr>
            <w:tcW w:w="1701" w:type="dxa"/>
          </w:tcPr>
          <w:p w14:paraId="13280AFE"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Период проведения</w:t>
            </w:r>
          </w:p>
        </w:tc>
        <w:tc>
          <w:tcPr>
            <w:tcW w:w="2127" w:type="dxa"/>
          </w:tcPr>
          <w:p w14:paraId="023A60A8"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Тематика</w:t>
            </w:r>
          </w:p>
        </w:tc>
        <w:tc>
          <w:tcPr>
            <w:tcW w:w="3118" w:type="dxa"/>
          </w:tcPr>
          <w:p w14:paraId="149AD138"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Краткое содержание образовательной ситуации</w:t>
            </w:r>
          </w:p>
        </w:tc>
        <w:tc>
          <w:tcPr>
            <w:tcW w:w="2268" w:type="dxa"/>
          </w:tcPr>
          <w:p w14:paraId="12591010"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Презентуемый материал для продолжения образовательного взаимодействия</w:t>
            </w:r>
          </w:p>
        </w:tc>
      </w:tr>
      <w:tr w:rsidR="00AC60E7" w:rsidRPr="00AC60E7" w14:paraId="1EAC98C4" w14:textId="77777777" w:rsidTr="00133002">
        <w:trPr>
          <w:trHeight w:val="527"/>
        </w:trPr>
        <w:tc>
          <w:tcPr>
            <w:tcW w:w="709" w:type="dxa"/>
            <w:vMerge w:val="restart"/>
          </w:tcPr>
          <w:p w14:paraId="49AAE3A7"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1.</w:t>
            </w:r>
          </w:p>
        </w:tc>
        <w:tc>
          <w:tcPr>
            <w:tcW w:w="1701" w:type="dxa"/>
            <w:vMerge w:val="restart"/>
          </w:tcPr>
          <w:p w14:paraId="3BEC5EB3"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Сентябрь</w:t>
            </w:r>
          </w:p>
        </w:tc>
        <w:tc>
          <w:tcPr>
            <w:tcW w:w="2127" w:type="dxa"/>
            <w:vMerge w:val="restart"/>
          </w:tcPr>
          <w:p w14:paraId="75F9DB7B"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«Рябина-красавица, кормилица, защитница»</w:t>
            </w:r>
          </w:p>
          <w:p w14:paraId="0D65F174"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Загадка,</w:t>
            </w:r>
          </w:p>
          <w:p w14:paraId="1AEC94AF"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стихи,</w:t>
            </w:r>
          </w:p>
          <w:p w14:paraId="0110B121"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песни, частушки</w:t>
            </w:r>
          </w:p>
          <w:p w14:paraId="7867F143"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469F92F9" w14:textId="77777777" w:rsidR="00AC60E7" w:rsidRPr="00AC60E7" w:rsidRDefault="00AC60E7" w:rsidP="00AC60E7">
            <w:pPr>
              <w:spacing w:after="0" w:line="240" w:lineRule="auto"/>
              <w:jc w:val="both"/>
              <w:rPr>
                <w:rFonts w:ascii="Times New Roman" w:eastAsia="Calibri" w:hAnsi="Times New Roman"/>
                <w:b/>
                <w:sz w:val="24"/>
                <w:szCs w:val="24"/>
              </w:rPr>
            </w:pPr>
            <w:r w:rsidRPr="00AC60E7">
              <w:rPr>
                <w:rFonts w:ascii="Times New Roman" w:eastAsia="Calibri" w:hAnsi="Times New Roman"/>
                <w:i/>
                <w:sz w:val="24"/>
                <w:szCs w:val="24"/>
              </w:rPr>
              <w:t>Знакомство с народным праздником</w:t>
            </w:r>
            <w:r w:rsidRPr="00AC60E7">
              <w:rPr>
                <w:rFonts w:ascii="Times New Roman" w:eastAsia="Calibri" w:hAnsi="Times New Roman"/>
                <w:sz w:val="24"/>
                <w:szCs w:val="24"/>
              </w:rPr>
              <w:t xml:space="preserve"> 23 сентября -Петра и Павла рябинников </w:t>
            </w:r>
          </w:p>
        </w:tc>
        <w:tc>
          <w:tcPr>
            <w:tcW w:w="2268" w:type="dxa"/>
            <w:vMerge w:val="restart"/>
          </w:tcPr>
          <w:p w14:paraId="72D63498"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Гроздья рябины</w:t>
            </w:r>
          </w:p>
        </w:tc>
      </w:tr>
      <w:tr w:rsidR="00AC60E7" w:rsidRPr="00AC60E7" w14:paraId="6EB12538" w14:textId="77777777" w:rsidTr="00133002">
        <w:trPr>
          <w:trHeight w:val="498"/>
        </w:trPr>
        <w:tc>
          <w:tcPr>
            <w:tcW w:w="709" w:type="dxa"/>
            <w:vMerge/>
          </w:tcPr>
          <w:p w14:paraId="5E6D6042"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2512A1A4"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56CFC600"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7BEBDB64" w14:textId="77777777" w:rsidR="00AC60E7" w:rsidRPr="00AC60E7" w:rsidRDefault="00AC60E7" w:rsidP="00AC60E7">
            <w:pPr>
              <w:spacing w:after="0" w:line="240" w:lineRule="auto"/>
              <w:ind w:firstLine="105"/>
              <w:jc w:val="both"/>
              <w:rPr>
                <w:rFonts w:ascii="Times New Roman" w:eastAsia="Calibri" w:hAnsi="Times New Roman"/>
                <w:sz w:val="24"/>
                <w:szCs w:val="24"/>
              </w:rPr>
            </w:pPr>
            <w:r w:rsidRPr="00AC60E7">
              <w:rPr>
                <w:rFonts w:ascii="Times New Roman" w:eastAsia="Calibri" w:hAnsi="Times New Roman"/>
                <w:i/>
                <w:sz w:val="24"/>
                <w:szCs w:val="24"/>
              </w:rPr>
              <w:t xml:space="preserve">Введение и закрепление понятий: </w:t>
            </w:r>
            <w:r w:rsidRPr="00AC60E7">
              <w:rPr>
                <w:rFonts w:ascii="Times New Roman" w:eastAsia="Calibri" w:hAnsi="Times New Roman"/>
                <w:sz w:val="24"/>
                <w:szCs w:val="24"/>
              </w:rPr>
              <w:t>«Оберег»</w:t>
            </w:r>
            <w:r w:rsidRPr="00AC60E7">
              <w:rPr>
                <w:rFonts w:ascii="Times New Roman" w:eastAsia="Calibri" w:hAnsi="Times New Roman"/>
                <w:i/>
                <w:sz w:val="24"/>
                <w:szCs w:val="24"/>
              </w:rPr>
              <w:t>,</w:t>
            </w:r>
            <w:r w:rsidRPr="00AC60E7">
              <w:rPr>
                <w:rFonts w:ascii="Times New Roman" w:eastAsia="Calibri" w:hAnsi="Times New Roman"/>
                <w:sz w:val="24"/>
                <w:szCs w:val="24"/>
              </w:rPr>
              <w:t xml:space="preserve"> «Кисти», «снегири-краснозобы», «алеет», «частушки», «глубинушка»,  «поверье», «невзгоды».</w:t>
            </w:r>
          </w:p>
        </w:tc>
        <w:tc>
          <w:tcPr>
            <w:tcW w:w="2268" w:type="dxa"/>
            <w:vMerge/>
          </w:tcPr>
          <w:p w14:paraId="224C9307"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5E9DA55D" w14:textId="77777777" w:rsidTr="00133002">
        <w:trPr>
          <w:trHeight w:val="983"/>
        </w:trPr>
        <w:tc>
          <w:tcPr>
            <w:tcW w:w="709" w:type="dxa"/>
            <w:vMerge/>
          </w:tcPr>
          <w:p w14:paraId="1CEDBF98"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67DBF39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7C1C2192"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5E40CFB4" w14:textId="77777777" w:rsidR="00AC60E7" w:rsidRPr="00AC60E7" w:rsidRDefault="00AC60E7" w:rsidP="00AC60E7">
            <w:pPr>
              <w:spacing w:after="0" w:line="240" w:lineRule="auto"/>
              <w:ind w:firstLine="105"/>
              <w:jc w:val="both"/>
              <w:rPr>
                <w:rFonts w:ascii="Times New Roman" w:eastAsia="Calibri" w:hAnsi="Times New Roman"/>
                <w:sz w:val="24"/>
                <w:szCs w:val="24"/>
              </w:rPr>
            </w:pPr>
            <w:r w:rsidRPr="00AC60E7">
              <w:rPr>
                <w:rFonts w:ascii="Times New Roman" w:eastAsia="Calibri" w:hAnsi="Times New Roman"/>
                <w:sz w:val="24"/>
                <w:szCs w:val="24"/>
              </w:rPr>
              <w:t xml:space="preserve">Составление описательного рассказа  </w:t>
            </w:r>
          </w:p>
          <w:p w14:paraId="776D1B5B" w14:textId="77777777" w:rsidR="00AC60E7" w:rsidRPr="00AC60E7" w:rsidRDefault="00AC60E7" w:rsidP="00AC60E7">
            <w:pPr>
              <w:spacing w:after="0" w:line="240" w:lineRule="auto"/>
              <w:ind w:firstLine="105"/>
              <w:jc w:val="both"/>
              <w:rPr>
                <w:rFonts w:ascii="Times New Roman" w:eastAsia="Calibri" w:hAnsi="Times New Roman"/>
                <w:sz w:val="24"/>
                <w:szCs w:val="24"/>
              </w:rPr>
            </w:pPr>
            <w:r w:rsidRPr="00AC60E7">
              <w:rPr>
                <w:rFonts w:ascii="Times New Roman" w:eastAsia="Calibri" w:hAnsi="Times New Roman"/>
                <w:i/>
                <w:sz w:val="24"/>
                <w:szCs w:val="24"/>
              </w:rPr>
              <w:t>Дидактическая игра</w:t>
            </w:r>
            <w:r w:rsidRPr="00AC60E7">
              <w:rPr>
                <w:rFonts w:ascii="Times New Roman" w:eastAsia="Calibri" w:hAnsi="Times New Roman"/>
                <w:sz w:val="24"/>
                <w:szCs w:val="24"/>
              </w:rPr>
              <w:t xml:space="preserve"> «Нанизываем добрые слова».</w:t>
            </w:r>
          </w:p>
        </w:tc>
        <w:tc>
          <w:tcPr>
            <w:tcW w:w="2268" w:type="dxa"/>
            <w:vMerge/>
          </w:tcPr>
          <w:p w14:paraId="2FBF72A3"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330855B8" w14:textId="77777777" w:rsidTr="00133002">
        <w:trPr>
          <w:trHeight w:val="485"/>
        </w:trPr>
        <w:tc>
          <w:tcPr>
            <w:tcW w:w="709" w:type="dxa"/>
            <w:vMerge w:val="restart"/>
          </w:tcPr>
          <w:p w14:paraId="60DDCBEE"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2.</w:t>
            </w:r>
          </w:p>
        </w:tc>
        <w:tc>
          <w:tcPr>
            <w:tcW w:w="1701" w:type="dxa"/>
            <w:vMerge w:val="restart"/>
          </w:tcPr>
          <w:p w14:paraId="37E55FEC"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Октябрь</w:t>
            </w:r>
          </w:p>
        </w:tc>
        <w:tc>
          <w:tcPr>
            <w:tcW w:w="2127" w:type="dxa"/>
            <w:vMerge w:val="restart"/>
          </w:tcPr>
          <w:p w14:paraId="759DC13D" w14:textId="77777777" w:rsidR="00AC60E7" w:rsidRPr="00AC60E7" w:rsidRDefault="00AC60E7" w:rsidP="00AC60E7">
            <w:pPr>
              <w:spacing w:after="0" w:line="240" w:lineRule="auto"/>
              <w:jc w:val="center"/>
              <w:rPr>
                <w:rFonts w:ascii="Times New Roman" w:eastAsia="Calibri" w:hAnsi="Times New Roman"/>
                <w:b/>
                <w:spacing w:val="-3"/>
                <w:sz w:val="24"/>
                <w:szCs w:val="24"/>
                <w:u w:val="single"/>
                <w:lang w:eastAsia="en-US"/>
              </w:rPr>
            </w:pPr>
            <w:r w:rsidRPr="00AC60E7">
              <w:rPr>
                <w:rFonts w:ascii="Times New Roman" w:eastAsia="Calibri" w:hAnsi="Times New Roman"/>
                <w:b/>
                <w:spacing w:val="-3"/>
                <w:sz w:val="24"/>
                <w:szCs w:val="24"/>
                <w:u w:val="single"/>
                <w:lang w:eastAsia="en-US"/>
              </w:rPr>
              <w:t>«Капусту прославляем, барыню величаем!»</w:t>
            </w:r>
          </w:p>
          <w:p w14:paraId="400B3F9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Пословицы,</w:t>
            </w:r>
          </w:p>
          <w:p w14:paraId="0A9261A4"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загадки</w:t>
            </w:r>
          </w:p>
          <w:p w14:paraId="2CB87A64"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3C3C0F71"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народным  календарём </w:t>
            </w:r>
            <w:r w:rsidRPr="00AC60E7">
              <w:rPr>
                <w:rFonts w:ascii="Times New Roman" w:eastAsia="Calibri" w:hAnsi="Times New Roman"/>
                <w:sz w:val="24"/>
                <w:szCs w:val="24"/>
                <w:lang w:eastAsia="en-US"/>
              </w:rPr>
              <w:t xml:space="preserve">8 октября </w:t>
            </w:r>
            <w:r w:rsidRPr="00AC60E7">
              <w:rPr>
                <w:rFonts w:ascii="Times New Roman" w:eastAsia="Calibri" w:hAnsi="Times New Roman"/>
                <w:i/>
                <w:sz w:val="24"/>
                <w:szCs w:val="24"/>
                <w:lang w:eastAsia="en-US"/>
              </w:rPr>
              <w:t xml:space="preserve">- </w:t>
            </w:r>
            <w:r w:rsidRPr="00AC60E7">
              <w:rPr>
                <w:rFonts w:ascii="Times New Roman" w:eastAsia="Calibri" w:hAnsi="Times New Roman"/>
                <w:sz w:val="24"/>
                <w:szCs w:val="24"/>
                <w:lang w:eastAsia="en-US"/>
              </w:rPr>
              <w:t xml:space="preserve">Сергей-Капустник. </w:t>
            </w:r>
            <w:r w:rsidRPr="00AC60E7">
              <w:rPr>
                <w:rFonts w:ascii="Times New Roman" w:eastAsia="Calibri" w:hAnsi="Times New Roman"/>
                <w:bCs/>
                <w:sz w:val="24"/>
                <w:szCs w:val="24"/>
                <w:lang w:eastAsia="en-US"/>
              </w:rPr>
              <w:t>Капустные вечёрки</w:t>
            </w:r>
          </w:p>
        </w:tc>
        <w:tc>
          <w:tcPr>
            <w:tcW w:w="2268" w:type="dxa"/>
            <w:vMerge w:val="restart"/>
          </w:tcPr>
          <w:p w14:paraId="672935F8"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Дидактическое пособие «Кочан капусты»</w:t>
            </w:r>
          </w:p>
        </w:tc>
      </w:tr>
      <w:tr w:rsidR="00AC60E7" w:rsidRPr="00AC60E7" w14:paraId="55F7162F" w14:textId="77777777" w:rsidTr="00133002">
        <w:trPr>
          <w:trHeight w:val="618"/>
        </w:trPr>
        <w:tc>
          <w:tcPr>
            <w:tcW w:w="709" w:type="dxa"/>
            <w:vMerge/>
          </w:tcPr>
          <w:p w14:paraId="61CD3986"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1924C70A"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32F479B0"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67ED3179"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Введение и закрепление понятий: «</w:t>
            </w:r>
            <w:r w:rsidRPr="00AC60E7">
              <w:rPr>
                <w:rFonts w:ascii="Times New Roman" w:eastAsia="Calibri" w:hAnsi="Times New Roman"/>
                <w:sz w:val="24"/>
                <w:szCs w:val="24"/>
              </w:rPr>
              <w:t>вечерки», «посиделки», «лихое»</w:t>
            </w:r>
          </w:p>
        </w:tc>
        <w:tc>
          <w:tcPr>
            <w:tcW w:w="2268" w:type="dxa"/>
            <w:vMerge/>
          </w:tcPr>
          <w:p w14:paraId="118FD550"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3B27E221" w14:textId="77777777" w:rsidTr="00133002">
        <w:trPr>
          <w:trHeight w:val="1210"/>
        </w:trPr>
        <w:tc>
          <w:tcPr>
            <w:tcW w:w="709" w:type="dxa"/>
            <w:vMerge/>
          </w:tcPr>
          <w:p w14:paraId="031AE4CA"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39C7D97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42EDCFDF"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384C663E" w14:textId="77777777" w:rsidR="00AC60E7" w:rsidRPr="00AC60E7" w:rsidRDefault="00AC60E7" w:rsidP="00AC60E7">
            <w:pPr>
              <w:spacing w:after="0" w:line="240" w:lineRule="auto"/>
              <w:ind w:firstLine="105"/>
              <w:jc w:val="both"/>
              <w:rPr>
                <w:rFonts w:ascii="Times New Roman" w:eastAsia="Calibri" w:hAnsi="Times New Roman"/>
                <w:sz w:val="24"/>
                <w:szCs w:val="24"/>
              </w:rPr>
            </w:pPr>
            <w:r w:rsidRPr="00AC60E7">
              <w:rPr>
                <w:rFonts w:ascii="Times New Roman" w:eastAsia="Calibri" w:hAnsi="Times New Roman"/>
                <w:sz w:val="24"/>
                <w:szCs w:val="24"/>
              </w:rPr>
              <w:t xml:space="preserve">Составление описательного рассказа  «Капуста какая?»    </w:t>
            </w:r>
          </w:p>
          <w:p w14:paraId="65FB3642"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Логоритмическая игра</w:t>
            </w:r>
          </w:p>
          <w:p w14:paraId="715D64BB" w14:textId="77777777" w:rsidR="00AC60E7" w:rsidRPr="00AC60E7" w:rsidRDefault="00AC60E7" w:rsidP="00AC60E7">
            <w:pPr>
              <w:spacing w:after="0" w:line="240" w:lineRule="auto"/>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 xml:space="preserve"> «Капуста»    </w:t>
            </w:r>
          </w:p>
          <w:p w14:paraId="26EE4336"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Дидактическая игра </w:t>
            </w:r>
          </w:p>
          <w:p w14:paraId="1D952A0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«Пирог с ..чем-то…какой?»</w:t>
            </w:r>
          </w:p>
        </w:tc>
        <w:tc>
          <w:tcPr>
            <w:tcW w:w="2268" w:type="dxa"/>
            <w:vMerge/>
          </w:tcPr>
          <w:p w14:paraId="7E7A76AE"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7ECEDEFE" w14:textId="77777777" w:rsidTr="00133002">
        <w:trPr>
          <w:trHeight w:val="591"/>
        </w:trPr>
        <w:tc>
          <w:tcPr>
            <w:tcW w:w="709" w:type="dxa"/>
            <w:vMerge w:val="restart"/>
          </w:tcPr>
          <w:p w14:paraId="041ADBA4"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3.</w:t>
            </w:r>
          </w:p>
        </w:tc>
        <w:tc>
          <w:tcPr>
            <w:tcW w:w="1701" w:type="dxa"/>
            <w:vMerge w:val="restart"/>
          </w:tcPr>
          <w:p w14:paraId="1568D94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Ноябрь</w:t>
            </w:r>
          </w:p>
        </w:tc>
        <w:tc>
          <w:tcPr>
            <w:tcW w:w="2127" w:type="dxa"/>
            <w:vMerge w:val="restart"/>
          </w:tcPr>
          <w:p w14:paraId="72644332"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b/>
                <w:sz w:val="24"/>
                <w:szCs w:val="24"/>
              </w:rPr>
              <w:t xml:space="preserve">«Обитатели лесов Белогорья» </w:t>
            </w:r>
            <w:r w:rsidRPr="00AC60E7">
              <w:rPr>
                <w:rFonts w:ascii="Times New Roman" w:eastAsia="Calibri" w:hAnsi="Times New Roman"/>
                <w:sz w:val="24"/>
                <w:szCs w:val="24"/>
              </w:rPr>
              <w:t>Загадки</w:t>
            </w:r>
          </w:p>
        </w:tc>
        <w:tc>
          <w:tcPr>
            <w:tcW w:w="3118" w:type="dxa"/>
          </w:tcPr>
          <w:p w14:paraId="0B72BD2B" w14:textId="77777777" w:rsidR="00AC60E7" w:rsidRPr="00AC60E7" w:rsidRDefault="00AC60E7" w:rsidP="00AC60E7">
            <w:pPr>
              <w:shd w:val="clear" w:color="auto" w:fill="FFFFFF"/>
              <w:spacing w:after="0" w:line="240" w:lineRule="auto"/>
              <w:ind w:firstLine="2"/>
              <w:jc w:val="both"/>
              <w:rPr>
                <w:rFonts w:ascii="Times New Roman" w:eastAsia="Calibri" w:hAnsi="Times New Roman"/>
                <w:sz w:val="24"/>
                <w:szCs w:val="24"/>
              </w:rPr>
            </w:pPr>
            <w:r w:rsidRPr="00AC60E7">
              <w:rPr>
                <w:rFonts w:ascii="Times New Roman" w:eastAsia="Calibri" w:hAnsi="Times New Roman"/>
                <w:sz w:val="24"/>
                <w:szCs w:val="24"/>
              </w:rPr>
              <w:t>«Семьи диких животных»</w:t>
            </w:r>
          </w:p>
        </w:tc>
        <w:tc>
          <w:tcPr>
            <w:tcW w:w="2268" w:type="dxa"/>
            <w:vMerge w:val="restart"/>
          </w:tcPr>
          <w:p w14:paraId="4BCFD298"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Иллюстрация –таблица «Дикие животные Белгородского края» Лесные обитатели с семьями</w:t>
            </w:r>
          </w:p>
        </w:tc>
      </w:tr>
      <w:tr w:rsidR="00AC60E7" w:rsidRPr="00AC60E7" w14:paraId="5E632B5C" w14:textId="77777777" w:rsidTr="00133002">
        <w:trPr>
          <w:trHeight w:val="166"/>
        </w:trPr>
        <w:tc>
          <w:tcPr>
            <w:tcW w:w="709" w:type="dxa"/>
            <w:vMerge/>
          </w:tcPr>
          <w:p w14:paraId="614DA4F1"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7ABD9653"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63CFA1E"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bottom w:val="single" w:sz="4" w:space="0" w:color="auto"/>
            </w:tcBorders>
          </w:tcPr>
          <w:p w14:paraId="7C54366C" w14:textId="77777777" w:rsidR="00AC60E7" w:rsidRPr="00AC60E7" w:rsidRDefault="00AC60E7" w:rsidP="00AC60E7">
            <w:pPr>
              <w:shd w:val="clear" w:color="auto" w:fill="FFFFFF"/>
              <w:spacing w:after="0" w:line="240" w:lineRule="auto"/>
              <w:ind w:firstLine="2"/>
              <w:jc w:val="both"/>
              <w:rPr>
                <w:rFonts w:ascii="Times New Roman" w:eastAsia="Calibri" w:hAnsi="Times New Roman"/>
                <w:i/>
                <w:sz w:val="24"/>
                <w:szCs w:val="24"/>
              </w:rPr>
            </w:pPr>
            <w:r w:rsidRPr="00AC60E7">
              <w:rPr>
                <w:rFonts w:ascii="Times New Roman" w:eastAsia="Calibri" w:hAnsi="Times New Roman"/>
                <w:i/>
                <w:sz w:val="24"/>
                <w:szCs w:val="24"/>
              </w:rPr>
              <w:t>Закрепление понятий:</w:t>
            </w:r>
            <w:r w:rsidRPr="00AC60E7">
              <w:rPr>
                <w:rFonts w:ascii="Times New Roman" w:eastAsia="Calibri" w:hAnsi="Times New Roman"/>
                <w:b/>
                <w:sz w:val="24"/>
                <w:szCs w:val="24"/>
              </w:rPr>
              <w:t xml:space="preserve"> «</w:t>
            </w:r>
            <w:r w:rsidRPr="00AC60E7">
              <w:rPr>
                <w:rFonts w:ascii="Times New Roman" w:eastAsia="Calibri" w:hAnsi="Times New Roman"/>
                <w:sz w:val="24"/>
                <w:szCs w:val="24"/>
              </w:rPr>
              <w:t xml:space="preserve">дикие животные», «звери», «детёныши» </w:t>
            </w:r>
          </w:p>
        </w:tc>
        <w:tc>
          <w:tcPr>
            <w:tcW w:w="2268" w:type="dxa"/>
            <w:vMerge/>
          </w:tcPr>
          <w:p w14:paraId="45B8D228"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D652CDA" w14:textId="77777777" w:rsidTr="00133002">
        <w:trPr>
          <w:trHeight w:val="1210"/>
        </w:trPr>
        <w:tc>
          <w:tcPr>
            <w:tcW w:w="709" w:type="dxa"/>
            <w:vMerge/>
          </w:tcPr>
          <w:p w14:paraId="1D8358A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52ED4F5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509B7C9"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tcBorders>
          </w:tcPr>
          <w:p w14:paraId="10DC8B8A"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Отгадывание  загадок</w:t>
            </w:r>
          </w:p>
          <w:p w14:paraId="77E1E7CC" w14:textId="77777777" w:rsidR="00AC60E7" w:rsidRPr="00AC60E7" w:rsidRDefault="00AC60E7" w:rsidP="00AC60E7">
            <w:pPr>
              <w:spacing w:after="0" w:line="240" w:lineRule="auto"/>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Логоритмическая игра «</w:t>
            </w:r>
            <w:r w:rsidRPr="00AC60E7">
              <w:rPr>
                <w:rFonts w:ascii="Times New Roman" w:hAnsi="Times New Roman" w:cs="Calibri"/>
                <w:bCs/>
                <w:sz w:val="24"/>
                <w:szCs w:val="24"/>
              </w:rPr>
              <w:t>Дикие звери»</w:t>
            </w:r>
          </w:p>
          <w:p w14:paraId="308685EE" w14:textId="77777777" w:rsidR="00AC60E7" w:rsidRPr="00AC60E7" w:rsidRDefault="00AC60E7" w:rsidP="00AC60E7">
            <w:pPr>
              <w:spacing w:after="0" w:line="240" w:lineRule="auto"/>
              <w:rPr>
                <w:rFonts w:ascii="Times New Roman" w:eastAsia="Calibri" w:hAnsi="Times New Roman"/>
                <w:bCs/>
                <w:sz w:val="24"/>
                <w:szCs w:val="24"/>
              </w:rPr>
            </w:pPr>
            <w:r w:rsidRPr="00AC60E7">
              <w:rPr>
                <w:rFonts w:ascii="Times New Roman" w:eastAsia="Calibri" w:hAnsi="Times New Roman"/>
                <w:i/>
                <w:sz w:val="24"/>
                <w:szCs w:val="24"/>
              </w:rPr>
              <w:t xml:space="preserve">Дидактическая игра </w:t>
            </w:r>
            <w:r w:rsidRPr="00AC60E7">
              <w:rPr>
                <w:rFonts w:ascii="Times New Roman" w:eastAsia="Calibri" w:hAnsi="Times New Roman"/>
                <w:bCs/>
                <w:sz w:val="24"/>
                <w:szCs w:val="24"/>
              </w:rPr>
              <w:t>"Кто кем будет?"</w:t>
            </w:r>
          </w:p>
          <w:p w14:paraId="33CCC903" w14:textId="77777777" w:rsidR="00AC60E7" w:rsidRPr="00AC60E7" w:rsidRDefault="00AC60E7" w:rsidP="00AC60E7">
            <w:pPr>
              <w:spacing w:after="0" w:line="240" w:lineRule="auto"/>
              <w:rPr>
                <w:rFonts w:ascii="Times New Roman" w:eastAsia="Calibri" w:hAnsi="Times New Roman"/>
                <w:sz w:val="24"/>
                <w:szCs w:val="24"/>
              </w:rPr>
            </w:pPr>
            <w:r w:rsidRPr="00AC60E7">
              <w:rPr>
                <w:rFonts w:ascii="Times New Roman" w:eastAsia="Calibri" w:hAnsi="Times New Roman"/>
                <w:sz w:val="24"/>
                <w:szCs w:val="24"/>
              </w:rPr>
              <w:t>Дидактические упражнения "Придумай слово - чей, чья, чьё"</w:t>
            </w:r>
          </w:p>
          <w:p w14:paraId="524851DA" w14:textId="77777777" w:rsidR="00AC60E7" w:rsidRPr="00AC60E7" w:rsidRDefault="00AC60E7" w:rsidP="00AC60E7">
            <w:pPr>
              <w:spacing w:after="0" w:line="240" w:lineRule="auto"/>
              <w:rPr>
                <w:rFonts w:ascii="Times New Roman" w:eastAsia="Calibri" w:hAnsi="Times New Roman"/>
                <w:sz w:val="24"/>
                <w:szCs w:val="24"/>
              </w:rPr>
            </w:pPr>
            <w:r w:rsidRPr="00AC60E7">
              <w:rPr>
                <w:rFonts w:ascii="Times New Roman" w:eastAsia="Calibri" w:hAnsi="Times New Roman"/>
                <w:sz w:val="24"/>
                <w:szCs w:val="24"/>
              </w:rPr>
              <w:t>"Скажи наоборот"</w:t>
            </w:r>
          </w:p>
        </w:tc>
        <w:tc>
          <w:tcPr>
            <w:tcW w:w="2268" w:type="dxa"/>
            <w:vMerge/>
          </w:tcPr>
          <w:p w14:paraId="3B790943"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622E7672" w14:textId="77777777" w:rsidTr="00133002">
        <w:trPr>
          <w:trHeight w:val="208"/>
        </w:trPr>
        <w:tc>
          <w:tcPr>
            <w:tcW w:w="709" w:type="dxa"/>
            <w:vMerge w:val="restart"/>
          </w:tcPr>
          <w:p w14:paraId="1D76750C"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4.</w:t>
            </w:r>
          </w:p>
        </w:tc>
        <w:tc>
          <w:tcPr>
            <w:tcW w:w="1701" w:type="dxa"/>
            <w:vMerge w:val="restart"/>
          </w:tcPr>
          <w:p w14:paraId="64751CA2"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Декабрь</w:t>
            </w:r>
          </w:p>
        </w:tc>
        <w:tc>
          <w:tcPr>
            <w:tcW w:w="2127" w:type="dxa"/>
            <w:vMerge w:val="restart"/>
          </w:tcPr>
          <w:p w14:paraId="7BD8536E"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b/>
                <w:sz w:val="24"/>
                <w:szCs w:val="24"/>
                <w:lang w:eastAsia="en-US"/>
              </w:rPr>
              <w:t>«Народные умельцы Белгородского края»</w:t>
            </w:r>
          </w:p>
          <w:p w14:paraId="3505A856" w14:textId="77777777" w:rsidR="00AC60E7" w:rsidRPr="00AC60E7" w:rsidRDefault="00AC60E7" w:rsidP="00AC60E7">
            <w:pPr>
              <w:spacing w:after="0" w:line="240" w:lineRule="auto"/>
              <w:jc w:val="center"/>
              <w:rPr>
                <w:rFonts w:ascii="Times New Roman" w:hAnsi="Times New Roman"/>
                <w:sz w:val="24"/>
                <w:szCs w:val="24"/>
              </w:rPr>
            </w:pPr>
            <w:r w:rsidRPr="00AC60E7">
              <w:rPr>
                <w:rFonts w:ascii="Times New Roman" w:hAnsi="Times New Roman"/>
                <w:sz w:val="24"/>
                <w:szCs w:val="24"/>
              </w:rPr>
              <w:t>народные загадки, пословицы, поговорки о труде</w:t>
            </w:r>
          </w:p>
          <w:p w14:paraId="3517AB02"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6808354E"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праздником  </w:t>
            </w:r>
            <w:r w:rsidRPr="00AC60E7">
              <w:rPr>
                <w:rFonts w:ascii="Times New Roman" w:eastAsia="Calibri" w:hAnsi="Times New Roman"/>
                <w:sz w:val="24"/>
                <w:szCs w:val="24"/>
              </w:rPr>
              <w:t>7 декабря - Катерина – санница</w:t>
            </w:r>
          </w:p>
        </w:tc>
        <w:tc>
          <w:tcPr>
            <w:tcW w:w="2268" w:type="dxa"/>
            <w:vMerge w:val="restart"/>
          </w:tcPr>
          <w:p w14:paraId="1DF1D96A"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Деревянные ложки</w:t>
            </w:r>
          </w:p>
        </w:tc>
      </w:tr>
      <w:tr w:rsidR="00AC60E7" w:rsidRPr="00AC60E7" w14:paraId="6D9B127C" w14:textId="77777777" w:rsidTr="00133002">
        <w:trPr>
          <w:trHeight w:val="346"/>
        </w:trPr>
        <w:tc>
          <w:tcPr>
            <w:tcW w:w="709" w:type="dxa"/>
            <w:vMerge/>
          </w:tcPr>
          <w:p w14:paraId="2B82E36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575BE20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AFA218B"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bottom w:val="single" w:sz="4" w:space="0" w:color="auto"/>
            </w:tcBorders>
          </w:tcPr>
          <w:p w14:paraId="68E5C1E3"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Закрепление понятий:</w:t>
            </w:r>
            <w:r w:rsidRPr="00AC60E7">
              <w:rPr>
                <w:rFonts w:ascii="Times New Roman" w:eastAsia="Calibri" w:hAnsi="Times New Roman"/>
                <w:b/>
                <w:sz w:val="24"/>
                <w:szCs w:val="24"/>
                <w:lang w:eastAsia="en-US"/>
              </w:rPr>
              <w:t xml:space="preserve"> «</w:t>
            </w:r>
            <w:r w:rsidRPr="00AC60E7">
              <w:rPr>
                <w:rFonts w:ascii="Times New Roman" w:eastAsia="Calibri" w:hAnsi="Times New Roman"/>
                <w:sz w:val="24"/>
                <w:szCs w:val="24"/>
                <w:lang w:eastAsia="en-US"/>
              </w:rPr>
              <w:t>молотить цепами», «удаль», «сноровка», «сила», «ремесло», «дело», «цепы», «сказывание» «горница», «веретено», «прялка», «пяльца», «коклюшки», «песни-коротушки»,</w:t>
            </w:r>
            <w:r w:rsidRPr="00AC60E7">
              <w:rPr>
                <w:rFonts w:ascii="Times New Roman" w:eastAsia="Calibri" w:hAnsi="Times New Roman"/>
                <w:b/>
                <w:sz w:val="24"/>
                <w:szCs w:val="24"/>
                <w:lang w:eastAsia="en-US"/>
              </w:rPr>
              <w:t xml:space="preserve"> «</w:t>
            </w:r>
            <w:r w:rsidRPr="00AC60E7">
              <w:rPr>
                <w:rFonts w:ascii="Times New Roman" w:eastAsia="Calibri" w:hAnsi="Times New Roman"/>
                <w:sz w:val="24"/>
                <w:szCs w:val="24"/>
                <w:lang w:eastAsia="en-US"/>
              </w:rPr>
              <w:t>пара». Обобщение и уточнение гендерных представлений дошкольников о традиционных мужских и женских занятиях в Белгородском крае</w:t>
            </w:r>
          </w:p>
        </w:tc>
        <w:tc>
          <w:tcPr>
            <w:tcW w:w="2268" w:type="dxa"/>
            <w:vMerge/>
          </w:tcPr>
          <w:p w14:paraId="514C0CFC"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12AFB624" w14:textId="77777777" w:rsidTr="00133002">
        <w:trPr>
          <w:trHeight w:val="1913"/>
        </w:trPr>
        <w:tc>
          <w:tcPr>
            <w:tcW w:w="709" w:type="dxa"/>
            <w:vMerge/>
          </w:tcPr>
          <w:p w14:paraId="7121114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1CA2040E"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E824669"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tcBorders>
          </w:tcPr>
          <w:p w14:paraId="36D3DBE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Отгадывание  загадок.</w:t>
            </w:r>
          </w:p>
          <w:p w14:paraId="78A7D168" w14:textId="77777777" w:rsidR="00AC60E7" w:rsidRPr="00AC60E7" w:rsidRDefault="00AC60E7" w:rsidP="00AC60E7">
            <w:pPr>
              <w:spacing w:after="0" w:line="240" w:lineRule="auto"/>
              <w:jc w:val="both"/>
              <w:rPr>
                <w:rFonts w:ascii="Times New Roman" w:eastAsia="Calibri" w:hAnsi="Times New Roman"/>
                <w:i/>
                <w:sz w:val="24"/>
                <w:szCs w:val="24"/>
              </w:rPr>
            </w:pPr>
            <w:r w:rsidRPr="00AC60E7">
              <w:rPr>
                <w:rFonts w:ascii="Times New Roman" w:eastAsia="Calibri" w:hAnsi="Times New Roman"/>
                <w:i/>
                <w:sz w:val="24"/>
                <w:szCs w:val="24"/>
              </w:rPr>
              <w:t>Звукоподражание, Имитационная игра с проговариванием загадок.</w:t>
            </w:r>
          </w:p>
          <w:p w14:paraId="59196E3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Дидактическая игра </w:t>
            </w:r>
            <w:r w:rsidRPr="00AC60E7">
              <w:rPr>
                <w:rFonts w:ascii="Times New Roman" w:eastAsia="Calibri" w:hAnsi="Times New Roman"/>
                <w:sz w:val="24"/>
                <w:szCs w:val="24"/>
                <w:lang w:eastAsia="en-US"/>
              </w:rPr>
              <w:t>«Подбери пару».</w:t>
            </w:r>
          </w:p>
          <w:p w14:paraId="3FA69331"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Игра на </w:t>
            </w:r>
            <w:r w:rsidRPr="00AC60E7">
              <w:rPr>
                <w:rFonts w:ascii="Times New Roman" w:hAnsi="Times New Roman"/>
                <w:i/>
                <w:sz w:val="24"/>
                <w:szCs w:val="24"/>
              </w:rPr>
              <w:t>деревянны</w:t>
            </w:r>
            <w:r w:rsidRPr="00AC60E7">
              <w:rPr>
                <w:rFonts w:ascii="Times New Roman" w:eastAsia="Calibri" w:hAnsi="Times New Roman"/>
                <w:i/>
                <w:sz w:val="24"/>
                <w:szCs w:val="24"/>
              </w:rPr>
              <w:t>х ложах (простукивание ритмического рисунка).</w:t>
            </w:r>
          </w:p>
        </w:tc>
        <w:tc>
          <w:tcPr>
            <w:tcW w:w="2268" w:type="dxa"/>
            <w:vMerge/>
          </w:tcPr>
          <w:p w14:paraId="74699CC2"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B78B888" w14:textId="77777777" w:rsidTr="00133002">
        <w:trPr>
          <w:trHeight w:val="440"/>
        </w:trPr>
        <w:tc>
          <w:tcPr>
            <w:tcW w:w="709" w:type="dxa"/>
            <w:vMerge w:val="restart"/>
          </w:tcPr>
          <w:p w14:paraId="79EB39B3"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5.</w:t>
            </w:r>
          </w:p>
        </w:tc>
        <w:tc>
          <w:tcPr>
            <w:tcW w:w="1701" w:type="dxa"/>
            <w:vMerge w:val="restart"/>
          </w:tcPr>
          <w:p w14:paraId="501171D3"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январь</w:t>
            </w:r>
          </w:p>
        </w:tc>
        <w:tc>
          <w:tcPr>
            <w:tcW w:w="2127" w:type="dxa"/>
            <w:vMerge w:val="restart"/>
          </w:tcPr>
          <w:p w14:paraId="484897C6"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«Святочные колядки»</w:t>
            </w:r>
          </w:p>
        </w:tc>
        <w:tc>
          <w:tcPr>
            <w:tcW w:w="3118" w:type="dxa"/>
            <w:tcBorders>
              <w:bottom w:val="single" w:sz="4" w:space="0" w:color="auto"/>
            </w:tcBorders>
          </w:tcPr>
          <w:p w14:paraId="23F364E4"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Знакомство с народным календарём  -</w:t>
            </w:r>
            <w:r w:rsidRPr="00AC60E7">
              <w:rPr>
                <w:rFonts w:ascii="Times New Roman" w:eastAsia="Calibri" w:hAnsi="Times New Roman"/>
                <w:sz w:val="24"/>
                <w:szCs w:val="24"/>
              </w:rPr>
              <w:t xml:space="preserve">  Святки</w:t>
            </w:r>
          </w:p>
        </w:tc>
        <w:tc>
          <w:tcPr>
            <w:tcW w:w="2268" w:type="dxa"/>
            <w:vMerge w:val="restart"/>
          </w:tcPr>
          <w:p w14:paraId="4B725020"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Зерновые культуры для «посевания», атрибуты для «проигрывания» народного обряда ряжения, колядования.</w:t>
            </w:r>
          </w:p>
        </w:tc>
      </w:tr>
      <w:tr w:rsidR="00AC60E7" w:rsidRPr="00AC60E7" w14:paraId="25D40E92" w14:textId="77777777" w:rsidTr="00133002">
        <w:trPr>
          <w:trHeight w:val="860"/>
        </w:trPr>
        <w:tc>
          <w:tcPr>
            <w:tcW w:w="709" w:type="dxa"/>
            <w:vMerge/>
          </w:tcPr>
          <w:p w14:paraId="614C429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45A3D7E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399E771C"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18" w:type="dxa"/>
            <w:tcBorders>
              <w:top w:val="single" w:sz="4" w:space="0" w:color="auto"/>
              <w:bottom w:val="single" w:sz="4" w:space="0" w:color="auto"/>
            </w:tcBorders>
          </w:tcPr>
          <w:p w14:paraId="0F4C3DDF"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Введение понятий: </w:t>
            </w:r>
            <w:r w:rsidRPr="00AC60E7">
              <w:rPr>
                <w:rFonts w:ascii="Times New Roman" w:eastAsia="Calibri" w:hAnsi="Times New Roman"/>
                <w:sz w:val="24"/>
                <w:szCs w:val="24"/>
              </w:rPr>
              <w:t>«Святочные недели», «ряженые», «колядное величание», «колядовщики», «приносить добро, достаток, прибыль».</w:t>
            </w:r>
          </w:p>
        </w:tc>
        <w:tc>
          <w:tcPr>
            <w:tcW w:w="2268" w:type="dxa"/>
            <w:vMerge/>
          </w:tcPr>
          <w:p w14:paraId="7AEE5F89"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2219B4E2" w14:textId="77777777" w:rsidTr="00133002">
        <w:trPr>
          <w:trHeight w:val="775"/>
        </w:trPr>
        <w:tc>
          <w:tcPr>
            <w:tcW w:w="709" w:type="dxa"/>
            <w:vMerge/>
          </w:tcPr>
          <w:p w14:paraId="533FBDF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4F68BA00"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FB46E15"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18" w:type="dxa"/>
            <w:tcBorders>
              <w:top w:val="single" w:sz="4" w:space="0" w:color="auto"/>
              <w:bottom w:val="single" w:sz="4" w:space="0" w:color="auto"/>
            </w:tcBorders>
          </w:tcPr>
          <w:p w14:paraId="47F024E6" w14:textId="77777777" w:rsidR="00AC60E7" w:rsidRPr="00AC60E7" w:rsidRDefault="00AC60E7" w:rsidP="00AC60E7">
            <w:pPr>
              <w:shd w:val="clear" w:color="auto" w:fill="FFFFFF"/>
              <w:spacing w:after="0" w:line="240" w:lineRule="auto"/>
              <w:jc w:val="both"/>
              <w:rPr>
                <w:rFonts w:ascii="Times New Roman" w:eastAsia="Calibri" w:hAnsi="Times New Roman"/>
                <w:i/>
                <w:sz w:val="24"/>
                <w:szCs w:val="24"/>
              </w:rPr>
            </w:pPr>
            <w:r w:rsidRPr="00AC60E7">
              <w:rPr>
                <w:rFonts w:ascii="Times New Roman" w:eastAsia="Calibri" w:hAnsi="Times New Roman"/>
                <w:i/>
                <w:sz w:val="24"/>
                <w:szCs w:val="24"/>
              </w:rPr>
              <w:t>Закрепление понятий:</w:t>
            </w:r>
            <w:r w:rsidRPr="00AC60E7">
              <w:rPr>
                <w:rFonts w:ascii="Times New Roman" w:eastAsia="Calibri" w:hAnsi="Times New Roman"/>
                <w:sz w:val="24"/>
                <w:szCs w:val="24"/>
              </w:rPr>
              <w:t xml:space="preserve"> «колядки», «посевание», «ряжение», «одаривание».</w:t>
            </w:r>
          </w:p>
        </w:tc>
        <w:tc>
          <w:tcPr>
            <w:tcW w:w="2268" w:type="dxa"/>
            <w:vMerge/>
          </w:tcPr>
          <w:p w14:paraId="62C45C67"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5E58C9BE" w14:textId="77777777" w:rsidTr="00133002">
        <w:trPr>
          <w:trHeight w:val="1403"/>
        </w:trPr>
        <w:tc>
          <w:tcPr>
            <w:tcW w:w="709" w:type="dxa"/>
            <w:vMerge/>
          </w:tcPr>
          <w:p w14:paraId="4F3D174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75B3863D"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331C4E1"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18" w:type="dxa"/>
            <w:tcBorders>
              <w:top w:val="single" w:sz="4" w:space="0" w:color="auto"/>
            </w:tcBorders>
          </w:tcPr>
          <w:p w14:paraId="275AA2D0" w14:textId="77777777" w:rsidR="00AC60E7" w:rsidRPr="00AC60E7" w:rsidRDefault="00AC60E7" w:rsidP="00AC60E7">
            <w:pPr>
              <w:spacing w:after="0" w:line="240" w:lineRule="auto"/>
              <w:jc w:val="both"/>
              <w:rPr>
                <w:rFonts w:ascii="Times New Roman" w:eastAsia="Calibri" w:hAnsi="Times New Roman"/>
                <w:i/>
                <w:sz w:val="24"/>
                <w:szCs w:val="24"/>
              </w:rPr>
            </w:pPr>
            <w:r w:rsidRPr="00AC60E7">
              <w:rPr>
                <w:rFonts w:ascii="Times New Roman" w:eastAsia="Calibri" w:hAnsi="Times New Roman"/>
                <w:i/>
                <w:sz w:val="24"/>
                <w:szCs w:val="24"/>
              </w:rPr>
              <w:t xml:space="preserve">Заучивание колядок, </w:t>
            </w:r>
          </w:p>
          <w:p w14:paraId="5B24CC72"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Игра-имитация Белгородской области</w:t>
            </w:r>
            <w:r w:rsidRPr="00AC60E7">
              <w:rPr>
                <w:rFonts w:ascii="Times New Roman" w:eastAsia="Calibri" w:hAnsi="Times New Roman"/>
                <w:sz w:val="24"/>
                <w:szCs w:val="24"/>
              </w:rPr>
              <w:t xml:space="preserve"> «Гори, гори жарко»</w:t>
            </w:r>
          </w:p>
          <w:p w14:paraId="2DC41BD0"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народная игра</w:t>
            </w:r>
            <w:r w:rsidRPr="00AC60E7">
              <w:rPr>
                <w:rFonts w:ascii="Times New Roman" w:eastAsia="Calibri" w:hAnsi="Times New Roman"/>
                <w:sz w:val="24"/>
                <w:szCs w:val="24"/>
              </w:rPr>
              <w:t xml:space="preserve"> Белгородской области «Как у дяди Трифона».</w:t>
            </w:r>
          </w:p>
        </w:tc>
        <w:tc>
          <w:tcPr>
            <w:tcW w:w="2268" w:type="dxa"/>
            <w:vMerge/>
          </w:tcPr>
          <w:p w14:paraId="576BD1B4"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6CCCB45F" w14:textId="77777777" w:rsidTr="00133002">
        <w:trPr>
          <w:trHeight w:val="304"/>
        </w:trPr>
        <w:tc>
          <w:tcPr>
            <w:tcW w:w="709" w:type="dxa"/>
            <w:vMerge w:val="restart"/>
          </w:tcPr>
          <w:p w14:paraId="0F4078AF"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6.</w:t>
            </w:r>
          </w:p>
        </w:tc>
        <w:tc>
          <w:tcPr>
            <w:tcW w:w="1701" w:type="dxa"/>
            <w:vMerge w:val="restart"/>
          </w:tcPr>
          <w:p w14:paraId="37629250"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февраль</w:t>
            </w:r>
          </w:p>
        </w:tc>
        <w:tc>
          <w:tcPr>
            <w:tcW w:w="2127" w:type="dxa"/>
            <w:vMerge w:val="restart"/>
          </w:tcPr>
          <w:p w14:paraId="5B93DE8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b/>
                <w:sz w:val="24"/>
                <w:szCs w:val="24"/>
                <w:lang w:eastAsia="en-US"/>
              </w:rPr>
              <w:t>«Ждём Масленицу широкую»</w:t>
            </w:r>
          </w:p>
          <w:p w14:paraId="52CBD3BA"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Стихи,  песня</w:t>
            </w:r>
          </w:p>
        </w:tc>
        <w:tc>
          <w:tcPr>
            <w:tcW w:w="3118" w:type="dxa"/>
            <w:tcBorders>
              <w:bottom w:val="single" w:sz="4" w:space="0" w:color="auto"/>
            </w:tcBorders>
          </w:tcPr>
          <w:p w14:paraId="708670B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народным календарём  - </w:t>
            </w:r>
            <w:r w:rsidRPr="00AC60E7">
              <w:rPr>
                <w:rFonts w:ascii="Times New Roman" w:eastAsia="Calibri" w:hAnsi="Times New Roman"/>
                <w:sz w:val="24"/>
                <w:szCs w:val="24"/>
                <w:lang w:eastAsia="en-US"/>
              </w:rPr>
              <w:t xml:space="preserve">Масленица </w:t>
            </w:r>
          </w:p>
        </w:tc>
        <w:tc>
          <w:tcPr>
            <w:tcW w:w="2268" w:type="dxa"/>
            <w:vMerge w:val="restart"/>
          </w:tcPr>
          <w:p w14:paraId="70A0119F"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Сахар-рафинад</w:t>
            </w:r>
          </w:p>
          <w:p w14:paraId="47D0F07B"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p w14:paraId="35A671EE"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Таблица -иллюстрация «Катание</w:t>
            </w:r>
          </w:p>
          <w:p w14:paraId="4D6D89BB"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Санки, салазки, рогожки,…</w:t>
            </w:r>
          </w:p>
          <w:p w14:paraId="7E49B5B4"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Или картина Масленица</w:t>
            </w:r>
          </w:p>
        </w:tc>
      </w:tr>
      <w:tr w:rsidR="00AC60E7" w:rsidRPr="00AC60E7" w14:paraId="534B4BA3" w14:textId="77777777" w:rsidTr="00133002">
        <w:trPr>
          <w:trHeight w:val="152"/>
        </w:trPr>
        <w:tc>
          <w:tcPr>
            <w:tcW w:w="709" w:type="dxa"/>
            <w:vMerge/>
          </w:tcPr>
          <w:p w14:paraId="043095A1"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56E8F15E"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41807F9C"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79AC630D"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 xml:space="preserve">«гуляния», «салазки», «рогожки», «кусковой», «вприкуску», «лакомиться» </w:t>
            </w:r>
          </w:p>
        </w:tc>
        <w:tc>
          <w:tcPr>
            <w:tcW w:w="2268" w:type="dxa"/>
            <w:vMerge/>
          </w:tcPr>
          <w:p w14:paraId="6560F2B1"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4CBD88DA" w14:textId="77777777" w:rsidTr="00133002">
        <w:trPr>
          <w:trHeight w:val="156"/>
        </w:trPr>
        <w:tc>
          <w:tcPr>
            <w:tcW w:w="709" w:type="dxa"/>
            <w:vMerge/>
          </w:tcPr>
          <w:p w14:paraId="0AA1962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740A9CF3"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634125C"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26B12578"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Закрепление понятий: </w:t>
            </w:r>
            <w:r w:rsidRPr="00AC60E7">
              <w:rPr>
                <w:rFonts w:ascii="Times New Roman" w:eastAsia="Calibri" w:hAnsi="Times New Roman"/>
                <w:sz w:val="24"/>
                <w:szCs w:val="24"/>
                <w:lang w:eastAsia="en-US"/>
              </w:rPr>
              <w:t>«самовар», «блины», «каравай», «оладьи- оладушки», «варенье», «мёд»</w:t>
            </w:r>
          </w:p>
        </w:tc>
        <w:tc>
          <w:tcPr>
            <w:tcW w:w="2268" w:type="dxa"/>
            <w:vMerge/>
          </w:tcPr>
          <w:p w14:paraId="74F74275"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0C40F8AE" w14:textId="77777777" w:rsidTr="00133002">
        <w:trPr>
          <w:trHeight w:val="699"/>
        </w:trPr>
        <w:tc>
          <w:tcPr>
            <w:tcW w:w="709" w:type="dxa"/>
            <w:vMerge/>
          </w:tcPr>
          <w:p w14:paraId="1E37E0E6"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0BB98E4"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17E54BA8"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529423ED"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Игра-имитация «Готовим блины и оладьи».</w:t>
            </w:r>
          </w:p>
          <w:p w14:paraId="18332845"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Упражнение в разнотемповой речи «Катаемся на санках».</w:t>
            </w:r>
          </w:p>
          <w:p w14:paraId="7D9CAB7D"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Заучивание песни «Как на масляной недели»</w:t>
            </w:r>
          </w:p>
        </w:tc>
        <w:tc>
          <w:tcPr>
            <w:tcW w:w="2268" w:type="dxa"/>
            <w:vMerge/>
          </w:tcPr>
          <w:p w14:paraId="7E6BE519"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41BA705B" w14:textId="77777777" w:rsidTr="00133002">
        <w:trPr>
          <w:trHeight w:val="515"/>
        </w:trPr>
        <w:tc>
          <w:tcPr>
            <w:tcW w:w="709" w:type="dxa"/>
            <w:vMerge w:val="restart"/>
          </w:tcPr>
          <w:p w14:paraId="3390E3C8"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7.</w:t>
            </w:r>
          </w:p>
        </w:tc>
        <w:tc>
          <w:tcPr>
            <w:tcW w:w="1701" w:type="dxa"/>
            <w:vMerge w:val="restart"/>
          </w:tcPr>
          <w:p w14:paraId="587F4ED0"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Март</w:t>
            </w:r>
          </w:p>
        </w:tc>
        <w:tc>
          <w:tcPr>
            <w:tcW w:w="2127" w:type="dxa"/>
            <w:vMerge w:val="restart"/>
          </w:tcPr>
          <w:p w14:paraId="26FF75A1"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«Светит солнышко теплее - ручейки бегут быстрее»</w:t>
            </w:r>
          </w:p>
          <w:p w14:paraId="315062D4"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(приметы, загадки, приговорки, песенки, игры, дразнилки, поверье)</w:t>
            </w:r>
          </w:p>
        </w:tc>
        <w:tc>
          <w:tcPr>
            <w:tcW w:w="3118" w:type="dxa"/>
            <w:tcBorders>
              <w:bottom w:val="single" w:sz="4" w:space="0" w:color="auto"/>
            </w:tcBorders>
          </w:tcPr>
          <w:p w14:paraId="73EC2179"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традициями и фольклором - </w:t>
            </w:r>
            <w:r w:rsidRPr="00AC60E7">
              <w:rPr>
                <w:rFonts w:ascii="Times New Roman" w:eastAsia="Calibri" w:hAnsi="Times New Roman"/>
                <w:sz w:val="24"/>
                <w:szCs w:val="24"/>
              </w:rPr>
              <w:t>Алексей - с гор потоки</w:t>
            </w:r>
          </w:p>
        </w:tc>
        <w:tc>
          <w:tcPr>
            <w:tcW w:w="2268" w:type="dxa"/>
            <w:vMerge w:val="restart"/>
          </w:tcPr>
          <w:p w14:paraId="44CD2395" w14:textId="77777777" w:rsidR="00AC60E7" w:rsidRPr="00AC60E7" w:rsidRDefault="00AC60E7" w:rsidP="00AC60E7">
            <w:pPr>
              <w:spacing w:after="0" w:line="240" w:lineRule="auto"/>
              <w:jc w:val="center"/>
              <w:rPr>
                <w:rFonts w:ascii="Times New Roman" w:eastAsia="Calibri" w:hAnsi="Times New Roman"/>
                <w:b/>
                <w:bCs/>
                <w:sz w:val="24"/>
                <w:szCs w:val="24"/>
                <w:lang w:eastAsia="en-US"/>
              </w:rPr>
            </w:pPr>
            <w:r w:rsidRPr="00AC60E7">
              <w:rPr>
                <w:rFonts w:ascii="Times New Roman" w:eastAsia="Calibri" w:hAnsi="Times New Roman"/>
                <w:sz w:val="24"/>
                <w:szCs w:val="24"/>
                <w:lang w:eastAsia="en-US"/>
              </w:rPr>
              <w:t>Берёзовые  веточки, ленточки (голубые), кораблики из коры или бумаги.</w:t>
            </w:r>
          </w:p>
          <w:p w14:paraId="0CDAD217"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451F4521" w14:textId="77777777" w:rsidTr="00133002">
        <w:trPr>
          <w:trHeight w:val="162"/>
        </w:trPr>
        <w:tc>
          <w:tcPr>
            <w:tcW w:w="709" w:type="dxa"/>
            <w:vMerge/>
          </w:tcPr>
          <w:p w14:paraId="28752F26"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29E815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5D5042F"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bottom w:val="single" w:sz="4" w:space="0" w:color="auto"/>
            </w:tcBorders>
          </w:tcPr>
          <w:p w14:paraId="580E322D"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«переход от саней к телеге», «бурное таяние снега»</w:t>
            </w:r>
          </w:p>
        </w:tc>
        <w:tc>
          <w:tcPr>
            <w:tcW w:w="2268" w:type="dxa"/>
            <w:vMerge/>
          </w:tcPr>
          <w:p w14:paraId="33A7BD8B"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5D40A1C" w14:textId="77777777" w:rsidTr="00133002">
        <w:trPr>
          <w:trHeight w:val="148"/>
        </w:trPr>
        <w:tc>
          <w:tcPr>
            <w:tcW w:w="709" w:type="dxa"/>
            <w:vMerge/>
          </w:tcPr>
          <w:p w14:paraId="5BABCF5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93E19F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E76FF03"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bottom w:val="single" w:sz="4" w:space="0" w:color="auto"/>
            </w:tcBorders>
          </w:tcPr>
          <w:p w14:paraId="0621C73F" w14:textId="77777777" w:rsidR="00AC60E7" w:rsidRPr="00AC60E7" w:rsidRDefault="00AC60E7" w:rsidP="00AC60E7">
            <w:pPr>
              <w:spacing w:after="0" w:line="240" w:lineRule="auto"/>
              <w:rPr>
                <w:rFonts w:ascii="Times New Roman" w:eastAsia="Calibri" w:hAnsi="Times New Roman"/>
                <w:sz w:val="24"/>
                <w:szCs w:val="24"/>
              </w:rPr>
            </w:pPr>
            <w:r w:rsidRPr="00AC60E7">
              <w:rPr>
                <w:rFonts w:ascii="Times New Roman" w:eastAsia="Calibri" w:hAnsi="Times New Roman"/>
                <w:i/>
                <w:sz w:val="24"/>
                <w:szCs w:val="24"/>
              </w:rPr>
              <w:t xml:space="preserve">Закрепление понятий:  </w:t>
            </w:r>
            <w:r w:rsidRPr="00AC60E7">
              <w:rPr>
                <w:rFonts w:ascii="Times New Roman" w:eastAsia="Calibri" w:hAnsi="Times New Roman"/>
                <w:sz w:val="24"/>
                <w:szCs w:val="24"/>
              </w:rPr>
              <w:t xml:space="preserve">капель, ледоход, ручьи, </w:t>
            </w:r>
            <w:r w:rsidRPr="00AC60E7">
              <w:rPr>
                <w:rFonts w:ascii="Times New Roman" w:eastAsia="Calibri" w:hAnsi="Times New Roman"/>
                <w:bCs/>
                <w:iCs/>
                <w:sz w:val="24"/>
                <w:szCs w:val="24"/>
              </w:rPr>
              <w:t>таяние снега</w:t>
            </w:r>
            <w:r w:rsidRPr="00AC60E7">
              <w:rPr>
                <w:rFonts w:ascii="Times New Roman" w:eastAsia="Calibri" w:hAnsi="Times New Roman"/>
                <w:sz w:val="24"/>
                <w:szCs w:val="24"/>
              </w:rPr>
              <w:t xml:space="preserve">, </w:t>
            </w:r>
          </w:p>
        </w:tc>
        <w:tc>
          <w:tcPr>
            <w:tcW w:w="2268" w:type="dxa"/>
            <w:vMerge/>
          </w:tcPr>
          <w:p w14:paraId="58E5755B"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24EE1E30" w14:textId="77777777" w:rsidTr="00133002">
        <w:trPr>
          <w:trHeight w:val="2192"/>
        </w:trPr>
        <w:tc>
          <w:tcPr>
            <w:tcW w:w="709" w:type="dxa"/>
            <w:vMerge/>
          </w:tcPr>
          <w:p w14:paraId="6294BD25"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7F2920B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67D8D203"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tcBorders>
          </w:tcPr>
          <w:p w14:paraId="03FDAC83"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Отгадывание  загадок</w:t>
            </w:r>
          </w:p>
          <w:p w14:paraId="35CFD4E3" w14:textId="77777777" w:rsidR="00AC60E7" w:rsidRPr="00AC60E7" w:rsidRDefault="00AC60E7" w:rsidP="00AC60E7">
            <w:pPr>
              <w:spacing w:after="0" w:line="240" w:lineRule="auto"/>
              <w:rPr>
                <w:rFonts w:ascii="Times New Roman" w:eastAsia="Calibri" w:hAnsi="Times New Roman"/>
                <w:b/>
                <w:sz w:val="24"/>
                <w:szCs w:val="24"/>
                <w:lang w:eastAsia="en-US"/>
              </w:rPr>
            </w:pPr>
            <w:r w:rsidRPr="00AC60E7">
              <w:rPr>
                <w:rFonts w:ascii="Times New Roman" w:eastAsia="Calibri" w:hAnsi="Times New Roman"/>
                <w:sz w:val="24"/>
                <w:szCs w:val="24"/>
                <w:lang w:eastAsia="en-US"/>
              </w:rPr>
              <w:t xml:space="preserve">Песня </w:t>
            </w:r>
            <w:r w:rsidRPr="00AC60E7">
              <w:rPr>
                <w:rFonts w:ascii="Times New Roman" w:eastAsia="Calibri" w:hAnsi="Times New Roman"/>
                <w:bCs/>
                <w:sz w:val="24"/>
                <w:szCs w:val="24"/>
                <w:lang w:eastAsia="en-US"/>
              </w:rPr>
              <w:t>«Вот уж зимушка проходит»,</w:t>
            </w:r>
          </w:p>
          <w:p w14:paraId="0126E442"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Дразнилка «</w:t>
            </w:r>
            <w:r w:rsidRPr="00AC60E7">
              <w:rPr>
                <w:rFonts w:ascii="Times New Roman" w:eastAsia="Calibri" w:hAnsi="Times New Roman"/>
                <w:bCs/>
                <w:sz w:val="24"/>
                <w:szCs w:val="24"/>
                <w:lang w:eastAsia="en-US"/>
              </w:rPr>
              <w:t>Ванюшка бедный</w:t>
            </w:r>
            <w:r w:rsidRPr="00AC60E7">
              <w:rPr>
                <w:rFonts w:ascii="Times New Roman" w:eastAsia="Calibri" w:hAnsi="Times New Roman"/>
                <w:b/>
                <w:bCs/>
                <w:sz w:val="24"/>
                <w:szCs w:val="24"/>
                <w:lang w:eastAsia="en-US"/>
              </w:rPr>
              <w:t>»</w:t>
            </w:r>
          </w:p>
          <w:p w14:paraId="4C0F58A5"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Игра-имитация «Ручеёк»</w:t>
            </w:r>
          </w:p>
          <w:p w14:paraId="03C89347"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hAnsi="Times New Roman"/>
                <w:sz w:val="24"/>
                <w:szCs w:val="24"/>
              </w:rPr>
              <w:t>Игра-имитация «Кораблик». Упражнение в разнотемповой речи.</w:t>
            </w:r>
          </w:p>
        </w:tc>
        <w:tc>
          <w:tcPr>
            <w:tcW w:w="2268" w:type="dxa"/>
            <w:vMerge/>
          </w:tcPr>
          <w:p w14:paraId="40C6C7DC"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A6754EC" w14:textId="77777777" w:rsidTr="00133002">
        <w:trPr>
          <w:trHeight w:val="346"/>
        </w:trPr>
        <w:tc>
          <w:tcPr>
            <w:tcW w:w="709" w:type="dxa"/>
            <w:vMerge w:val="restart"/>
          </w:tcPr>
          <w:p w14:paraId="5E08D40E"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8.</w:t>
            </w:r>
          </w:p>
        </w:tc>
        <w:tc>
          <w:tcPr>
            <w:tcW w:w="1701" w:type="dxa"/>
            <w:vMerge w:val="restart"/>
          </w:tcPr>
          <w:p w14:paraId="13BBF4E8"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Апрель</w:t>
            </w:r>
          </w:p>
        </w:tc>
        <w:tc>
          <w:tcPr>
            <w:tcW w:w="2127" w:type="dxa"/>
            <w:vMerge w:val="restart"/>
          </w:tcPr>
          <w:p w14:paraId="2CAF1743" w14:textId="77777777" w:rsidR="00AC60E7" w:rsidRPr="00AC60E7" w:rsidRDefault="00AC60E7" w:rsidP="00AC60E7">
            <w:pPr>
              <w:spacing w:after="0" w:line="240" w:lineRule="auto"/>
              <w:jc w:val="center"/>
              <w:rPr>
                <w:rFonts w:ascii="Times New Roman" w:hAnsi="Times New Roman"/>
                <w:b/>
                <w:sz w:val="24"/>
                <w:szCs w:val="24"/>
              </w:rPr>
            </w:pPr>
            <w:r w:rsidRPr="00AC60E7">
              <w:rPr>
                <w:rFonts w:ascii="Times New Roman" w:hAnsi="Times New Roman"/>
                <w:b/>
                <w:sz w:val="24"/>
                <w:szCs w:val="24"/>
              </w:rPr>
              <w:t>И поедим, и спляшем, только пашню спашем</w:t>
            </w:r>
          </w:p>
          <w:p w14:paraId="541C3AE8"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Пословицы,</w:t>
            </w:r>
          </w:p>
          <w:p w14:paraId="5A0CC0C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загадки, приметы, трудовые песни</w:t>
            </w:r>
          </w:p>
          <w:p w14:paraId="364B8A3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bottom w:val="single" w:sz="4" w:space="0" w:color="auto"/>
            </w:tcBorders>
          </w:tcPr>
          <w:p w14:paraId="0B028BF2"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Знакомство с народным календарём, трудовыми обычаями  -</w:t>
            </w:r>
            <w:r w:rsidRPr="00AC60E7">
              <w:rPr>
                <w:rFonts w:ascii="Times New Roman" w:eastAsia="Calibri" w:hAnsi="Times New Roman"/>
                <w:sz w:val="24"/>
                <w:szCs w:val="24"/>
                <w:lang w:eastAsia="en-US"/>
              </w:rPr>
              <w:t xml:space="preserve"> весенний сев, пахота</w:t>
            </w:r>
          </w:p>
        </w:tc>
        <w:tc>
          <w:tcPr>
            <w:tcW w:w="2268" w:type="dxa"/>
            <w:vMerge w:val="restart"/>
          </w:tcPr>
          <w:p w14:paraId="7BBF7137"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Горстка земли, семена (зерно). Дидактическая игра «Посевная»</w:t>
            </w:r>
          </w:p>
        </w:tc>
      </w:tr>
      <w:tr w:rsidR="00AC60E7" w:rsidRPr="00AC60E7" w14:paraId="5FFB3E30" w14:textId="77777777" w:rsidTr="00133002">
        <w:trPr>
          <w:trHeight w:val="120"/>
        </w:trPr>
        <w:tc>
          <w:tcPr>
            <w:tcW w:w="709" w:type="dxa"/>
            <w:vMerge/>
          </w:tcPr>
          <w:p w14:paraId="6931CB0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645ED8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33B56FA4"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18" w:type="dxa"/>
            <w:tcBorders>
              <w:top w:val="single" w:sz="4" w:space="0" w:color="auto"/>
              <w:bottom w:val="single" w:sz="4" w:space="0" w:color="auto"/>
            </w:tcBorders>
          </w:tcPr>
          <w:p w14:paraId="5288B122"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«пашня», «пахота», «плуг», «соха», «борона»,  «почва», «семена», «посев», «земледельцы».</w:t>
            </w:r>
          </w:p>
        </w:tc>
        <w:tc>
          <w:tcPr>
            <w:tcW w:w="2268" w:type="dxa"/>
            <w:vMerge/>
          </w:tcPr>
          <w:p w14:paraId="610034EC"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D433EBC" w14:textId="77777777" w:rsidTr="00133002">
        <w:trPr>
          <w:trHeight w:val="1333"/>
        </w:trPr>
        <w:tc>
          <w:tcPr>
            <w:tcW w:w="709" w:type="dxa"/>
            <w:vMerge/>
          </w:tcPr>
          <w:p w14:paraId="448DAC53"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0A18D3C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5815B25"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18" w:type="dxa"/>
            <w:tcBorders>
              <w:top w:val="single" w:sz="4" w:space="0" w:color="auto"/>
            </w:tcBorders>
          </w:tcPr>
          <w:p w14:paraId="7E92A32F"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Дидактическая игра «Расскажи о земле, семенах».</w:t>
            </w:r>
          </w:p>
          <w:p w14:paraId="5A8B2EF2"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Игра-имитация «Пашем, сеем, бороним».</w:t>
            </w:r>
          </w:p>
          <w:p w14:paraId="2894D0E8"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Динамическая пауза «Ростки».</w:t>
            </w:r>
          </w:p>
          <w:p w14:paraId="701F29B2"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Толкование пословиц.</w:t>
            </w:r>
          </w:p>
        </w:tc>
        <w:tc>
          <w:tcPr>
            <w:tcW w:w="2268" w:type="dxa"/>
            <w:vMerge/>
          </w:tcPr>
          <w:p w14:paraId="768F9490"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3531D1C0" w14:textId="77777777" w:rsidTr="00133002">
        <w:trPr>
          <w:trHeight w:val="221"/>
        </w:trPr>
        <w:tc>
          <w:tcPr>
            <w:tcW w:w="709" w:type="dxa"/>
            <w:vMerge w:val="restart"/>
          </w:tcPr>
          <w:p w14:paraId="17CABE31"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9.</w:t>
            </w:r>
          </w:p>
        </w:tc>
        <w:tc>
          <w:tcPr>
            <w:tcW w:w="1701" w:type="dxa"/>
            <w:vMerge w:val="restart"/>
          </w:tcPr>
          <w:p w14:paraId="57EF1612"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Май</w:t>
            </w:r>
          </w:p>
        </w:tc>
        <w:tc>
          <w:tcPr>
            <w:tcW w:w="2127" w:type="dxa"/>
            <w:vMerge w:val="restart"/>
          </w:tcPr>
          <w:p w14:paraId="0A2E9A31"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«Зелена травка—молоку прибавка»</w:t>
            </w:r>
          </w:p>
          <w:p w14:paraId="38DE01A0"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стихи, песни, загадки</w:t>
            </w:r>
          </w:p>
        </w:tc>
        <w:tc>
          <w:tcPr>
            <w:tcW w:w="3118" w:type="dxa"/>
            <w:tcBorders>
              <w:bottom w:val="single" w:sz="4" w:space="0" w:color="auto"/>
            </w:tcBorders>
          </w:tcPr>
          <w:p w14:paraId="37F116F7"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i/>
                <w:sz w:val="24"/>
                <w:szCs w:val="24"/>
              </w:rPr>
              <w:t>Знакомство с народным календарём  -</w:t>
            </w:r>
            <w:r w:rsidRPr="00AC60E7">
              <w:rPr>
                <w:rFonts w:ascii="Times New Roman" w:hAnsi="Times New Roman"/>
                <w:sz w:val="24"/>
                <w:szCs w:val="24"/>
              </w:rPr>
              <w:t xml:space="preserve"> Георгия Победоносца (Юрьев день) </w:t>
            </w:r>
          </w:p>
        </w:tc>
        <w:tc>
          <w:tcPr>
            <w:tcW w:w="2268" w:type="dxa"/>
            <w:vMerge w:val="restart"/>
          </w:tcPr>
          <w:p w14:paraId="370AD247"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cs="Calibri"/>
                <w:sz w:val="24"/>
                <w:szCs w:val="24"/>
                <w:lang w:eastAsia="en-US"/>
              </w:rPr>
              <w:t>Дудочка (рожок), шапочка пастуха, маски домашних животных Белгородского края, колокольчики</w:t>
            </w:r>
          </w:p>
        </w:tc>
      </w:tr>
      <w:tr w:rsidR="00AC60E7" w:rsidRPr="00AC60E7" w14:paraId="06FE7BEC" w14:textId="77777777" w:rsidTr="00133002">
        <w:trPr>
          <w:trHeight w:val="28"/>
        </w:trPr>
        <w:tc>
          <w:tcPr>
            <w:tcW w:w="709" w:type="dxa"/>
            <w:vMerge/>
          </w:tcPr>
          <w:p w14:paraId="53487210"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1D4CBC50"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23E0FD24"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095C0AC6"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«занимается предлетье», «сиверы», «обряд», «стадо», «рожок», «дудочка», «гнать», «выгонять», «пастись»</w:t>
            </w:r>
          </w:p>
        </w:tc>
        <w:tc>
          <w:tcPr>
            <w:tcW w:w="2268" w:type="dxa"/>
            <w:vMerge/>
          </w:tcPr>
          <w:p w14:paraId="2B16065A"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29FA720A" w14:textId="77777777" w:rsidTr="00133002">
        <w:trPr>
          <w:trHeight w:val="273"/>
        </w:trPr>
        <w:tc>
          <w:tcPr>
            <w:tcW w:w="709" w:type="dxa"/>
            <w:vMerge/>
          </w:tcPr>
          <w:p w14:paraId="6BE4BC50"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41193004"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E53D31B"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70D6A1DA"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bCs/>
                <w:sz w:val="24"/>
                <w:szCs w:val="24"/>
                <w:lang w:eastAsia="en-US"/>
              </w:rPr>
              <w:t>Народная игра</w:t>
            </w:r>
            <w:r w:rsidRPr="00AC60E7">
              <w:rPr>
                <w:rFonts w:ascii="Times New Roman" w:eastAsia="Calibri" w:hAnsi="Times New Roman" w:cs="Calibri"/>
                <w:sz w:val="24"/>
                <w:szCs w:val="24"/>
                <w:lang w:eastAsia="en-US"/>
              </w:rPr>
              <w:t xml:space="preserve"> «Пастух и стадо».</w:t>
            </w:r>
          </w:p>
          <w:p w14:paraId="750C0986"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Игра на слуховое восприятие «Где, ты, коровка?»</w:t>
            </w:r>
          </w:p>
          <w:p w14:paraId="69D65815"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Динамическая пауза «Бычок»</w:t>
            </w:r>
          </w:p>
          <w:p w14:paraId="5EFE07F3"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Игра – имитация по детской песне «Кто пасётся на лугу?» (музыка — А. Пахмутовой, слова — Ю.Черных)</w:t>
            </w:r>
          </w:p>
        </w:tc>
        <w:tc>
          <w:tcPr>
            <w:tcW w:w="2268" w:type="dxa"/>
            <w:vMerge/>
          </w:tcPr>
          <w:p w14:paraId="5283EBD0" w14:textId="77777777" w:rsidR="00AC60E7" w:rsidRPr="00AC60E7" w:rsidRDefault="00AC60E7" w:rsidP="00AC60E7">
            <w:pPr>
              <w:spacing w:after="0" w:line="240" w:lineRule="auto"/>
              <w:rPr>
                <w:rFonts w:ascii="Times New Roman" w:eastAsia="Calibri" w:hAnsi="Times New Roman"/>
                <w:sz w:val="24"/>
                <w:szCs w:val="24"/>
                <w:lang w:eastAsia="en-US"/>
              </w:rPr>
            </w:pPr>
          </w:p>
        </w:tc>
      </w:tr>
    </w:tbl>
    <w:p w14:paraId="6837EF8C" w14:textId="77777777" w:rsidR="00AC60E7" w:rsidRDefault="00AC60E7" w:rsidP="00AC60E7">
      <w:pPr>
        <w:spacing w:after="0" w:line="240" w:lineRule="auto"/>
        <w:jc w:val="center"/>
        <w:rPr>
          <w:rFonts w:ascii="Times New Roman" w:eastAsia="Calibri" w:hAnsi="Times New Roman"/>
          <w:b/>
          <w:sz w:val="28"/>
          <w:szCs w:val="28"/>
          <w:lang w:val="x-none" w:eastAsia="x-none"/>
        </w:rPr>
      </w:pPr>
    </w:p>
    <w:p w14:paraId="240AFF4B" w14:textId="24799AE4" w:rsidR="00AC60E7" w:rsidRPr="00E52A72" w:rsidRDefault="00AC60E7" w:rsidP="00AC60E7">
      <w:pPr>
        <w:spacing w:after="0" w:line="240" w:lineRule="auto"/>
        <w:jc w:val="center"/>
        <w:rPr>
          <w:rFonts w:ascii="Times New Roman" w:eastAsia="Calibri" w:hAnsi="Times New Roman"/>
          <w:b/>
          <w:sz w:val="24"/>
          <w:szCs w:val="24"/>
          <w:lang w:val="x-none" w:eastAsia="x-none"/>
        </w:rPr>
      </w:pPr>
      <w:r w:rsidRPr="00E52A72">
        <w:rPr>
          <w:rFonts w:ascii="Times New Roman" w:eastAsia="Calibri" w:hAnsi="Times New Roman"/>
          <w:b/>
          <w:sz w:val="24"/>
          <w:szCs w:val="24"/>
          <w:lang w:val="x-none" w:eastAsia="x-none"/>
        </w:rPr>
        <w:t>Перспективное планирование образовательных ситуаций в старшей группе</w:t>
      </w:r>
    </w:p>
    <w:p w14:paraId="54F0B42A" w14:textId="77777777" w:rsidR="00AC60E7" w:rsidRPr="00AC60E7" w:rsidRDefault="00AC60E7" w:rsidP="00AC60E7">
      <w:pPr>
        <w:spacing w:after="0" w:line="240" w:lineRule="auto"/>
        <w:ind w:firstLine="300"/>
        <w:jc w:val="both"/>
        <w:rPr>
          <w:rFonts w:ascii="Times New Roman" w:eastAsia="Calibri" w:hAnsi="Times New Roman"/>
          <w:sz w:val="24"/>
          <w:szCs w:val="24"/>
          <w:lang w:val="x-none" w:eastAsia="x-none"/>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2127"/>
        <w:gridCol w:w="3118"/>
        <w:gridCol w:w="2268"/>
      </w:tblGrid>
      <w:tr w:rsidR="00AC60E7" w:rsidRPr="00AC60E7" w14:paraId="36D711F4" w14:textId="77777777" w:rsidTr="00133002">
        <w:tc>
          <w:tcPr>
            <w:tcW w:w="709" w:type="dxa"/>
          </w:tcPr>
          <w:p w14:paraId="313C99E2"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 п/п</w:t>
            </w:r>
          </w:p>
        </w:tc>
        <w:tc>
          <w:tcPr>
            <w:tcW w:w="1701" w:type="dxa"/>
          </w:tcPr>
          <w:p w14:paraId="7CE838C8"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Период проведения</w:t>
            </w:r>
          </w:p>
        </w:tc>
        <w:tc>
          <w:tcPr>
            <w:tcW w:w="2127" w:type="dxa"/>
          </w:tcPr>
          <w:p w14:paraId="73D74E02"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Тематика</w:t>
            </w:r>
          </w:p>
        </w:tc>
        <w:tc>
          <w:tcPr>
            <w:tcW w:w="3118" w:type="dxa"/>
          </w:tcPr>
          <w:p w14:paraId="25D89E96"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Краткое содержание образовательной ситуации</w:t>
            </w:r>
          </w:p>
        </w:tc>
        <w:tc>
          <w:tcPr>
            <w:tcW w:w="2268" w:type="dxa"/>
          </w:tcPr>
          <w:p w14:paraId="02489DB6"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Презентуемый материал для продолжения образовательного взаимодействия</w:t>
            </w:r>
          </w:p>
        </w:tc>
      </w:tr>
      <w:tr w:rsidR="00AC60E7" w:rsidRPr="00AC60E7" w14:paraId="08F85CE7" w14:textId="77777777" w:rsidTr="00133002">
        <w:trPr>
          <w:trHeight w:val="527"/>
        </w:trPr>
        <w:tc>
          <w:tcPr>
            <w:tcW w:w="709" w:type="dxa"/>
            <w:vMerge w:val="restart"/>
          </w:tcPr>
          <w:p w14:paraId="73D89861"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1.</w:t>
            </w:r>
          </w:p>
        </w:tc>
        <w:tc>
          <w:tcPr>
            <w:tcW w:w="1701" w:type="dxa"/>
            <w:vMerge w:val="restart"/>
          </w:tcPr>
          <w:p w14:paraId="575AB0C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Сентябрь</w:t>
            </w:r>
          </w:p>
        </w:tc>
        <w:tc>
          <w:tcPr>
            <w:tcW w:w="2127" w:type="dxa"/>
            <w:vMerge w:val="restart"/>
          </w:tcPr>
          <w:p w14:paraId="4D3DBA82" w14:textId="77777777" w:rsidR="00AC60E7" w:rsidRPr="00AC60E7" w:rsidRDefault="00AC60E7" w:rsidP="00AC60E7">
            <w:pPr>
              <w:spacing w:after="0" w:line="240" w:lineRule="auto"/>
              <w:jc w:val="both"/>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 xml:space="preserve">«Тай, тай, налетай, вместе с нами поиграй!» </w:t>
            </w:r>
          </w:p>
          <w:p w14:paraId="5428E7BD" w14:textId="77777777" w:rsidR="00AC60E7" w:rsidRPr="00AC60E7" w:rsidRDefault="00AC60E7" w:rsidP="00AC60E7">
            <w:pPr>
              <w:spacing w:after="0" w:line="240" w:lineRule="auto"/>
              <w:jc w:val="center"/>
              <w:rPr>
                <w:rFonts w:ascii="Times New Roman" w:hAnsi="Times New Roman"/>
                <w:sz w:val="24"/>
                <w:szCs w:val="24"/>
              </w:rPr>
            </w:pPr>
            <w:r w:rsidRPr="00AC60E7">
              <w:rPr>
                <w:rFonts w:ascii="Times New Roman" w:hAnsi="Times New Roman"/>
                <w:sz w:val="24"/>
                <w:szCs w:val="24"/>
              </w:rPr>
              <w:t>приговорки-зазывалки, жеребьевки,  сговорки и считалки, словесные игры, игры с приговором,  игры-молчанки.</w:t>
            </w:r>
          </w:p>
          <w:p w14:paraId="404F27AF"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18" w:type="dxa"/>
            <w:tcBorders>
              <w:bottom w:val="single" w:sz="4" w:space="0" w:color="auto"/>
            </w:tcBorders>
          </w:tcPr>
          <w:p w14:paraId="37B23F3D"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Знакомство с традиционными народными играми</w:t>
            </w:r>
          </w:p>
        </w:tc>
        <w:tc>
          <w:tcPr>
            <w:tcW w:w="2268" w:type="dxa"/>
            <w:vMerge w:val="restart"/>
          </w:tcPr>
          <w:p w14:paraId="4C30D8C2"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cs="Calibri"/>
                <w:sz w:val="24"/>
                <w:szCs w:val="24"/>
                <w:lang w:eastAsia="en-US"/>
              </w:rPr>
              <w:t xml:space="preserve">Картинки  с текстами </w:t>
            </w:r>
            <w:r w:rsidRPr="00AC60E7">
              <w:rPr>
                <w:rFonts w:ascii="Times New Roman" w:eastAsia="Calibri" w:hAnsi="Times New Roman"/>
                <w:iCs/>
                <w:sz w:val="24"/>
                <w:szCs w:val="24"/>
                <w:lang w:eastAsia="en-US"/>
              </w:rPr>
              <w:t xml:space="preserve">считалок </w:t>
            </w:r>
            <w:r w:rsidRPr="00AC60E7">
              <w:rPr>
                <w:rFonts w:ascii="Times New Roman" w:eastAsia="Calibri" w:hAnsi="Times New Roman"/>
                <w:sz w:val="24"/>
                <w:szCs w:val="24"/>
                <w:lang w:eastAsia="en-US"/>
              </w:rPr>
              <w:t>Белгородского края</w:t>
            </w:r>
          </w:p>
        </w:tc>
      </w:tr>
      <w:tr w:rsidR="00AC60E7" w:rsidRPr="00AC60E7" w14:paraId="6A225574" w14:textId="77777777" w:rsidTr="00133002">
        <w:trPr>
          <w:trHeight w:val="498"/>
        </w:trPr>
        <w:tc>
          <w:tcPr>
            <w:tcW w:w="709" w:type="dxa"/>
            <w:vMerge/>
          </w:tcPr>
          <w:p w14:paraId="3B10B5E7"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0B1F2A4D"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45A6751C"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1DE7824C"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u w:val="single"/>
                <w:lang w:eastAsia="en-US"/>
              </w:rPr>
              <w:t xml:space="preserve">Понятие </w:t>
            </w:r>
            <w:r w:rsidRPr="00AC60E7">
              <w:rPr>
                <w:rFonts w:ascii="Times New Roman" w:eastAsia="Calibri" w:hAnsi="Times New Roman"/>
                <w:sz w:val="24"/>
                <w:szCs w:val="24"/>
                <w:lang w:eastAsia="en-US"/>
              </w:rPr>
              <w:t xml:space="preserve">о </w:t>
            </w:r>
            <w:r w:rsidRPr="00AC60E7">
              <w:rPr>
                <w:rFonts w:ascii="Times New Roman" w:eastAsia="Calibri" w:hAnsi="Times New Roman"/>
                <w:sz w:val="24"/>
                <w:szCs w:val="24"/>
                <w:u w:val="single"/>
                <w:lang w:eastAsia="en-US"/>
              </w:rPr>
              <w:t>значении слов:</w:t>
            </w:r>
            <w:r w:rsidRPr="00AC60E7">
              <w:rPr>
                <w:rFonts w:ascii="Times New Roman" w:eastAsia="Calibri" w:hAnsi="Times New Roman"/>
                <w:sz w:val="24"/>
                <w:szCs w:val="24"/>
                <w:lang w:eastAsia="en-US"/>
              </w:rPr>
              <w:t xml:space="preserve"> меряние на палках (кананье), метание палок, чекание (битье по шару или мячу), чикание (палкой об палку в воздухе), уговор, подбор парами, угады» . </w:t>
            </w:r>
          </w:p>
          <w:p w14:paraId="557E7041"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Начало – начин – почин – зачин.</w:t>
            </w:r>
          </w:p>
          <w:p w14:paraId="6EA554DD"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Лексика: зачин, сборные, наборные (песни), приговорки-зазывалки, жеребьевки,  сговорки и считалки, словесные игры, игры с приговором,  игры-молчанки.</w:t>
            </w:r>
          </w:p>
        </w:tc>
        <w:tc>
          <w:tcPr>
            <w:tcW w:w="2268" w:type="dxa"/>
            <w:vMerge/>
          </w:tcPr>
          <w:p w14:paraId="57B587A9"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B64E2C6" w14:textId="77777777" w:rsidTr="00133002">
        <w:trPr>
          <w:trHeight w:val="983"/>
        </w:trPr>
        <w:tc>
          <w:tcPr>
            <w:tcW w:w="709" w:type="dxa"/>
            <w:vMerge/>
          </w:tcPr>
          <w:p w14:paraId="42353508"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0E405158"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547D63DA"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696C7597"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Народная игра «Что вам надо?</w:t>
            </w:r>
          </w:p>
          <w:p w14:paraId="00E80211"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Словесная игра «Садовник»</w:t>
            </w:r>
          </w:p>
          <w:p w14:paraId="5FA40257"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Игры-молчанки «Чок-чок», «Мы набрали в рот воды», «Замри».</w:t>
            </w:r>
          </w:p>
        </w:tc>
        <w:tc>
          <w:tcPr>
            <w:tcW w:w="2268" w:type="dxa"/>
            <w:vMerge/>
          </w:tcPr>
          <w:p w14:paraId="31FABE57"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422515B9" w14:textId="77777777" w:rsidTr="00133002">
        <w:trPr>
          <w:trHeight w:val="485"/>
        </w:trPr>
        <w:tc>
          <w:tcPr>
            <w:tcW w:w="709" w:type="dxa"/>
            <w:vMerge w:val="restart"/>
          </w:tcPr>
          <w:p w14:paraId="685CB798"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2.</w:t>
            </w:r>
          </w:p>
        </w:tc>
        <w:tc>
          <w:tcPr>
            <w:tcW w:w="1701" w:type="dxa"/>
            <w:vMerge w:val="restart"/>
          </w:tcPr>
          <w:p w14:paraId="47FC3130"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Октябрь</w:t>
            </w:r>
          </w:p>
        </w:tc>
        <w:tc>
          <w:tcPr>
            <w:tcW w:w="2127" w:type="dxa"/>
            <w:vMerge w:val="restart"/>
          </w:tcPr>
          <w:p w14:paraId="30F7D8A7"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w:t>
            </w:r>
            <w:r w:rsidRPr="00AC60E7">
              <w:rPr>
                <w:rFonts w:ascii="Times New Roman" w:eastAsia="Calibri" w:hAnsi="Times New Roman"/>
                <w:b/>
                <w:sz w:val="24"/>
                <w:szCs w:val="24"/>
                <w:lang w:eastAsia="en-US"/>
              </w:rPr>
              <w:t>Хлеб-батюшка, земля – матушка</w:t>
            </w:r>
            <w:r w:rsidRPr="00AC60E7">
              <w:rPr>
                <w:rFonts w:ascii="Times New Roman" w:eastAsia="Calibri" w:hAnsi="Times New Roman"/>
                <w:sz w:val="24"/>
                <w:szCs w:val="24"/>
                <w:lang w:eastAsia="en-US"/>
              </w:rPr>
              <w:t>»</w:t>
            </w:r>
          </w:p>
          <w:p w14:paraId="2F3F4CD2"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 xml:space="preserve">Обряды, связанные с хлебом. </w:t>
            </w:r>
          </w:p>
          <w:p w14:paraId="2A72D913" w14:textId="77777777" w:rsidR="00AC60E7" w:rsidRPr="00AC60E7" w:rsidRDefault="00AC60E7" w:rsidP="00AC60E7">
            <w:pPr>
              <w:spacing w:after="0" w:line="240" w:lineRule="auto"/>
              <w:jc w:val="center"/>
              <w:rPr>
                <w:rFonts w:ascii="Times New Roman" w:eastAsia="Calibri" w:hAnsi="Times New Roman"/>
                <w:b/>
                <w:spacing w:val="-3"/>
                <w:sz w:val="24"/>
                <w:szCs w:val="24"/>
                <w:u w:val="single"/>
                <w:lang w:eastAsia="en-US"/>
              </w:rPr>
            </w:pPr>
            <w:r w:rsidRPr="00AC60E7">
              <w:rPr>
                <w:rFonts w:ascii="Times New Roman" w:eastAsia="Calibri" w:hAnsi="Times New Roman" w:cs="Calibri"/>
                <w:sz w:val="24"/>
                <w:szCs w:val="24"/>
                <w:lang w:eastAsia="en-US"/>
              </w:rPr>
              <w:t>Заповеди русского народа о хлебе.</w:t>
            </w:r>
          </w:p>
          <w:p w14:paraId="12FE7E0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Пословицы,</w:t>
            </w:r>
          </w:p>
          <w:p w14:paraId="4834A682"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Загадки.</w:t>
            </w:r>
          </w:p>
        </w:tc>
        <w:tc>
          <w:tcPr>
            <w:tcW w:w="3118" w:type="dxa"/>
            <w:tcBorders>
              <w:bottom w:val="single" w:sz="4" w:space="0" w:color="auto"/>
            </w:tcBorders>
          </w:tcPr>
          <w:p w14:paraId="26E4A145"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Знакомство с народным  обычаем - хлебосольством</w:t>
            </w:r>
          </w:p>
        </w:tc>
        <w:tc>
          <w:tcPr>
            <w:tcW w:w="2268" w:type="dxa"/>
            <w:vMerge w:val="restart"/>
          </w:tcPr>
          <w:p w14:paraId="2C0B97F4"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Свежие кусочки ржаного и пшеничного хлеба,</w:t>
            </w:r>
          </w:p>
          <w:p w14:paraId="53D134D8"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Иллюстрация  с алгоритмом рассказа «Откуда хлеб на стол пришёл»,</w:t>
            </w:r>
          </w:p>
          <w:p w14:paraId="1BE52E1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Зёрна ржи, пшеницы, с добавлением других (например тыквы, подсолнечника),  пластилиновая основа «Колоски», сдобные сухарики</w:t>
            </w:r>
          </w:p>
        </w:tc>
      </w:tr>
      <w:tr w:rsidR="00AC60E7" w:rsidRPr="00AC60E7" w14:paraId="237AF7AA" w14:textId="77777777" w:rsidTr="00133002">
        <w:trPr>
          <w:trHeight w:val="618"/>
        </w:trPr>
        <w:tc>
          <w:tcPr>
            <w:tcW w:w="709" w:type="dxa"/>
            <w:vMerge/>
          </w:tcPr>
          <w:p w14:paraId="23BF21FE"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7687C13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510B96A5"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449F1EF8" w14:textId="77777777" w:rsidR="00AC60E7" w:rsidRPr="00AC60E7" w:rsidRDefault="00AC60E7" w:rsidP="00AC60E7">
            <w:pPr>
              <w:spacing w:after="0" w:line="240" w:lineRule="auto"/>
              <w:jc w:val="both"/>
              <w:rPr>
                <w:rFonts w:ascii="Times New Roman" w:eastAsia="Calibri" w:hAnsi="Times New Roman"/>
                <w:sz w:val="24"/>
                <w:szCs w:val="24"/>
                <w:u w:val="single"/>
              </w:rPr>
            </w:pPr>
            <w:r w:rsidRPr="00AC60E7">
              <w:rPr>
                <w:rFonts w:ascii="Times New Roman" w:eastAsia="Calibri" w:hAnsi="Times New Roman"/>
                <w:i/>
                <w:sz w:val="24"/>
                <w:szCs w:val="24"/>
              </w:rPr>
              <w:t>Введение и закрепление понятий: «</w:t>
            </w:r>
            <w:r w:rsidRPr="00AC60E7">
              <w:rPr>
                <w:rFonts w:ascii="Times New Roman" w:eastAsia="Calibri" w:hAnsi="Times New Roman"/>
                <w:sz w:val="24"/>
                <w:szCs w:val="24"/>
              </w:rPr>
              <w:t>заповедь», «формовой», «подовый», «хлебо-булочные изделия», «жито», «хлебосольство».</w:t>
            </w:r>
          </w:p>
        </w:tc>
        <w:tc>
          <w:tcPr>
            <w:tcW w:w="2268" w:type="dxa"/>
            <w:vMerge/>
          </w:tcPr>
          <w:p w14:paraId="2773E092"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79CF9F18" w14:textId="77777777" w:rsidTr="00133002">
        <w:trPr>
          <w:trHeight w:val="1210"/>
        </w:trPr>
        <w:tc>
          <w:tcPr>
            <w:tcW w:w="709" w:type="dxa"/>
            <w:vMerge/>
          </w:tcPr>
          <w:p w14:paraId="3F7BF832"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11ED5BED"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59EC4AB1"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58FA5FF6"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7"/>
              <w:jc w:val="both"/>
              <w:rPr>
                <w:rFonts w:ascii="Times New Roman" w:hAnsi="Times New Roman"/>
                <w:sz w:val="24"/>
                <w:szCs w:val="24"/>
              </w:rPr>
            </w:pPr>
            <w:r w:rsidRPr="00AC60E7">
              <w:rPr>
                <w:rFonts w:ascii="Times New Roman" w:hAnsi="Times New Roman"/>
                <w:sz w:val="24"/>
                <w:szCs w:val="24"/>
              </w:rPr>
              <w:t>Понятие о значении слова (на примере слова хлеб)</w:t>
            </w:r>
          </w:p>
          <w:p w14:paraId="18403D48"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 xml:space="preserve">Лексика: хлеб, булка, сдоба; белый, свежий, ржаной, вкусный, сдобный, пшеничный, мягкий, полезный, душистый, ароматный, пропеченный, ржаной, пышный, пахучий, аппетитный, сухой, свежий, хрустящий, поджаристый, поджаренный, черствый. </w:t>
            </w:r>
          </w:p>
          <w:p w14:paraId="737BAF9F"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 xml:space="preserve">Составление рассказа  «Откуда хлеб пришёл»    </w:t>
            </w:r>
          </w:p>
        </w:tc>
        <w:tc>
          <w:tcPr>
            <w:tcW w:w="2268" w:type="dxa"/>
            <w:vMerge/>
          </w:tcPr>
          <w:p w14:paraId="6B0D5701"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7D026669" w14:textId="77777777" w:rsidTr="00133002">
        <w:trPr>
          <w:trHeight w:val="277"/>
        </w:trPr>
        <w:tc>
          <w:tcPr>
            <w:tcW w:w="709" w:type="dxa"/>
            <w:vMerge w:val="restart"/>
          </w:tcPr>
          <w:p w14:paraId="2D1764EA"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3.</w:t>
            </w:r>
          </w:p>
        </w:tc>
        <w:tc>
          <w:tcPr>
            <w:tcW w:w="1701" w:type="dxa"/>
            <w:vMerge w:val="restart"/>
          </w:tcPr>
          <w:p w14:paraId="75872EF6"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Ноябрь</w:t>
            </w:r>
          </w:p>
        </w:tc>
        <w:tc>
          <w:tcPr>
            <w:tcW w:w="2127" w:type="dxa"/>
            <w:vMerge w:val="restart"/>
          </w:tcPr>
          <w:p w14:paraId="5E2177EB"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b/>
                <w:sz w:val="24"/>
                <w:szCs w:val="24"/>
              </w:rPr>
              <w:t xml:space="preserve">«Мастера по работе видно» </w:t>
            </w:r>
            <w:r w:rsidRPr="00AC60E7">
              <w:rPr>
                <w:rFonts w:ascii="Times New Roman" w:eastAsia="Calibri" w:hAnsi="Times New Roman"/>
                <w:sz w:val="24"/>
                <w:szCs w:val="24"/>
              </w:rPr>
              <w:t>поговорка,</w:t>
            </w:r>
            <w:r w:rsidRPr="00AC60E7">
              <w:rPr>
                <w:rFonts w:ascii="Times New Roman" w:eastAsia="Calibri" w:hAnsi="Times New Roman"/>
                <w:b/>
                <w:sz w:val="24"/>
                <w:szCs w:val="24"/>
              </w:rPr>
              <w:t xml:space="preserve"> с</w:t>
            </w:r>
            <w:r w:rsidRPr="00AC60E7">
              <w:rPr>
                <w:rFonts w:ascii="Times New Roman" w:eastAsia="Calibri" w:hAnsi="Times New Roman"/>
                <w:sz w:val="24"/>
                <w:szCs w:val="24"/>
              </w:rPr>
              <w:t>казка, стихи, загадки</w:t>
            </w:r>
          </w:p>
        </w:tc>
        <w:tc>
          <w:tcPr>
            <w:tcW w:w="3118" w:type="dxa"/>
            <w:tcBorders>
              <w:bottom w:val="single" w:sz="4" w:space="0" w:color="auto"/>
            </w:tcBorders>
          </w:tcPr>
          <w:p w14:paraId="45026995"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календарём - </w:t>
            </w:r>
            <w:r w:rsidRPr="00AC60E7">
              <w:rPr>
                <w:rFonts w:ascii="Times New Roman" w:eastAsia="Calibri" w:hAnsi="Times New Roman"/>
                <w:sz w:val="24"/>
                <w:szCs w:val="24"/>
              </w:rPr>
              <w:t>Кузьминки</w:t>
            </w:r>
          </w:p>
        </w:tc>
        <w:tc>
          <w:tcPr>
            <w:tcW w:w="2268" w:type="dxa"/>
            <w:vMerge w:val="restart"/>
          </w:tcPr>
          <w:p w14:paraId="08995299"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Иллюстрация с алгоритмом рассказа «Ремёсла и мастеровые люди Белгородского края»</w:t>
            </w:r>
          </w:p>
        </w:tc>
      </w:tr>
      <w:tr w:rsidR="00AC60E7" w:rsidRPr="00AC60E7" w14:paraId="1BD02323" w14:textId="77777777" w:rsidTr="00133002">
        <w:trPr>
          <w:trHeight w:val="304"/>
        </w:trPr>
        <w:tc>
          <w:tcPr>
            <w:tcW w:w="709" w:type="dxa"/>
            <w:vMerge/>
          </w:tcPr>
          <w:p w14:paraId="601FB823"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BE8096E"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4FBE9E52"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bottom w:val="single" w:sz="4" w:space="0" w:color="auto"/>
            </w:tcBorders>
          </w:tcPr>
          <w:p w14:paraId="5ECC9611" w14:textId="77777777" w:rsidR="00AC60E7" w:rsidRPr="00AC60E7" w:rsidRDefault="00AC60E7" w:rsidP="00AC60E7">
            <w:pPr>
              <w:shd w:val="clear" w:color="auto" w:fill="FFFFFF"/>
              <w:spacing w:after="0" w:line="240" w:lineRule="auto"/>
              <w:ind w:firstLine="2"/>
              <w:jc w:val="both"/>
              <w:rPr>
                <w:rFonts w:ascii="Times New Roman" w:eastAsia="Calibri" w:hAnsi="Times New Roman"/>
                <w:sz w:val="24"/>
                <w:szCs w:val="24"/>
              </w:rPr>
            </w:pPr>
            <w:r w:rsidRPr="00AC60E7">
              <w:rPr>
                <w:rFonts w:ascii="Times New Roman" w:eastAsia="Calibri" w:hAnsi="Times New Roman"/>
                <w:i/>
                <w:sz w:val="24"/>
                <w:szCs w:val="24"/>
              </w:rPr>
              <w:t xml:space="preserve">Введение понятий: </w:t>
            </w:r>
            <w:r w:rsidRPr="00AC60E7">
              <w:rPr>
                <w:rFonts w:ascii="Times New Roman" w:eastAsia="Calibri" w:hAnsi="Times New Roman"/>
                <w:sz w:val="24"/>
                <w:szCs w:val="24"/>
              </w:rPr>
              <w:t>ремесло, ремесленник, мастер, мастерство, подпаски, репутация, делать дело на совесть.</w:t>
            </w:r>
          </w:p>
        </w:tc>
        <w:tc>
          <w:tcPr>
            <w:tcW w:w="2268" w:type="dxa"/>
            <w:vMerge/>
          </w:tcPr>
          <w:p w14:paraId="69A5E1B1"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1F0F47E5" w14:textId="77777777" w:rsidTr="00133002">
        <w:trPr>
          <w:trHeight w:val="166"/>
        </w:trPr>
        <w:tc>
          <w:tcPr>
            <w:tcW w:w="709" w:type="dxa"/>
            <w:vMerge/>
          </w:tcPr>
          <w:p w14:paraId="1AE0B56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99C1965"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3486FD87"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bottom w:val="single" w:sz="4" w:space="0" w:color="auto"/>
            </w:tcBorders>
          </w:tcPr>
          <w:p w14:paraId="39B8E29C"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Лексика: гончарное ремесло, плотницкое ремесло, кузнечное дело, ювелирное ремесло, башмачное дело, златокузнецы.</w:t>
            </w:r>
          </w:p>
          <w:p w14:paraId="04DA47DA"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Определения: умелый, аккуратный, старательный, ловкий, трудолюбивый.</w:t>
            </w:r>
          </w:p>
          <w:p w14:paraId="45032D1E"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Активизация глаголов и прилагательных.</w:t>
            </w:r>
          </w:p>
        </w:tc>
        <w:tc>
          <w:tcPr>
            <w:tcW w:w="2268" w:type="dxa"/>
            <w:vMerge/>
          </w:tcPr>
          <w:p w14:paraId="25E6B736"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68D7A4AA" w14:textId="77777777" w:rsidTr="00133002">
        <w:trPr>
          <w:trHeight w:val="841"/>
        </w:trPr>
        <w:tc>
          <w:tcPr>
            <w:tcW w:w="709" w:type="dxa"/>
            <w:vMerge/>
          </w:tcPr>
          <w:p w14:paraId="2845D54A"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1A143B1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152BDEF0"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tcBorders>
          </w:tcPr>
          <w:p w14:paraId="4F146126" w14:textId="77777777" w:rsidR="00AC60E7" w:rsidRPr="00AC60E7" w:rsidRDefault="00AC60E7" w:rsidP="00AC60E7">
            <w:pPr>
              <w:spacing w:after="0" w:line="240" w:lineRule="auto"/>
              <w:rPr>
                <w:rFonts w:ascii="Times New Roman" w:eastAsia="Calibri" w:hAnsi="Times New Roman"/>
                <w:bCs/>
                <w:sz w:val="24"/>
                <w:szCs w:val="24"/>
              </w:rPr>
            </w:pPr>
            <w:r w:rsidRPr="00AC60E7">
              <w:rPr>
                <w:rFonts w:ascii="Times New Roman" w:eastAsia="Calibri" w:hAnsi="Times New Roman"/>
                <w:sz w:val="24"/>
                <w:szCs w:val="24"/>
              </w:rPr>
              <w:t xml:space="preserve">Дидактическая игра </w:t>
            </w:r>
            <w:r w:rsidRPr="00AC60E7">
              <w:rPr>
                <w:rFonts w:ascii="Times New Roman" w:eastAsia="Calibri" w:hAnsi="Times New Roman"/>
                <w:bCs/>
                <w:sz w:val="24"/>
                <w:szCs w:val="24"/>
              </w:rPr>
              <w:t>"Угадай о ком загадка"</w:t>
            </w:r>
          </w:p>
          <w:p w14:paraId="5BDFBEF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Игра-имитация «Кузнец-молодец»</w:t>
            </w:r>
          </w:p>
          <w:p w14:paraId="31AE644C"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Сказка «Кто мосток починил?»</w:t>
            </w:r>
          </w:p>
        </w:tc>
        <w:tc>
          <w:tcPr>
            <w:tcW w:w="2268" w:type="dxa"/>
            <w:vMerge/>
          </w:tcPr>
          <w:p w14:paraId="0A4A8B88"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AD8AA1D" w14:textId="77777777" w:rsidTr="00133002">
        <w:trPr>
          <w:trHeight w:val="208"/>
        </w:trPr>
        <w:tc>
          <w:tcPr>
            <w:tcW w:w="709" w:type="dxa"/>
            <w:vMerge w:val="restart"/>
          </w:tcPr>
          <w:p w14:paraId="33D4F9CE"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4.</w:t>
            </w:r>
          </w:p>
        </w:tc>
        <w:tc>
          <w:tcPr>
            <w:tcW w:w="1701" w:type="dxa"/>
            <w:vMerge w:val="restart"/>
          </w:tcPr>
          <w:p w14:paraId="0C802AD5"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Декабрь</w:t>
            </w:r>
          </w:p>
        </w:tc>
        <w:tc>
          <w:tcPr>
            <w:tcW w:w="2127" w:type="dxa"/>
            <w:vMerge w:val="restart"/>
          </w:tcPr>
          <w:p w14:paraId="2BF7DC6F" w14:textId="77777777" w:rsidR="00AC60E7" w:rsidRPr="00AC60E7" w:rsidRDefault="00AC60E7" w:rsidP="00AC60E7">
            <w:pPr>
              <w:spacing w:after="0" w:line="240" w:lineRule="auto"/>
              <w:jc w:val="center"/>
              <w:rPr>
                <w:rFonts w:ascii="Times New Roman" w:eastAsia="Calibri" w:hAnsi="Times New Roman" w:cs="Calibri"/>
                <w:noProof/>
                <w:sz w:val="24"/>
                <w:szCs w:val="24"/>
              </w:rPr>
            </w:pPr>
            <w:r w:rsidRPr="00AC60E7">
              <w:rPr>
                <w:rFonts w:ascii="Times New Roman" w:eastAsia="Calibri" w:hAnsi="Times New Roman" w:cs="Calibri"/>
                <w:b/>
                <w:sz w:val="24"/>
                <w:szCs w:val="24"/>
                <w:lang w:eastAsia="en-US"/>
              </w:rPr>
              <w:t>«</w:t>
            </w:r>
            <w:r w:rsidRPr="00AC60E7">
              <w:rPr>
                <w:rFonts w:ascii="Times New Roman" w:hAnsi="Times New Roman" w:cs="Calibri"/>
                <w:b/>
                <w:sz w:val="24"/>
                <w:szCs w:val="24"/>
              </w:rPr>
              <w:t>Каково на дому, таково и самому</w:t>
            </w:r>
            <w:r w:rsidRPr="00AC60E7">
              <w:rPr>
                <w:rFonts w:ascii="Times New Roman" w:eastAsia="Calibri" w:hAnsi="Times New Roman" w:cs="Calibri"/>
                <w:sz w:val="24"/>
                <w:szCs w:val="24"/>
              </w:rPr>
              <w:t>»</w:t>
            </w:r>
          </w:p>
          <w:p w14:paraId="5ED06ADC" w14:textId="77777777" w:rsidR="00AC60E7" w:rsidRPr="00AC60E7" w:rsidRDefault="00AC60E7" w:rsidP="00AC60E7">
            <w:pPr>
              <w:tabs>
                <w:tab w:val="left" w:pos="4608"/>
              </w:tabs>
              <w:spacing w:after="0" w:line="240" w:lineRule="auto"/>
              <w:jc w:val="center"/>
              <w:rPr>
                <w:rFonts w:ascii="Times New Roman" w:eastAsia="Calibri" w:hAnsi="Times New Roman" w:cs="Calibri"/>
                <w:i/>
                <w:sz w:val="24"/>
                <w:szCs w:val="24"/>
                <w:lang w:eastAsia="en-US"/>
              </w:rPr>
            </w:pPr>
            <w:r w:rsidRPr="00AC60E7">
              <w:rPr>
                <w:rFonts w:ascii="Times New Roman" w:eastAsia="Calibri" w:hAnsi="Times New Roman" w:cs="Calibri"/>
                <w:i/>
                <w:sz w:val="24"/>
                <w:szCs w:val="24"/>
                <w:lang w:eastAsia="en-US"/>
              </w:rPr>
              <w:t>Эвристическая беседа (рассуждения детей под руководством и направлением педагога) с опорой на иллюстрации и свой жизненный опыт.</w:t>
            </w:r>
          </w:p>
          <w:p w14:paraId="7CA06045" w14:textId="77777777" w:rsidR="00AC60E7" w:rsidRPr="00AC60E7" w:rsidRDefault="00AC60E7" w:rsidP="00AC60E7">
            <w:pPr>
              <w:spacing w:after="0" w:line="240" w:lineRule="auto"/>
              <w:jc w:val="center"/>
              <w:rPr>
                <w:rFonts w:ascii="Times New Roman" w:hAnsi="Times New Roman"/>
                <w:sz w:val="24"/>
                <w:szCs w:val="24"/>
              </w:rPr>
            </w:pPr>
            <w:r w:rsidRPr="00AC60E7">
              <w:rPr>
                <w:rFonts w:ascii="Times New Roman" w:hAnsi="Times New Roman"/>
                <w:sz w:val="24"/>
                <w:szCs w:val="24"/>
              </w:rPr>
              <w:t>Пословицы, поговорки о доме</w:t>
            </w:r>
          </w:p>
          <w:p w14:paraId="2F9A3BEA"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4AF95BCB"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Знакомство с образцами словообразования, используя народные местные обычаи домостроения.</w:t>
            </w:r>
          </w:p>
        </w:tc>
        <w:tc>
          <w:tcPr>
            <w:tcW w:w="2268" w:type="dxa"/>
            <w:vMerge w:val="restart"/>
          </w:tcPr>
          <w:p w14:paraId="5B436824"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sz w:val="24"/>
                <w:szCs w:val="24"/>
              </w:rPr>
              <w:t>Иллюстрации «Дома, избы, хаты Белгородского края»</w:t>
            </w:r>
          </w:p>
          <w:p w14:paraId="43FF0E69"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1EF51CF7" w14:textId="77777777" w:rsidTr="00133002">
        <w:trPr>
          <w:trHeight w:val="346"/>
        </w:trPr>
        <w:tc>
          <w:tcPr>
            <w:tcW w:w="709" w:type="dxa"/>
            <w:vMerge/>
          </w:tcPr>
          <w:p w14:paraId="5502D773"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9104A7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3105A274"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bottom w:val="single" w:sz="4" w:space="0" w:color="auto"/>
            </w:tcBorders>
          </w:tcPr>
          <w:p w14:paraId="40361335" w14:textId="77777777" w:rsidR="00AC60E7" w:rsidRPr="00AC60E7" w:rsidRDefault="00AC60E7" w:rsidP="00AC60E7">
            <w:pPr>
              <w:spacing w:after="0" w:line="240" w:lineRule="auto"/>
              <w:jc w:val="both"/>
              <w:rPr>
                <w:rFonts w:ascii="Times New Roman" w:eastAsia="Calibri" w:hAnsi="Times New Roman"/>
                <w:noProof/>
                <w:sz w:val="24"/>
                <w:szCs w:val="24"/>
                <w:lang w:eastAsia="en-US"/>
              </w:rPr>
            </w:pPr>
            <w:r w:rsidRPr="00AC60E7">
              <w:rPr>
                <w:rFonts w:ascii="Times New Roman" w:eastAsia="Calibri" w:hAnsi="Times New Roman"/>
                <w:i/>
                <w:sz w:val="24"/>
                <w:szCs w:val="24"/>
                <w:lang w:eastAsia="en-US"/>
              </w:rPr>
              <w:t>Понятие о значении слов:</w:t>
            </w:r>
            <w:r w:rsidRPr="00AC60E7">
              <w:rPr>
                <w:rFonts w:ascii="Times New Roman" w:eastAsia="Calibri" w:hAnsi="Times New Roman"/>
                <w:sz w:val="24"/>
                <w:szCs w:val="24"/>
                <w:lang w:eastAsia="en-US"/>
              </w:rPr>
              <w:t xml:space="preserve"> «порядок», </w:t>
            </w:r>
            <w:r w:rsidRPr="00AC60E7">
              <w:rPr>
                <w:rFonts w:ascii="Times New Roman" w:eastAsia="Calibri" w:hAnsi="Times New Roman"/>
                <w:bCs/>
                <w:iCs/>
                <w:sz w:val="24"/>
                <w:szCs w:val="24"/>
                <w:lang w:eastAsia="en-US"/>
              </w:rPr>
              <w:t>рубленая изба,</w:t>
            </w:r>
            <w:r w:rsidRPr="00AC60E7">
              <w:rPr>
                <w:rFonts w:ascii="Times New Roman" w:eastAsia="Calibri" w:hAnsi="Times New Roman"/>
                <w:sz w:val="24"/>
                <w:szCs w:val="24"/>
                <w:lang w:eastAsia="en-US"/>
              </w:rPr>
              <w:t xml:space="preserve"> бранные слова, приходить «на помочь», слобода, </w:t>
            </w:r>
            <w:r w:rsidRPr="00AC60E7">
              <w:rPr>
                <w:rFonts w:ascii="Times New Roman" w:eastAsia="Calibri" w:hAnsi="Times New Roman"/>
                <w:noProof/>
                <w:sz w:val="24"/>
                <w:szCs w:val="24"/>
                <w:lang w:eastAsia="en-US"/>
              </w:rPr>
              <w:t>хаты –мелавки, з</w:t>
            </w:r>
            <w:r w:rsidRPr="00AC60E7">
              <w:rPr>
                <w:rFonts w:ascii="Times New Roman" w:eastAsia="Calibri" w:hAnsi="Times New Roman"/>
                <w:sz w:val="24"/>
                <w:szCs w:val="24"/>
                <w:lang w:eastAsia="en-US"/>
              </w:rPr>
              <w:t>астройщики, завалинка, Красный угол,</w:t>
            </w:r>
          </w:p>
          <w:p w14:paraId="758BB4A3"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i/>
                <w:sz w:val="24"/>
                <w:szCs w:val="24"/>
              </w:rPr>
              <w:t>Лексика:</w:t>
            </w:r>
            <w:r w:rsidRPr="00AC60E7">
              <w:rPr>
                <w:rFonts w:ascii="Times New Roman" w:hAnsi="Times New Roman"/>
                <w:sz w:val="24"/>
                <w:szCs w:val="24"/>
              </w:rPr>
              <w:t xml:space="preserve"> Помогать, помочь,  приходить на помощь, </w:t>
            </w:r>
            <w:r w:rsidRPr="00AC60E7">
              <w:rPr>
                <w:rFonts w:ascii="Times New Roman" w:hAnsi="Times New Roman"/>
                <w:bCs/>
                <w:iCs/>
                <w:sz w:val="24"/>
                <w:szCs w:val="24"/>
              </w:rPr>
              <w:t xml:space="preserve">лыко, </w:t>
            </w:r>
            <w:r w:rsidRPr="00AC60E7">
              <w:rPr>
                <w:rFonts w:ascii="Times New Roman" w:hAnsi="Times New Roman"/>
                <w:sz w:val="24"/>
                <w:szCs w:val="24"/>
              </w:rPr>
              <w:t>вести, водить дом,</w:t>
            </w:r>
          </w:p>
          <w:p w14:paraId="0B9DCFF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Словообразование:</w:t>
            </w:r>
            <w:r w:rsidRPr="00AC60E7">
              <w:rPr>
                <w:rFonts w:ascii="Times New Roman" w:eastAsia="Calibri" w:hAnsi="Times New Roman"/>
                <w:sz w:val="24"/>
                <w:szCs w:val="24"/>
                <w:lang w:eastAsia="en-US"/>
              </w:rPr>
              <w:t xml:space="preserve"> сруб, кровля, тес, дубовый, соломенная, плетень  сплетали, глиняный (из глины), обмазка (обмазывать), меловая (из мела), побелка (белить, покрывать белилами – белой краской)</w:t>
            </w:r>
          </w:p>
        </w:tc>
        <w:tc>
          <w:tcPr>
            <w:tcW w:w="2268" w:type="dxa"/>
            <w:vMerge/>
          </w:tcPr>
          <w:p w14:paraId="40412A00"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48258F7F" w14:textId="77777777" w:rsidTr="00133002">
        <w:trPr>
          <w:trHeight w:val="1567"/>
        </w:trPr>
        <w:tc>
          <w:tcPr>
            <w:tcW w:w="709" w:type="dxa"/>
            <w:vMerge/>
          </w:tcPr>
          <w:p w14:paraId="3C64F6D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085E580C"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266471D8"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tcBorders>
          </w:tcPr>
          <w:p w14:paraId="767028C2"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Имитационная игра «Созываем нам помочь»</w:t>
            </w:r>
          </w:p>
          <w:p w14:paraId="47D88AA5"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Эвристические рассуждения «Почему так называется?»</w:t>
            </w:r>
          </w:p>
          <w:p w14:paraId="594BB2A2"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 xml:space="preserve">Игра «Назови сказки, где печь - персонаж» </w:t>
            </w:r>
          </w:p>
        </w:tc>
        <w:tc>
          <w:tcPr>
            <w:tcW w:w="2268" w:type="dxa"/>
            <w:vMerge/>
          </w:tcPr>
          <w:p w14:paraId="4810D0C2"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34399EF" w14:textId="77777777" w:rsidTr="00133002">
        <w:trPr>
          <w:trHeight w:val="440"/>
        </w:trPr>
        <w:tc>
          <w:tcPr>
            <w:tcW w:w="709" w:type="dxa"/>
            <w:vMerge w:val="restart"/>
          </w:tcPr>
          <w:p w14:paraId="63FEDFFD"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5.</w:t>
            </w:r>
          </w:p>
        </w:tc>
        <w:tc>
          <w:tcPr>
            <w:tcW w:w="1701" w:type="dxa"/>
            <w:vMerge w:val="restart"/>
          </w:tcPr>
          <w:p w14:paraId="43E3D97B"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Январь </w:t>
            </w:r>
          </w:p>
        </w:tc>
        <w:tc>
          <w:tcPr>
            <w:tcW w:w="2127" w:type="dxa"/>
            <w:vMerge w:val="restart"/>
          </w:tcPr>
          <w:p w14:paraId="171B2518"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w:t>
            </w:r>
            <w:r w:rsidRPr="00AC60E7">
              <w:rPr>
                <w:rFonts w:ascii="Times New Roman" w:hAnsi="Times New Roman"/>
                <w:b/>
                <w:sz w:val="24"/>
                <w:szCs w:val="24"/>
              </w:rPr>
              <w:t>Какое ни есть рукоделье, а все не безделье!</w:t>
            </w:r>
            <w:r w:rsidRPr="00AC60E7">
              <w:rPr>
                <w:rFonts w:ascii="Times New Roman" w:eastAsia="Calibri" w:hAnsi="Times New Roman"/>
                <w:b/>
                <w:sz w:val="24"/>
                <w:szCs w:val="24"/>
              </w:rPr>
              <w:t>»</w:t>
            </w:r>
          </w:p>
          <w:p w14:paraId="076AC24B" w14:textId="77777777" w:rsidR="00AC60E7" w:rsidRPr="00AC60E7" w:rsidRDefault="00AC60E7" w:rsidP="00AC60E7">
            <w:pPr>
              <w:spacing w:after="0" w:line="240" w:lineRule="auto"/>
              <w:jc w:val="both"/>
              <w:rPr>
                <w:rFonts w:ascii="Times New Roman" w:eastAsia="Calibri" w:hAnsi="Times New Roman"/>
                <w:b/>
                <w:sz w:val="24"/>
                <w:szCs w:val="24"/>
              </w:rPr>
            </w:pPr>
            <w:r w:rsidRPr="00AC60E7">
              <w:rPr>
                <w:rFonts w:ascii="Times New Roman" w:eastAsia="Calibri" w:hAnsi="Times New Roman"/>
                <w:sz w:val="24"/>
                <w:szCs w:val="24"/>
              </w:rPr>
              <w:t>Загадки, поговорки, описание, словообразование</w:t>
            </w:r>
          </w:p>
        </w:tc>
        <w:tc>
          <w:tcPr>
            <w:tcW w:w="3118" w:type="dxa"/>
            <w:tcBorders>
              <w:bottom w:val="single" w:sz="4" w:space="0" w:color="auto"/>
            </w:tcBorders>
          </w:tcPr>
          <w:p w14:paraId="25AC700B"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Знакомство с  искусством рукоделия Белгородской области.  Белгородская швейная  фабрика «Россиянка».</w:t>
            </w:r>
          </w:p>
        </w:tc>
        <w:tc>
          <w:tcPr>
            <w:tcW w:w="2268" w:type="dxa"/>
            <w:vMerge w:val="restart"/>
          </w:tcPr>
          <w:p w14:paraId="635323B2"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sz w:val="24"/>
                <w:szCs w:val="24"/>
              </w:rPr>
              <w:t>Иллюстрации «Рукоделие в Белгородском крае»</w:t>
            </w:r>
          </w:p>
          <w:p w14:paraId="078D4B5E" w14:textId="77777777" w:rsidR="00AC60E7" w:rsidRPr="00AC60E7" w:rsidRDefault="00AC60E7" w:rsidP="00AC60E7">
            <w:pPr>
              <w:spacing w:after="0" w:line="240" w:lineRule="auto"/>
              <w:jc w:val="center"/>
              <w:rPr>
                <w:rFonts w:ascii="Times New Roman" w:hAnsi="Times New Roman"/>
                <w:sz w:val="24"/>
                <w:szCs w:val="24"/>
              </w:rPr>
            </w:pPr>
            <w:r w:rsidRPr="00AC60E7">
              <w:rPr>
                <w:rFonts w:ascii="Times New Roman" w:hAnsi="Times New Roman"/>
                <w:sz w:val="24"/>
                <w:szCs w:val="24"/>
              </w:rPr>
              <w:t>Иллюстрации  или образцы домотканых дорожек-половиков,  полотенец (чисто белого и вышитого), рушников, пяльцев, скатертей, сундука.</w:t>
            </w:r>
          </w:p>
          <w:p w14:paraId="5291179C"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hAnsi="Times New Roman"/>
                <w:sz w:val="24"/>
                <w:szCs w:val="24"/>
              </w:rPr>
              <w:t>Фото-слайды о швейной фабрике.</w:t>
            </w:r>
          </w:p>
        </w:tc>
      </w:tr>
      <w:tr w:rsidR="00AC60E7" w:rsidRPr="00AC60E7" w14:paraId="20937175" w14:textId="77777777" w:rsidTr="00133002">
        <w:trPr>
          <w:trHeight w:val="503"/>
        </w:trPr>
        <w:tc>
          <w:tcPr>
            <w:tcW w:w="709" w:type="dxa"/>
            <w:vMerge/>
          </w:tcPr>
          <w:p w14:paraId="73752CA1"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713E0F4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4DCFB1E"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18" w:type="dxa"/>
            <w:tcBorders>
              <w:top w:val="single" w:sz="4" w:space="0" w:color="auto"/>
              <w:bottom w:val="single" w:sz="4" w:space="0" w:color="auto"/>
            </w:tcBorders>
          </w:tcPr>
          <w:p w14:paraId="5C9AB67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Понятие о значении слов: ткацкий станок, скатерть (настолень, настольник, столешник), прошва.</w:t>
            </w:r>
          </w:p>
          <w:p w14:paraId="3657DEB5"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Лексика: прялки, прясть, обнова,  сноровка, рукодельницы, холст, ткать, рушники, расшитое, распяливать,  пяльцы, сундук, ларь.</w:t>
            </w:r>
          </w:p>
          <w:p w14:paraId="6407A4E9"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Словообразование: рукоделие, домотканые, вышивать, вышивка.</w:t>
            </w:r>
          </w:p>
        </w:tc>
        <w:tc>
          <w:tcPr>
            <w:tcW w:w="2268" w:type="dxa"/>
            <w:vMerge/>
          </w:tcPr>
          <w:p w14:paraId="144E72B6"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1ABB713" w14:textId="77777777" w:rsidTr="00133002">
        <w:trPr>
          <w:trHeight w:val="416"/>
        </w:trPr>
        <w:tc>
          <w:tcPr>
            <w:tcW w:w="709" w:type="dxa"/>
            <w:vMerge/>
          </w:tcPr>
          <w:p w14:paraId="537457F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15F7CFE"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374AE315"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18" w:type="dxa"/>
            <w:tcBorders>
              <w:top w:val="single" w:sz="4" w:space="0" w:color="auto"/>
            </w:tcBorders>
          </w:tcPr>
          <w:p w14:paraId="4EF6690E"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Эвристическое рассуждение «Почему так называется?»</w:t>
            </w:r>
          </w:p>
          <w:p w14:paraId="5E29226A" w14:textId="77777777" w:rsidR="00AC60E7" w:rsidRPr="00AC60E7" w:rsidRDefault="00AC60E7" w:rsidP="00AC60E7">
            <w:pPr>
              <w:spacing w:after="0" w:line="240" w:lineRule="auto"/>
              <w:jc w:val="both"/>
              <w:rPr>
                <w:rFonts w:ascii="Times New Roman" w:hAnsi="Times New Roman" w:cs="Calibri"/>
                <w:sz w:val="24"/>
                <w:szCs w:val="24"/>
              </w:rPr>
            </w:pPr>
            <w:r w:rsidRPr="00AC60E7">
              <w:rPr>
                <w:rFonts w:ascii="Times New Roman" w:hAnsi="Times New Roman" w:cs="Calibri"/>
                <w:sz w:val="24"/>
                <w:szCs w:val="24"/>
              </w:rPr>
              <w:t>Сравнение – описание «Два полотенца»</w:t>
            </w:r>
          </w:p>
          <w:p w14:paraId="6B1A1EA9"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hAnsi="Times New Roman" w:cs="Calibri"/>
                <w:sz w:val="24"/>
                <w:szCs w:val="24"/>
              </w:rPr>
              <w:t>Игра– описание</w:t>
            </w:r>
            <w:r w:rsidRPr="00AC60E7">
              <w:rPr>
                <w:rFonts w:ascii="Times New Roman" w:eastAsia="Calibri" w:hAnsi="Times New Roman" w:cs="Calibri"/>
                <w:sz w:val="24"/>
                <w:szCs w:val="24"/>
                <w:lang w:eastAsia="en-US"/>
              </w:rPr>
              <w:t xml:space="preserve"> «</w:t>
            </w:r>
            <w:r w:rsidRPr="00AC60E7">
              <w:rPr>
                <w:rFonts w:ascii="Times New Roman" w:hAnsi="Times New Roman" w:cs="Calibri"/>
                <w:sz w:val="24"/>
                <w:szCs w:val="24"/>
              </w:rPr>
              <w:t>Кому какой узор больше нравится, почему?</w:t>
            </w:r>
            <w:r w:rsidRPr="00AC60E7">
              <w:rPr>
                <w:rFonts w:ascii="Times New Roman" w:eastAsia="Calibri" w:hAnsi="Times New Roman" w:cs="Calibri"/>
                <w:sz w:val="24"/>
                <w:szCs w:val="24"/>
                <w:lang w:eastAsia="en-US"/>
              </w:rPr>
              <w:t>»</w:t>
            </w:r>
          </w:p>
          <w:p w14:paraId="641737A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Имитационное упражнение «Вышивание»</w:t>
            </w:r>
          </w:p>
          <w:p w14:paraId="69BEB7B0" w14:textId="77777777" w:rsidR="00AC60E7" w:rsidRPr="00AC60E7" w:rsidRDefault="00AC60E7" w:rsidP="00AC60E7">
            <w:pPr>
              <w:spacing w:after="0" w:line="240" w:lineRule="auto"/>
              <w:rPr>
                <w:rFonts w:ascii="Times New Roman" w:eastAsia="Calibri" w:hAnsi="Times New Roman"/>
                <w:bCs/>
                <w:sz w:val="24"/>
                <w:szCs w:val="24"/>
                <w:lang w:eastAsia="en-US"/>
              </w:rPr>
            </w:pPr>
            <w:r w:rsidRPr="00AC60E7">
              <w:rPr>
                <w:rFonts w:ascii="Times New Roman" w:eastAsia="Calibri" w:hAnsi="Times New Roman"/>
                <w:bCs/>
                <w:sz w:val="24"/>
                <w:szCs w:val="24"/>
                <w:lang w:eastAsia="en-US"/>
              </w:rPr>
              <w:t>Игра «Опиши свой узор»</w:t>
            </w:r>
          </w:p>
          <w:p w14:paraId="5499D9B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Дидактическая игра «Большой – маленький»</w:t>
            </w:r>
          </w:p>
          <w:p w14:paraId="2D422835" w14:textId="77777777" w:rsidR="00AC60E7" w:rsidRPr="00AC60E7" w:rsidRDefault="00AC60E7" w:rsidP="00AC60E7">
            <w:pPr>
              <w:spacing w:after="0" w:line="240" w:lineRule="auto"/>
              <w:rPr>
                <w:rFonts w:ascii="Times New Roman" w:eastAsia="Calibri" w:hAnsi="Times New Roman"/>
                <w:i/>
                <w:sz w:val="24"/>
                <w:szCs w:val="24"/>
                <w:lang w:eastAsia="en-US"/>
              </w:rPr>
            </w:pPr>
            <w:r w:rsidRPr="00AC60E7">
              <w:rPr>
                <w:rFonts w:ascii="Times New Roman" w:eastAsia="Calibri" w:hAnsi="Times New Roman"/>
                <w:i/>
                <w:sz w:val="24"/>
                <w:szCs w:val="24"/>
                <w:lang w:eastAsia="en-US"/>
              </w:rPr>
              <w:t>Усложнение</w:t>
            </w:r>
          </w:p>
          <w:p w14:paraId="5E0D5437" w14:textId="77777777" w:rsidR="00AC60E7" w:rsidRPr="00AC60E7" w:rsidRDefault="00AC60E7" w:rsidP="00AC60E7">
            <w:pPr>
              <w:spacing w:after="0" w:line="240" w:lineRule="auto"/>
              <w:rPr>
                <w:rFonts w:ascii="Times New Roman" w:eastAsia="Calibri" w:hAnsi="Times New Roman"/>
                <w:i/>
                <w:sz w:val="24"/>
                <w:szCs w:val="24"/>
                <w:lang w:eastAsia="en-US"/>
              </w:rPr>
            </w:pPr>
            <w:r w:rsidRPr="00AC60E7">
              <w:rPr>
                <w:rFonts w:ascii="Times New Roman" w:eastAsia="Calibri" w:hAnsi="Times New Roman"/>
                <w:i/>
                <w:sz w:val="24"/>
                <w:szCs w:val="24"/>
                <w:lang w:eastAsia="en-US"/>
              </w:rPr>
              <w:t>«Фабрика  - какая …»</w:t>
            </w:r>
          </w:p>
        </w:tc>
        <w:tc>
          <w:tcPr>
            <w:tcW w:w="2268" w:type="dxa"/>
            <w:vMerge/>
          </w:tcPr>
          <w:p w14:paraId="4064AF73"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5B53FECC" w14:textId="77777777" w:rsidTr="00133002">
        <w:trPr>
          <w:trHeight w:val="304"/>
        </w:trPr>
        <w:tc>
          <w:tcPr>
            <w:tcW w:w="709" w:type="dxa"/>
            <w:vMerge w:val="restart"/>
          </w:tcPr>
          <w:p w14:paraId="639B4E1C"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6.</w:t>
            </w:r>
          </w:p>
        </w:tc>
        <w:tc>
          <w:tcPr>
            <w:tcW w:w="1701" w:type="dxa"/>
            <w:vMerge w:val="restart"/>
          </w:tcPr>
          <w:p w14:paraId="58106BE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Февраль </w:t>
            </w:r>
          </w:p>
        </w:tc>
        <w:tc>
          <w:tcPr>
            <w:tcW w:w="2127" w:type="dxa"/>
            <w:vMerge w:val="restart"/>
          </w:tcPr>
          <w:p w14:paraId="09084DB2"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«Гостю - почет, хозяину - честь!»</w:t>
            </w:r>
          </w:p>
          <w:p w14:paraId="1E9951CD"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p w14:paraId="7AE3D86C"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11F294DC"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Знакомство с традициями и народными обычаями Белгородской области</w:t>
            </w:r>
            <w:r w:rsidRPr="00AC60E7">
              <w:rPr>
                <w:rFonts w:ascii="Times New Roman" w:eastAsia="Calibri" w:hAnsi="Times New Roman"/>
                <w:sz w:val="24"/>
                <w:szCs w:val="24"/>
                <w:lang w:eastAsia="en-US"/>
              </w:rPr>
              <w:t xml:space="preserve"> - встреча гостей, проведение зимних посиделок</w:t>
            </w:r>
          </w:p>
        </w:tc>
        <w:tc>
          <w:tcPr>
            <w:tcW w:w="2268" w:type="dxa"/>
            <w:vMerge w:val="restart"/>
          </w:tcPr>
          <w:p w14:paraId="22456582"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Иллюстрации «Народные музыкальные инструменты Белгородского края»</w:t>
            </w:r>
          </w:p>
        </w:tc>
      </w:tr>
      <w:tr w:rsidR="00AC60E7" w:rsidRPr="00AC60E7" w14:paraId="6BEDA0EC" w14:textId="77777777" w:rsidTr="00133002">
        <w:trPr>
          <w:trHeight w:val="152"/>
        </w:trPr>
        <w:tc>
          <w:tcPr>
            <w:tcW w:w="709" w:type="dxa"/>
            <w:vMerge/>
          </w:tcPr>
          <w:p w14:paraId="4062B864"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2648BDD4"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4FA73E43"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5E0C7EC8"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Понятие о значении выражений «Милости просим», «пожалуйте», «на людей посмотреть да себя показать», «пора и честь знать».</w:t>
            </w:r>
          </w:p>
        </w:tc>
        <w:tc>
          <w:tcPr>
            <w:tcW w:w="2268" w:type="dxa"/>
            <w:vMerge/>
          </w:tcPr>
          <w:p w14:paraId="2068B4D2"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3D14BE6B" w14:textId="77777777" w:rsidTr="00133002">
        <w:trPr>
          <w:trHeight w:val="156"/>
        </w:trPr>
        <w:tc>
          <w:tcPr>
            <w:tcW w:w="709" w:type="dxa"/>
            <w:vMerge/>
          </w:tcPr>
          <w:p w14:paraId="16436643"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2B6DACD"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2BF4C8BC"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68C59B1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Лексика: посиделки, скоротать, привечать, красное, подневольные, черпачок, самогудки, почтение.</w:t>
            </w:r>
          </w:p>
          <w:p w14:paraId="7FDC273B" w14:textId="77777777" w:rsidR="00AC60E7" w:rsidRPr="00AC60E7" w:rsidRDefault="00AC60E7" w:rsidP="00AC60E7">
            <w:pPr>
              <w:spacing w:after="0" w:line="240" w:lineRule="auto"/>
              <w:rPr>
                <w:rFonts w:ascii="Times New Roman" w:eastAsia="Calibri" w:hAnsi="Times New Roman"/>
                <w:i/>
                <w:iCs/>
                <w:sz w:val="24"/>
                <w:szCs w:val="24"/>
                <w:lang w:eastAsia="en-US"/>
              </w:rPr>
            </w:pPr>
            <w:r w:rsidRPr="00AC60E7">
              <w:rPr>
                <w:rFonts w:ascii="Times New Roman" w:eastAsia="Calibri" w:hAnsi="Times New Roman"/>
                <w:i/>
                <w:sz w:val="24"/>
                <w:szCs w:val="24"/>
                <w:lang w:eastAsia="en-US"/>
              </w:rPr>
              <w:t>Усложнение: т</w:t>
            </w:r>
            <w:r w:rsidRPr="00AC60E7">
              <w:rPr>
                <w:rFonts w:ascii="Times New Roman" w:eastAsia="Calibri" w:hAnsi="Times New Roman"/>
                <w:i/>
                <w:iCs/>
                <w:sz w:val="24"/>
                <w:szCs w:val="24"/>
                <w:lang w:eastAsia="en-US"/>
              </w:rPr>
              <w:t xml:space="preserve">рещотка,  рубель, коробочка. </w:t>
            </w:r>
          </w:p>
          <w:p w14:paraId="3BDA0D20"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Словообразование: чаепитие, самовар.</w:t>
            </w:r>
          </w:p>
        </w:tc>
        <w:tc>
          <w:tcPr>
            <w:tcW w:w="2268" w:type="dxa"/>
            <w:vMerge/>
          </w:tcPr>
          <w:p w14:paraId="373666DB"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05023E1D" w14:textId="77777777" w:rsidTr="00133002">
        <w:trPr>
          <w:trHeight w:val="1205"/>
        </w:trPr>
        <w:tc>
          <w:tcPr>
            <w:tcW w:w="709" w:type="dxa"/>
            <w:vMerge/>
          </w:tcPr>
          <w:p w14:paraId="5FD9E70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458222A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2C77882E"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00B012B3" w14:textId="77777777" w:rsidR="00AC60E7" w:rsidRPr="00AC60E7" w:rsidRDefault="00AC60E7" w:rsidP="00AC60E7">
            <w:pPr>
              <w:spacing w:after="0" w:line="240" w:lineRule="auto"/>
              <w:rPr>
                <w:rFonts w:ascii="Times New Roman" w:hAnsi="Times New Roman"/>
                <w:sz w:val="24"/>
                <w:szCs w:val="24"/>
              </w:rPr>
            </w:pPr>
            <w:r w:rsidRPr="00AC60E7">
              <w:rPr>
                <w:rFonts w:ascii="Times New Roman" w:hAnsi="Times New Roman"/>
                <w:sz w:val="24"/>
                <w:szCs w:val="24"/>
              </w:rPr>
              <w:t>Беседа «Как гости приходят в дом?»  (рассуждения детей под руководством и направлением педагога) с опорой на жизненный опыт.</w:t>
            </w:r>
          </w:p>
          <w:p w14:paraId="7DCA032A" w14:textId="77777777" w:rsidR="00AC60E7" w:rsidRPr="00AC60E7" w:rsidRDefault="00AC60E7" w:rsidP="00AC60E7">
            <w:pPr>
              <w:spacing w:after="0" w:line="240" w:lineRule="auto"/>
              <w:rPr>
                <w:rFonts w:ascii="Times New Roman" w:hAnsi="Times New Roman"/>
                <w:sz w:val="24"/>
                <w:szCs w:val="24"/>
              </w:rPr>
            </w:pPr>
            <w:r w:rsidRPr="00AC60E7">
              <w:rPr>
                <w:rFonts w:ascii="Times New Roman" w:hAnsi="Times New Roman"/>
                <w:sz w:val="24"/>
                <w:szCs w:val="24"/>
              </w:rPr>
              <w:t>Имитационное упражнение «Поиграем на …»</w:t>
            </w:r>
          </w:p>
          <w:p w14:paraId="49E84D8E" w14:textId="77777777" w:rsidR="00AC60E7" w:rsidRPr="00AC60E7" w:rsidRDefault="00AC60E7" w:rsidP="00AC60E7">
            <w:pPr>
              <w:spacing w:after="0" w:line="240" w:lineRule="auto"/>
              <w:jc w:val="both"/>
              <w:rPr>
                <w:rFonts w:eastAsia="Calibri" w:cs="Calibri"/>
                <w:sz w:val="24"/>
                <w:szCs w:val="24"/>
                <w:lang w:eastAsia="en-US"/>
              </w:rPr>
            </w:pPr>
            <w:r w:rsidRPr="00AC60E7">
              <w:rPr>
                <w:rFonts w:ascii="Times New Roman" w:eastAsia="Calibri" w:hAnsi="Times New Roman"/>
                <w:iCs/>
                <w:sz w:val="24"/>
                <w:szCs w:val="24"/>
                <w:lang w:eastAsia="en-US"/>
              </w:rPr>
              <w:t xml:space="preserve">Игра: «Золотые ворота» </w:t>
            </w:r>
          </w:p>
        </w:tc>
        <w:tc>
          <w:tcPr>
            <w:tcW w:w="2268" w:type="dxa"/>
            <w:vMerge/>
          </w:tcPr>
          <w:p w14:paraId="6FF42A28"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1D3B6F9E" w14:textId="77777777" w:rsidTr="00133002">
        <w:trPr>
          <w:trHeight w:val="515"/>
        </w:trPr>
        <w:tc>
          <w:tcPr>
            <w:tcW w:w="709" w:type="dxa"/>
            <w:vMerge w:val="restart"/>
          </w:tcPr>
          <w:p w14:paraId="4215A27F"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7.</w:t>
            </w:r>
          </w:p>
        </w:tc>
        <w:tc>
          <w:tcPr>
            <w:tcW w:w="1701" w:type="dxa"/>
            <w:vMerge w:val="restart"/>
          </w:tcPr>
          <w:p w14:paraId="5307B24F" w14:textId="77777777" w:rsidR="00AC60E7" w:rsidRPr="00AC60E7" w:rsidRDefault="00AC60E7" w:rsidP="00AC60E7">
            <w:pPr>
              <w:spacing w:after="0" w:line="240" w:lineRule="auto"/>
              <w:rPr>
                <w:rFonts w:ascii="Times New Roman" w:eastAsia="Calibri" w:hAnsi="Times New Roman" w:cs="Calibri"/>
                <w:sz w:val="24"/>
                <w:szCs w:val="24"/>
                <w:lang w:eastAsia="en-US"/>
              </w:rPr>
            </w:pPr>
            <w:r w:rsidRPr="00AC60E7">
              <w:rPr>
                <w:rFonts w:ascii="Times New Roman" w:eastAsia="Calibri" w:hAnsi="Times New Roman"/>
                <w:sz w:val="24"/>
                <w:szCs w:val="24"/>
                <w:lang w:eastAsia="en-US"/>
              </w:rPr>
              <w:t>Март</w:t>
            </w:r>
          </w:p>
          <w:p w14:paraId="6950682C"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val="restart"/>
          </w:tcPr>
          <w:p w14:paraId="4CB95A44" w14:textId="77777777" w:rsidR="00AC60E7" w:rsidRPr="00AC60E7" w:rsidRDefault="00AC60E7" w:rsidP="00AC60E7">
            <w:pPr>
              <w:spacing w:after="0" w:line="240" w:lineRule="auto"/>
              <w:jc w:val="center"/>
              <w:rPr>
                <w:rFonts w:ascii="Times New Roman" w:eastAsia="Calibri" w:hAnsi="Times New Roman" w:cs="Calibri"/>
                <w:b/>
                <w:sz w:val="24"/>
                <w:szCs w:val="24"/>
              </w:rPr>
            </w:pPr>
            <w:r w:rsidRPr="00AC60E7">
              <w:rPr>
                <w:rFonts w:ascii="Times New Roman" w:eastAsia="Calibri" w:hAnsi="Times New Roman" w:cs="Calibri"/>
                <w:b/>
                <w:sz w:val="24"/>
                <w:szCs w:val="24"/>
                <w:lang w:eastAsia="en-US"/>
              </w:rPr>
              <w:t>«</w:t>
            </w:r>
            <w:r w:rsidRPr="00AC60E7">
              <w:rPr>
                <w:rFonts w:ascii="Times New Roman" w:eastAsia="Calibri" w:hAnsi="Times New Roman" w:cs="Calibri"/>
                <w:b/>
                <w:sz w:val="24"/>
                <w:szCs w:val="24"/>
              </w:rPr>
              <w:t xml:space="preserve">Жаворонки, прилетите – </w:t>
            </w:r>
            <w:r w:rsidRPr="00AC60E7">
              <w:rPr>
                <w:rFonts w:ascii="Times New Roman" w:hAnsi="Times New Roman" w:cs="Calibri"/>
                <w:b/>
                <w:sz w:val="24"/>
                <w:szCs w:val="24"/>
              </w:rPr>
              <w:t>весну</w:t>
            </w:r>
            <w:r w:rsidRPr="00AC60E7">
              <w:rPr>
                <w:rFonts w:ascii="Times New Roman" w:eastAsia="Calibri" w:hAnsi="Times New Roman" w:cs="Calibri"/>
                <w:b/>
                <w:sz w:val="24"/>
                <w:szCs w:val="24"/>
              </w:rPr>
              <w:t xml:space="preserve"> к</w:t>
            </w:r>
            <w:r w:rsidRPr="00AC60E7">
              <w:rPr>
                <w:rFonts w:ascii="Times New Roman" w:hAnsi="Times New Roman" w:cs="Calibri"/>
                <w:b/>
                <w:sz w:val="24"/>
                <w:szCs w:val="24"/>
              </w:rPr>
              <w:t xml:space="preserve">расну </w:t>
            </w:r>
            <w:r w:rsidRPr="00AC60E7">
              <w:rPr>
                <w:rFonts w:ascii="Times New Roman" w:eastAsia="Calibri" w:hAnsi="Times New Roman" w:cs="Calibri"/>
                <w:b/>
                <w:sz w:val="24"/>
                <w:szCs w:val="24"/>
              </w:rPr>
              <w:t>п</w:t>
            </w:r>
            <w:r w:rsidRPr="00AC60E7">
              <w:rPr>
                <w:rFonts w:ascii="Times New Roman" w:hAnsi="Times New Roman" w:cs="Calibri"/>
                <w:b/>
                <w:sz w:val="24"/>
                <w:szCs w:val="24"/>
              </w:rPr>
              <w:t>ринесите!</w:t>
            </w:r>
            <w:r w:rsidRPr="00AC60E7">
              <w:rPr>
                <w:rFonts w:ascii="Times New Roman" w:eastAsia="Calibri" w:hAnsi="Times New Roman" w:cs="Calibri"/>
                <w:b/>
                <w:sz w:val="24"/>
                <w:szCs w:val="24"/>
              </w:rPr>
              <w:t xml:space="preserve"> »</w:t>
            </w:r>
          </w:p>
          <w:p w14:paraId="7DC8CD53" w14:textId="77777777" w:rsidR="00AC60E7" w:rsidRPr="00AC60E7" w:rsidRDefault="00AC60E7" w:rsidP="00AC60E7">
            <w:pPr>
              <w:spacing w:after="0" w:line="240" w:lineRule="auto"/>
              <w:jc w:val="center"/>
              <w:rPr>
                <w:rFonts w:ascii="Times New Roman" w:eastAsia="Calibri" w:hAnsi="Times New Roman" w:cs="Calibri"/>
                <w:noProof/>
                <w:sz w:val="24"/>
                <w:szCs w:val="24"/>
              </w:rPr>
            </w:pPr>
            <w:r w:rsidRPr="00AC60E7">
              <w:rPr>
                <w:rFonts w:ascii="Times New Roman" w:eastAsia="Calibri" w:hAnsi="Times New Roman" w:cs="Calibri"/>
                <w:sz w:val="24"/>
                <w:szCs w:val="24"/>
                <w:lang w:eastAsia="en-US"/>
              </w:rPr>
              <w:t>(заклички, потешки)</w:t>
            </w:r>
          </w:p>
          <w:p w14:paraId="1B79D534"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2BF4DCAC"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Знакомство с народным календарём, традициями,  фольклором</w:t>
            </w:r>
            <w:r w:rsidRPr="00AC60E7">
              <w:rPr>
                <w:rFonts w:ascii="Times New Roman" w:eastAsia="Calibri" w:hAnsi="Times New Roman"/>
                <w:sz w:val="24"/>
                <w:szCs w:val="24"/>
              </w:rPr>
              <w:t>: народный праздник «Жаворонки» («</w:t>
            </w:r>
            <w:r w:rsidRPr="00AC60E7">
              <w:rPr>
                <w:rFonts w:ascii="Times New Roman" w:hAnsi="Times New Roman"/>
                <w:sz w:val="24"/>
                <w:szCs w:val="24"/>
              </w:rPr>
              <w:t>Сороки»)</w:t>
            </w:r>
          </w:p>
        </w:tc>
        <w:tc>
          <w:tcPr>
            <w:tcW w:w="2268" w:type="dxa"/>
            <w:vMerge w:val="restart"/>
          </w:tcPr>
          <w:p w14:paraId="6BC26F79" w14:textId="77777777" w:rsidR="00AC60E7" w:rsidRPr="00AC60E7" w:rsidRDefault="00AC60E7" w:rsidP="00AC60E7">
            <w:pPr>
              <w:spacing w:after="0" w:line="240" w:lineRule="auto"/>
              <w:jc w:val="center"/>
              <w:rPr>
                <w:rFonts w:ascii="Times New Roman" w:eastAsia="Calibri" w:hAnsi="Times New Roman"/>
                <w:b/>
                <w:i/>
                <w:sz w:val="24"/>
                <w:szCs w:val="24"/>
              </w:rPr>
            </w:pPr>
            <w:r w:rsidRPr="00AC60E7">
              <w:rPr>
                <w:rFonts w:ascii="Times New Roman" w:eastAsia="Calibri" w:hAnsi="Times New Roman"/>
                <w:i/>
                <w:sz w:val="24"/>
                <w:szCs w:val="24"/>
              </w:rPr>
              <w:t>Иллюстрация -таблица с алгоритмом составления рассказа «Птицы Белгородского края»</w:t>
            </w:r>
          </w:p>
        </w:tc>
      </w:tr>
      <w:tr w:rsidR="00AC60E7" w:rsidRPr="00AC60E7" w14:paraId="148680BB" w14:textId="77777777" w:rsidTr="00133002">
        <w:trPr>
          <w:trHeight w:val="162"/>
        </w:trPr>
        <w:tc>
          <w:tcPr>
            <w:tcW w:w="709" w:type="dxa"/>
            <w:vMerge/>
          </w:tcPr>
          <w:p w14:paraId="0C35C13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0542130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2E0C849"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bottom w:val="single" w:sz="4" w:space="0" w:color="auto"/>
            </w:tcBorders>
          </w:tcPr>
          <w:p w14:paraId="14708312"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 xml:space="preserve"> «</w:t>
            </w:r>
            <w:r w:rsidRPr="00AC60E7">
              <w:rPr>
                <w:rFonts w:ascii="Times New Roman" w:eastAsia="Calibri" w:hAnsi="Times New Roman"/>
                <w:bCs/>
                <w:sz w:val="24"/>
                <w:szCs w:val="24"/>
                <w:lang w:eastAsia="en-US"/>
              </w:rPr>
              <w:t>Сó</w:t>
            </w:r>
            <w:r w:rsidRPr="00AC60E7">
              <w:rPr>
                <w:rFonts w:ascii="Times New Roman" w:eastAsia="Calibri" w:hAnsi="Times New Roman"/>
                <w:sz w:val="24"/>
                <w:szCs w:val="24"/>
                <w:lang w:eastAsia="en-US"/>
              </w:rPr>
              <w:t>роки», «поверье», «Казарики».</w:t>
            </w:r>
          </w:p>
        </w:tc>
        <w:tc>
          <w:tcPr>
            <w:tcW w:w="2268" w:type="dxa"/>
            <w:vMerge/>
          </w:tcPr>
          <w:p w14:paraId="3B610841"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524AE64F" w14:textId="77777777" w:rsidTr="00133002">
        <w:trPr>
          <w:trHeight w:val="148"/>
        </w:trPr>
        <w:tc>
          <w:tcPr>
            <w:tcW w:w="709" w:type="dxa"/>
            <w:vMerge/>
          </w:tcPr>
          <w:p w14:paraId="0705349E"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DC04B1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50DAC51"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bottom w:val="single" w:sz="4" w:space="0" w:color="auto"/>
            </w:tcBorders>
          </w:tcPr>
          <w:p w14:paraId="789855BF" w14:textId="77777777" w:rsidR="00AC60E7" w:rsidRPr="00AC60E7" w:rsidRDefault="00AC60E7" w:rsidP="00AC60E7">
            <w:pPr>
              <w:spacing w:after="0" w:line="240" w:lineRule="auto"/>
              <w:rPr>
                <w:rFonts w:ascii="Times New Roman" w:eastAsia="Calibri" w:hAnsi="Times New Roman"/>
                <w:sz w:val="24"/>
                <w:szCs w:val="24"/>
              </w:rPr>
            </w:pPr>
            <w:r w:rsidRPr="00AC60E7">
              <w:rPr>
                <w:rFonts w:ascii="Times New Roman" w:eastAsia="Calibri" w:hAnsi="Times New Roman"/>
                <w:i/>
                <w:sz w:val="24"/>
                <w:szCs w:val="24"/>
              </w:rPr>
              <w:t xml:space="preserve">Закрепление понятий   </w:t>
            </w:r>
          </w:p>
          <w:p w14:paraId="071E74A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Лексика: предвестник, </w:t>
            </w:r>
            <w:r w:rsidRPr="00AC60E7">
              <w:rPr>
                <w:rFonts w:ascii="Times New Roman" w:eastAsia="Calibri" w:hAnsi="Times New Roman" w:cs="Calibri"/>
                <w:sz w:val="24"/>
                <w:szCs w:val="24"/>
                <w:lang w:eastAsia="en-US"/>
              </w:rPr>
              <w:t>пригорок.</w:t>
            </w:r>
          </w:p>
          <w:p w14:paraId="366EE717" w14:textId="77777777" w:rsidR="00AC60E7" w:rsidRPr="00AC60E7" w:rsidRDefault="00AC60E7" w:rsidP="00AC60E7">
            <w:pPr>
              <w:spacing w:after="0" w:line="240" w:lineRule="auto"/>
              <w:jc w:val="both"/>
              <w:rPr>
                <w:rFonts w:eastAsia="Calibri" w:cs="Calibri"/>
                <w:sz w:val="24"/>
                <w:szCs w:val="24"/>
                <w:lang w:eastAsia="en-US"/>
              </w:rPr>
            </w:pPr>
            <w:r w:rsidRPr="00AC60E7">
              <w:rPr>
                <w:rFonts w:ascii="Times New Roman" w:eastAsia="Calibri" w:hAnsi="Times New Roman"/>
                <w:sz w:val="24"/>
                <w:szCs w:val="24"/>
                <w:lang w:eastAsia="en-US"/>
              </w:rPr>
              <w:t xml:space="preserve">Словообразование: </w:t>
            </w:r>
            <w:r w:rsidRPr="00AC60E7">
              <w:rPr>
                <w:rFonts w:ascii="Times New Roman" w:eastAsia="Calibri" w:hAnsi="Times New Roman" w:cs="Calibri"/>
                <w:sz w:val="24"/>
                <w:szCs w:val="24"/>
                <w:lang w:eastAsia="en-US"/>
              </w:rPr>
              <w:t>равноденствие.</w:t>
            </w:r>
          </w:p>
        </w:tc>
        <w:tc>
          <w:tcPr>
            <w:tcW w:w="2268" w:type="dxa"/>
            <w:vMerge/>
          </w:tcPr>
          <w:p w14:paraId="57A439D1"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37844459" w14:textId="77777777" w:rsidTr="00133002">
        <w:trPr>
          <w:trHeight w:val="274"/>
        </w:trPr>
        <w:tc>
          <w:tcPr>
            <w:tcW w:w="709" w:type="dxa"/>
            <w:vMerge/>
          </w:tcPr>
          <w:p w14:paraId="1E72474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212656AD"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6D7EE6F"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tcBorders>
          </w:tcPr>
          <w:p w14:paraId="34E2EC05"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Эвристические рассуждения «Почему так называется?»</w:t>
            </w:r>
          </w:p>
          <w:p w14:paraId="0085518A"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Заучивание закличек по выбору детей.</w:t>
            </w:r>
          </w:p>
          <w:p w14:paraId="1595C6D2"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Дидактическая игра «Назови птицу ласково»</w:t>
            </w:r>
          </w:p>
          <w:p w14:paraId="2DF915CC" w14:textId="77777777" w:rsidR="00AC60E7" w:rsidRPr="00AC60E7" w:rsidRDefault="00AC60E7" w:rsidP="00AC60E7">
            <w:pPr>
              <w:spacing w:after="0" w:line="240" w:lineRule="auto"/>
              <w:rPr>
                <w:rFonts w:ascii="Times New Roman" w:eastAsia="Calibri" w:hAnsi="Times New Roman"/>
                <w:bCs/>
                <w:i/>
                <w:sz w:val="24"/>
                <w:szCs w:val="24"/>
                <w:lang w:eastAsia="en-US"/>
              </w:rPr>
            </w:pPr>
            <w:r w:rsidRPr="00AC60E7">
              <w:rPr>
                <w:rFonts w:ascii="Times New Roman" w:eastAsia="Calibri" w:hAnsi="Times New Roman"/>
                <w:bCs/>
                <w:i/>
                <w:sz w:val="24"/>
                <w:szCs w:val="24"/>
                <w:lang w:eastAsia="en-US"/>
              </w:rPr>
              <w:t>Усложнение</w:t>
            </w:r>
          </w:p>
          <w:p w14:paraId="47C5F83B" w14:textId="77777777" w:rsidR="00AC60E7" w:rsidRPr="00AC60E7" w:rsidRDefault="00AC60E7" w:rsidP="00AC60E7">
            <w:pPr>
              <w:spacing w:after="0" w:line="240" w:lineRule="auto"/>
              <w:rPr>
                <w:rFonts w:ascii="Times New Roman" w:eastAsia="Calibri" w:hAnsi="Times New Roman"/>
                <w:bCs/>
                <w:sz w:val="24"/>
                <w:szCs w:val="24"/>
                <w:u w:val="single"/>
                <w:lang w:eastAsia="en-US"/>
              </w:rPr>
            </w:pPr>
            <w:r w:rsidRPr="00AC60E7">
              <w:rPr>
                <w:rFonts w:ascii="Times New Roman" w:eastAsia="Calibri" w:hAnsi="Times New Roman"/>
                <w:bCs/>
                <w:sz w:val="24"/>
                <w:szCs w:val="24"/>
                <w:lang w:eastAsia="en-US"/>
              </w:rPr>
              <w:t>Игра «Расскажи о птице».</w:t>
            </w:r>
          </w:p>
          <w:p w14:paraId="10D0CBB6"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Потешка Белгородской области «Казарики»</w:t>
            </w:r>
          </w:p>
        </w:tc>
        <w:tc>
          <w:tcPr>
            <w:tcW w:w="2268" w:type="dxa"/>
            <w:vMerge/>
          </w:tcPr>
          <w:p w14:paraId="3523BFDD"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2D3702C7" w14:textId="77777777" w:rsidTr="00133002">
        <w:trPr>
          <w:trHeight w:val="346"/>
        </w:trPr>
        <w:tc>
          <w:tcPr>
            <w:tcW w:w="709" w:type="dxa"/>
            <w:vMerge w:val="restart"/>
          </w:tcPr>
          <w:p w14:paraId="683ED39C"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8.</w:t>
            </w:r>
          </w:p>
        </w:tc>
        <w:tc>
          <w:tcPr>
            <w:tcW w:w="1701" w:type="dxa"/>
            <w:vMerge w:val="restart"/>
          </w:tcPr>
          <w:p w14:paraId="4D48FA3D"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Апрель</w:t>
            </w:r>
          </w:p>
        </w:tc>
        <w:tc>
          <w:tcPr>
            <w:tcW w:w="2127" w:type="dxa"/>
            <w:vMerge w:val="restart"/>
          </w:tcPr>
          <w:p w14:paraId="03B4C597" w14:textId="77777777" w:rsidR="00AC60E7" w:rsidRPr="00AC60E7" w:rsidRDefault="00AC60E7" w:rsidP="00AC60E7">
            <w:pPr>
              <w:spacing w:after="0" w:line="240" w:lineRule="auto"/>
              <w:jc w:val="center"/>
              <w:rPr>
                <w:rFonts w:ascii="Times New Roman" w:eastAsia="Calibri" w:hAnsi="Times New Roman" w:cs="Calibri"/>
                <w:b/>
                <w:sz w:val="24"/>
                <w:szCs w:val="24"/>
              </w:rPr>
            </w:pPr>
            <w:r w:rsidRPr="00AC60E7">
              <w:rPr>
                <w:rFonts w:ascii="Times New Roman" w:eastAsia="Calibri" w:hAnsi="Times New Roman" w:cs="Calibri"/>
                <w:b/>
                <w:sz w:val="24"/>
                <w:szCs w:val="24"/>
                <w:lang w:eastAsia="en-US"/>
              </w:rPr>
              <w:t>«</w:t>
            </w:r>
            <w:r w:rsidRPr="00AC60E7">
              <w:rPr>
                <w:rFonts w:ascii="Times New Roman" w:eastAsia="Calibri" w:hAnsi="Times New Roman" w:cs="Calibri"/>
                <w:b/>
                <w:sz w:val="24"/>
                <w:szCs w:val="24"/>
              </w:rPr>
              <w:t>Апрель водою славен»</w:t>
            </w:r>
          </w:p>
          <w:p w14:paraId="490CD3A6" w14:textId="77777777" w:rsidR="00AC60E7" w:rsidRPr="00AC60E7" w:rsidRDefault="00AC60E7" w:rsidP="00AC60E7">
            <w:pPr>
              <w:spacing w:after="0" w:line="240" w:lineRule="auto"/>
              <w:jc w:val="center"/>
              <w:rPr>
                <w:rFonts w:ascii="Times New Roman" w:eastAsia="Calibri" w:hAnsi="Times New Roman" w:cs="Calibri"/>
                <w:noProof/>
                <w:sz w:val="24"/>
                <w:szCs w:val="24"/>
              </w:rPr>
            </w:pPr>
            <w:r w:rsidRPr="00AC60E7">
              <w:rPr>
                <w:rFonts w:ascii="Times New Roman" w:eastAsia="Calibri" w:hAnsi="Times New Roman" w:cs="Calibri"/>
                <w:sz w:val="24"/>
                <w:szCs w:val="24"/>
                <w:lang w:eastAsia="en-US"/>
              </w:rPr>
              <w:t>Поговорки, загадки,</w:t>
            </w:r>
            <w:r w:rsidRPr="00AC60E7">
              <w:rPr>
                <w:rFonts w:ascii="Times New Roman" w:hAnsi="Times New Roman" w:cs="Calibri"/>
                <w:sz w:val="24"/>
                <w:szCs w:val="24"/>
              </w:rPr>
              <w:t xml:space="preserve"> заговоры</w:t>
            </w:r>
          </w:p>
          <w:p w14:paraId="0C205E13"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bottom w:val="single" w:sz="4" w:space="0" w:color="auto"/>
            </w:tcBorders>
          </w:tcPr>
          <w:p w14:paraId="50C5BF6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Знакомство с традициями и народными обычаями Белгородской области</w:t>
            </w:r>
            <w:r w:rsidRPr="00AC60E7">
              <w:rPr>
                <w:rFonts w:ascii="Times New Roman" w:eastAsia="Calibri" w:hAnsi="Times New Roman"/>
                <w:sz w:val="24"/>
                <w:szCs w:val="24"/>
                <w:lang w:eastAsia="en-US"/>
              </w:rPr>
              <w:t xml:space="preserve"> - </w:t>
            </w:r>
            <w:r w:rsidRPr="00AC60E7">
              <w:rPr>
                <w:rFonts w:ascii="Times New Roman" w:eastAsia="Calibri" w:hAnsi="Times New Roman" w:cs="Calibri"/>
                <w:sz w:val="24"/>
                <w:szCs w:val="24"/>
                <w:lang w:eastAsia="en-US"/>
              </w:rPr>
              <w:t>обряды с водой.</w:t>
            </w:r>
          </w:p>
        </w:tc>
        <w:tc>
          <w:tcPr>
            <w:tcW w:w="2268" w:type="dxa"/>
            <w:vMerge w:val="restart"/>
          </w:tcPr>
          <w:p w14:paraId="4D4D2E68"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Иллюстрации</w:t>
            </w:r>
          </w:p>
          <w:p w14:paraId="24FA3103"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«Родники и реки»</w:t>
            </w:r>
          </w:p>
        </w:tc>
      </w:tr>
      <w:tr w:rsidR="00AC60E7" w:rsidRPr="00AC60E7" w14:paraId="0B8A06B2" w14:textId="77777777" w:rsidTr="00133002">
        <w:trPr>
          <w:trHeight w:val="120"/>
        </w:trPr>
        <w:tc>
          <w:tcPr>
            <w:tcW w:w="709" w:type="dxa"/>
            <w:vMerge/>
          </w:tcPr>
          <w:p w14:paraId="3272591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7D0CE8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08FDE9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18" w:type="dxa"/>
            <w:tcBorders>
              <w:top w:val="single" w:sz="4" w:space="0" w:color="auto"/>
              <w:bottom w:val="single" w:sz="4" w:space="0" w:color="auto"/>
            </w:tcBorders>
          </w:tcPr>
          <w:p w14:paraId="3A5B46FC"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З</w:t>
            </w:r>
            <w:r w:rsidRPr="00AC60E7">
              <w:rPr>
                <w:rFonts w:ascii="Times New Roman" w:eastAsia="Calibri" w:hAnsi="Times New Roman"/>
                <w:sz w:val="24"/>
                <w:szCs w:val="24"/>
                <w:lang w:eastAsia="en-US"/>
              </w:rPr>
              <w:t>накомство с новыми выражениями:  «выгнать полновесный колос», «народное поверье», «живительные сила», «раскат грома»</w:t>
            </w:r>
            <w:r w:rsidRPr="00AC60E7">
              <w:rPr>
                <w:rFonts w:ascii="Times New Roman" w:eastAsia="Calibri" w:hAnsi="Times New Roman" w:cs="Calibri"/>
                <w:sz w:val="24"/>
                <w:szCs w:val="24"/>
                <w:lang w:eastAsia="en-US"/>
              </w:rPr>
              <w:t>.</w:t>
            </w:r>
          </w:p>
          <w:p w14:paraId="5ABEFC40"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Лексика: плодородие, ключи, реки, озёра, русло, Русь, руссы, родник, ключ, исток, роса, омовение.</w:t>
            </w:r>
          </w:p>
        </w:tc>
        <w:tc>
          <w:tcPr>
            <w:tcW w:w="2268" w:type="dxa"/>
            <w:vMerge/>
          </w:tcPr>
          <w:p w14:paraId="6BE000C2"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2E52F402" w14:textId="77777777" w:rsidTr="00133002">
        <w:trPr>
          <w:trHeight w:val="222"/>
        </w:trPr>
        <w:tc>
          <w:tcPr>
            <w:tcW w:w="709" w:type="dxa"/>
            <w:vMerge/>
          </w:tcPr>
          <w:p w14:paraId="492F83A6"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EDA5EDB"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A75D27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18" w:type="dxa"/>
            <w:tcBorders>
              <w:top w:val="single" w:sz="4" w:space="0" w:color="auto"/>
            </w:tcBorders>
          </w:tcPr>
          <w:p w14:paraId="751745EA" w14:textId="77777777" w:rsidR="00AC60E7" w:rsidRPr="00AC60E7" w:rsidRDefault="00AC60E7" w:rsidP="00AC60E7">
            <w:pPr>
              <w:spacing w:after="0" w:line="240" w:lineRule="auto"/>
              <w:jc w:val="both"/>
              <w:rPr>
                <w:rFonts w:ascii="Times New Roman" w:eastAsia="Calibri" w:hAnsi="Times New Roman"/>
                <w:sz w:val="24"/>
                <w:szCs w:val="24"/>
                <w:u w:val="single"/>
              </w:rPr>
            </w:pPr>
            <w:r w:rsidRPr="00AC60E7">
              <w:rPr>
                <w:rFonts w:ascii="Times New Roman" w:eastAsia="Calibri" w:hAnsi="Times New Roman"/>
                <w:sz w:val="24"/>
                <w:szCs w:val="24"/>
              </w:rPr>
              <w:t>Игра-имитация «Родничок»</w:t>
            </w:r>
          </w:p>
          <w:p w14:paraId="18E20E6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Дидактическая словесная игра «Есть – нет» (родительный падеж):</w:t>
            </w:r>
            <w:r w:rsidRPr="00AC60E7">
              <w:rPr>
                <w:rFonts w:ascii="Times New Roman" w:eastAsia="Calibri" w:hAnsi="Times New Roman"/>
                <w:sz w:val="24"/>
                <w:szCs w:val="24"/>
                <w:lang w:eastAsia="en-US"/>
              </w:rPr>
              <w:br/>
              <w:t>Дидактическая словесная игра «Посчитай»</w:t>
            </w:r>
            <w:r w:rsidRPr="00AC60E7">
              <w:rPr>
                <w:rFonts w:ascii="Times New Roman" w:eastAsia="Calibri" w:hAnsi="Times New Roman"/>
                <w:sz w:val="24"/>
                <w:szCs w:val="24"/>
                <w:lang w:eastAsia="en-US"/>
              </w:rPr>
              <w:br/>
              <w:t>Дидактическая игра «Назови ласково»</w:t>
            </w:r>
          </w:p>
        </w:tc>
        <w:tc>
          <w:tcPr>
            <w:tcW w:w="2268" w:type="dxa"/>
            <w:vMerge/>
          </w:tcPr>
          <w:p w14:paraId="33506582"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471B0D45" w14:textId="77777777" w:rsidTr="00133002">
        <w:trPr>
          <w:trHeight w:val="221"/>
        </w:trPr>
        <w:tc>
          <w:tcPr>
            <w:tcW w:w="709" w:type="dxa"/>
            <w:vMerge w:val="restart"/>
          </w:tcPr>
          <w:p w14:paraId="3F67CB04"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9.</w:t>
            </w:r>
          </w:p>
        </w:tc>
        <w:tc>
          <w:tcPr>
            <w:tcW w:w="1701" w:type="dxa"/>
            <w:vMerge w:val="restart"/>
          </w:tcPr>
          <w:p w14:paraId="0BE42D93"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Май</w:t>
            </w:r>
          </w:p>
        </w:tc>
        <w:tc>
          <w:tcPr>
            <w:tcW w:w="2127" w:type="dxa"/>
            <w:vMerge w:val="restart"/>
          </w:tcPr>
          <w:p w14:paraId="4BB52111"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«Соловей поёт, карагод идёт»</w:t>
            </w:r>
          </w:p>
          <w:p w14:paraId="7EC259A5"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p w14:paraId="00F6124B"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7B288AC1"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i/>
                <w:sz w:val="24"/>
                <w:szCs w:val="24"/>
              </w:rPr>
              <w:t>Знакомство с народным календарём  -</w:t>
            </w:r>
            <w:r w:rsidRPr="00AC60E7">
              <w:rPr>
                <w:rFonts w:ascii="Times New Roman" w:hAnsi="Times New Roman"/>
                <w:sz w:val="24"/>
                <w:szCs w:val="24"/>
              </w:rPr>
              <w:t xml:space="preserve"> соловьиный праздник </w:t>
            </w:r>
            <w:r w:rsidRPr="00AC60E7">
              <w:rPr>
                <w:rFonts w:ascii="Times New Roman" w:hAnsi="Times New Roman"/>
                <w:i/>
                <w:sz w:val="24"/>
                <w:szCs w:val="24"/>
              </w:rPr>
              <w:t>Знакомство с танцевальными традициями Белгородской области – карагод, танок, ширинка.</w:t>
            </w:r>
          </w:p>
        </w:tc>
        <w:tc>
          <w:tcPr>
            <w:tcW w:w="2268" w:type="dxa"/>
            <w:vMerge w:val="restart"/>
          </w:tcPr>
          <w:p w14:paraId="5D600134"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Иллюстрации танцевальных композиций Белгородского края</w:t>
            </w:r>
          </w:p>
        </w:tc>
      </w:tr>
      <w:tr w:rsidR="00AC60E7" w:rsidRPr="00AC60E7" w14:paraId="054A0CBD" w14:textId="77777777" w:rsidTr="00133002">
        <w:trPr>
          <w:trHeight w:val="28"/>
        </w:trPr>
        <w:tc>
          <w:tcPr>
            <w:tcW w:w="709" w:type="dxa"/>
            <w:vMerge/>
          </w:tcPr>
          <w:p w14:paraId="73D8E0B0"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230AADC"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0179B8F"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24B76410"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Выражения:  «</w:t>
            </w:r>
            <w:r w:rsidRPr="00AC60E7">
              <w:rPr>
                <w:rFonts w:ascii="Times New Roman" w:hAnsi="Times New Roman"/>
                <w:bCs/>
                <w:sz w:val="24"/>
                <w:szCs w:val="24"/>
              </w:rPr>
              <w:t>Широкая улица</w:t>
            </w:r>
            <w:r w:rsidRPr="00AC60E7">
              <w:rPr>
                <w:rFonts w:ascii="Times New Roman" w:hAnsi="Times New Roman"/>
                <w:sz w:val="24"/>
                <w:szCs w:val="24"/>
              </w:rPr>
              <w:t>», «хождение за солнцем», «играть песни» .</w:t>
            </w:r>
          </w:p>
          <w:p w14:paraId="2A868C9C"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Уточнение понимания слов, близких по смыслу (Сборы, хороводы, улицы; праздник, игрище, гульбище, гулянье;  хоровод, танок, карагод; тын (плетень), тынок).</w:t>
            </w:r>
          </w:p>
        </w:tc>
        <w:tc>
          <w:tcPr>
            <w:tcW w:w="2268" w:type="dxa"/>
            <w:vMerge/>
          </w:tcPr>
          <w:p w14:paraId="06CD1923"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7A763210" w14:textId="77777777" w:rsidTr="00133002">
        <w:trPr>
          <w:trHeight w:val="1509"/>
        </w:trPr>
        <w:tc>
          <w:tcPr>
            <w:tcW w:w="709" w:type="dxa"/>
            <w:vMerge/>
          </w:tcPr>
          <w:p w14:paraId="04D76AE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572CFB4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3AFD68F"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3BC72602"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Дидактическая словесная игра – цепочка «Выйду я на улицу».</w:t>
            </w:r>
          </w:p>
          <w:p w14:paraId="6209F085"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Дидактическая словесная игра – цепочка «Пригласи в хоровод».</w:t>
            </w:r>
          </w:p>
          <w:p w14:paraId="325CF755"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Динамическая пауза Хоровод под песню «Соловей мой, соловьюшка».</w:t>
            </w:r>
          </w:p>
          <w:p w14:paraId="338949A0"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Дидактическая словесная игра «Кто в карагоде?» (по типу «Есть – нет»)</w:t>
            </w:r>
          </w:p>
          <w:p w14:paraId="34DA5F7C"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Дидактическая словесная игра-цепочка «Сколько …?»</w:t>
            </w:r>
          </w:p>
          <w:p w14:paraId="388DE227"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Игра на слуховое внимание «Птички прилетели – песенки запели».</w:t>
            </w:r>
          </w:p>
        </w:tc>
        <w:tc>
          <w:tcPr>
            <w:tcW w:w="2268" w:type="dxa"/>
            <w:vMerge/>
          </w:tcPr>
          <w:p w14:paraId="3629BE4C" w14:textId="77777777" w:rsidR="00AC60E7" w:rsidRPr="00AC60E7" w:rsidRDefault="00AC60E7" w:rsidP="00AC60E7">
            <w:pPr>
              <w:spacing w:after="0" w:line="240" w:lineRule="auto"/>
              <w:rPr>
                <w:rFonts w:ascii="Times New Roman" w:eastAsia="Calibri" w:hAnsi="Times New Roman"/>
                <w:sz w:val="24"/>
                <w:szCs w:val="24"/>
                <w:lang w:eastAsia="en-US"/>
              </w:rPr>
            </w:pPr>
          </w:p>
        </w:tc>
      </w:tr>
    </w:tbl>
    <w:p w14:paraId="087AD953" w14:textId="77777777" w:rsidR="00AC60E7" w:rsidRDefault="00AC60E7" w:rsidP="00AC60E7">
      <w:pPr>
        <w:spacing w:after="0" w:line="240" w:lineRule="auto"/>
        <w:ind w:firstLine="102"/>
        <w:jc w:val="center"/>
        <w:rPr>
          <w:rFonts w:ascii="Times New Roman" w:eastAsia="Calibri" w:hAnsi="Times New Roman"/>
          <w:b/>
          <w:sz w:val="28"/>
          <w:szCs w:val="28"/>
          <w:lang w:val="x-none" w:eastAsia="x-none"/>
        </w:rPr>
      </w:pPr>
    </w:p>
    <w:p w14:paraId="554515D8" w14:textId="29AA61E8" w:rsidR="00AC60E7" w:rsidRPr="00E52A72" w:rsidRDefault="00AC60E7" w:rsidP="00AC60E7">
      <w:pPr>
        <w:spacing w:after="0" w:line="240" w:lineRule="auto"/>
        <w:ind w:firstLine="102"/>
        <w:jc w:val="center"/>
        <w:rPr>
          <w:rFonts w:ascii="Times New Roman" w:eastAsia="Calibri" w:hAnsi="Times New Roman"/>
          <w:b/>
          <w:sz w:val="24"/>
          <w:szCs w:val="24"/>
          <w:lang w:val="x-none" w:eastAsia="x-none"/>
        </w:rPr>
      </w:pPr>
      <w:r w:rsidRPr="00E52A72">
        <w:rPr>
          <w:rFonts w:ascii="Times New Roman" w:eastAsia="Calibri" w:hAnsi="Times New Roman"/>
          <w:b/>
          <w:sz w:val="24"/>
          <w:szCs w:val="24"/>
          <w:lang w:val="x-none" w:eastAsia="x-none"/>
        </w:rPr>
        <w:t>Перспективное планирование образовательных ситуаций в подготовительной группе</w:t>
      </w:r>
    </w:p>
    <w:p w14:paraId="5663E66B" w14:textId="77777777" w:rsidR="00AC60E7" w:rsidRPr="00AC60E7" w:rsidRDefault="00AC60E7" w:rsidP="00AC60E7">
      <w:pPr>
        <w:spacing w:after="0" w:line="240" w:lineRule="auto"/>
        <w:ind w:firstLine="300"/>
        <w:jc w:val="both"/>
        <w:rPr>
          <w:rFonts w:ascii="Times New Roman" w:eastAsia="Calibri" w:hAnsi="Times New Roman"/>
          <w:sz w:val="28"/>
          <w:szCs w:val="28"/>
          <w:lang w:val="x-none" w:eastAsia="x-none"/>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31"/>
        <w:gridCol w:w="1984"/>
        <w:gridCol w:w="3431"/>
        <w:gridCol w:w="2268"/>
      </w:tblGrid>
      <w:tr w:rsidR="00AC60E7" w:rsidRPr="00AC60E7" w14:paraId="61B3E7B5" w14:textId="77777777" w:rsidTr="00133002">
        <w:tc>
          <w:tcPr>
            <w:tcW w:w="709" w:type="dxa"/>
          </w:tcPr>
          <w:p w14:paraId="518B86BD"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 п/п</w:t>
            </w:r>
          </w:p>
        </w:tc>
        <w:tc>
          <w:tcPr>
            <w:tcW w:w="1531" w:type="dxa"/>
          </w:tcPr>
          <w:p w14:paraId="70BCE1C4"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Период проведения</w:t>
            </w:r>
          </w:p>
        </w:tc>
        <w:tc>
          <w:tcPr>
            <w:tcW w:w="1984" w:type="dxa"/>
          </w:tcPr>
          <w:p w14:paraId="192E05A1"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Тематика</w:t>
            </w:r>
          </w:p>
        </w:tc>
        <w:tc>
          <w:tcPr>
            <w:tcW w:w="3431" w:type="dxa"/>
          </w:tcPr>
          <w:p w14:paraId="159ABAD9"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Краткое содержание образовательной ситуации</w:t>
            </w:r>
          </w:p>
        </w:tc>
        <w:tc>
          <w:tcPr>
            <w:tcW w:w="2268" w:type="dxa"/>
          </w:tcPr>
          <w:p w14:paraId="6BFEC3A3"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Презентуемый материал для продолжения образоват.</w:t>
            </w:r>
          </w:p>
          <w:p w14:paraId="27A435E2"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взаимодействия</w:t>
            </w:r>
          </w:p>
        </w:tc>
      </w:tr>
      <w:tr w:rsidR="00AC60E7" w:rsidRPr="00AC60E7" w14:paraId="1198367E" w14:textId="77777777" w:rsidTr="00133002">
        <w:trPr>
          <w:trHeight w:val="527"/>
        </w:trPr>
        <w:tc>
          <w:tcPr>
            <w:tcW w:w="709" w:type="dxa"/>
            <w:vMerge w:val="restart"/>
          </w:tcPr>
          <w:p w14:paraId="4DCCE4F8"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1.</w:t>
            </w:r>
          </w:p>
        </w:tc>
        <w:tc>
          <w:tcPr>
            <w:tcW w:w="1531" w:type="dxa"/>
            <w:vMerge w:val="restart"/>
          </w:tcPr>
          <w:p w14:paraId="4878CC3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Сентябрь</w:t>
            </w:r>
          </w:p>
        </w:tc>
        <w:tc>
          <w:tcPr>
            <w:tcW w:w="1984" w:type="dxa"/>
            <w:vMerge w:val="restart"/>
          </w:tcPr>
          <w:p w14:paraId="5D4051AB"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«С куклами возиться - бытию учиться»</w:t>
            </w:r>
          </w:p>
          <w:p w14:paraId="078A0396"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sz w:val="24"/>
                <w:szCs w:val="24"/>
                <w:lang w:eastAsia="en-US"/>
              </w:rPr>
              <w:t>Поверье, приговорки, пословицы.</w:t>
            </w:r>
          </w:p>
          <w:p w14:paraId="54B84BA3" w14:textId="77777777" w:rsidR="00AC60E7" w:rsidRPr="00AC60E7" w:rsidRDefault="00AC60E7" w:rsidP="00AC60E7">
            <w:pPr>
              <w:spacing w:after="0" w:line="240" w:lineRule="auto"/>
              <w:jc w:val="center"/>
              <w:rPr>
                <w:rFonts w:ascii="Times New Roman" w:hAnsi="Times New Roman"/>
                <w:b/>
                <w:sz w:val="24"/>
                <w:szCs w:val="24"/>
              </w:rPr>
            </w:pPr>
          </w:p>
        </w:tc>
        <w:tc>
          <w:tcPr>
            <w:tcW w:w="3431" w:type="dxa"/>
            <w:tcBorders>
              <w:bottom w:val="single" w:sz="4" w:space="0" w:color="auto"/>
            </w:tcBorders>
          </w:tcPr>
          <w:p w14:paraId="3D3A8442"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Знакомство с</w:t>
            </w:r>
            <w:r w:rsidRPr="00AC60E7">
              <w:rPr>
                <w:rFonts w:ascii="Times New Roman" w:eastAsia="Calibri" w:hAnsi="Times New Roman"/>
                <w:sz w:val="24"/>
                <w:szCs w:val="24"/>
              </w:rPr>
              <w:t xml:space="preserve"> традиционными народными куклами Белгородского края</w:t>
            </w:r>
          </w:p>
        </w:tc>
        <w:tc>
          <w:tcPr>
            <w:tcW w:w="2268" w:type="dxa"/>
            <w:vMerge w:val="restart"/>
          </w:tcPr>
          <w:p w14:paraId="08F09BDE"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Иллюстрация с алгоритмом рассказа «</w:t>
            </w:r>
            <w:r w:rsidRPr="00AC60E7">
              <w:rPr>
                <w:rFonts w:ascii="Times New Roman" w:eastAsia="Calibri" w:hAnsi="Times New Roman" w:cs="Calibri"/>
                <w:sz w:val="24"/>
                <w:szCs w:val="24"/>
                <w:lang w:eastAsia="en-US"/>
              </w:rPr>
              <w:t xml:space="preserve">Народные куклы </w:t>
            </w:r>
            <w:r w:rsidRPr="00AC60E7">
              <w:rPr>
                <w:rFonts w:ascii="Times New Roman" w:eastAsia="Calibri" w:hAnsi="Times New Roman"/>
                <w:sz w:val="24"/>
                <w:szCs w:val="24"/>
                <w:lang w:eastAsia="en-US"/>
              </w:rPr>
              <w:t>Белгородского края»</w:t>
            </w:r>
          </w:p>
        </w:tc>
      </w:tr>
      <w:tr w:rsidR="00AC60E7" w:rsidRPr="00AC60E7" w14:paraId="551D5815" w14:textId="77777777" w:rsidTr="00133002">
        <w:trPr>
          <w:trHeight w:val="498"/>
        </w:trPr>
        <w:tc>
          <w:tcPr>
            <w:tcW w:w="709" w:type="dxa"/>
            <w:vMerge/>
          </w:tcPr>
          <w:p w14:paraId="176F4503"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531" w:type="dxa"/>
            <w:vMerge/>
          </w:tcPr>
          <w:p w14:paraId="22B73146"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1984" w:type="dxa"/>
            <w:vMerge/>
          </w:tcPr>
          <w:p w14:paraId="68EA1235"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bottom w:val="single" w:sz="4" w:space="0" w:color="auto"/>
            </w:tcBorders>
          </w:tcPr>
          <w:p w14:paraId="76C97BE7" w14:textId="77777777" w:rsidR="00AC60E7" w:rsidRPr="00AC60E7" w:rsidRDefault="00AC60E7" w:rsidP="00AC60E7">
            <w:pPr>
              <w:spacing w:after="0" w:line="240" w:lineRule="auto"/>
              <w:jc w:val="both"/>
              <w:rPr>
                <w:rFonts w:eastAsia="Calibri" w:cs="Calibri"/>
                <w:sz w:val="24"/>
                <w:szCs w:val="24"/>
                <w:lang w:eastAsia="en-US"/>
              </w:rPr>
            </w:pPr>
            <w:r w:rsidRPr="00AC60E7">
              <w:rPr>
                <w:rFonts w:ascii="Times New Roman" w:eastAsia="Calibri" w:hAnsi="Times New Roman"/>
                <w:sz w:val="24"/>
                <w:szCs w:val="24"/>
                <w:lang w:eastAsia="en-US"/>
              </w:rPr>
              <w:t>Понятие о значении слов: амулет, талисман, берегиня, обряд, традиция, узор (призор, присмотр),  пеленашка, ношеная,  домотканая, кукла</w:t>
            </w:r>
            <w:r w:rsidRPr="00AC60E7">
              <w:rPr>
                <w:rFonts w:ascii="Times New Roman" w:eastAsia="Calibri" w:hAnsi="Times New Roman"/>
                <w:b/>
                <w:sz w:val="24"/>
                <w:szCs w:val="24"/>
                <w:lang w:eastAsia="en-US"/>
              </w:rPr>
              <w:t xml:space="preserve">  - </w:t>
            </w:r>
            <w:r w:rsidRPr="00AC60E7">
              <w:rPr>
                <w:rFonts w:ascii="Times New Roman" w:eastAsia="Calibri" w:hAnsi="Times New Roman"/>
                <w:sz w:val="24"/>
                <w:szCs w:val="24"/>
                <w:lang w:eastAsia="en-US"/>
              </w:rPr>
              <w:t xml:space="preserve">берестушка, куклы-домовые, кукла-пугало,  </w:t>
            </w:r>
            <w:r w:rsidRPr="00AC60E7">
              <w:rPr>
                <w:rFonts w:ascii="Times New Roman" w:eastAsia="Calibri" w:hAnsi="Times New Roman"/>
                <w:bCs/>
                <w:sz w:val="24"/>
                <w:szCs w:val="24"/>
                <w:lang w:eastAsia="en-US"/>
              </w:rPr>
              <w:t xml:space="preserve">зерновушка, крупеничка,  </w:t>
            </w:r>
            <w:r w:rsidRPr="00AC60E7">
              <w:rPr>
                <w:rFonts w:ascii="Times New Roman" w:eastAsia="Calibri" w:hAnsi="Times New Roman"/>
                <w:sz w:val="24"/>
                <w:szCs w:val="24"/>
                <w:lang w:eastAsia="en-US"/>
              </w:rPr>
              <w:t xml:space="preserve">нимб, </w:t>
            </w:r>
            <w:r w:rsidRPr="00AC60E7">
              <w:rPr>
                <w:rFonts w:ascii="Times New Roman" w:eastAsia="Calibri" w:hAnsi="Times New Roman"/>
                <w:bCs/>
                <w:sz w:val="24"/>
                <w:szCs w:val="24"/>
                <w:lang w:eastAsia="en-US"/>
              </w:rPr>
              <w:t xml:space="preserve">кукла – закрутка, Купавка, </w:t>
            </w:r>
            <w:r w:rsidRPr="00AC60E7">
              <w:rPr>
                <w:rFonts w:ascii="Times New Roman" w:eastAsia="Calibri" w:hAnsi="Times New Roman"/>
                <w:sz w:val="24"/>
                <w:szCs w:val="24"/>
                <w:lang w:eastAsia="en-US"/>
              </w:rPr>
              <w:t>Десятиручка, солома, стригушок</w:t>
            </w:r>
          </w:p>
        </w:tc>
        <w:tc>
          <w:tcPr>
            <w:tcW w:w="2268" w:type="dxa"/>
            <w:vMerge/>
          </w:tcPr>
          <w:p w14:paraId="2AA34867"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19BADFBC" w14:textId="77777777" w:rsidTr="00133002">
        <w:trPr>
          <w:trHeight w:val="983"/>
        </w:trPr>
        <w:tc>
          <w:tcPr>
            <w:tcW w:w="709" w:type="dxa"/>
            <w:vMerge/>
          </w:tcPr>
          <w:p w14:paraId="61C8EE1A"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531" w:type="dxa"/>
            <w:vMerge/>
          </w:tcPr>
          <w:p w14:paraId="7463386E"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1984" w:type="dxa"/>
            <w:vMerge/>
          </w:tcPr>
          <w:p w14:paraId="1D78BDC3"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3C14A799"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Эвристические  рассуждения «Почему так называется?»</w:t>
            </w:r>
          </w:p>
          <w:p w14:paraId="7F6E768A"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Составление описательных рассказов о народных рукотворных куклах.</w:t>
            </w:r>
          </w:p>
        </w:tc>
        <w:tc>
          <w:tcPr>
            <w:tcW w:w="2268" w:type="dxa"/>
            <w:vMerge/>
          </w:tcPr>
          <w:p w14:paraId="4BC683CB"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6B26C09E" w14:textId="77777777" w:rsidTr="00133002">
        <w:trPr>
          <w:trHeight w:val="485"/>
        </w:trPr>
        <w:tc>
          <w:tcPr>
            <w:tcW w:w="709" w:type="dxa"/>
            <w:vMerge w:val="restart"/>
          </w:tcPr>
          <w:p w14:paraId="3125F2BC"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2.</w:t>
            </w:r>
          </w:p>
        </w:tc>
        <w:tc>
          <w:tcPr>
            <w:tcW w:w="1531" w:type="dxa"/>
            <w:vMerge w:val="restart"/>
          </w:tcPr>
          <w:p w14:paraId="17DDDC0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Октябрь</w:t>
            </w:r>
          </w:p>
        </w:tc>
        <w:tc>
          <w:tcPr>
            <w:tcW w:w="1984" w:type="dxa"/>
            <w:vMerge w:val="restart"/>
          </w:tcPr>
          <w:p w14:paraId="354FE30C"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«Пернатые страницы»</w:t>
            </w:r>
          </w:p>
          <w:p w14:paraId="54C614A8" w14:textId="77777777" w:rsidR="00AC60E7" w:rsidRPr="00AC60E7" w:rsidRDefault="00AC60E7" w:rsidP="00AC60E7">
            <w:pPr>
              <w:spacing w:after="0" w:line="240" w:lineRule="auto"/>
              <w:jc w:val="center"/>
              <w:rPr>
                <w:rFonts w:ascii="Times New Roman" w:eastAsia="Calibri" w:hAnsi="Times New Roman" w:cs="Calibri"/>
                <w:b/>
                <w:noProof/>
                <w:sz w:val="24"/>
                <w:szCs w:val="24"/>
              </w:rPr>
            </w:pPr>
            <w:r w:rsidRPr="00AC60E7">
              <w:rPr>
                <w:rFonts w:ascii="Times New Roman" w:eastAsia="Calibri" w:hAnsi="Times New Roman" w:cs="Calibri"/>
                <w:b/>
                <w:sz w:val="24"/>
                <w:szCs w:val="24"/>
                <w:lang w:eastAsia="en-US"/>
              </w:rPr>
              <w:t xml:space="preserve">Белгородский писатель </w:t>
            </w:r>
            <w:r w:rsidRPr="00AC60E7">
              <w:rPr>
                <w:rFonts w:ascii="Times New Roman" w:eastAsia="Calibri" w:hAnsi="Times New Roman" w:cs="Calibri"/>
                <w:b/>
                <w:bCs/>
                <w:sz w:val="24"/>
                <w:szCs w:val="24"/>
                <w:lang w:eastAsia="en-US"/>
              </w:rPr>
              <w:t>Евгений Федорович Дубравный</w:t>
            </w:r>
          </w:p>
          <w:p w14:paraId="4E134DF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Стихи, рассказы о птицах и животных</w:t>
            </w:r>
          </w:p>
        </w:tc>
        <w:tc>
          <w:tcPr>
            <w:tcW w:w="3431" w:type="dxa"/>
            <w:tcBorders>
              <w:bottom w:val="single" w:sz="4" w:space="0" w:color="auto"/>
            </w:tcBorders>
          </w:tcPr>
          <w:p w14:paraId="55A1F961"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Приобщение детей к культуре родного края</w:t>
            </w:r>
            <w:r w:rsidRPr="00AC60E7">
              <w:rPr>
                <w:rFonts w:ascii="Times New Roman" w:eastAsia="Calibri" w:hAnsi="Times New Roman"/>
                <w:sz w:val="24"/>
                <w:szCs w:val="24"/>
                <w:lang w:eastAsia="en-US"/>
              </w:rPr>
              <w:t xml:space="preserve"> в процессе знакомства с литературным творчеством Е.Ф. Дубравного</w:t>
            </w:r>
          </w:p>
        </w:tc>
        <w:tc>
          <w:tcPr>
            <w:tcW w:w="2268" w:type="dxa"/>
            <w:vMerge w:val="restart"/>
          </w:tcPr>
          <w:p w14:paraId="41E8EE7B"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Иллюстрации с изображением портрета и  книг автора.</w:t>
            </w:r>
          </w:p>
          <w:p w14:paraId="2011C245"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Странички из сборников, мотивирующие к заучиванию и пересказу.</w:t>
            </w:r>
          </w:p>
          <w:p w14:paraId="6456A5E2"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 наличии сами книги)</w:t>
            </w:r>
          </w:p>
        </w:tc>
      </w:tr>
      <w:tr w:rsidR="00AC60E7" w:rsidRPr="00AC60E7" w14:paraId="57F13753" w14:textId="77777777" w:rsidTr="00133002">
        <w:trPr>
          <w:trHeight w:val="618"/>
        </w:trPr>
        <w:tc>
          <w:tcPr>
            <w:tcW w:w="709" w:type="dxa"/>
            <w:vMerge/>
          </w:tcPr>
          <w:p w14:paraId="48B84E5B"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531" w:type="dxa"/>
            <w:vMerge/>
          </w:tcPr>
          <w:p w14:paraId="61A2D4B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1984" w:type="dxa"/>
            <w:vMerge/>
          </w:tcPr>
          <w:p w14:paraId="3EC69020"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6293DED5"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Активизация словаря: «пернатые», названия птиц и животных.</w:t>
            </w:r>
          </w:p>
        </w:tc>
        <w:tc>
          <w:tcPr>
            <w:tcW w:w="2268" w:type="dxa"/>
            <w:vMerge/>
          </w:tcPr>
          <w:p w14:paraId="5DD88EF5"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51B43DFE" w14:textId="77777777" w:rsidTr="00133002">
        <w:trPr>
          <w:trHeight w:val="1210"/>
        </w:trPr>
        <w:tc>
          <w:tcPr>
            <w:tcW w:w="709" w:type="dxa"/>
            <w:vMerge/>
          </w:tcPr>
          <w:p w14:paraId="5BE461B0"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531" w:type="dxa"/>
            <w:vMerge/>
          </w:tcPr>
          <w:p w14:paraId="63848469"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1984" w:type="dxa"/>
            <w:vMerge/>
          </w:tcPr>
          <w:p w14:paraId="6DD8AA6D"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2C0F0239"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Знакомство с рассказом «Мальчик и цапля».</w:t>
            </w:r>
          </w:p>
          <w:p w14:paraId="56D50A77"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 xml:space="preserve">Прочтение  стихов из сборников «Птицеслов»,  «Птицеслов экзотический».  </w:t>
            </w:r>
          </w:p>
          <w:p w14:paraId="45FF5531"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Видеопросмотр чтения автором собственных произведений</w:t>
            </w:r>
          </w:p>
        </w:tc>
        <w:tc>
          <w:tcPr>
            <w:tcW w:w="2268" w:type="dxa"/>
            <w:vMerge/>
          </w:tcPr>
          <w:p w14:paraId="6F740A18"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388378BE" w14:textId="77777777" w:rsidTr="00133002">
        <w:trPr>
          <w:trHeight w:val="277"/>
        </w:trPr>
        <w:tc>
          <w:tcPr>
            <w:tcW w:w="709" w:type="dxa"/>
            <w:vMerge w:val="restart"/>
          </w:tcPr>
          <w:p w14:paraId="0ABB1C1C"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3.</w:t>
            </w:r>
          </w:p>
        </w:tc>
        <w:tc>
          <w:tcPr>
            <w:tcW w:w="1531" w:type="dxa"/>
            <w:vMerge w:val="restart"/>
          </w:tcPr>
          <w:p w14:paraId="473201B0"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Ноябрь</w:t>
            </w:r>
          </w:p>
        </w:tc>
        <w:tc>
          <w:tcPr>
            <w:tcW w:w="1984" w:type="dxa"/>
            <w:vMerge w:val="restart"/>
          </w:tcPr>
          <w:p w14:paraId="64779A85"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«Что скрывает слово КМА»</w:t>
            </w:r>
          </w:p>
          <w:p w14:paraId="5B6FDB7F"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Полезные ископаемые</w:t>
            </w:r>
          </w:p>
          <w:p w14:paraId="6D4488A7"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Белгородского края.</w:t>
            </w:r>
          </w:p>
          <w:p w14:paraId="793B4F9F"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Загадки</w:t>
            </w:r>
          </w:p>
          <w:p w14:paraId="736A88C2"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431" w:type="dxa"/>
            <w:tcBorders>
              <w:bottom w:val="single" w:sz="4" w:space="0" w:color="auto"/>
            </w:tcBorders>
          </w:tcPr>
          <w:p w14:paraId="590D805F"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i/>
                <w:sz w:val="24"/>
                <w:szCs w:val="24"/>
                <w:lang w:eastAsia="en-US"/>
              </w:rPr>
              <w:t xml:space="preserve">Знакомство </w:t>
            </w:r>
            <w:r w:rsidRPr="00AC60E7">
              <w:rPr>
                <w:rFonts w:ascii="Times New Roman" w:eastAsia="Calibri" w:hAnsi="Times New Roman" w:cs="Calibri"/>
                <w:sz w:val="24"/>
                <w:szCs w:val="24"/>
                <w:lang w:eastAsia="en-US"/>
              </w:rPr>
              <w:t>с природными богатствами Белгородского края</w:t>
            </w:r>
          </w:p>
        </w:tc>
        <w:tc>
          <w:tcPr>
            <w:tcW w:w="2268" w:type="dxa"/>
            <w:vMerge w:val="restart"/>
          </w:tcPr>
          <w:p w14:paraId="7602AD20"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Иллюстрация –алгоритм рассказа «Полезные ископаемые</w:t>
            </w:r>
          </w:p>
          <w:p w14:paraId="5FB8A50D"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 xml:space="preserve">Белгородского края», </w:t>
            </w:r>
          </w:p>
          <w:p w14:paraId="49A0CA73"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(При наличии образцы полезных ископаемых)</w:t>
            </w:r>
          </w:p>
        </w:tc>
      </w:tr>
      <w:tr w:rsidR="00AC60E7" w:rsidRPr="00AC60E7" w14:paraId="452758FE" w14:textId="77777777" w:rsidTr="00133002">
        <w:trPr>
          <w:trHeight w:val="304"/>
        </w:trPr>
        <w:tc>
          <w:tcPr>
            <w:tcW w:w="709" w:type="dxa"/>
            <w:vMerge/>
          </w:tcPr>
          <w:p w14:paraId="26BBD82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0F5F524B"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56E4B4BA" w14:textId="77777777" w:rsidR="00AC60E7" w:rsidRPr="00AC60E7" w:rsidRDefault="00AC60E7" w:rsidP="00AC60E7">
            <w:pPr>
              <w:spacing w:after="0" w:line="240" w:lineRule="auto"/>
              <w:rPr>
                <w:rFonts w:ascii="Times New Roman" w:eastAsia="Calibri" w:hAnsi="Times New Roman"/>
                <w:b/>
                <w:sz w:val="24"/>
                <w:szCs w:val="24"/>
              </w:rPr>
            </w:pPr>
          </w:p>
        </w:tc>
        <w:tc>
          <w:tcPr>
            <w:tcW w:w="3431" w:type="dxa"/>
            <w:tcBorders>
              <w:top w:val="single" w:sz="4" w:space="0" w:color="auto"/>
              <w:bottom w:val="single" w:sz="4" w:space="0" w:color="auto"/>
            </w:tcBorders>
          </w:tcPr>
          <w:p w14:paraId="1EF6273A"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Понятие о значении выражений: закрытый способ, открытый способ, полезные ископаемые.</w:t>
            </w:r>
          </w:p>
        </w:tc>
        <w:tc>
          <w:tcPr>
            <w:tcW w:w="2268" w:type="dxa"/>
            <w:vMerge/>
          </w:tcPr>
          <w:p w14:paraId="644BA5DF"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7AE72F9" w14:textId="77777777" w:rsidTr="00133002">
        <w:trPr>
          <w:trHeight w:val="166"/>
        </w:trPr>
        <w:tc>
          <w:tcPr>
            <w:tcW w:w="709" w:type="dxa"/>
            <w:vMerge/>
          </w:tcPr>
          <w:p w14:paraId="118DE13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0B05C5C3"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778087F4" w14:textId="77777777" w:rsidR="00AC60E7" w:rsidRPr="00AC60E7" w:rsidRDefault="00AC60E7" w:rsidP="00AC60E7">
            <w:pPr>
              <w:spacing w:after="0" w:line="240" w:lineRule="auto"/>
              <w:rPr>
                <w:rFonts w:ascii="Times New Roman" w:eastAsia="Calibri" w:hAnsi="Times New Roman"/>
                <w:b/>
                <w:sz w:val="24"/>
                <w:szCs w:val="24"/>
              </w:rPr>
            </w:pPr>
          </w:p>
        </w:tc>
        <w:tc>
          <w:tcPr>
            <w:tcW w:w="3431" w:type="dxa"/>
            <w:tcBorders>
              <w:top w:val="single" w:sz="4" w:space="0" w:color="auto"/>
              <w:bottom w:val="single" w:sz="4" w:space="0" w:color="auto"/>
            </w:tcBorders>
          </w:tcPr>
          <w:p w14:paraId="18EC8BBC"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Лексика: шахтер, руда, металлурги,  месторождение.</w:t>
            </w:r>
          </w:p>
        </w:tc>
        <w:tc>
          <w:tcPr>
            <w:tcW w:w="2268" w:type="dxa"/>
            <w:vMerge/>
          </w:tcPr>
          <w:p w14:paraId="45B97AF2"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6F04D61" w14:textId="77777777" w:rsidTr="00133002">
        <w:trPr>
          <w:trHeight w:val="273"/>
        </w:trPr>
        <w:tc>
          <w:tcPr>
            <w:tcW w:w="709" w:type="dxa"/>
            <w:vMerge/>
          </w:tcPr>
          <w:p w14:paraId="7A7DAB3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421E91C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29CB8B09" w14:textId="77777777" w:rsidR="00AC60E7" w:rsidRPr="00AC60E7" w:rsidRDefault="00AC60E7" w:rsidP="00AC60E7">
            <w:pPr>
              <w:spacing w:after="0" w:line="240" w:lineRule="auto"/>
              <w:rPr>
                <w:rFonts w:ascii="Times New Roman" w:eastAsia="Calibri" w:hAnsi="Times New Roman"/>
                <w:b/>
                <w:sz w:val="24"/>
                <w:szCs w:val="24"/>
              </w:rPr>
            </w:pPr>
          </w:p>
        </w:tc>
        <w:tc>
          <w:tcPr>
            <w:tcW w:w="3431" w:type="dxa"/>
            <w:tcBorders>
              <w:top w:val="single" w:sz="4" w:space="0" w:color="auto"/>
            </w:tcBorders>
          </w:tcPr>
          <w:p w14:paraId="00A1A8E6"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Эвристические рассуждения «Почему так называются?»</w:t>
            </w:r>
          </w:p>
          <w:p w14:paraId="54D91DC0" w14:textId="77777777" w:rsidR="00AC60E7" w:rsidRPr="00AC60E7" w:rsidRDefault="00AC60E7" w:rsidP="00AC60E7">
            <w:pPr>
              <w:spacing w:after="0" w:line="240" w:lineRule="auto"/>
              <w:rPr>
                <w:rFonts w:ascii="Times New Roman" w:eastAsia="Calibri" w:hAnsi="Times New Roman"/>
                <w:bCs/>
                <w:sz w:val="24"/>
                <w:szCs w:val="24"/>
              </w:rPr>
            </w:pPr>
            <w:r w:rsidRPr="00AC60E7">
              <w:rPr>
                <w:rFonts w:ascii="Times New Roman" w:eastAsia="Calibri" w:hAnsi="Times New Roman"/>
                <w:sz w:val="24"/>
                <w:szCs w:val="24"/>
              </w:rPr>
              <w:t xml:space="preserve">Дидактическая игра </w:t>
            </w:r>
            <w:r w:rsidRPr="00AC60E7">
              <w:rPr>
                <w:rFonts w:ascii="Times New Roman" w:eastAsia="Calibri" w:hAnsi="Times New Roman"/>
                <w:bCs/>
                <w:sz w:val="24"/>
                <w:szCs w:val="24"/>
              </w:rPr>
              <w:t>«Угадай, о чём загадка»</w:t>
            </w:r>
          </w:p>
          <w:p w14:paraId="2857304F"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Составление рассказа с опорой на схему.</w:t>
            </w:r>
          </w:p>
        </w:tc>
        <w:tc>
          <w:tcPr>
            <w:tcW w:w="2268" w:type="dxa"/>
            <w:vMerge/>
          </w:tcPr>
          <w:p w14:paraId="33E518AC"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0275E01A" w14:textId="77777777" w:rsidTr="00133002">
        <w:trPr>
          <w:trHeight w:val="208"/>
        </w:trPr>
        <w:tc>
          <w:tcPr>
            <w:tcW w:w="709" w:type="dxa"/>
            <w:vMerge w:val="restart"/>
          </w:tcPr>
          <w:p w14:paraId="7BD58CB4"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4.</w:t>
            </w:r>
          </w:p>
        </w:tc>
        <w:tc>
          <w:tcPr>
            <w:tcW w:w="1531" w:type="dxa"/>
            <w:vMerge w:val="restart"/>
          </w:tcPr>
          <w:p w14:paraId="4A83C901"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Декабрь</w:t>
            </w:r>
          </w:p>
        </w:tc>
        <w:tc>
          <w:tcPr>
            <w:tcW w:w="1984" w:type="dxa"/>
            <w:vMerge w:val="restart"/>
          </w:tcPr>
          <w:p w14:paraId="3CC30FB1"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«Грамоте учиться - всегда пригодится»</w:t>
            </w:r>
          </w:p>
          <w:p w14:paraId="223DDB76"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Пословицы, наказ, стихотворение,</w:t>
            </w:r>
          </w:p>
          <w:p w14:paraId="3A18EF65"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p>
          <w:p w14:paraId="69A4D200"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p>
        </w:tc>
        <w:tc>
          <w:tcPr>
            <w:tcW w:w="3431" w:type="dxa"/>
            <w:tcBorders>
              <w:bottom w:val="single" w:sz="4" w:space="0" w:color="auto"/>
            </w:tcBorders>
          </w:tcPr>
          <w:p w14:paraId="731941CF"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календарём - </w:t>
            </w:r>
            <w:r w:rsidRPr="00AC60E7">
              <w:rPr>
                <w:rFonts w:ascii="Times New Roman" w:hAnsi="Times New Roman"/>
                <w:sz w:val="24"/>
                <w:szCs w:val="24"/>
              </w:rPr>
              <w:t>Наум-грамотник (14 декабря)</w:t>
            </w:r>
          </w:p>
        </w:tc>
        <w:tc>
          <w:tcPr>
            <w:tcW w:w="2268" w:type="dxa"/>
            <w:vMerge w:val="restart"/>
          </w:tcPr>
          <w:p w14:paraId="2AFE8D0C" w14:textId="77777777" w:rsidR="00AC60E7" w:rsidRPr="00AC60E7" w:rsidRDefault="00AC60E7" w:rsidP="00AC60E7">
            <w:pPr>
              <w:spacing w:after="0" w:line="240" w:lineRule="auto"/>
              <w:jc w:val="center"/>
              <w:rPr>
                <w:rFonts w:ascii="Times New Roman" w:hAnsi="Times New Roman"/>
                <w:sz w:val="24"/>
                <w:szCs w:val="24"/>
              </w:rPr>
            </w:pPr>
            <w:r w:rsidRPr="00AC60E7">
              <w:rPr>
                <w:rFonts w:ascii="Times New Roman" w:hAnsi="Times New Roman"/>
                <w:sz w:val="24"/>
                <w:szCs w:val="24"/>
              </w:rPr>
              <w:t>Картонки со слоем пластилина, палочки, азбука-кириллица, наказ Наума-грамотника</w:t>
            </w:r>
          </w:p>
        </w:tc>
      </w:tr>
      <w:tr w:rsidR="00AC60E7" w:rsidRPr="00AC60E7" w14:paraId="1B2D5532" w14:textId="77777777" w:rsidTr="00133002">
        <w:trPr>
          <w:trHeight w:val="346"/>
        </w:trPr>
        <w:tc>
          <w:tcPr>
            <w:tcW w:w="709" w:type="dxa"/>
            <w:vMerge/>
          </w:tcPr>
          <w:p w14:paraId="7F22F7A5"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7B83699B"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7B774907" w14:textId="77777777" w:rsidR="00AC60E7" w:rsidRPr="00AC60E7" w:rsidRDefault="00AC60E7" w:rsidP="00AC60E7">
            <w:pPr>
              <w:spacing w:after="0" w:line="240" w:lineRule="auto"/>
              <w:rPr>
                <w:rFonts w:ascii="Times New Roman" w:eastAsia="Calibri" w:hAnsi="Times New Roman"/>
                <w:b/>
                <w:sz w:val="24"/>
                <w:szCs w:val="24"/>
              </w:rPr>
            </w:pPr>
          </w:p>
        </w:tc>
        <w:tc>
          <w:tcPr>
            <w:tcW w:w="3431" w:type="dxa"/>
            <w:tcBorders>
              <w:top w:val="single" w:sz="4" w:space="0" w:color="auto"/>
              <w:bottom w:val="single" w:sz="4" w:space="0" w:color="auto"/>
            </w:tcBorders>
          </w:tcPr>
          <w:p w14:paraId="2A399D23"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Понятие о значении слов: отрок, благоговение, </w:t>
            </w:r>
            <w:r w:rsidRPr="00AC60E7">
              <w:rPr>
                <w:rFonts w:ascii="Times New Roman" w:eastAsia="Calibri" w:hAnsi="Times New Roman"/>
                <w:bCs/>
                <w:sz w:val="24"/>
                <w:szCs w:val="24"/>
                <w:lang w:eastAsia="en-US"/>
              </w:rPr>
              <w:t xml:space="preserve">наказ, </w:t>
            </w:r>
            <w:r w:rsidRPr="00AC60E7">
              <w:rPr>
                <w:rFonts w:ascii="Times New Roman" w:eastAsia="Calibri" w:hAnsi="Times New Roman"/>
                <w:sz w:val="24"/>
                <w:szCs w:val="24"/>
                <w:lang w:eastAsia="en-US"/>
              </w:rPr>
              <w:t>часослов, славянская азбука, азбука-кириллица.</w:t>
            </w:r>
          </w:p>
          <w:p w14:paraId="7F4E0A79"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Лексика: грамота, грамотные, букварь, алфавит, </w:t>
            </w:r>
            <w:r w:rsidRPr="00AC60E7">
              <w:rPr>
                <w:rFonts w:ascii="Times New Roman" w:eastAsia="Calibri" w:hAnsi="Times New Roman"/>
                <w:bCs/>
                <w:sz w:val="24"/>
                <w:szCs w:val="24"/>
                <w:lang w:eastAsia="en-US"/>
              </w:rPr>
              <w:t xml:space="preserve">мудрость. </w:t>
            </w:r>
          </w:p>
        </w:tc>
        <w:tc>
          <w:tcPr>
            <w:tcW w:w="2268" w:type="dxa"/>
            <w:vMerge/>
          </w:tcPr>
          <w:p w14:paraId="6FF4BE16"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618D1E96" w14:textId="77777777" w:rsidTr="00133002">
        <w:trPr>
          <w:trHeight w:val="884"/>
        </w:trPr>
        <w:tc>
          <w:tcPr>
            <w:tcW w:w="709" w:type="dxa"/>
            <w:vMerge/>
          </w:tcPr>
          <w:p w14:paraId="352A14BD"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2A6A6BA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4FAFD894" w14:textId="77777777" w:rsidR="00AC60E7" w:rsidRPr="00AC60E7" w:rsidRDefault="00AC60E7" w:rsidP="00AC60E7">
            <w:pPr>
              <w:spacing w:after="0" w:line="240" w:lineRule="auto"/>
              <w:rPr>
                <w:rFonts w:ascii="Times New Roman" w:eastAsia="Calibri" w:hAnsi="Times New Roman"/>
                <w:b/>
                <w:sz w:val="24"/>
                <w:szCs w:val="24"/>
              </w:rPr>
            </w:pPr>
          </w:p>
        </w:tc>
        <w:tc>
          <w:tcPr>
            <w:tcW w:w="3431" w:type="dxa"/>
            <w:tcBorders>
              <w:top w:val="single" w:sz="4" w:space="0" w:color="auto"/>
            </w:tcBorders>
          </w:tcPr>
          <w:p w14:paraId="28147E7C"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Эвристические рассуждения «Почему так называются?»</w:t>
            </w:r>
          </w:p>
          <w:p w14:paraId="354510EC"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Дидактическая игра «Доскажи словечко».</w:t>
            </w:r>
          </w:p>
        </w:tc>
        <w:tc>
          <w:tcPr>
            <w:tcW w:w="2268" w:type="dxa"/>
            <w:vMerge/>
          </w:tcPr>
          <w:p w14:paraId="35A6F837"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98DF37A" w14:textId="77777777" w:rsidTr="00133002">
        <w:trPr>
          <w:trHeight w:val="440"/>
        </w:trPr>
        <w:tc>
          <w:tcPr>
            <w:tcW w:w="709" w:type="dxa"/>
            <w:vMerge w:val="restart"/>
          </w:tcPr>
          <w:p w14:paraId="7DDB3AB4"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5.</w:t>
            </w:r>
          </w:p>
        </w:tc>
        <w:tc>
          <w:tcPr>
            <w:tcW w:w="1531" w:type="dxa"/>
            <w:vMerge w:val="restart"/>
          </w:tcPr>
          <w:p w14:paraId="5E67FFE7"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Январь </w:t>
            </w:r>
          </w:p>
        </w:tc>
        <w:tc>
          <w:tcPr>
            <w:tcW w:w="1984" w:type="dxa"/>
            <w:vMerge w:val="restart"/>
          </w:tcPr>
          <w:p w14:paraId="56D12C24"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«Мы едем, едем, едем… И даже полетим!»</w:t>
            </w:r>
          </w:p>
          <w:p w14:paraId="31973825"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sz w:val="24"/>
                <w:szCs w:val="24"/>
                <w:lang w:eastAsia="en-US"/>
              </w:rPr>
              <w:t>Транспорт Белгородской области.</w:t>
            </w:r>
          </w:p>
          <w:p w14:paraId="1151BFD5"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Загадки</w:t>
            </w:r>
          </w:p>
          <w:p w14:paraId="0839006F"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p w14:paraId="0DD262B1"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431" w:type="dxa"/>
            <w:tcBorders>
              <w:bottom w:val="single" w:sz="4" w:space="0" w:color="auto"/>
            </w:tcBorders>
          </w:tcPr>
          <w:p w14:paraId="5B20D4E6"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Знакомство</w:t>
            </w:r>
            <w:r w:rsidRPr="00AC60E7">
              <w:rPr>
                <w:rFonts w:ascii="Times New Roman" w:eastAsia="Calibri" w:hAnsi="Times New Roman"/>
                <w:sz w:val="24"/>
                <w:szCs w:val="24"/>
                <w:lang w:eastAsia="en-US"/>
              </w:rPr>
              <w:t xml:space="preserve"> с особенностями транспорта Белгородской области</w:t>
            </w:r>
          </w:p>
        </w:tc>
        <w:tc>
          <w:tcPr>
            <w:tcW w:w="2268" w:type="dxa"/>
            <w:vMerge w:val="restart"/>
          </w:tcPr>
          <w:p w14:paraId="15946907"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Иллюстрация –алгоритм рассказа «Транспорт в Белгородской области»</w:t>
            </w:r>
          </w:p>
        </w:tc>
      </w:tr>
      <w:tr w:rsidR="00AC60E7" w:rsidRPr="00AC60E7" w14:paraId="1DA12AEA" w14:textId="77777777" w:rsidTr="00133002">
        <w:trPr>
          <w:trHeight w:val="348"/>
        </w:trPr>
        <w:tc>
          <w:tcPr>
            <w:tcW w:w="709" w:type="dxa"/>
            <w:vMerge/>
          </w:tcPr>
          <w:p w14:paraId="55C2898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2322E3C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0C88F3B5"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431" w:type="dxa"/>
            <w:tcBorders>
              <w:top w:val="single" w:sz="4" w:space="0" w:color="auto"/>
              <w:bottom w:val="single" w:sz="4" w:space="0" w:color="auto"/>
            </w:tcBorders>
          </w:tcPr>
          <w:p w14:paraId="7CFA12E2"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Лексика: уточнение понимания о значении выражений: виды транспорта, пассажирский, грузовой транспорт, взлётная полоса, справочная, билетная касса, багажная служба,  таможня, диспетчеры, дежурный, охрана, ремонтники, пилоты, стюардессы, снегоуборочная машина, подъёмный кран, скорая помощь, пожарная машина, полицейская машина, специальный транспорт</w:t>
            </w:r>
          </w:p>
        </w:tc>
        <w:tc>
          <w:tcPr>
            <w:tcW w:w="2268" w:type="dxa"/>
            <w:vMerge/>
          </w:tcPr>
          <w:p w14:paraId="20B367C8"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5884CCD2" w14:textId="77777777" w:rsidTr="00133002">
        <w:trPr>
          <w:trHeight w:val="416"/>
        </w:trPr>
        <w:tc>
          <w:tcPr>
            <w:tcW w:w="709" w:type="dxa"/>
            <w:vMerge/>
          </w:tcPr>
          <w:p w14:paraId="4AF822E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2C5F03B5"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541DF4CB"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431" w:type="dxa"/>
            <w:tcBorders>
              <w:top w:val="single" w:sz="4" w:space="0" w:color="auto"/>
            </w:tcBorders>
          </w:tcPr>
          <w:p w14:paraId="1C44F8D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Дидактическая игра-цепочка «Назови машину»</w:t>
            </w:r>
          </w:p>
          <w:p w14:paraId="1D0C56C9"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bCs/>
                <w:sz w:val="24"/>
                <w:szCs w:val="24"/>
              </w:rPr>
              <w:t>Дидактическая игра - цепочка «Сделай из двух слов одно»</w:t>
            </w:r>
            <w:r w:rsidRPr="00AC60E7">
              <w:rPr>
                <w:rFonts w:ascii="Times New Roman" w:hAnsi="Times New Roman"/>
                <w:sz w:val="24"/>
                <w:szCs w:val="24"/>
              </w:rPr>
              <w:br/>
            </w:r>
            <w:r w:rsidRPr="00AC60E7">
              <w:rPr>
                <w:rFonts w:ascii="Times New Roman" w:hAnsi="Times New Roman"/>
                <w:bCs/>
                <w:sz w:val="24"/>
                <w:szCs w:val="24"/>
              </w:rPr>
              <w:t>Дидактическая игра «Угадай, сколько слогов посчитай»</w:t>
            </w:r>
          </w:p>
          <w:p w14:paraId="7D6A1357" w14:textId="77777777" w:rsidR="00AC60E7" w:rsidRPr="00AC60E7" w:rsidRDefault="00AC60E7" w:rsidP="00AC60E7">
            <w:pPr>
              <w:spacing w:after="0" w:line="240" w:lineRule="auto"/>
              <w:jc w:val="both"/>
              <w:rPr>
                <w:rFonts w:ascii="Times New Roman" w:hAnsi="Times New Roman"/>
                <w:b/>
                <w:bCs/>
                <w:i/>
                <w:sz w:val="24"/>
                <w:szCs w:val="24"/>
              </w:rPr>
            </w:pPr>
            <w:r w:rsidRPr="00AC60E7">
              <w:rPr>
                <w:rFonts w:ascii="Times New Roman" w:hAnsi="Times New Roman"/>
                <w:b/>
                <w:bCs/>
                <w:i/>
                <w:sz w:val="24"/>
                <w:szCs w:val="24"/>
              </w:rPr>
              <w:t>Усложнение</w:t>
            </w:r>
          </w:p>
          <w:p w14:paraId="6974E4E4" w14:textId="77777777" w:rsidR="00AC60E7" w:rsidRPr="00AC60E7" w:rsidRDefault="00AC60E7" w:rsidP="00AC60E7">
            <w:pPr>
              <w:spacing w:after="0" w:line="240" w:lineRule="auto"/>
              <w:jc w:val="both"/>
              <w:rPr>
                <w:rFonts w:ascii="Times New Roman" w:hAnsi="Times New Roman"/>
                <w:i/>
                <w:sz w:val="24"/>
                <w:szCs w:val="24"/>
              </w:rPr>
            </w:pPr>
            <w:r w:rsidRPr="00AC60E7">
              <w:rPr>
                <w:rFonts w:ascii="Times New Roman" w:hAnsi="Times New Roman"/>
                <w:bCs/>
                <w:i/>
                <w:sz w:val="24"/>
                <w:szCs w:val="24"/>
              </w:rPr>
              <w:t>Дидактическая игра  «Назови звуки»</w:t>
            </w:r>
          </w:p>
          <w:p w14:paraId="447DFB6F" w14:textId="77777777" w:rsidR="00AC60E7" w:rsidRPr="00AC60E7" w:rsidRDefault="00AC60E7" w:rsidP="00AC60E7">
            <w:pPr>
              <w:spacing w:after="0" w:line="240" w:lineRule="auto"/>
              <w:jc w:val="both"/>
              <w:rPr>
                <w:rFonts w:ascii="Times New Roman" w:eastAsia="Calibri" w:hAnsi="Times New Roman"/>
                <w:i/>
                <w:sz w:val="24"/>
                <w:szCs w:val="24"/>
                <w:lang w:eastAsia="en-US"/>
              </w:rPr>
            </w:pPr>
            <w:r w:rsidRPr="00AC60E7">
              <w:rPr>
                <w:rFonts w:ascii="Times New Roman" w:eastAsia="Calibri" w:hAnsi="Times New Roman"/>
                <w:i/>
                <w:sz w:val="24"/>
                <w:szCs w:val="24"/>
                <w:lang w:eastAsia="en-US"/>
              </w:rPr>
              <w:t>Чистоговорки на отработку произнесения звуков [ш], [р], [р’].</w:t>
            </w:r>
          </w:p>
          <w:p w14:paraId="3023ADC9"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bCs/>
                <w:sz w:val="24"/>
                <w:szCs w:val="24"/>
                <w:lang w:eastAsia="en-US"/>
              </w:rPr>
              <w:t xml:space="preserve">Дидактическая игра </w:t>
            </w:r>
            <w:r w:rsidRPr="00AC60E7">
              <w:rPr>
                <w:rFonts w:ascii="Times New Roman" w:eastAsia="Calibri" w:hAnsi="Times New Roman"/>
                <w:sz w:val="24"/>
                <w:szCs w:val="24"/>
                <w:lang w:eastAsia="en-US"/>
              </w:rPr>
              <w:t xml:space="preserve"> «Что может делать..»</w:t>
            </w:r>
          </w:p>
          <w:p w14:paraId="63CED76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bCs/>
                <w:sz w:val="24"/>
                <w:szCs w:val="24"/>
                <w:lang w:eastAsia="en-US"/>
              </w:rPr>
              <w:t xml:space="preserve">Дидактическая игра-цепочка  </w:t>
            </w:r>
            <w:r w:rsidRPr="00AC60E7">
              <w:rPr>
                <w:rFonts w:ascii="Times New Roman" w:eastAsia="Calibri" w:hAnsi="Times New Roman"/>
                <w:sz w:val="24"/>
                <w:szCs w:val="24"/>
                <w:lang w:eastAsia="en-US"/>
              </w:rPr>
              <w:t>«Один – много»</w:t>
            </w:r>
          </w:p>
          <w:p w14:paraId="112A6D0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bCs/>
                <w:sz w:val="24"/>
                <w:szCs w:val="24"/>
                <w:lang w:eastAsia="en-US"/>
              </w:rPr>
              <w:t xml:space="preserve">Дидактическая игра </w:t>
            </w:r>
            <w:r w:rsidRPr="00AC60E7">
              <w:rPr>
                <w:rFonts w:ascii="Times New Roman" w:eastAsia="Calibri" w:hAnsi="Times New Roman"/>
                <w:sz w:val="24"/>
                <w:szCs w:val="24"/>
                <w:lang w:eastAsia="en-US"/>
              </w:rPr>
              <w:t xml:space="preserve"> «Посчитай».</w:t>
            </w:r>
          </w:p>
          <w:p w14:paraId="23A55A85" w14:textId="77777777" w:rsidR="00AC60E7" w:rsidRPr="00AC60E7" w:rsidRDefault="00AC60E7" w:rsidP="00AC60E7">
            <w:pPr>
              <w:spacing w:after="0" w:line="240" w:lineRule="auto"/>
              <w:jc w:val="both"/>
              <w:rPr>
                <w:rFonts w:ascii="Times New Roman" w:hAnsi="Times New Roman"/>
                <w:b/>
                <w:sz w:val="24"/>
                <w:szCs w:val="24"/>
              </w:rPr>
            </w:pPr>
            <w:r w:rsidRPr="00AC60E7">
              <w:rPr>
                <w:rFonts w:ascii="Times New Roman" w:hAnsi="Times New Roman"/>
                <w:bCs/>
                <w:sz w:val="24"/>
                <w:szCs w:val="24"/>
              </w:rPr>
              <w:t>Дидактическая игра «Кто чем управляет?»</w:t>
            </w:r>
          </w:p>
          <w:p w14:paraId="198E63E8"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bCs/>
                <w:sz w:val="24"/>
                <w:szCs w:val="24"/>
                <w:lang w:eastAsia="en-US"/>
              </w:rPr>
              <w:t xml:space="preserve">Дидактическая игра </w:t>
            </w:r>
            <w:r w:rsidRPr="00AC60E7">
              <w:rPr>
                <w:rFonts w:ascii="Times New Roman" w:eastAsia="Calibri" w:hAnsi="Times New Roman"/>
                <w:sz w:val="24"/>
                <w:szCs w:val="24"/>
                <w:lang w:eastAsia="en-US"/>
              </w:rPr>
              <w:t xml:space="preserve"> «Закончи предложение». </w:t>
            </w:r>
          </w:p>
          <w:p w14:paraId="069B689E"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bCs/>
                <w:sz w:val="24"/>
                <w:szCs w:val="24"/>
                <w:lang w:eastAsia="en-US"/>
              </w:rPr>
              <w:t>Дидактическая игра - у</w:t>
            </w:r>
            <w:r w:rsidRPr="00AC60E7">
              <w:rPr>
                <w:rFonts w:ascii="Times New Roman" w:eastAsia="Calibri" w:hAnsi="Times New Roman" w:cs="Calibri"/>
                <w:sz w:val="24"/>
                <w:szCs w:val="24"/>
                <w:lang w:eastAsia="en-US"/>
              </w:rPr>
              <w:t>пражнение «Назови одним словом».</w:t>
            </w:r>
          </w:p>
          <w:p w14:paraId="130924C2" w14:textId="77777777" w:rsidR="00AC60E7" w:rsidRPr="00AC60E7" w:rsidRDefault="00AC60E7" w:rsidP="00AC60E7">
            <w:pPr>
              <w:spacing w:after="0" w:line="240" w:lineRule="auto"/>
              <w:jc w:val="both"/>
              <w:rPr>
                <w:rFonts w:ascii="Times New Roman" w:hAnsi="Times New Roman" w:cs="Calibri"/>
                <w:sz w:val="24"/>
                <w:szCs w:val="24"/>
              </w:rPr>
            </w:pPr>
            <w:r w:rsidRPr="00AC60E7">
              <w:rPr>
                <w:rFonts w:ascii="Times New Roman" w:eastAsia="Calibri" w:hAnsi="Times New Roman" w:cs="Calibri"/>
                <w:bCs/>
                <w:sz w:val="24"/>
                <w:szCs w:val="24"/>
                <w:lang w:eastAsia="en-US"/>
              </w:rPr>
              <w:t>Дидактическая</w:t>
            </w:r>
            <w:r w:rsidRPr="00AC60E7">
              <w:rPr>
                <w:rFonts w:ascii="Times New Roman" w:hAnsi="Times New Roman" w:cs="Calibri"/>
                <w:sz w:val="24"/>
                <w:szCs w:val="24"/>
              </w:rPr>
              <w:t xml:space="preserve"> игра «Четвертый лишний».</w:t>
            </w:r>
          </w:p>
          <w:p w14:paraId="60D3D228"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Составление рассказа с опорой на схему.</w:t>
            </w:r>
          </w:p>
        </w:tc>
        <w:tc>
          <w:tcPr>
            <w:tcW w:w="2268" w:type="dxa"/>
            <w:vMerge/>
          </w:tcPr>
          <w:p w14:paraId="393244C3"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095714B" w14:textId="77777777" w:rsidTr="00133002">
        <w:trPr>
          <w:trHeight w:val="547"/>
        </w:trPr>
        <w:tc>
          <w:tcPr>
            <w:tcW w:w="709" w:type="dxa"/>
            <w:vMerge w:val="restart"/>
          </w:tcPr>
          <w:p w14:paraId="79B28846"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6.</w:t>
            </w:r>
          </w:p>
        </w:tc>
        <w:tc>
          <w:tcPr>
            <w:tcW w:w="1531" w:type="dxa"/>
            <w:vMerge w:val="restart"/>
          </w:tcPr>
          <w:p w14:paraId="5122EC8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Февраль </w:t>
            </w:r>
          </w:p>
        </w:tc>
        <w:tc>
          <w:tcPr>
            <w:tcW w:w="1984" w:type="dxa"/>
            <w:vMerge w:val="restart"/>
          </w:tcPr>
          <w:p w14:paraId="43D8BDB3"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«Смешаю краски и слова»</w:t>
            </w:r>
          </w:p>
          <w:p w14:paraId="6CF260E1"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Белгородский писатель Вячеслав Колесник</w:t>
            </w:r>
          </w:p>
          <w:p w14:paraId="297B8450"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sz w:val="24"/>
                <w:szCs w:val="24"/>
              </w:rPr>
              <w:t>Стихи, сказки, авторские иллюстрации к литературным произведениям</w:t>
            </w:r>
          </w:p>
        </w:tc>
        <w:tc>
          <w:tcPr>
            <w:tcW w:w="3431" w:type="dxa"/>
            <w:tcBorders>
              <w:bottom w:val="single" w:sz="4" w:space="0" w:color="auto"/>
            </w:tcBorders>
          </w:tcPr>
          <w:p w14:paraId="028FAC2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Приобщение детей к культуре родного края</w:t>
            </w:r>
            <w:r w:rsidRPr="00AC60E7">
              <w:rPr>
                <w:rFonts w:ascii="Times New Roman" w:eastAsia="Calibri" w:hAnsi="Times New Roman"/>
                <w:sz w:val="24"/>
                <w:szCs w:val="24"/>
                <w:lang w:eastAsia="en-US"/>
              </w:rPr>
              <w:t xml:space="preserve"> в процессе знакомства с литературным творчеством В.В.Колесника</w:t>
            </w:r>
          </w:p>
        </w:tc>
        <w:tc>
          <w:tcPr>
            <w:tcW w:w="2268" w:type="dxa"/>
            <w:vMerge w:val="restart"/>
          </w:tcPr>
          <w:p w14:paraId="5CCD469D"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Иллюстрации с изображением портрета и  книг автора.</w:t>
            </w:r>
          </w:p>
          <w:p w14:paraId="4A1AD013"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Странички из сборников, мотивирующие к заучиванию и пересказу.</w:t>
            </w:r>
          </w:p>
          <w:p w14:paraId="01AD4DFC"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 наличии сами книги)</w:t>
            </w:r>
          </w:p>
        </w:tc>
      </w:tr>
      <w:tr w:rsidR="00AC60E7" w:rsidRPr="00AC60E7" w14:paraId="2FD0E1E4" w14:textId="77777777" w:rsidTr="00133002">
        <w:trPr>
          <w:trHeight w:val="855"/>
        </w:trPr>
        <w:tc>
          <w:tcPr>
            <w:tcW w:w="709" w:type="dxa"/>
            <w:vMerge/>
          </w:tcPr>
          <w:p w14:paraId="302845A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14050EBB"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2112E777"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6D46774D"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Активизация словаря: «авторские иллюстрации к литературным произведениям».</w:t>
            </w:r>
          </w:p>
        </w:tc>
        <w:tc>
          <w:tcPr>
            <w:tcW w:w="2268" w:type="dxa"/>
            <w:vMerge/>
          </w:tcPr>
          <w:p w14:paraId="435BB238"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779C0D9C" w14:textId="77777777" w:rsidTr="00133002">
        <w:trPr>
          <w:trHeight w:val="1205"/>
        </w:trPr>
        <w:tc>
          <w:tcPr>
            <w:tcW w:w="709" w:type="dxa"/>
            <w:vMerge/>
          </w:tcPr>
          <w:p w14:paraId="7B76AF9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133BCDF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78592B8F"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0FE8FAF2"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Видеопросмотр чтения автором собственных произведений</w:t>
            </w:r>
          </w:p>
          <w:p w14:paraId="77EFE243"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Знакомство со сказками и стихами</w:t>
            </w:r>
          </w:p>
          <w:p w14:paraId="48C82810" w14:textId="77777777" w:rsidR="00AC60E7" w:rsidRPr="00AC60E7" w:rsidRDefault="00AC60E7" w:rsidP="00AC60E7">
            <w:pPr>
              <w:spacing w:after="0" w:line="240" w:lineRule="auto"/>
              <w:jc w:val="both"/>
              <w:rPr>
                <w:rFonts w:ascii="Sylfaen" w:eastAsia="Calibri" w:hAnsi="Sylfaen" w:cs="Sylfaen"/>
                <w:sz w:val="24"/>
                <w:szCs w:val="24"/>
              </w:rPr>
            </w:pPr>
            <w:r w:rsidRPr="00AC60E7">
              <w:rPr>
                <w:rFonts w:ascii="Times New Roman" w:eastAsia="Calibri" w:hAnsi="Times New Roman"/>
                <w:sz w:val="24"/>
                <w:szCs w:val="24"/>
              </w:rPr>
              <w:t>Рассматривание его оформления.</w:t>
            </w:r>
          </w:p>
        </w:tc>
        <w:tc>
          <w:tcPr>
            <w:tcW w:w="2268" w:type="dxa"/>
            <w:vMerge/>
          </w:tcPr>
          <w:p w14:paraId="41B5D43D"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7FF78236" w14:textId="77777777" w:rsidTr="00133002">
        <w:trPr>
          <w:trHeight w:val="515"/>
        </w:trPr>
        <w:tc>
          <w:tcPr>
            <w:tcW w:w="709" w:type="dxa"/>
            <w:vMerge w:val="restart"/>
          </w:tcPr>
          <w:p w14:paraId="38C317A1"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7.</w:t>
            </w:r>
          </w:p>
        </w:tc>
        <w:tc>
          <w:tcPr>
            <w:tcW w:w="1531" w:type="dxa"/>
            <w:vMerge w:val="restart"/>
          </w:tcPr>
          <w:p w14:paraId="2F6E3C01" w14:textId="77777777" w:rsidR="00AC60E7" w:rsidRPr="00AC60E7" w:rsidRDefault="00AC60E7" w:rsidP="00AC60E7">
            <w:pPr>
              <w:spacing w:after="0" w:line="240" w:lineRule="auto"/>
              <w:rPr>
                <w:rFonts w:ascii="Times New Roman" w:eastAsia="Calibri" w:hAnsi="Times New Roman" w:cs="Calibri"/>
                <w:sz w:val="24"/>
                <w:szCs w:val="24"/>
                <w:lang w:eastAsia="en-US"/>
              </w:rPr>
            </w:pPr>
            <w:r w:rsidRPr="00AC60E7">
              <w:rPr>
                <w:rFonts w:ascii="Times New Roman" w:eastAsia="Calibri" w:hAnsi="Times New Roman"/>
                <w:sz w:val="24"/>
                <w:szCs w:val="24"/>
                <w:lang w:eastAsia="en-US"/>
              </w:rPr>
              <w:t>Март</w:t>
            </w:r>
          </w:p>
          <w:p w14:paraId="3300B4E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val="restart"/>
          </w:tcPr>
          <w:p w14:paraId="3D28C0C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«Как хорошо, что есть театр!»</w:t>
            </w:r>
          </w:p>
          <w:p w14:paraId="5F78A1B4"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 xml:space="preserve">Белгородские театры </w:t>
            </w:r>
          </w:p>
          <w:p w14:paraId="31E0698E"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r w:rsidRPr="00AC60E7">
              <w:rPr>
                <w:rFonts w:ascii="Times New Roman" w:eastAsia="Calibri" w:hAnsi="Times New Roman" w:cs="Calibri"/>
                <w:b/>
                <w:bCs/>
                <w:sz w:val="24"/>
                <w:szCs w:val="24"/>
                <w:lang w:eastAsia="en-US"/>
              </w:rPr>
              <w:t>Знаменитые земляки -</w:t>
            </w:r>
            <w:r w:rsidRPr="00AC60E7">
              <w:rPr>
                <w:rFonts w:ascii="Times New Roman" w:eastAsia="Calibri" w:hAnsi="Times New Roman" w:cs="Calibri"/>
                <w:sz w:val="24"/>
                <w:szCs w:val="24"/>
                <w:lang w:eastAsia="en-US"/>
              </w:rPr>
              <w:t>Актер М.С. Щепкин,</w:t>
            </w:r>
          </w:p>
          <w:p w14:paraId="093E4D66"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Ю.М.Литвинов (театр кукол)</w:t>
            </w:r>
          </w:p>
          <w:p w14:paraId="362BE93E"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П.Л. Барвинский, режиссер, актер</w:t>
            </w:r>
          </w:p>
        </w:tc>
        <w:tc>
          <w:tcPr>
            <w:tcW w:w="3431" w:type="dxa"/>
            <w:tcBorders>
              <w:bottom w:val="single" w:sz="4" w:space="0" w:color="auto"/>
            </w:tcBorders>
          </w:tcPr>
          <w:p w14:paraId="4D9FC949"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i/>
                <w:sz w:val="24"/>
                <w:szCs w:val="24"/>
                <w:lang w:eastAsia="en-US"/>
              </w:rPr>
              <w:t xml:space="preserve">Знакомство с традиционной культурой Белгородского края: </w:t>
            </w:r>
            <w:r w:rsidRPr="00AC60E7">
              <w:rPr>
                <w:rFonts w:ascii="Times New Roman" w:eastAsia="Calibri" w:hAnsi="Times New Roman" w:cs="Calibri"/>
                <w:bCs/>
                <w:sz w:val="24"/>
                <w:szCs w:val="24"/>
                <w:lang w:eastAsia="en-US"/>
              </w:rPr>
              <w:t>театральные традиции</w:t>
            </w:r>
          </w:p>
        </w:tc>
        <w:tc>
          <w:tcPr>
            <w:tcW w:w="2268" w:type="dxa"/>
            <w:vMerge w:val="restart"/>
          </w:tcPr>
          <w:p w14:paraId="05F9E697" w14:textId="77777777" w:rsidR="00AC60E7" w:rsidRPr="00AC60E7" w:rsidRDefault="00AC60E7" w:rsidP="00AC60E7">
            <w:pPr>
              <w:spacing w:after="0" w:line="240" w:lineRule="auto"/>
              <w:jc w:val="center"/>
              <w:rPr>
                <w:rFonts w:ascii="Times New Roman" w:eastAsia="Calibri" w:hAnsi="Times New Roman"/>
                <w:i/>
                <w:sz w:val="24"/>
                <w:szCs w:val="24"/>
              </w:rPr>
            </w:pPr>
            <w:r w:rsidRPr="00AC60E7">
              <w:rPr>
                <w:rFonts w:ascii="Times New Roman" w:eastAsia="Calibri" w:hAnsi="Times New Roman"/>
                <w:i/>
                <w:sz w:val="24"/>
                <w:szCs w:val="24"/>
              </w:rPr>
              <w:t xml:space="preserve">Иллюстрация -таблица с алгоритмом составления рассказа </w:t>
            </w:r>
          </w:p>
          <w:p w14:paraId="5F0FE600" w14:textId="77777777" w:rsidR="00AC60E7" w:rsidRPr="00AC60E7" w:rsidRDefault="00AC60E7" w:rsidP="00AC60E7">
            <w:pPr>
              <w:spacing w:after="0" w:line="240" w:lineRule="auto"/>
              <w:jc w:val="center"/>
              <w:rPr>
                <w:rFonts w:ascii="Times New Roman" w:eastAsia="Calibri" w:hAnsi="Times New Roman"/>
                <w:b/>
                <w:i/>
                <w:sz w:val="24"/>
                <w:szCs w:val="24"/>
              </w:rPr>
            </w:pPr>
            <w:r w:rsidRPr="00AC60E7">
              <w:rPr>
                <w:rFonts w:ascii="Times New Roman" w:eastAsia="Calibri" w:hAnsi="Times New Roman"/>
                <w:i/>
                <w:sz w:val="24"/>
                <w:szCs w:val="24"/>
              </w:rPr>
              <w:t xml:space="preserve"> «Театры Белгородской области»</w:t>
            </w:r>
          </w:p>
        </w:tc>
      </w:tr>
      <w:tr w:rsidR="00AC60E7" w:rsidRPr="00AC60E7" w14:paraId="3FD7C159" w14:textId="77777777" w:rsidTr="00133002">
        <w:trPr>
          <w:trHeight w:val="2458"/>
        </w:trPr>
        <w:tc>
          <w:tcPr>
            <w:tcW w:w="709" w:type="dxa"/>
            <w:vMerge/>
          </w:tcPr>
          <w:p w14:paraId="554B4741"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43F9695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524B41EA"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431" w:type="dxa"/>
            <w:tcBorders>
              <w:top w:val="single" w:sz="4" w:space="0" w:color="auto"/>
            </w:tcBorders>
          </w:tcPr>
          <w:p w14:paraId="2C2C8BE5"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i/>
                <w:sz w:val="24"/>
                <w:szCs w:val="24"/>
              </w:rPr>
              <w:t>Активизация словаря:</w:t>
            </w:r>
            <w:r w:rsidRPr="00AC60E7">
              <w:rPr>
                <w:rFonts w:ascii="Times New Roman" w:hAnsi="Times New Roman"/>
                <w:sz w:val="24"/>
                <w:szCs w:val="24"/>
              </w:rPr>
              <w:t xml:space="preserve"> гардероб, гардеробщик, фойе, антракт, сцена, занавес, публика, зрители, </w:t>
            </w:r>
            <w:r w:rsidRPr="00AC60E7">
              <w:rPr>
                <w:rFonts w:ascii="Times New Roman" w:hAnsi="Times New Roman"/>
                <w:bCs/>
                <w:sz w:val="24"/>
                <w:szCs w:val="24"/>
              </w:rPr>
              <w:t xml:space="preserve">зрительный зал, </w:t>
            </w:r>
            <w:r w:rsidRPr="00AC60E7">
              <w:rPr>
                <w:rFonts w:ascii="Times New Roman" w:hAnsi="Times New Roman"/>
                <w:sz w:val="24"/>
                <w:szCs w:val="24"/>
              </w:rPr>
              <w:t>художник, декоратор, фонограмма, звукооператор, светооператор</w:t>
            </w:r>
            <w:r w:rsidRPr="00AC60E7">
              <w:rPr>
                <w:rFonts w:ascii="Times New Roman" w:hAnsi="Times New Roman"/>
                <w:sz w:val="24"/>
                <w:szCs w:val="24"/>
                <w:u w:val="single"/>
              </w:rPr>
              <w:t>,</w:t>
            </w:r>
            <w:r w:rsidRPr="00AC60E7">
              <w:rPr>
                <w:rFonts w:ascii="Times New Roman" w:hAnsi="Times New Roman"/>
                <w:sz w:val="24"/>
                <w:szCs w:val="24"/>
              </w:rPr>
              <w:t xml:space="preserve">  костюмер, гример, режиссёр, актер, роль, труппа, </w:t>
            </w:r>
            <w:r w:rsidRPr="00AC60E7">
              <w:rPr>
                <w:rFonts w:ascii="Times New Roman" w:hAnsi="Times New Roman"/>
                <w:bCs/>
                <w:iCs/>
                <w:sz w:val="24"/>
                <w:szCs w:val="24"/>
              </w:rPr>
              <w:t>аплодисменты.</w:t>
            </w:r>
          </w:p>
        </w:tc>
        <w:tc>
          <w:tcPr>
            <w:tcW w:w="2268" w:type="dxa"/>
            <w:vMerge/>
          </w:tcPr>
          <w:p w14:paraId="43FF9A85"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6920A7D8" w14:textId="77777777" w:rsidTr="00133002">
        <w:trPr>
          <w:trHeight w:val="274"/>
        </w:trPr>
        <w:tc>
          <w:tcPr>
            <w:tcW w:w="709" w:type="dxa"/>
            <w:vMerge/>
          </w:tcPr>
          <w:p w14:paraId="532155C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40E4F3C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2A6931D9"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431" w:type="dxa"/>
            <w:tcBorders>
              <w:top w:val="single" w:sz="4" w:space="0" w:color="auto"/>
            </w:tcBorders>
          </w:tcPr>
          <w:p w14:paraId="20AA24C8"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Словесная игра-цепочка: «Назови профессии в театре»</w:t>
            </w:r>
          </w:p>
          <w:p w14:paraId="3A51C30E"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Динамическая пауза «Поход в театр»</w:t>
            </w:r>
          </w:p>
          <w:p w14:paraId="6DB4C4FA"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bCs/>
                <w:iCs/>
                <w:sz w:val="24"/>
                <w:szCs w:val="24"/>
                <w:lang w:eastAsia="en-US"/>
              </w:rPr>
              <w:t>Дидактическая игра «Что не так?»</w:t>
            </w:r>
          </w:p>
          <w:p w14:paraId="4AF5A34E"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Составление рассказа о театре с опорой на схему.</w:t>
            </w:r>
          </w:p>
        </w:tc>
        <w:tc>
          <w:tcPr>
            <w:tcW w:w="2268" w:type="dxa"/>
            <w:vMerge/>
          </w:tcPr>
          <w:p w14:paraId="4C86C42C"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6035BAB3" w14:textId="77777777" w:rsidTr="00133002">
        <w:trPr>
          <w:trHeight w:val="346"/>
        </w:trPr>
        <w:tc>
          <w:tcPr>
            <w:tcW w:w="709" w:type="dxa"/>
            <w:vMerge w:val="restart"/>
          </w:tcPr>
          <w:p w14:paraId="24D3FDD6"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8.</w:t>
            </w:r>
          </w:p>
        </w:tc>
        <w:tc>
          <w:tcPr>
            <w:tcW w:w="1531" w:type="dxa"/>
            <w:vMerge w:val="restart"/>
          </w:tcPr>
          <w:p w14:paraId="73BDB19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Апрель</w:t>
            </w:r>
          </w:p>
        </w:tc>
        <w:tc>
          <w:tcPr>
            <w:tcW w:w="1984" w:type="dxa"/>
            <w:vMerge w:val="restart"/>
          </w:tcPr>
          <w:p w14:paraId="4F52C632"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«Я живу в прекрасной стороне»</w:t>
            </w:r>
          </w:p>
          <w:p w14:paraId="358A4C00"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 xml:space="preserve">Белгородский писатель Юрий Макаров </w:t>
            </w:r>
          </w:p>
          <w:p w14:paraId="15925BB1"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sz w:val="24"/>
                <w:szCs w:val="24"/>
              </w:rPr>
              <w:t>серьёзные рассказы (в память о войне) и стихи «потешкового характера»</w:t>
            </w:r>
          </w:p>
        </w:tc>
        <w:tc>
          <w:tcPr>
            <w:tcW w:w="3431" w:type="dxa"/>
            <w:tcBorders>
              <w:bottom w:val="single" w:sz="4" w:space="0" w:color="auto"/>
            </w:tcBorders>
          </w:tcPr>
          <w:p w14:paraId="2AD457EA" w14:textId="77777777" w:rsidR="00AC60E7" w:rsidRPr="00AC60E7" w:rsidRDefault="00AC60E7" w:rsidP="00AC60E7">
            <w:pPr>
              <w:spacing w:after="0" w:line="240" w:lineRule="auto"/>
              <w:jc w:val="both"/>
              <w:rPr>
                <w:rFonts w:ascii="Times New Roman" w:eastAsia="Calibri" w:hAnsi="Times New Roman"/>
                <w:b/>
                <w:sz w:val="24"/>
                <w:szCs w:val="24"/>
                <w:lang w:eastAsia="en-US"/>
              </w:rPr>
            </w:pPr>
            <w:r w:rsidRPr="00AC60E7">
              <w:rPr>
                <w:rFonts w:ascii="Times New Roman" w:eastAsia="Calibri" w:hAnsi="Times New Roman"/>
                <w:i/>
                <w:sz w:val="24"/>
                <w:szCs w:val="24"/>
                <w:lang w:eastAsia="en-US"/>
              </w:rPr>
              <w:t>Приобщение детей к культуре родного края</w:t>
            </w:r>
            <w:r w:rsidRPr="00AC60E7">
              <w:rPr>
                <w:rFonts w:ascii="Times New Roman" w:eastAsia="Calibri" w:hAnsi="Times New Roman"/>
                <w:sz w:val="24"/>
                <w:szCs w:val="24"/>
                <w:lang w:eastAsia="en-US"/>
              </w:rPr>
              <w:t xml:space="preserve"> в процессе знакомства с литературным творчеством Ю.И.Макарова</w:t>
            </w:r>
          </w:p>
        </w:tc>
        <w:tc>
          <w:tcPr>
            <w:tcW w:w="2268" w:type="dxa"/>
            <w:vMerge w:val="restart"/>
          </w:tcPr>
          <w:p w14:paraId="2F3D71D8"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Иллюстрации с изображением портрета и  книг автора.</w:t>
            </w:r>
          </w:p>
          <w:p w14:paraId="63452A08"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Странички из сборников, мотивирующие к заучиванию и пересказу.</w:t>
            </w:r>
          </w:p>
          <w:p w14:paraId="6F6A687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 наличии сами книги)</w:t>
            </w:r>
          </w:p>
        </w:tc>
      </w:tr>
      <w:tr w:rsidR="00AC60E7" w:rsidRPr="00AC60E7" w14:paraId="534B175B" w14:textId="77777777" w:rsidTr="00133002">
        <w:trPr>
          <w:trHeight w:val="120"/>
        </w:trPr>
        <w:tc>
          <w:tcPr>
            <w:tcW w:w="709" w:type="dxa"/>
            <w:vMerge/>
          </w:tcPr>
          <w:p w14:paraId="0848446A"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577552C0"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4AF46B1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431" w:type="dxa"/>
            <w:tcBorders>
              <w:top w:val="single" w:sz="4" w:space="0" w:color="auto"/>
              <w:bottom w:val="single" w:sz="4" w:space="0" w:color="auto"/>
            </w:tcBorders>
          </w:tcPr>
          <w:p w14:paraId="1DBD14F1"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Рассказ о войне «Горшочек масла»</w:t>
            </w:r>
          </w:p>
          <w:p w14:paraId="79D9353E" w14:textId="77777777" w:rsidR="00AC60E7" w:rsidRPr="00AC60E7" w:rsidRDefault="00AC60E7" w:rsidP="00AC60E7">
            <w:pPr>
              <w:spacing w:after="0" w:line="240" w:lineRule="auto"/>
              <w:jc w:val="both"/>
              <w:rPr>
                <w:rFonts w:eastAsia="Calibri" w:cs="Calibri"/>
                <w:sz w:val="24"/>
                <w:szCs w:val="24"/>
                <w:lang w:eastAsia="en-US"/>
              </w:rPr>
            </w:pPr>
            <w:r w:rsidRPr="00AC60E7">
              <w:rPr>
                <w:rFonts w:ascii="Times New Roman" w:eastAsia="Calibri" w:hAnsi="Times New Roman" w:cs="Calibri"/>
                <w:sz w:val="24"/>
                <w:szCs w:val="24"/>
                <w:lang w:eastAsia="en-US"/>
              </w:rPr>
              <w:t xml:space="preserve">Серия стихотворных сборников «Мама почитай!» </w:t>
            </w:r>
          </w:p>
        </w:tc>
        <w:tc>
          <w:tcPr>
            <w:tcW w:w="2268" w:type="dxa"/>
            <w:vMerge/>
          </w:tcPr>
          <w:p w14:paraId="1CDC879B"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2DEC56A2" w14:textId="77777777" w:rsidTr="00133002">
        <w:trPr>
          <w:trHeight w:val="222"/>
        </w:trPr>
        <w:tc>
          <w:tcPr>
            <w:tcW w:w="709" w:type="dxa"/>
            <w:vMerge/>
          </w:tcPr>
          <w:p w14:paraId="02CBD3EE"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608E0B14"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444BF24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431" w:type="dxa"/>
            <w:tcBorders>
              <w:top w:val="single" w:sz="4" w:space="0" w:color="auto"/>
            </w:tcBorders>
          </w:tcPr>
          <w:p w14:paraId="30999F5A"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Видеопросмотр чтения автором собственных произведений</w:t>
            </w:r>
          </w:p>
          <w:p w14:paraId="1082FD37"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Знакомство со сказками и стихами</w:t>
            </w:r>
          </w:p>
          <w:p w14:paraId="0C38DF54" w14:textId="77777777" w:rsidR="00AC60E7" w:rsidRPr="00AC60E7" w:rsidRDefault="00AC60E7" w:rsidP="00AC60E7">
            <w:pPr>
              <w:spacing w:after="0" w:line="240" w:lineRule="auto"/>
              <w:jc w:val="both"/>
              <w:rPr>
                <w:rFonts w:ascii="Sylfaen" w:eastAsia="Calibri" w:hAnsi="Sylfaen" w:cs="Sylfaen"/>
                <w:sz w:val="24"/>
                <w:szCs w:val="24"/>
              </w:rPr>
            </w:pPr>
            <w:r w:rsidRPr="00AC60E7">
              <w:rPr>
                <w:rFonts w:ascii="Times New Roman" w:eastAsia="Calibri" w:hAnsi="Times New Roman"/>
                <w:sz w:val="24"/>
                <w:szCs w:val="24"/>
              </w:rPr>
              <w:t>Рассматривание его оформления.</w:t>
            </w:r>
          </w:p>
        </w:tc>
        <w:tc>
          <w:tcPr>
            <w:tcW w:w="2268" w:type="dxa"/>
            <w:vMerge/>
          </w:tcPr>
          <w:p w14:paraId="7CDC63C4"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608821C2" w14:textId="77777777" w:rsidTr="00133002">
        <w:trPr>
          <w:trHeight w:val="698"/>
        </w:trPr>
        <w:tc>
          <w:tcPr>
            <w:tcW w:w="709" w:type="dxa"/>
            <w:vMerge w:val="restart"/>
          </w:tcPr>
          <w:p w14:paraId="5EC44537"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9.</w:t>
            </w:r>
          </w:p>
        </w:tc>
        <w:tc>
          <w:tcPr>
            <w:tcW w:w="1531" w:type="dxa"/>
            <w:vMerge w:val="restart"/>
          </w:tcPr>
          <w:p w14:paraId="2AA029F2"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Май</w:t>
            </w:r>
          </w:p>
        </w:tc>
        <w:tc>
          <w:tcPr>
            <w:tcW w:w="1984" w:type="dxa"/>
            <w:vMerge w:val="restart"/>
          </w:tcPr>
          <w:p w14:paraId="5D75F005"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«Страницы большой и страшной войны»</w:t>
            </w:r>
          </w:p>
          <w:p w14:paraId="1085D81F" w14:textId="77777777" w:rsidR="00AC60E7" w:rsidRPr="00AC60E7" w:rsidRDefault="00AC60E7" w:rsidP="00AC60E7">
            <w:pPr>
              <w:spacing w:after="0" w:line="240" w:lineRule="auto"/>
              <w:jc w:val="center"/>
              <w:rPr>
                <w:rFonts w:ascii="Times New Roman" w:eastAsia="Calibri" w:hAnsi="Times New Roman"/>
                <w:bCs/>
                <w:sz w:val="24"/>
                <w:szCs w:val="24"/>
              </w:rPr>
            </w:pPr>
            <w:r w:rsidRPr="00AC60E7">
              <w:rPr>
                <w:rFonts w:ascii="Times New Roman" w:hAnsi="Times New Roman"/>
                <w:bCs/>
                <w:sz w:val="24"/>
                <w:szCs w:val="24"/>
              </w:rPr>
              <w:t>Владислав Мефодьевич Шаповалов</w:t>
            </w:r>
          </w:p>
          <w:p w14:paraId="79C0CABD" w14:textId="77777777" w:rsidR="00AC60E7" w:rsidRPr="00AC60E7" w:rsidRDefault="00AC60E7" w:rsidP="00AC60E7">
            <w:pPr>
              <w:spacing w:after="0" w:line="240" w:lineRule="auto"/>
              <w:jc w:val="center"/>
              <w:rPr>
                <w:rFonts w:ascii="Times New Roman" w:hAnsi="Times New Roman"/>
                <w:sz w:val="24"/>
                <w:szCs w:val="24"/>
              </w:rPr>
            </w:pPr>
            <w:r w:rsidRPr="00AC60E7">
              <w:rPr>
                <w:rFonts w:ascii="Times New Roman" w:eastAsia="Calibri" w:hAnsi="Times New Roman"/>
                <w:bCs/>
                <w:sz w:val="24"/>
                <w:szCs w:val="24"/>
              </w:rPr>
              <w:t>Рассказы «без вымысла»</w:t>
            </w:r>
          </w:p>
        </w:tc>
        <w:tc>
          <w:tcPr>
            <w:tcW w:w="3431" w:type="dxa"/>
            <w:tcBorders>
              <w:bottom w:val="single" w:sz="4" w:space="0" w:color="auto"/>
            </w:tcBorders>
          </w:tcPr>
          <w:p w14:paraId="742EBEAD" w14:textId="77777777" w:rsidR="00AC60E7" w:rsidRPr="00AC60E7" w:rsidRDefault="00AC60E7" w:rsidP="00AC60E7">
            <w:pPr>
              <w:spacing w:after="0" w:line="240" w:lineRule="auto"/>
              <w:jc w:val="both"/>
              <w:rPr>
                <w:rFonts w:ascii="Times New Roman" w:eastAsia="Calibri" w:hAnsi="Times New Roman"/>
                <w:b/>
                <w:sz w:val="24"/>
                <w:szCs w:val="24"/>
                <w:lang w:eastAsia="en-US"/>
              </w:rPr>
            </w:pPr>
            <w:r w:rsidRPr="00AC60E7">
              <w:rPr>
                <w:rFonts w:ascii="Times New Roman" w:eastAsia="Calibri" w:hAnsi="Times New Roman"/>
                <w:i/>
                <w:sz w:val="24"/>
                <w:szCs w:val="24"/>
                <w:lang w:eastAsia="en-US"/>
              </w:rPr>
              <w:t>Приобщение детей к культуре родного края</w:t>
            </w:r>
            <w:r w:rsidRPr="00AC60E7">
              <w:rPr>
                <w:rFonts w:ascii="Times New Roman" w:eastAsia="Calibri" w:hAnsi="Times New Roman"/>
                <w:sz w:val="24"/>
                <w:szCs w:val="24"/>
                <w:lang w:eastAsia="en-US"/>
              </w:rPr>
              <w:t xml:space="preserve"> в процессе знакомства с литературным творчеством </w:t>
            </w:r>
            <w:r w:rsidRPr="00AC60E7">
              <w:rPr>
                <w:rFonts w:ascii="Times New Roman" w:eastAsia="Calibri" w:hAnsi="Times New Roman" w:cs="Calibri"/>
                <w:sz w:val="24"/>
                <w:szCs w:val="24"/>
                <w:lang w:eastAsia="en-US"/>
              </w:rPr>
              <w:t xml:space="preserve">В.М. </w:t>
            </w:r>
            <w:r w:rsidRPr="00AC60E7">
              <w:rPr>
                <w:rFonts w:ascii="Times New Roman" w:eastAsia="Calibri" w:hAnsi="Times New Roman"/>
                <w:sz w:val="24"/>
                <w:szCs w:val="24"/>
                <w:lang w:eastAsia="en-US"/>
              </w:rPr>
              <w:t>Шаповалова</w:t>
            </w:r>
          </w:p>
        </w:tc>
        <w:tc>
          <w:tcPr>
            <w:tcW w:w="2268" w:type="dxa"/>
            <w:vMerge w:val="restart"/>
          </w:tcPr>
          <w:p w14:paraId="4055E32A"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Иллюстрации с изображением портрета и  книг автора.</w:t>
            </w:r>
          </w:p>
          <w:p w14:paraId="39F8A6E3"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Странички из сборников, мотивирующие к заучиванию и пересказу.</w:t>
            </w:r>
          </w:p>
          <w:p w14:paraId="13272A22"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 наличии сами книги)</w:t>
            </w:r>
          </w:p>
        </w:tc>
      </w:tr>
      <w:tr w:rsidR="00AC60E7" w:rsidRPr="00AC60E7" w14:paraId="270C4B09" w14:textId="77777777" w:rsidTr="00133002">
        <w:trPr>
          <w:trHeight w:val="1270"/>
        </w:trPr>
        <w:tc>
          <w:tcPr>
            <w:tcW w:w="709" w:type="dxa"/>
            <w:vMerge/>
          </w:tcPr>
          <w:p w14:paraId="6183ED4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1D32F33F"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46AA76AD"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1497ACEF"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Рассказы  о животных на войне из сборников «По всей линии фронта», «Буран»</w:t>
            </w:r>
          </w:p>
        </w:tc>
        <w:tc>
          <w:tcPr>
            <w:tcW w:w="2268" w:type="dxa"/>
            <w:vMerge/>
          </w:tcPr>
          <w:p w14:paraId="19D1F763" w14:textId="77777777" w:rsidR="00AC60E7" w:rsidRPr="00AC60E7" w:rsidRDefault="00AC60E7" w:rsidP="00AC60E7">
            <w:pPr>
              <w:spacing w:after="0" w:line="240" w:lineRule="auto"/>
              <w:rPr>
                <w:rFonts w:ascii="Times New Roman" w:eastAsia="Calibri" w:hAnsi="Times New Roman"/>
                <w:sz w:val="24"/>
                <w:szCs w:val="24"/>
                <w:lang w:eastAsia="en-US"/>
              </w:rPr>
            </w:pPr>
          </w:p>
        </w:tc>
      </w:tr>
    </w:tbl>
    <w:p w14:paraId="111C1F2B" w14:textId="77777777" w:rsidR="00464611" w:rsidRPr="004F3C49" w:rsidRDefault="00464611" w:rsidP="00722013">
      <w:pPr>
        <w:spacing w:after="0" w:line="240" w:lineRule="auto"/>
        <w:jc w:val="center"/>
        <w:rPr>
          <w:rFonts w:ascii="Times New Roman" w:hAnsi="Times New Roman"/>
          <w:sz w:val="28"/>
          <w:szCs w:val="28"/>
        </w:rPr>
      </w:pPr>
    </w:p>
    <w:p w14:paraId="5AFDE488" w14:textId="77777777" w:rsidR="00830B7D" w:rsidRPr="00E52A72" w:rsidRDefault="00830B7D" w:rsidP="0047312F">
      <w:pPr>
        <w:spacing w:after="0" w:line="240" w:lineRule="auto"/>
        <w:jc w:val="center"/>
        <w:rPr>
          <w:rFonts w:ascii="Times New Roman" w:hAnsi="Times New Roman"/>
          <w:b/>
          <w:sz w:val="24"/>
          <w:szCs w:val="24"/>
        </w:rPr>
      </w:pPr>
    </w:p>
    <w:p w14:paraId="01EBBF7E" w14:textId="321B439E" w:rsidR="00A4566F" w:rsidRPr="00E52A72" w:rsidRDefault="0047312F" w:rsidP="0047312F">
      <w:pPr>
        <w:spacing w:after="0" w:line="240" w:lineRule="auto"/>
        <w:jc w:val="center"/>
        <w:rPr>
          <w:rFonts w:ascii="Times New Roman" w:hAnsi="Times New Roman"/>
          <w:b/>
          <w:sz w:val="24"/>
          <w:szCs w:val="24"/>
        </w:rPr>
      </w:pPr>
      <w:r w:rsidRPr="00E52A72">
        <w:rPr>
          <w:rFonts w:ascii="Times New Roman" w:hAnsi="Times New Roman"/>
          <w:b/>
          <w:sz w:val="24"/>
          <w:szCs w:val="24"/>
        </w:rPr>
        <w:t>Образовательная область «Познавательное развитие»</w:t>
      </w:r>
    </w:p>
    <w:p w14:paraId="4C1DEB10" w14:textId="49C79153" w:rsidR="0047312F" w:rsidRPr="00E52A72" w:rsidRDefault="004F3C49" w:rsidP="00E27D09">
      <w:pPr>
        <w:spacing w:after="0" w:line="240" w:lineRule="auto"/>
        <w:jc w:val="center"/>
        <w:rPr>
          <w:rFonts w:ascii="Times New Roman" w:hAnsi="Times New Roman"/>
          <w:b/>
          <w:sz w:val="24"/>
          <w:szCs w:val="24"/>
        </w:rPr>
      </w:pPr>
      <w:r w:rsidRPr="00E52A72">
        <w:rPr>
          <w:rFonts w:ascii="Times New Roman" w:hAnsi="Times New Roman"/>
          <w:b/>
          <w:sz w:val="24"/>
          <w:szCs w:val="24"/>
        </w:rPr>
        <w:t xml:space="preserve">Содержание парциальной образовательной программы дошкольного образования </w:t>
      </w:r>
      <w:r w:rsidR="00E27D09" w:rsidRPr="00E52A72">
        <w:rPr>
          <w:rFonts w:ascii="Times New Roman" w:hAnsi="Times New Roman"/>
          <w:b/>
          <w:sz w:val="24"/>
          <w:szCs w:val="24"/>
        </w:rPr>
        <w:t>«Здравствуй, мир Белогорья» (образовательная область «Познавательное развитие») (Л.В. Серых, Г.А. Репринцева)</w:t>
      </w:r>
    </w:p>
    <w:p w14:paraId="32CF97B0" w14:textId="77777777" w:rsidR="0047312F" w:rsidRPr="00E52A72" w:rsidRDefault="0047312F" w:rsidP="0047312F">
      <w:pPr>
        <w:spacing w:after="0" w:line="240" w:lineRule="auto"/>
        <w:ind w:firstLine="709"/>
        <w:rPr>
          <w:sz w:val="24"/>
          <w:szCs w:val="24"/>
        </w:rPr>
      </w:pPr>
      <w:r w:rsidRPr="00E52A72">
        <w:rPr>
          <w:rFonts w:ascii="Times New Roman" w:hAnsi="Times New Roman"/>
          <w:sz w:val="24"/>
          <w:szCs w:val="24"/>
        </w:rPr>
        <w:t xml:space="preserve">В </w:t>
      </w:r>
      <w:r w:rsidRPr="00E52A72">
        <w:rPr>
          <w:rFonts w:ascii="Times New Roman" w:hAnsi="Times New Roman"/>
          <w:b/>
          <w:sz w:val="24"/>
          <w:szCs w:val="24"/>
        </w:rPr>
        <w:t>содержательном разделе</w:t>
      </w:r>
      <w:r w:rsidRPr="00E52A72">
        <w:rPr>
          <w:rFonts w:ascii="Times New Roman" w:hAnsi="Times New Roman"/>
          <w:sz w:val="24"/>
          <w:szCs w:val="24"/>
        </w:rPr>
        <w:t xml:space="preserve"> 12 самостоятельных модулей:</w:t>
      </w:r>
    </w:p>
    <w:p w14:paraId="6967F1E3" w14:textId="1FEB1B97" w:rsidR="009C65BA" w:rsidRPr="00E52A72" w:rsidRDefault="009C65BA"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 xml:space="preserve">Модуль 1. </w:t>
      </w:r>
      <w:r w:rsidR="0047312F" w:rsidRPr="00E52A72">
        <w:rPr>
          <w:rFonts w:ascii="Times New Roman" w:hAnsi="Times New Roman"/>
          <w:sz w:val="24"/>
          <w:szCs w:val="24"/>
        </w:rPr>
        <w:t>«Мой детский сад».</w:t>
      </w:r>
    </w:p>
    <w:p w14:paraId="44A11BB0" w14:textId="77777777" w:rsidR="009C65BA" w:rsidRPr="00E52A72" w:rsidRDefault="0047312F"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Модуль 2. </w:t>
      </w:r>
      <w:r w:rsidRPr="00E52A72">
        <w:rPr>
          <w:rFonts w:ascii="Times New Roman" w:hAnsi="Times New Roman"/>
          <w:sz w:val="24"/>
          <w:szCs w:val="24"/>
        </w:rPr>
        <w:t>«Моя семья</w:t>
      </w:r>
      <w:r w:rsidRPr="00E52A72">
        <w:rPr>
          <w:rFonts w:ascii="Times New Roman" w:hAnsi="Times New Roman"/>
          <w:b/>
          <w:bCs/>
          <w:i/>
          <w:iCs/>
          <w:sz w:val="24"/>
          <w:szCs w:val="24"/>
        </w:rPr>
        <w:t xml:space="preserve"> </w:t>
      </w:r>
      <w:r w:rsidRPr="00E52A72">
        <w:rPr>
          <w:rFonts w:ascii="Times New Roman" w:hAnsi="Times New Roman"/>
          <w:sz w:val="24"/>
          <w:szCs w:val="24"/>
        </w:rPr>
        <w:t>-</w:t>
      </w:r>
      <w:r w:rsidRPr="00E52A72">
        <w:rPr>
          <w:rFonts w:ascii="Times New Roman" w:hAnsi="Times New Roman"/>
          <w:b/>
          <w:bCs/>
          <w:i/>
          <w:iCs/>
          <w:sz w:val="24"/>
          <w:szCs w:val="24"/>
        </w:rPr>
        <w:t xml:space="preserve"> </w:t>
      </w:r>
      <w:r w:rsidRPr="00E52A72">
        <w:rPr>
          <w:rFonts w:ascii="Times New Roman" w:hAnsi="Times New Roman"/>
          <w:sz w:val="24"/>
          <w:szCs w:val="24"/>
        </w:rPr>
        <w:t>мои корни».</w:t>
      </w:r>
    </w:p>
    <w:p w14:paraId="60FB015E" w14:textId="53B79377" w:rsidR="0047312F" w:rsidRPr="00E52A72" w:rsidRDefault="0047312F"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Модуль 3. </w:t>
      </w:r>
      <w:r w:rsidRPr="00E52A72">
        <w:rPr>
          <w:rFonts w:ascii="Times New Roman" w:hAnsi="Times New Roman"/>
          <w:sz w:val="24"/>
          <w:szCs w:val="24"/>
        </w:rPr>
        <w:t>«Я</w:t>
      </w:r>
      <w:r w:rsidRPr="00E52A72">
        <w:rPr>
          <w:rFonts w:ascii="Times New Roman" w:hAnsi="Times New Roman"/>
          <w:b/>
          <w:bCs/>
          <w:i/>
          <w:iCs/>
          <w:sz w:val="24"/>
          <w:szCs w:val="24"/>
        </w:rPr>
        <w:t xml:space="preserve"> </w:t>
      </w:r>
      <w:r w:rsidRPr="00E52A72">
        <w:rPr>
          <w:rFonts w:ascii="Times New Roman" w:hAnsi="Times New Roman"/>
          <w:sz w:val="24"/>
          <w:szCs w:val="24"/>
        </w:rPr>
        <w:t>–</w:t>
      </w:r>
      <w:r w:rsidRPr="00E52A72">
        <w:rPr>
          <w:rFonts w:ascii="Times New Roman" w:hAnsi="Times New Roman"/>
          <w:b/>
          <w:bCs/>
          <w:i/>
          <w:iCs/>
          <w:sz w:val="24"/>
          <w:szCs w:val="24"/>
        </w:rPr>
        <w:t xml:space="preserve"> </w:t>
      </w:r>
      <w:r w:rsidRPr="00E52A72">
        <w:rPr>
          <w:rFonts w:ascii="Times New Roman" w:hAnsi="Times New Roman"/>
          <w:sz w:val="24"/>
          <w:szCs w:val="24"/>
        </w:rPr>
        <w:t>белгородец».</w:t>
      </w:r>
    </w:p>
    <w:p w14:paraId="18706977" w14:textId="77777777" w:rsidR="0047312F" w:rsidRPr="00E52A72" w:rsidRDefault="0047312F" w:rsidP="0047312F">
      <w:pPr>
        <w:spacing w:after="0" w:line="240" w:lineRule="auto"/>
        <w:ind w:firstLine="709"/>
        <w:rPr>
          <w:sz w:val="24"/>
          <w:szCs w:val="24"/>
        </w:rPr>
      </w:pPr>
      <w:r w:rsidRPr="00E52A72">
        <w:rPr>
          <w:rFonts w:ascii="Times New Roman" w:hAnsi="Times New Roman"/>
          <w:b/>
          <w:bCs/>
          <w:i/>
          <w:iCs/>
          <w:sz w:val="24"/>
          <w:szCs w:val="24"/>
        </w:rPr>
        <w:t xml:space="preserve"> Модуль 4. </w:t>
      </w:r>
      <w:r w:rsidRPr="00E52A72">
        <w:rPr>
          <w:rFonts w:ascii="Times New Roman" w:hAnsi="Times New Roman"/>
          <w:sz w:val="24"/>
          <w:szCs w:val="24"/>
        </w:rPr>
        <w:t>«Природа Белогорья».</w:t>
      </w:r>
    </w:p>
    <w:p w14:paraId="45A930CE" w14:textId="198E341E" w:rsidR="009C65BA" w:rsidRPr="00E52A72" w:rsidRDefault="009C65BA"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 xml:space="preserve">Модуль 5. </w:t>
      </w:r>
      <w:r w:rsidR="0047312F" w:rsidRPr="00E52A72">
        <w:rPr>
          <w:rFonts w:ascii="Times New Roman" w:hAnsi="Times New Roman"/>
          <w:sz w:val="24"/>
          <w:szCs w:val="24"/>
        </w:rPr>
        <w:t>«Мир животных и растений Белогорья».</w:t>
      </w:r>
    </w:p>
    <w:p w14:paraId="7AE435A6" w14:textId="7F722894" w:rsidR="009C65BA" w:rsidRPr="00E52A72" w:rsidRDefault="009C65BA" w:rsidP="0047312F">
      <w:pPr>
        <w:spacing w:after="0" w:line="240" w:lineRule="auto"/>
        <w:ind w:firstLine="709"/>
        <w:rPr>
          <w:rFonts w:ascii="Times New Roman" w:hAnsi="Times New Roman"/>
          <w:b/>
          <w:bCs/>
          <w:i/>
          <w:iCs/>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 xml:space="preserve">Модуль 6. </w:t>
      </w:r>
      <w:r w:rsidR="0047312F" w:rsidRPr="00E52A72">
        <w:rPr>
          <w:rFonts w:ascii="Times New Roman" w:hAnsi="Times New Roman"/>
          <w:sz w:val="24"/>
          <w:szCs w:val="24"/>
        </w:rPr>
        <w:t>«Мир профессий и труда Белогорья».</w:t>
      </w:r>
      <w:r w:rsidR="0047312F" w:rsidRPr="00E52A72">
        <w:rPr>
          <w:rFonts w:ascii="Times New Roman" w:hAnsi="Times New Roman"/>
          <w:b/>
          <w:bCs/>
          <w:i/>
          <w:iCs/>
          <w:sz w:val="24"/>
          <w:szCs w:val="24"/>
        </w:rPr>
        <w:t xml:space="preserve"> </w:t>
      </w:r>
    </w:p>
    <w:p w14:paraId="2B8AA671" w14:textId="598BB31F" w:rsidR="0047312F" w:rsidRPr="00E52A72" w:rsidRDefault="009C65BA"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Модуль 7. «</w:t>
      </w:r>
      <w:r w:rsidR="0047312F" w:rsidRPr="00E52A72">
        <w:rPr>
          <w:rFonts w:ascii="Times New Roman" w:hAnsi="Times New Roman"/>
          <w:sz w:val="24"/>
          <w:szCs w:val="24"/>
        </w:rPr>
        <w:t>Народные промыслы и ремесла Белогорья».</w:t>
      </w:r>
    </w:p>
    <w:p w14:paraId="011FF6F9" w14:textId="77777777" w:rsidR="0047312F" w:rsidRPr="00E52A72" w:rsidRDefault="0047312F" w:rsidP="0047312F">
      <w:pPr>
        <w:spacing w:after="0" w:line="240" w:lineRule="auto"/>
        <w:ind w:firstLine="709"/>
        <w:rPr>
          <w:sz w:val="24"/>
          <w:szCs w:val="24"/>
        </w:rPr>
      </w:pPr>
      <w:r w:rsidRPr="00E52A72">
        <w:rPr>
          <w:rFonts w:ascii="Times New Roman" w:hAnsi="Times New Roman"/>
          <w:b/>
          <w:bCs/>
          <w:i/>
          <w:iCs/>
          <w:sz w:val="24"/>
          <w:szCs w:val="24"/>
        </w:rPr>
        <w:t xml:space="preserve"> Модуль 8. </w:t>
      </w:r>
      <w:r w:rsidRPr="00E52A72">
        <w:rPr>
          <w:rFonts w:ascii="Times New Roman" w:hAnsi="Times New Roman"/>
          <w:sz w:val="24"/>
          <w:szCs w:val="24"/>
        </w:rPr>
        <w:t>«Белгородчина православная».</w:t>
      </w:r>
    </w:p>
    <w:p w14:paraId="42527198" w14:textId="5F6381C1" w:rsidR="0047312F" w:rsidRPr="00E52A72" w:rsidRDefault="009C65BA" w:rsidP="0047312F">
      <w:pPr>
        <w:spacing w:after="0" w:line="240" w:lineRule="auto"/>
        <w:ind w:firstLine="709"/>
        <w:rPr>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Модуль 9. «</w:t>
      </w:r>
      <w:r w:rsidR="0047312F" w:rsidRPr="00E52A72">
        <w:rPr>
          <w:rFonts w:ascii="Times New Roman" w:hAnsi="Times New Roman"/>
          <w:sz w:val="24"/>
          <w:szCs w:val="24"/>
        </w:rPr>
        <w:t>Герои Белогорья».</w:t>
      </w:r>
    </w:p>
    <w:p w14:paraId="6FDCA477" w14:textId="0775AC9F" w:rsidR="0047312F" w:rsidRPr="00E52A72" w:rsidRDefault="009C65BA"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Модуль 10. «</w:t>
      </w:r>
      <w:r w:rsidR="0047312F" w:rsidRPr="00E52A72">
        <w:rPr>
          <w:rFonts w:ascii="Times New Roman" w:hAnsi="Times New Roman"/>
          <w:sz w:val="24"/>
          <w:szCs w:val="24"/>
        </w:rPr>
        <w:t>Деятели культуры и искусства Белогорья».</w:t>
      </w:r>
    </w:p>
    <w:p w14:paraId="7E9E6323" w14:textId="77777777" w:rsidR="0047312F" w:rsidRPr="00E52A72" w:rsidRDefault="0047312F" w:rsidP="0047312F">
      <w:pPr>
        <w:spacing w:after="0" w:line="240" w:lineRule="auto"/>
        <w:ind w:firstLine="709"/>
        <w:jc w:val="both"/>
        <w:rPr>
          <w:sz w:val="24"/>
          <w:szCs w:val="24"/>
        </w:rPr>
      </w:pPr>
      <w:r w:rsidRPr="00E52A72">
        <w:rPr>
          <w:rFonts w:ascii="Times New Roman" w:hAnsi="Times New Roman"/>
          <w:b/>
          <w:bCs/>
          <w:i/>
          <w:iCs/>
          <w:sz w:val="24"/>
          <w:szCs w:val="24"/>
        </w:rPr>
        <w:t>Модуль 11. «</w:t>
      </w:r>
      <w:r w:rsidRPr="00E52A72">
        <w:rPr>
          <w:rFonts w:ascii="Times New Roman" w:hAnsi="Times New Roman"/>
          <w:sz w:val="24"/>
          <w:szCs w:val="24"/>
        </w:rPr>
        <w:t>Замечательные места Белогорья» (архитектура,</w:t>
      </w:r>
      <w:r w:rsidRPr="00E52A72">
        <w:rPr>
          <w:rFonts w:ascii="Times New Roman" w:hAnsi="Times New Roman"/>
          <w:b/>
          <w:bCs/>
          <w:i/>
          <w:iCs/>
          <w:sz w:val="24"/>
          <w:szCs w:val="24"/>
        </w:rPr>
        <w:t xml:space="preserve"> </w:t>
      </w:r>
      <w:r w:rsidRPr="00E52A72">
        <w:rPr>
          <w:rFonts w:ascii="Times New Roman" w:hAnsi="Times New Roman"/>
          <w:sz w:val="24"/>
          <w:szCs w:val="24"/>
        </w:rPr>
        <w:t>производство, спортивные и культурные объекты, заповедники и зоопарки).</w:t>
      </w:r>
    </w:p>
    <w:p w14:paraId="1D4E23F0" w14:textId="77777777" w:rsidR="0047312F" w:rsidRPr="00E52A72" w:rsidRDefault="0047312F" w:rsidP="0047312F">
      <w:pPr>
        <w:spacing w:after="0" w:line="240" w:lineRule="auto"/>
        <w:ind w:firstLine="709"/>
        <w:jc w:val="both"/>
        <w:rPr>
          <w:sz w:val="24"/>
          <w:szCs w:val="24"/>
        </w:rPr>
      </w:pPr>
      <w:r w:rsidRPr="00E52A72">
        <w:rPr>
          <w:rFonts w:ascii="Times New Roman" w:hAnsi="Times New Roman"/>
          <w:b/>
          <w:bCs/>
          <w:i/>
          <w:iCs/>
          <w:sz w:val="24"/>
          <w:szCs w:val="24"/>
        </w:rPr>
        <w:t>Модуль 12. «</w:t>
      </w:r>
      <w:r w:rsidRPr="00E52A72">
        <w:rPr>
          <w:rFonts w:ascii="Times New Roman" w:hAnsi="Times New Roman"/>
          <w:sz w:val="24"/>
          <w:szCs w:val="24"/>
        </w:rPr>
        <w:t>Замечательные места Белогорья» (природа,</w:t>
      </w:r>
      <w:r w:rsidRPr="00E52A72">
        <w:rPr>
          <w:rFonts w:ascii="Times New Roman" w:hAnsi="Times New Roman"/>
          <w:b/>
          <w:bCs/>
          <w:i/>
          <w:iCs/>
          <w:sz w:val="24"/>
          <w:szCs w:val="24"/>
        </w:rPr>
        <w:t xml:space="preserve"> </w:t>
      </w:r>
      <w:r w:rsidRPr="00E52A72">
        <w:rPr>
          <w:rFonts w:ascii="Times New Roman" w:hAnsi="Times New Roman"/>
          <w:sz w:val="24"/>
          <w:szCs w:val="24"/>
        </w:rPr>
        <w:t>живые и</w:t>
      </w:r>
      <w:r w:rsidRPr="00E52A72">
        <w:rPr>
          <w:rFonts w:ascii="Times New Roman" w:hAnsi="Times New Roman"/>
          <w:b/>
          <w:bCs/>
          <w:i/>
          <w:iCs/>
          <w:sz w:val="24"/>
          <w:szCs w:val="24"/>
        </w:rPr>
        <w:t xml:space="preserve"> </w:t>
      </w:r>
      <w:r w:rsidRPr="00E52A72">
        <w:rPr>
          <w:rFonts w:ascii="Times New Roman" w:hAnsi="Times New Roman"/>
          <w:sz w:val="24"/>
          <w:szCs w:val="24"/>
        </w:rPr>
        <w:t>неживые объекты).</w:t>
      </w:r>
    </w:p>
    <w:p w14:paraId="59C56928" w14:textId="77777777" w:rsidR="0047312F" w:rsidRPr="00E52A72" w:rsidRDefault="0047312F" w:rsidP="0047312F">
      <w:pPr>
        <w:spacing w:after="0" w:line="240" w:lineRule="auto"/>
        <w:rPr>
          <w:sz w:val="24"/>
          <w:szCs w:val="24"/>
        </w:rPr>
      </w:pPr>
    </w:p>
    <w:p w14:paraId="055FFB80" w14:textId="77777777" w:rsidR="0047312F" w:rsidRPr="00E52A72" w:rsidRDefault="0047312F" w:rsidP="0047312F">
      <w:pPr>
        <w:tabs>
          <w:tab w:val="left" w:pos="220"/>
        </w:tabs>
        <w:spacing w:after="0" w:line="240" w:lineRule="auto"/>
        <w:jc w:val="center"/>
        <w:rPr>
          <w:sz w:val="24"/>
          <w:szCs w:val="24"/>
        </w:rPr>
      </w:pPr>
      <w:r w:rsidRPr="00E52A72">
        <w:rPr>
          <w:rFonts w:ascii="Times New Roman" w:hAnsi="Times New Roman"/>
          <w:b/>
          <w:bCs/>
          <w:sz w:val="24"/>
          <w:szCs w:val="24"/>
        </w:rPr>
        <w:t>Содержание</w:t>
      </w:r>
    </w:p>
    <w:p w14:paraId="4E401A6B" w14:textId="77777777" w:rsidR="0047312F" w:rsidRPr="00E52A72" w:rsidRDefault="0047312F" w:rsidP="0047312F">
      <w:pPr>
        <w:spacing w:after="0" w:line="240" w:lineRule="auto"/>
        <w:ind w:firstLine="709"/>
        <w:jc w:val="center"/>
        <w:rPr>
          <w:sz w:val="24"/>
          <w:szCs w:val="24"/>
        </w:rPr>
      </w:pPr>
      <w:r w:rsidRPr="00E52A72">
        <w:rPr>
          <w:rFonts w:ascii="Times New Roman" w:hAnsi="Times New Roman"/>
          <w:b/>
          <w:bCs/>
          <w:sz w:val="24"/>
          <w:szCs w:val="24"/>
        </w:rPr>
        <w:t>по возрастным группам</w:t>
      </w:r>
    </w:p>
    <w:p w14:paraId="0C424833" w14:textId="77777777" w:rsidR="0047312F" w:rsidRPr="003103A8" w:rsidRDefault="0047312F" w:rsidP="0047312F">
      <w:pPr>
        <w:spacing w:after="0" w:line="240" w:lineRule="auto"/>
        <w:rPr>
          <w:sz w:val="20"/>
          <w:szCs w:val="20"/>
        </w:rPr>
      </w:pPr>
    </w:p>
    <w:tbl>
      <w:tblPr>
        <w:tblStyle w:val="ac"/>
        <w:tblW w:w="0" w:type="auto"/>
        <w:tblLook w:val="04A0" w:firstRow="1" w:lastRow="0" w:firstColumn="1" w:lastColumn="0" w:noHBand="0" w:noVBand="1"/>
      </w:tblPr>
      <w:tblGrid>
        <w:gridCol w:w="558"/>
        <w:gridCol w:w="5545"/>
        <w:gridCol w:w="3100"/>
      </w:tblGrid>
      <w:tr w:rsidR="0047312F" w:rsidRPr="00E52A72" w14:paraId="18E0C14C" w14:textId="77777777" w:rsidTr="003E2451">
        <w:tc>
          <w:tcPr>
            <w:tcW w:w="9365" w:type="dxa"/>
            <w:gridSpan w:val="3"/>
          </w:tcPr>
          <w:p w14:paraId="65D89162"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2 младшая группа</w:t>
            </w:r>
          </w:p>
          <w:p w14:paraId="404E5A08" w14:textId="77777777" w:rsidR="0047312F" w:rsidRPr="00E52A72" w:rsidRDefault="0047312F" w:rsidP="003E2451">
            <w:pPr>
              <w:rPr>
                <w:sz w:val="24"/>
                <w:szCs w:val="24"/>
              </w:rPr>
            </w:pPr>
          </w:p>
        </w:tc>
      </w:tr>
      <w:tr w:rsidR="0047312F" w:rsidRPr="00E52A72" w14:paraId="0325D43B" w14:textId="77777777" w:rsidTr="003E2451">
        <w:tc>
          <w:tcPr>
            <w:tcW w:w="9365" w:type="dxa"/>
            <w:gridSpan w:val="3"/>
          </w:tcPr>
          <w:p w14:paraId="016432AA"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 «Мой детский сад»</w:t>
            </w:r>
          </w:p>
          <w:p w14:paraId="7BF8641E" w14:textId="77777777" w:rsidR="0047312F" w:rsidRPr="00E52A72" w:rsidRDefault="0047312F" w:rsidP="003E2451">
            <w:pPr>
              <w:rPr>
                <w:sz w:val="24"/>
                <w:szCs w:val="24"/>
              </w:rPr>
            </w:pPr>
          </w:p>
        </w:tc>
      </w:tr>
      <w:tr w:rsidR="0047312F" w:rsidRPr="00E52A72" w14:paraId="2D2C72FC" w14:textId="77777777" w:rsidTr="003E2451">
        <w:tc>
          <w:tcPr>
            <w:tcW w:w="562" w:type="dxa"/>
          </w:tcPr>
          <w:p w14:paraId="5D4B87B7" w14:textId="77777777" w:rsidR="0047312F" w:rsidRPr="00E52A72" w:rsidRDefault="0047312F" w:rsidP="003E2451">
            <w:pPr>
              <w:rPr>
                <w:rFonts w:ascii="Times New Roman" w:hAnsi="Times New Roman"/>
                <w:b/>
                <w:sz w:val="24"/>
                <w:szCs w:val="24"/>
              </w:rPr>
            </w:pPr>
            <w:r w:rsidRPr="00E52A72">
              <w:rPr>
                <w:rFonts w:ascii="Times New Roman" w:hAnsi="Times New Roman"/>
                <w:b/>
                <w:sz w:val="24"/>
                <w:szCs w:val="24"/>
              </w:rPr>
              <w:t>№</w:t>
            </w:r>
          </w:p>
        </w:tc>
        <w:tc>
          <w:tcPr>
            <w:tcW w:w="5681" w:type="dxa"/>
          </w:tcPr>
          <w:p w14:paraId="35A25EBC" w14:textId="77777777" w:rsidR="0047312F" w:rsidRPr="00E52A72" w:rsidRDefault="0047312F" w:rsidP="003E2451">
            <w:pPr>
              <w:rPr>
                <w:rFonts w:ascii="Times New Roman" w:hAnsi="Times New Roman"/>
                <w:b/>
                <w:sz w:val="24"/>
                <w:szCs w:val="24"/>
              </w:rPr>
            </w:pPr>
            <w:r w:rsidRPr="00E52A72">
              <w:rPr>
                <w:rFonts w:ascii="Times New Roman" w:hAnsi="Times New Roman"/>
                <w:b/>
                <w:sz w:val="24"/>
                <w:szCs w:val="24"/>
              </w:rPr>
              <w:t>Образовательные ситуации</w:t>
            </w:r>
          </w:p>
        </w:tc>
        <w:tc>
          <w:tcPr>
            <w:tcW w:w="3122" w:type="dxa"/>
          </w:tcPr>
          <w:p w14:paraId="31192851" w14:textId="77777777" w:rsidR="0047312F" w:rsidRPr="00E52A72" w:rsidRDefault="0047312F" w:rsidP="003E2451">
            <w:pPr>
              <w:rPr>
                <w:rFonts w:ascii="Times New Roman" w:hAnsi="Times New Roman"/>
                <w:b/>
                <w:sz w:val="24"/>
                <w:szCs w:val="24"/>
              </w:rPr>
            </w:pPr>
            <w:r w:rsidRPr="00E52A72">
              <w:rPr>
                <w:rFonts w:ascii="Times New Roman" w:hAnsi="Times New Roman"/>
                <w:b/>
                <w:sz w:val="24"/>
                <w:szCs w:val="24"/>
              </w:rPr>
              <w:t>Взаимодействие с родителями</w:t>
            </w:r>
          </w:p>
        </w:tc>
      </w:tr>
      <w:tr w:rsidR="0047312F" w:rsidRPr="00E52A72" w14:paraId="38317FC9" w14:textId="77777777" w:rsidTr="003E2451">
        <w:tc>
          <w:tcPr>
            <w:tcW w:w="562" w:type="dxa"/>
          </w:tcPr>
          <w:p w14:paraId="1D43F2E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w:t>
            </w:r>
          </w:p>
        </w:tc>
        <w:tc>
          <w:tcPr>
            <w:tcW w:w="5681" w:type="dxa"/>
          </w:tcPr>
          <w:p w14:paraId="52CB75F1" w14:textId="77777777" w:rsidR="0047312F" w:rsidRPr="00E52A72" w:rsidRDefault="0047312F" w:rsidP="003E2451">
            <w:pPr>
              <w:tabs>
                <w:tab w:val="left" w:pos="281"/>
              </w:tabs>
              <w:rPr>
                <w:sz w:val="24"/>
                <w:szCs w:val="24"/>
              </w:rPr>
            </w:pPr>
            <w:r w:rsidRPr="00E52A72">
              <w:rPr>
                <w:rFonts w:ascii="Times New Roman" w:hAnsi="Times New Roman"/>
                <w:sz w:val="24"/>
                <w:szCs w:val="24"/>
              </w:rPr>
              <w:t>Образовательная ситуация «Здравствуйте, я пришел»</w:t>
            </w:r>
          </w:p>
          <w:p w14:paraId="62788474" w14:textId="77777777" w:rsidR="0047312F" w:rsidRPr="00E52A72" w:rsidRDefault="0047312F" w:rsidP="003E2451">
            <w:pPr>
              <w:rPr>
                <w:rFonts w:ascii="Times New Roman" w:hAnsi="Times New Roman"/>
                <w:sz w:val="24"/>
                <w:szCs w:val="24"/>
              </w:rPr>
            </w:pPr>
          </w:p>
        </w:tc>
        <w:tc>
          <w:tcPr>
            <w:tcW w:w="3122" w:type="dxa"/>
          </w:tcPr>
          <w:p w14:paraId="447E312E"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 xml:space="preserve">Разработка совместно с родителями кодекса «Правила для пап и мам» </w:t>
            </w:r>
          </w:p>
        </w:tc>
      </w:tr>
      <w:tr w:rsidR="0047312F" w:rsidRPr="00E52A72" w14:paraId="4A9360C4" w14:textId="77777777" w:rsidTr="003E2451">
        <w:tc>
          <w:tcPr>
            <w:tcW w:w="562" w:type="dxa"/>
          </w:tcPr>
          <w:p w14:paraId="5E00263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w:t>
            </w:r>
          </w:p>
        </w:tc>
        <w:tc>
          <w:tcPr>
            <w:tcW w:w="5681" w:type="dxa"/>
          </w:tcPr>
          <w:p w14:paraId="46C646BF" w14:textId="77777777" w:rsidR="0047312F" w:rsidRPr="00E52A72" w:rsidRDefault="0047312F" w:rsidP="003E2451">
            <w:pPr>
              <w:tabs>
                <w:tab w:val="left" w:pos="354"/>
              </w:tabs>
              <w:rPr>
                <w:sz w:val="24"/>
                <w:szCs w:val="24"/>
              </w:rPr>
            </w:pPr>
            <w:r w:rsidRPr="00E52A72">
              <w:rPr>
                <w:rFonts w:ascii="Times New Roman" w:hAnsi="Times New Roman"/>
                <w:sz w:val="24"/>
                <w:szCs w:val="24"/>
              </w:rPr>
              <w:t>Образовательная ситуация «В группе весело живем: мы друг другу не мешаем, вместе дружно мы играем»</w:t>
            </w:r>
          </w:p>
          <w:p w14:paraId="3F94ED85" w14:textId="77777777" w:rsidR="0047312F" w:rsidRPr="00E52A72" w:rsidRDefault="0047312F" w:rsidP="003E2451">
            <w:pPr>
              <w:rPr>
                <w:rFonts w:ascii="Times New Roman" w:hAnsi="Times New Roman"/>
                <w:sz w:val="24"/>
                <w:szCs w:val="24"/>
              </w:rPr>
            </w:pPr>
          </w:p>
        </w:tc>
        <w:tc>
          <w:tcPr>
            <w:tcW w:w="3122" w:type="dxa"/>
          </w:tcPr>
          <w:p w14:paraId="4F68E2E1" w14:textId="77777777" w:rsidR="0047312F" w:rsidRPr="00E52A72" w:rsidRDefault="0047312F" w:rsidP="003E2451">
            <w:pPr>
              <w:rPr>
                <w:sz w:val="24"/>
                <w:szCs w:val="24"/>
              </w:rPr>
            </w:pPr>
            <w:r w:rsidRPr="00E52A72">
              <w:rPr>
                <w:rFonts w:ascii="Times New Roman" w:hAnsi="Times New Roman"/>
                <w:sz w:val="24"/>
                <w:szCs w:val="24"/>
              </w:rPr>
              <w:t>Создание группового фотоальбома о детях группы «Вот какие малыши - полюбуйтесь от души!»</w:t>
            </w:r>
          </w:p>
          <w:p w14:paraId="05D4AA3C" w14:textId="77777777" w:rsidR="0047312F" w:rsidRPr="00E52A72" w:rsidRDefault="0047312F" w:rsidP="003E2451">
            <w:pPr>
              <w:rPr>
                <w:rFonts w:ascii="Times New Roman" w:hAnsi="Times New Roman"/>
                <w:sz w:val="24"/>
                <w:szCs w:val="24"/>
              </w:rPr>
            </w:pPr>
          </w:p>
        </w:tc>
      </w:tr>
      <w:tr w:rsidR="0047312F" w:rsidRPr="00E52A72" w14:paraId="192DC9E3" w14:textId="77777777" w:rsidTr="003E2451">
        <w:tc>
          <w:tcPr>
            <w:tcW w:w="9365" w:type="dxa"/>
            <w:gridSpan w:val="3"/>
          </w:tcPr>
          <w:p w14:paraId="12F4160C"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2. «Моя семья - мои корни»</w:t>
            </w:r>
          </w:p>
          <w:p w14:paraId="38FE91D7" w14:textId="77777777" w:rsidR="0047312F" w:rsidRPr="00E52A72" w:rsidRDefault="0047312F" w:rsidP="003E2451">
            <w:pPr>
              <w:rPr>
                <w:rFonts w:ascii="Times New Roman" w:hAnsi="Times New Roman"/>
                <w:sz w:val="24"/>
                <w:szCs w:val="24"/>
              </w:rPr>
            </w:pPr>
          </w:p>
        </w:tc>
      </w:tr>
      <w:tr w:rsidR="0047312F" w:rsidRPr="00E52A72" w14:paraId="1926C470" w14:textId="77777777" w:rsidTr="003E2451">
        <w:tc>
          <w:tcPr>
            <w:tcW w:w="562" w:type="dxa"/>
          </w:tcPr>
          <w:p w14:paraId="0CA6C8B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w:t>
            </w:r>
          </w:p>
        </w:tc>
        <w:tc>
          <w:tcPr>
            <w:tcW w:w="5681" w:type="dxa"/>
          </w:tcPr>
          <w:p w14:paraId="756E86EA" w14:textId="77777777" w:rsidR="0047312F" w:rsidRPr="00E52A72" w:rsidRDefault="0047312F" w:rsidP="003E2451">
            <w:pPr>
              <w:tabs>
                <w:tab w:val="left" w:pos="281"/>
              </w:tabs>
              <w:rPr>
                <w:sz w:val="24"/>
                <w:szCs w:val="24"/>
              </w:rPr>
            </w:pPr>
            <w:r w:rsidRPr="00E52A72">
              <w:rPr>
                <w:rFonts w:ascii="Times New Roman" w:hAnsi="Times New Roman"/>
                <w:sz w:val="24"/>
                <w:szCs w:val="24"/>
              </w:rPr>
              <w:t>Образовательная ситуация «Моя семья»</w:t>
            </w:r>
          </w:p>
          <w:p w14:paraId="2C3AC3EF" w14:textId="77777777" w:rsidR="0047312F" w:rsidRPr="00E52A72" w:rsidRDefault="0047312F" w:rsidP="003E2451">
            <w:pPr>
              <w:ind w:firstLine="709"/>
              <w:rPr>
                <w:sz w:val="24"/>
                <w:szCs w:val="24"/>
              </w:rPr>
            </w:pPr>
          </w:p>
          <w:p w14:paraId="657B644A" w14:textId="77777777" w:rsidR="0047312F" w:rsidRPr="00E52A72" w:rsidRDefault="0047312F" w:rsidP="003E2451">
            <w:pPr>
              <w:rPr>
                <w:rFonts w:ascii="Times New Roman" w:hAnsi="Times New Roman"/>
                <w:sz w:val="24"/>
                <w:szCs w:val="24"/>
              </w:rPr>
            </w:pPr>
          </w:p>
        </w:tc>
        <w:tc>
          <w:tcPr>
            <w:tcW w:w="3122" w:type="dxa"/>
            <w:vMerge w:val="restart"/>
          </w:tcPr>
          <w:p w14:paraId="49C35B20" w14:textId="77777777" w:rsidR="0047312F" w:rsidRPr="00E52A72" w:rsidRDefault="0047312F" w:rsidP="003E2451">
            <w:pPr>
              <w:rPr>
                <w:sz w:val="24"/>
                <w:szCs w:val="24"/>
              </w:rPr>
            </w:pPr>
            <w:r w:rsidRPr="00E52A72">
              <w:rPr>
                <w:rFonts w:ascii="Times New Roman" w:hAnsi="Times New Roman"/>
                <w:sz w:val="24"/>
                <w:szCs w:val="24"/>
              </w:rPr>
              <w:t>Игровая встреча с мамами «Мама тоже маленькой была»</w:t>
            </w:r>
          </w:p>
          <w:p w14:paraId="668BB835" w14:textId="77777777" w:rsidR="0047312F" w:rsidRPr="00E52A72" w:rsidRDefault="0047312F" w:rsidP="003E2451">
            <w:pPr>
              <w:rPr>
                <w:rFonts w:ascii="Times New Roman" w:hAnsi="Times New Roman"/>
                <w:sz w:val="24"/>
                <w:szCs w:val="24"/>
              </w:rPr>
            </w:pPr>
          </w:p>
        </w:tc>
      </w:tr>
      <w:tr w:rsidR="0047312F" w:rsidRPr="00E52A72" w14:paraId="2E88933E" w14:textId="77777777" w:rsidTr="003E2451">
        <w:tc>
          <w:tcPr>
            <w:tcW w:w="562" w:type="dxa"/>
          </w:tcPr>
          <w:p w14:paraId="7F4AC7D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4</w:t>
            </w:r>
          </w:p>
        </w:tc>
        <w:tc>
          <w:tcPr>
            <w:tcW w:w="5681" w:type="dxa"/>
          </w:tcPr>
          <w:p w14:paraId="72E1640F" w14:textId="77777777" w:rsidR="0047312F" w:rsidRPr="00E52A72" w:rsidRDefault="0047312F" w:rsidP="003E2451">
            <w:pPr>
              <w:tabs>
                <w:tab w:val="left" w:pos="308"/>
              </w:tabs>
              <w:rPr>
                <w:sz w:val="24"/>
                <w:szCs w:val="24"/>
              </w:rPr>
            </w:pPr>
            <w:r w:rsidRPr="00E52A72">
              <w:rPr>
                <w:rFonts w:ascii="Times New Roman" w:hAnsi="Times New Roman"/>
                <w:sz w:val="24"/>
                <w:szCs w:val="24"/>
              </w:rPr>
              <w:t>Образовательная ситуация «Выходной, выходной – весь день родители со мной!»</w:t>
            </w:r>
          </w:p>
          <w:p w14:paraId="4BC89573" w14:textId="77777777" w:rsidR="0047312F" w:rsidRPr="00E52A72" w:rsidRDefault="0047312F" w:rsidP="003E2451">
            <w:pPr>
              <w:rPr>
                <w:rFonts w:ascii="Times New Roman" w:hAnsi="Times New Roman"/>
                <w:sz w:val="24"/>
                <w:szCs w:val="24"/>
              </w:rPr>
            </w:pPr>
          </w:p>
        </w:tc>
        <w:tc>
          <w:tcPr>
            <w:tcW w:w="3122" w:type="dxa"/>
            <w:vMerge/>
          </w:tcPr>
          <w:p w14:paraId="691A3C4F" w14:textId="77777777" w:rsidR="0047312F" w:rsidRPr="00E52A72" w:rsidRDefault="0047312F" w:rsidP="003E2451">
            <w:pPr>
              <w:rPr>
                <w:rFonts w:ascii="Times New Roman" w:hAnsi="Times New Roman"/>
                <w:sz w:val="24"/>
                <w:szCs w:val="24"/>
              </w:rPr>
            </w:pPr>
          </w:p>
        </w:tc>
      </w:tr>
      <w:tr w:rsidR="0047312F" w:rsidRPr="00E52A72" w14:paraId="0E01C96B" w14:textId="77777777" w:rsidTr="003E2451">
        <w:tc>
          <w:tcPr>
            <w:tcW w:w="562" w:type="dxa"/>
          </w:tcPr>
          <w:p w14:paraId="4885849E"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5</w:t>
            </w:r>
          </w:p>
        </w:tc>
        <w:tc>
          <w:tcPr>
            <w:tcW w:w="5681" w:type="dxa"/>
          </w:tcPr>
          <w:p w14:paraId="453D8C19" w14:textId="77777777" w:rsidR="0047312F" w:rsidRPr="00E52A72" w:rsidRDefault="0047312F" w:rsidP="003E2451">
            <w:pPr>
              <w:tabs>
                <w:tab w:val="left" w:pos="316"/>
              </w:tabs>
              <w:rPr>
                <w:sz w:val="24"/>
                <w:szCs w:val="24"/>
              </w:rPr>
            </w:pPr>
            <w:r w:rsidRPr="00E52A72">
              <w:rPr>
                <w:rFonts w:ascii="Times New Roman" w:hAnsi="Times New Roman"/>
                <w:sz w:val="24"/>
                <w:szCs w:val="24"/>
              </w:rPr>
              <w:t>Рассматривание альбома с фотографиями взрослых членов семьи «Самые родные, самые любимые»</w:t>
            </w:r>
          </w:p>
          <w:p w14:paraId="653467BB" w14:textId="77777777" w:rsidR="0047312F" w:rsidRPr="00E52A72" w:rsidRDefault="0047312F" w:rsidP="003E2451">
            <w:pPr>
              <w:tabs>
                <w:tab w:val="left" w:pos="308"/>
              </w:tabs>
              <w:rPr>
                <w:rFonts w:ascii="Times New Roman" w:hAnsi="Times New Roman"/>
                <w:sz w:val="24"/>
                <w:szCs w:val="24"/>
              </w:rPr>
            </w:pPr>
          </w:p>
        </w:tc>
        <w:tc>
          <w:tcPr>
            <w:tcW w:w="3122" w:type="dxa"/>
            <w:vMerge/>
          </w:tcPr>
          <w:p w14:paraId="267C6A2B" w14:textId="77777777" w:rsidR="0047312F" w:rsidRPr="00E52A72" w:rsidRDefault="0047312F" w:rsidP="003E2451">
            <w:pPr>
              <w:rPr>
                <w:rFonts w:ascii="Times New Roman" w:hAnsi="Times New Roman"/>
                <w:sz w:val="24"/>
                <w:szCs w:val="24"/>
              </w:rPr>
            </w:pPr>
          </w:p>
        </w:tc>
      </w:tr>
      <w:tr w:rsidR="0047312F" w:rsidRPr="00E52A72" w14:paraId="32E38408" w14:textId="77777777" w:rsidTr="003E2451">
        <w:tc>
          <w:tcPr>
            <w:tcW w:w="9365" w:type="dxa"/>
            <w:gridSpan w:val="3"/>
          </w:tcPr>
          <w:p w14:paraId="7598C085" w14:textId="77777777" w:rsidR="0047312F" w:rsidRPr="00E52A72" w:rsidRDefault="0047312F" w:rsidP="003E2451">
            <w:pPr>
              <w:ind w:firstLine="709"/>
              <w:rPr>
                <w:sz w:val="24"/>
                <w:szCs w:val="24"/>
              </w:rPr>
            </w:pPr>
            <w:r w:rsidRPr="00E52A72">
              <w:rPr>
                <w:rFonts w:ascii="Times New Roman" w:hAnsi="Times New Roman"/>
                <w:b/>
                <w:bCs/>
                <w:i/>
                <w:iCs/>
                <w:sz w:val="24"/>
                <w:szCs w:val="24"/>
              </w:rPr>
              <w:t xml:space="preserve">                      Модуль 3. «Я – белгородец»</w:t>
            </w:r>
          </w:p>
          <w:p w14:paraId="001EA66E" w14:textId="77777777" w:rsidR="0047312F" w:rsidRPr="00E52A72" w:rsidRDefault="0047312F" w:rsidP="003E2451">
            <w:pPr>
              <w:rPr>
                <w:rFonts w:ascii="Times New Roman" w:hAnsi="Times New Roman"/>
                <w:sz w:val="24"/>
                <w:szCs w:val="24"/>
              </w:rPr>
            </w:pPr>
          </w:p>
        </w:tc>
      </w:tr>
      <w:tr w:rsidR="0047312F" w:rsidRPr="00E52A72" w14:paraId="18987C65" w14:textId="77777777" w:rsidTr="003E2451">
        <w:tc>
          <w:tcPr>
            <w:tcW w:w="562" w:type="dxa"/>
          </w:tcPr>
          <w:p w14:paraId="5D4CF7F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6</w:t>
            </w:r>
          </w:p>
        </w:tc>
        <w:tc>
          <w:tcPr>
            <w:tcW w:w="5681" w:type="dxa"/>
          </w:tcPr>
          <w:p w14:paraId="6CD22E93" w14:textId="77777777" w:rsidR="0047312F" w:rsidRPr="00E52A72" w:rsidRDefault="0047312F" w:rsidP="003E2451">
            <w:pPr>
              <w:tabs>
                <w:tab w:val="left" w:pos="308"/>
              </w:tabs>
              <w:rPr>
                <w:rFonts w:ascii="Times New Roman" w:hAnsi="Times New Roman"/>
                <w:sz w:val="24"/>
                <w:szCs w:val="24"/>
              </w:rPr>
            </w:pPr>
            <w:r w:rsidRPr="00E52A72">
              <w:rPr>
                <w:rFonts w:ascii="Times New Roman" w:hAnsi="Times New Roman"/>
                <w:sz w:val="24"/>
                <w:szCs w:val="24"/>
              </w:rPr>
              <w:t>Образовательная ситуация «Я живу в красивом доме…»</w:t>
            </w:r>
          </w:p>
        </w:tc>
        <w:tc>
          <w:tcPr>
            <w:tcW w:w="3122" w:type="dxa"/>
            <w:vMerge w:val="restart"/>
          </w:tcPr>
          <w:p w14:paraId="5651A7CD"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Мастер-класс для родителей «Игры с природным материалом»</w:t>
            </w:r>
          </w:p>
          <w:p w14:paraId="159F3A9E" w14:textId="77777777" w:rsidR="0047312F" w:rsidRPr="00E52A72" w:rsidRDefault="0047312F" w:rsidP="003E2451">
            <w:pPr>
              <w:rPr>
                <w:rFonts w:ascii="Times New Roman" w:hAnsi="Times New Roman"/>
                <w:sz w:val="24"/>
                <w:szCs w:val="24"/>
              </w:rPr>
            </w:pPr>
          </w:p>
        </w:tc>
      </w:tr>
      <w:tr w:rsidR="0047312F" w:rsidRPr="00E52A72" w14:paraId="75D8DF5E" w14:textId="77777777" w:rsidTr="003E2451">
        <w:tc>
          <w:tcPr>
            <w:tcW w:w="562" w:type="dxa"/>
          </w:tcPr>
          <w:p w14:paraId="2CE8DCA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7</w:t>
            </w:r>
          </w:p>
        </w:tc>
        <w:tc>
          <w:tcPr>
            <w:tcW w:w="5681" w:type="dxa"/>
          </w:tcPr>
          <w:p w14:paraId="7C64A6DC" w14:textId="77777777" w:rsidR="0047312F" w:rsidRPr="00E52A72" w:rsidRDefault="0047312F" w:rsidP="003E2451">
            <w:pPr>
              <w:tabs>
                <w:tab w:val="left" w:pos="287"/>
              </w:tabs>
              <w:rPr>
                <w:sz w:val="24"/>
                <w:szCs w:val="24"/>
              </w:rPr>
            </w:pPr>
            <w:r w:rsidRPr="00E52A72">
              <w:rPr>
                <w:rFonts w:ascii="Times New Roman" w:hAnsi="Times New Roman"/>
                <w:sz w:val="24"/>
                <w:szCs w:val="24"/>
              </w:rPr>
              <w:t>Целевая прогулка «Знакомство с ближайшим окружением детского сада»</w:t>
            </w:r>
          </w:p>
          <w:p w14:paraId="3C6243BA" w14:textId="77777777" w:rsidR="0047312F" w:rsidRPr="00E52A72" w:rsidRDefault="0047312F" w:rsidP="003E2451">
            <w:pPr>
              <w:tabs>
                <w:tab w:val="left" w:pos="308"/>
              </w:tabs>
              <w:ind w:left="709"/>
              <w:rPr>
                <w:rFonts w:ascii="Times New Roman" w:hAnsi="Times New Roman"/>
                <w:sz w:val="24"/>
                <w:szCs w:val="24"/>
              </w:rPr>
            </w:pPr>
          </w:p>
        </w:tc>
        <w:tc>
          <w:tcPr>
            <w:tcW w:w="3122" w:type="dxa"/>
            <w:vMerge/>
          </w:tcPr>
          <w:p w14:paraId="20CD0F83" w14:textId="77777777" w:rsidR="0047312F" w:rsidRPr="00E52A72" w:rsidRDefault="0047312F" w:rsidP="003E2451">
            <w:pPr>
              <w:rPr>
                <w:rFonts w:ascii="Times New Roman" w:hAnsi="Times New Roman"/>
                <w:sz w:val="24"/>
                <w:szCs w:val="24"/>
              </w:rPr>
            </w:pPr>
          </w:p>
        </w:tc>
      </w:tr>
      <w:tr w:rsidR="0047312F" w:rsidRPr="00E52A72" w14:paraId="6E0F40D9" w14:textId="77777777" w:rsidTr="003E2451">
        <w:tc>
          <w:tcPr>
            <w:tcW w:w="562" w:type="dxa"/>
          </w:tcPr>
          <w:p w14:paraId="1BFDFDA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8</w:t>
            </w:r>
          </w:p>
        </w:tc>
        <w:tc>
          <w:tcPr>
            <w:tcW w:w="5681" w:type="dxa"/>
          </w:tcPr>
          <w:p w14:paraId="79F7D34A" w14:textId="77777777" w:rsidR="0047312F" w:rsidRPr="00E52A72" w:rsidRDefault="0047312F" w:rsidP="003E2451">
            <w:pPr>
              <w:tabs>
                <w:tab w:val="left" w:pos="287"/>
              </w:tabs>
              <w:rPr>
                <w:sz w:val="24"/>
                <w:szCs w:val="24"/>
              </w:rPr>
            </w:pPr>
            <w:r w:rsidRPr="00E52A72">
              <w:rPr>
                <w:rFonts w:ascii="Times New Roman" w:hAnsi="Times New Roman"/>
                <w:sz w:val="24"/>
                <w:szCs w:val="24"/>
              </w:rPr>
              <w:t>Лаборатория неживой природы «Экспериментируем с водой»</w:t>
            </w:r>
          </w:p>
          <w:p w14:paraId="3371BADD" w14:textId="77777777" w:rsidR="0047312F" w:rsidRPr="00E52A72" w:rsidRDefault="0047312F" w:rsidP="003E2451">
            <w:pPr>
              <w:tabs>
                <w:tab w:val="left" w:pos="308"/>
              </w:tabs>
              <w:ind w:left="709"/>
              <w:rPr>
                <w:rFonts w:ascii="Times New Roman" w:hAnsi="Times New Roman"/>
                <w:sz w:val="24"/>
                <w:szCs w:val="24"/>
              </w:rPr>
            </w:pPr>
          </w:p>
        </w:tc>
        <w:tc>
          <w:tcPr>
            <w:tcW w:w="3122" w:type="dxa"/>
            <w:vMerge/>
          </w:tcPr>
          <w:p w14:paraId="2D1A893A" w14:textId="77777777" w:rsidR="0047312F" w:rsidRPr="00E52A72" w:rsidRDefault="0047312F" w:rsidP="003E2451">
            <w:pPr>
              <w:rPr>
                <w:rFonts w:ascii="Times New Roman" w:hAnsi="Times New Roman"/>
                <w:sz w:val="24"/>
                <w:szCs w:val="24"/>
              </w:rPr>
            </w:pPr>
          </w:p>
        </w:tc>
      </w:tr>
      <w:tr w:rsidR="0047312F" w:rsidRPr="00E52A72" w14:paraId="6FA21E52" w14:textId="77777777" w:rsidTr="003E2451">
        <w:tc>
          <w:tcPr>
            <w:tcW w:w="562" w:type="dxa"/>
          </w:tcPr>
          <w:p w14:paraId="5A37A94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9</w:t>
            </w:r>
          </w:p>
        </w:tc>
        <w:tc>
          <w:tcPr>
            <w:tcW w:w="5681" w:type="dxa"/>
          </w:tcPr>
          <w:p w14:paraId="24672BDE" w14:textId="77777777" w:rsidR="0047312F" w:rsidRPr="00E52A72" w:rsidRDefault="0047312F" w:rsidP="003E2451">
            <w:pPr>
              <w:tabs>
                <w:tab w:val="left" w:pos="427"/>
              </w:tabs>
              <w:rPr>
                <w:sz w:val="24"/>
                <w:szCs w:val="24"/>
              </w:rPr>
            </w:pPr>
            <w:r w:rsidRPr="00E52A72">
              <w:rPr>
                <w:rFonts w:ascii="Times New Roman" w:hAnsi="Times New Roman"/>
                <w:sz w:val="24"/>
                <w:szCs w:val="24"/>
              </w:rPr>
              <w:t>Игра-экспериментирование «Вот он какой – наш белый мел»</w:t>
            </w:r>
          </w:p>
          <w:p w14:paraId="250ABA44" w14:textId="77777777" w:rsidR="0047312F" w:rsidRPr="00E52A72" w:rsidRDefault="0047312F" w:rsidP="003E2451">
            <w:pPr>
              <w:ind w:firstLine="709"/>
              <w:rPr>
                <w:sz w:val="24"/>
                <w:szCs w:val="24"/>
              </w:rPr>
            </w:pPr>
          </w:p>
          <w:p w14:paraId="27989BA5" w14:textId="77777777" w:rsidR="0047312F" w:rsidRPr="00E52A72" w:rsidRDefault="0047312F" w:rsidP="003E2451">
            <w:pPr>
              <w:tabs>
                <w:tab w:val="left" w:pos="287"/>
              </w:tabs>
              <w:rPr>
                <w:rFonts w:ascii="Times New Roman" w:hAnsi="Times New Roman"/>
                <w:sz w:val="24"/>
                <w:szCs w:val="24"/>
              </w:rPr>
            </w:pPr>
          </w:p>
        </w:tc>
        <w:tc>
          <w:tcPr>
            <w:tcW w:w="3122" w:type="dxa"/>
            <w:vMerge/>
          </w:tcPr>
          <w:p w14:paraId="2497D3B9" w14:textId="77777777" w:rsidR="0047312F" w:rsidRPr="00E52A72" w:rsidRDefault="0047312F" w:rsidP="003E2451">
            <w:pPr>
              <w:rPr>
                <w:rFonts w:ascii="Times New Roman" w:hAnsi="Times New Roman"/>
                <w:sz w:val="24"/>
                <w:szCs w:val="24"/>
              </w:rPr>
            </w:pPr>
          </w:p>
        </w:tc>
      </w:tr>
      <w:tr w:rsidR="0047312F" w:rsidRPr="00E52A72" w14:paraId="5C293FF7" w14:textId="77777777" w:rsidTr="003E2451">
        <w:tc>
          <w:tcPr>
            <w:tcW w:w="9365" w:type="dxa"/>
            <w:gridSpan w:val="3"/>
          </w:tcPr>
          <w:p w14:paraId="39721FE2"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5. «Мир животных и растений»</w:t>
            </w:r>
          </w:p>
          <w:p w14:paraId="6A3DF0C0" w14:textId="77777777" w:rsidR="0047312F" w:rsidRPr="00E52A72" w:rsidRDefault="0047312F" w:rsidP="003E2451">
            <w:pPr>
              <w:ind w:firstLine="709"/>
              <w:rPr>
                <w:sz w:val="24"/>
                <w:szCs w:val="24"/>
              </w:rPr>
            </w:pPr>
          </w:p>
          <w:p w14:paraId="6549D2CF" w14:textId="77777777" w:rsidR="0047312F" w:rsidRPr="00E52A72" w:rsidRDefault="0047312F" w:rsidP="003E2451">
            <w:pPr>
              <w:jc w:val="center"/>
              <w:rPr>
                <w:rFonts w:ascii="Times New Roman" w:hAnsi="Times New Roman"/>
                <w:sz w:val="24"/>
                <w:szCs w:val="24"/>
              </w:rPr>
            </w:pPr>
          </w:p>
        </w:tc>
      </w:tr>
      <w:tr w:rsidR="0047312F" w:rsidRPr="00E52A72" w14:paraId="74B753B1" w14:textId="77777777" w:rsidTr="003E2451">
        <w:tc>
          <w:tcPr>
            <w:tcW w:w="562" w:type="dxa"/>
          </w:tcPr>
          <w:p w14:paraId="3587CEB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10</w:t>
            </w:r>
          </w:p>
        </w:tc>
        <w:tc>
          <w:tcPr>
            <w:tcW w:w="5681" w:type="dxa"/>
          </w:tcPr>
          <w:p w14:paraId="3612BA45"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«Сели звери под плетень»</w:t>
            </w:r>
          </w:p>
          <w:p w14:paraId="0780B6D9" w14:textId="77777777" w:rsidR="0047312F" w:rsidRPr="00E52A72" w:rsidRDefault="0047312F" w:rsidP="003E2451">
            <w:pPr>
              <w:ind w:firstLine="709"/>
              <w:rPr>
                <w:sz w:val="24"/>
                <w:szCs w:val="24"/>
              </w:rPr>
            </w:pPr>
          </w:p>
          <w:p w14:paraId="6FF344C6" w14:textId="77777777" w:rsidR="0047312F" w:rsidRPr="00E52A72" w:rsidRDefault="0047312F" w:rsidP="003E2451">
            <w:pPr>
              <w:tabs>
                <w:tab w:val="left" w:pos="427"/>
              </w:tabs>
              <w:rPr>
                <w:rFonts w:ascii="Times New Roman" w:hAnsi="Times New Roman"/>
                <w:sz w:val="24"/>
                <w:szCs w:val="24"/>
              </w:rPr>
            </w:pPr>
          </w:p>
        </w:tc>
        <w:tc>
          <w:tcPr>
            <w:tcW w:w="3122" w:type="dxa"/>
            <w:vMerge w:val="restart"/>
          </w:tcPr>
          <w:p w14:paraId="62A244A2" w14:textId="77777777" w:rsidR="0047312F" w:rsidRPr="00E52A72" w:rsidRDefault="0047312F" w:rsidP="003E2451">
            <w:pPr>
              <w:ind w:firstLine="709"/>
              <w:rPr>
                <w:sz w:val="24"/>
                <w:szCs w:val="24"/>
              </w:rPr>
            </w:pPr>
            <w:r w:rsidRPr="00E52A72">
              <w:rPr>
                <w:rFonts w:ascii="Times New Roman" w:hAnsi="Times New Roman"/>
                <w:sz w:val="24"/>
                <w:szCs w:val="24"/>
              </w:rPr>
              <w:t>Совместная с родителями викторина «Дикие и домашние животные»</w:t>
            </w:r>
          </w:p>
          <w:p w14:paraId="062FD97D" w14:textId="77777777" w:rsidR="0047312F" w:rsidRPr="00E52A72" w:rsidRDefault="0047312F" w:rsidP="003E2451">
            <w:pPr>
              <w:rPr>
                <w:rFonts w:ascii="Times New Roman" w:hAnsi="Times New Roman"/>
                <w:sz w:val="24"/>
                <w:szCs w:val="24"/>
              </w:rPr>
            </w:pPr>
          </w:p>
        </w:tc>
      </w:tr>
      <w:tr w:rsidR="0047312F" w:rsidRPr="00E52A72" w14:paraId="77BFF79E" w14:textId="77777777" w:rsidTr="003E2451">
        <w:tc>
          <w:tcPr>
            <w:tcW w:w="562" w:type="dxa"/>
          </w:tcPr>
          <w:p w14:paraId="3812B1D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11</w:t>
            </w:r>
          </w:p>
        </w:tc>
        <w:tc>
          <w:tcPr>
            <w:tcW w:w="5681" w:type="dxa"/>
          </w:tcPr>
          <w:p w14:paraId="403DB81C"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«Кто живет на ферме»</w:t>
            </w:r>
          </w:p>
          <w:p w14:paraId="1ACCE1B1"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40FAFCC5" w14:textId="77777777" w:rsidR="0047312F" w:rsidRPr="00E52A72" w:rsidRDefault="0047312F" w:rsidP="003E2451">
            <w:pPr>
              <w:rPr>
                <w:rFonts w:ascii="Times New Roman" w:hAnsi="Times New Roman"/>
                <w:sz w:val="24"/>
                <w:szCs w:val="24"/>
              </w:rPr>
            </w:pPr>
          </w:p>
        </w:tc>
      </w:tr>
      <w:tr w:rsidR="0047312F" w:rsidRPr="00E52A72" w14:paraId="30022E3D" w14:textId="77777777" w:rsidTr="003E2451">
        <w:tc>
          <w:tcPr>
            <w:tcW w:w="562" w:type="dxa"/>
          </w:tcPr>
          <w:p w14:paraId="1A8B516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12</w:t>
            </w:r>
          </w:p>
        </w:tc>
        <w:tc>
          <w:tcPr>
            <w:tcW w:w="5681" w:type="dxa"/>
          </w:tcPr>
          <w:p w14:paraId="6DBD95C8" w14:textId="77777777" w:rsidR="0047312F" w:rsidRPr="00E52A72" w:rsidRDefault="0047312F" w:rsidP="003E2451">
            <w:pPr>
              <w:rPr>
                <w:sz w:val="24"/>
                <w:szCs w:val="24"/>
              </w:rPr>
            </w:pPr>
            <w:r w:rsidRPr="00E52A72">
              <w:rPr>
                <w:rFonts w:ascii="Times New Roman" w:hAnsi="Times New Roman"/>
                <w:sz w:val="24"/>
                <w:szCs w:val="24"/>
              </w:rPr>
              <w:t>Проект «Во саду ли, в огороде»</w:t>
            </w:r>
          </w:p>
          <w:p w14:paraId="1D28058E"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2369E1A5" w14:textId="77777777" w:rsidR="0047312F" w:rsidRPr="00E52A72" w:rsidRDefault="0047312F" w:rsidP="003E2451">
            <w:pPr>
              <w:rPr>
                <w:rFonts w:ascii="Times New Roman" w:hAnsi="Times New Roman"/>
                <w:sz w:val="24"/>
                <w:szCs w:val="24"/>
              </w:rPr>
            </w:pPr>
          </w:p>
        </w:tc>
      </w:tr>
      <w:tr w:rsidR="0047312F" w:rsidRPr="00E52A72" w14:paraId="19C0A209" w14:textId="77777777" w:rsidTr="003E2451">
        <w:tc>
          <w:tcPr>
            <w:tcW w:w="9365" w:type="dxa"/>
            <w:gridSpan w:val="3"/>
          </w:tcPr>
          <w:p w14:paraId="5EB4B5F2"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6. «Мир профессий и труда жителей Белгородской области»</w:t>
            </w:r>
          </w:p>
          <w:p w14:paraId="55B4F24F" w14:textId="77777777" w:rsidR="0047312F" w:rsidRPr="00E52A72" w:rsidRDefault="0047312F" w:rsidP="003E2451">
            <w:pPr>
              <w:rPr>
                <w:rFonts w:ascii="Times New Roman" w:hAnsi="Times New Roman"/>
                <w:sz w:val="24"/>
                <w:szCs w:val="24"/>
              </w:rPr>
            </w:pPr>
          </w:p>
        </w:tc>
      </w:tr>
      <w:tr w:rsidR="0047312F" w:rsidRPr="00E52A72" w14:paraId="03022F0B" w14:textId="77777777" w:rsidTr="003E2451">
        <w:tc>
          <w:tcPr>
            <w:tcW w:w="562" w:type="dxa"/>
          </w:tcPr>
          <w:p w14:paraId="0E14E4E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13</w:t>
            </w:r>
          </w:p>
        </w:tc>
        <w:tc>
          <w:tcPr>
            <w:tcW w:w="5681" w:type="dxa"/>
          </w:tcPr>
          <w:p w14:paraId="529D224A"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«Буду как мама, буду как папа»</w:t>
            </w:r>
          </w:p>
          <w:p w14:paraId="71396492" w14:textId="77777777" w:rsidR="0047312F" w:rsidRPr="00E52A72" w:rsidRDefault="0047312F" w:rsidP="003E2451">
            <w:pPr>
              <w:tabs>
                <w:tab w:val="left" w:pos="427"/>
              </w:tabs>
              <w:rPr>
                <w:rFonts w:ascii="Times New Roman" w:hAnsi="Times New Roman"/>
                <w:sz w:val="24"/>
                <w:szCs w:val="24"/>
              </w:rPr>
            </w:pPr>
          </w:p>
        </w:tc>
        <w:tc>
          <w:tcPr>
            <w:tcW w:w="3122" w:type="dxa"/>
          </w:tcPr>
          <w:p w14:paraId="41D42043" w14:textId="77777777" w:rsidR="0047312F" w:rsidRPr="00E52A72" w:rsidRDefault="0047312F" w:rsidP="003E2451">
            <w:pPr>
              <w:rPr>
                <w:sz w:val="24"/>
                <w:szCs w:val="24"/>
              </w:rPr>
            </w:pPr>
            <w:r w:rsidRPr="00E52A72">
              <w:rPr>
                <w:rFonts w:ascii="Times New Roman" w:hAnsi="Times New Roman"/>
                <w:sz w:val="24"/>
                <w:szCs w:val="24"/>
              </w:rPr>
              <w:t>Проект «Я расту помощником!»</w:t>
            </w:r>
          </w:p>
          <w:p w14:paraId="01E6817C" w14:textId="77777777" w:rsidR="0047312F" w:rsidRPr="00E52A72" w:rsidRDefault="0047312F" w:rsidP="003E2451">
            <w:pPr>
              <w:rPr>
                <w:rFonts w:ascii="Times New Roman" w:hAnsi="Times New Roman"/>
                <w:sz w:val="24"/>
                <w:szCs w:val="24"/>
              </w:rPr>
            </w:pPr>
          </w:p>
        </w:tc>
      </w:tr>
      <w:tr w:rsidR="0047312F" w:rsidRPr="00E52A72" w14:paraId="54CFD544" w14:textId="77777777" w:rsidTr="003E2451">
        <w:tc>
          <w:tcPr>
            <w:tcW w:w="562" w:type="dxa"/>
          </w:tcPr>
          <w:p w14:paraId="05D366E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14</w:t>
            </w:r>
          </w:p>
        </w:tc>
        <w:tc>
          <w:tcPr>
            <w:tcW w:w="5681" w:type="dxa"/>
          </w:tcPr>
          <w:p w14:paraId="1A209033"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«Настоящие друзья – взрослые и дети»</w:t>
            </w:r>
          </w:p>
          <w:p w14:paraId="6E48BB45" w14:textId="77777777" w:rsidR="0047312F" w:rsidRPr="00E52A72" w:rsidRDefault="0047312F" w:rsidP="003E2451">
            <w:pPr>
              <w:tabs>
                <w:tab w:val="left" w:pos="427"/>
              </w:tabs>
              <w:rPr>
                <w:rFonts w:ascii="Times New Roman" w:hAnsi="Times New Roman"/>
                <w:sz w:val="24"/>
                <w:szCs w:val="24"/>
              </w:rPr>
            </w:pPr>
          </w:p>
        </w:tc>
        <w:tc>
          <w:tcPr>
            <w:tcW w:w="3122" w:type="dxa"/>
          </w:tcPr>
          <w:p w14:paraId="774548C7" w14:textId="77777777" w:rsidR="0047312F" w:rsidRPr="00E52A72" w:rsidRDefault="0047312F" w:rsidP="003E2451">
            <w:pPr>
              <w:tabs>
                <w:tab w:val="left" w:pos="23"/>
                <w:tab w:val="left" w:pos="769"/>
                <w:tab w:val="left" w:pos="2907"/>
                <w:tab w:val="left" w:pos="3787"/>
                <w:tab w:val="left" w:pos="5267"/>
                <w:tab w:val="left" w:pos="5627"/>
                <w:tab w:val="left" w:pos="6507"/>
                <w:tab w:val="left" w:pos="7707"/>
              </w:tabs>
              <w:rPr>
                <w:sz w:val="24"/>
                <w:szCs w:val="24"/>
              </w:rPr>
            </w:pPr>
            <w:r w:rsidRPr="00E52A72">
              <w:rPr>
                <w:rFonts w:ascii="Times New Roman" w:hAnsi="Times New Roman"/>
                <w:sz w:val="24"/>
                <w:szCs w:val="24"/>
              </w:rPr>
              <w:t>Оформление</w:t>
            </w:r>
            <w:r w:rsidRPr="00E52A72">
              <w:rPr>
                <w:rFonts w:ascii="Times New Roman" w:hAnsi="Times New Roman"/>
                <w:sz w:val="24"/>
                <w:szCs w:val="24"/>
              </w:rPr>
              <w:tab/>
              <w:t>альбома «Мир</w:t>
            </w:r>
            <w:r w:rsidRPr="00E52A72">
              <w:rPr>
                <w:sz w:val="24"/>
                <w:szCs w:val="24"/>
              </w:rPr>
              <w:tab/>
            </w:r>
            <w:r w:rsidRPr="00E52A72">
              <w:rPr>
                <w:rFonts w:ascii="Times New Roman" w:hAnsi="Times New Roman"/>
                <w:sz w:val="24"/>
                <w:szCs w:val="24"/>
              </w:rPr>
              <w:t>профессий</w:t>
            </w:r>
            <w:r w:rsidRPr="00E52A72">
              <w:rPr>
                <w:rFonts w:ascii="Times New Roman" w:hAnsi="Times New Roman"/>
                <w:sz w:val="24"/>
                <w:szCs w:val="24"/>
              </w:rPr>
              <w:tab/>
              <w:t>и</w:t>
            </w:r>
            <w:r w:rsidRPr="00E52A72">
              <w:rPr>
                <w:rFonts w:ascii="Times New Roman" w:hAnsi="Times New Roman"/>
                <w:sz w:val="24"/>
                <w:szCs w:val="24"/>
              </w:rPr>
              <w:tab/>
              <w:t>труда</w:t>
            </w:r>
            <w:r w:rsidRPr="00E52A72">
              <w:rPr>
                <w:rFonts w:ascii="Times New Roman" w:hAnsi="Times New Roman"/>
                <w:sz w:val="24"/>
                <w:szCs w:val="24"/>
              </w:rPr>
              <w:tab/>
              <w:t>жителей</w:t>
            </w:r>
            <w:r w:rsidRPr="00E52A72">
              <w:rPr>
                <w:rFonts w:ascii="Times New Roman" w:hAnsi="Times New Roman"/>
                <w:sz w:val="24"/>
                <w:szCs w:val="24"/>
              </w:rPr>
              <w:tab/>
              <w:t>Белгородской области»</w:t>
            </w:r>
          </w:p>
          <w:p w14:paraId="3805E285" w14:textId="77777777" w:rsidR="0047312F" w:rsidRPr="00E52A72" w:rsidRDefault="0047312F" w:rsidP="003E2451">
            <w:pPr>
              <w:rPr>
                <w:rFonts w:ascii="Times New Roman" w:hAnsi="Times New Roman"/>
                <w:sz w:val="24"/>
                <w:szCs w:val="24"/>
              </w:rPr>
            </w:pPr>
          </w:p>
        </w:tc>
      </w:tr>
      <w:tr w:rsidR="0047312F" w:rsidRPr="00E52A72" w14:paraId="769E0381" w14:textId="77777777" w:rsidTr="003E2451">
        <w:tc>
          <w:tcPr>
            <w:tcW w:w="9365" w:type="dxa"/>
            <w:gridSpan w:val="3"/>
          </w:tcPr>
          <w:p w14:paraId="44358072"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7. «Народные промыслы и ремесла»</w:t>
            </w:r>
          </w:p>
          <w:p w14:paraId="538D8116" w14:textId="77777777" w:rsidR="0047312F" w:rsidRPr="00E52A72" w:rsidRDefault="0047312F" w:rsidP="003E2451">
            <w:pPr>
              <w:rPr>
                <w:rFonts w:ascii="Times New Roman" w:hAnsi="Times New Roman"/>
                <w:sz w:val="24"/>
                <w:szCs w:val="24"/>
              </w:rPr>
            </w:pPr>
          </w:p>
        </w:tc>
      </w:tr>
      <w:tr w:rsidR="0047312F" w:rsidRPr="00E52A72" w14:paraId="3292F7CE" w14:textId="77777777" w:rsidTr="003E2451">
        <w:tc>
          <w:tcPr>
            <w:tcW w:w="562" w:type="dxa"/>
          </w:tcPr>
          <w:p w14:paraId="26F955E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15</w:t>
            </w:r>
          </w:p>
        </w:tc>
        <w:tc>
          <w:tcPr>
            <w:tcW w:w="5681" w:type="dxa"/>
          </w:tcPr>
          <w:p w14:paraId="4660C034" w14:textId="77777777" w:rsidR="0047312F" w:rsidRPr="00E52A72" w:rsidRDefault="0047312F" w:rsidP="003E2451">
            <w:pPr>
              <w:tabs>
                <w:tab w:val="left" w:pos="476"/>
              </w:tabs>
              <w:rPr>
                <w:sz w:val="24"/>
                <w:szCs w:val="24"/>
              </w:rPr>
            </w:pPr>
            <w:r w:rsidRPr="00E52A72">
              <w:rPr>
                <w:rFonts w:ascii="Times New Roman" w:hAnsi="Times New Roman"/>
                <w:sz w:val="24"/>
                <w:szCs w:val="24"/>
              </w:rPr>
              <w:t>Образовательная ситуация «Чудеса из волшебного сундучка» (народная игрушка свистулька)</w:t>
            </w:r>
          </w:p>
          <w:p w14:paraId="08BA6376" w14:textId="77777777" w:rsidR="0047312F" w:rsidRPr="00E52A72" w:rsidRDefault="0047312F" w:rsidP="003E2451">
            <w:pPr>
              <w:tabs>
                <w:tab w:val="left" w:pos="427"/>
              </w:tabs>
              <w:rPr>
                <w:rFonts w:ascii="Times New Roman" w:hAnsi="Times New Roman"/>
                <w:sz w:val="24"/>
                <w:szCs w:val="24"/>
              </w:rPr>
            </w:pPr>
          </w:p>
        </w:tc>
        <w:tc>
          <w:tcPr>
            <w:tcW w:w="3122" w:type="dxa"/>
            <w:vMerge w:val="restart"/>
          </w:tcPr>
          <w:p w14:paraId="71864DCD" w14:textId="77777777" w:rsidR="0047312F" w:rsidRPr="00E52A72" w:rsidRDefault="0047312F" w:rsidP="003E2451">
            <w:pPr>
              <w:ind w:firstLine="709"/>
              <w:rPr>
                <w:sz w:val="24"/>
                <w:szCs w:val="24"/>
              </w:rPr>
            </w:pPr>
            <w:r w:rsidRPr="00E52A72">
              <w:rPr>
                <w:rFonts w:ascii="Times New Roman" w:hAnsi="Times New Roman"/>
                <w:sz w:val="24"/>
                <w:szCs w:val="24"/>
              </w:rPr>
              <w:t>Посиделки «Бабушкин сундук»</w:t>
            </w:r>
          </w:p>
          <w:p w14:paraId="4863AA8E" w14:textId="77777777" w:rsidR="0047312F" w:rsidRPr="00E52A72" w:rsidRDefault="0047312F" w:rsidP="003E2451">
            <w:pPr>
              <w:rPr>
                <w:rFonts w:ascii="Times New Roman" w:hAnsi="Times New Roman"/>
                <w:sz w:val="24"/>
                <w:szCs w:val="24"/>
              </w:rPr>
            </w:pPr>
          </w:p>
        </w:tc>
      </w:tr>
      <w:tr w:rsidR="0047312F" w:rsidRPr="00E52A72" w14:paraId="3C19A378" w14:textId="77777777" w:rsidTr="003E2451">
        <w:tc>
          <w:tcPr>
            <w:tcW w:w="562" w:type="dxa"/>
          </w:tcPr>
          <w:p w14:paraId="4B397B18"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16</w:t>
            </w:r>
          </w:p>
        </w:tc>
        <w:tc>
          <w:tcPr>
            <w:tcW w:w="5681" w:type="dxa"/>
          </w:tcPr>
          <w:p w14:paraId="773418B7" w14:textId="77777777" w:rsidR="0047312F" w:rsidRPr="00E52A72" w:rsidRDefault="0047312F" w:rsidP="003E2451">
            <w:pPr>
              <w:tabs>
                <w:tab w:val="left" w:pos="468"/>
              </w:tabs>
              <w:rPr>
                <w:sz w:val="24"/>
                <w:szCs w:val="24"/>
              </w:rPr>
            </w:pPr>
            <w:r w:rsidRPr="00E52A72">
              <w:rPr>
                <w:rFonts w:ascii="Times New Roman" w:hAnsi="Times New Roman"/>
                <w:sz w:val="24"/>
                <w:szCs w:val="24"/>
              </w:rPr>
              <w:t>Образовательная ситуация «Чудеса из волшебного сундучка» (народные деревянные игрушки-забавы)</w:t>
            </w:r>
          </w:p>
          <w:p w14:paraId="24A50BE2"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6AC5AA0D" w14:textId="77777777" w:rsidR="0047312F" w:rsidRPr="00E52A72" w:rsidRDefault="0047312F" w:rsidP="003E2451">
            <w:pPr>
              <w:rPr>
                <w:rFonts w:ascii="Times New Roman" w:hAnsi="Times New Roman"/>
                <w:sz w:val="24"/>
                <w:szCs w:val="24"/>
              </w:rPr>
            </w:pPr>
          </w:p>
        </w:tc>
      </w:tr>
      <w:tr w:rsidR="0047312F" w:rsidRPr="00E52A72" w14:paraId="2F75C0C4" w14:textId="77777777" w:rsidTr="003E2451">
        <w:tc>
          <w:tcPr>
            <w:tcW w:w="9365" w:type="dxa"/>
            <w:gridSpan w:val="3"/>
          </w:tcPr>
          <w:p w14:paraId="3EA0F80D"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8. «Белгородчина православная»</w:t>
            </w:r>
          </w:p>
          <w:p w14:paraId="4058F32C" w14:textId="77777777" w:rsidR="0047312F" w:rsidRPr="00E52A72" w:rsidRDefault="0047312F" w:rsidP="003E2451">
            <w:pPr>
              <w:rPr>
                <w:rFonts w:ascii="Times New Roman" w:hAnsi="Times New Roman"/>
                <w:sz w:val="24"/>
                <w:szCs w:val="24"/>
              </w:rPr>
            </w:pPr>
          </w:p>
        </w:tc>
      </w:tr>
      <w:tr w:rsidR="0047312F" w:rsidRPr="00E52A72" w14:paraId="6DD4B86D" w14:textId="77777777" w:rsidTr="003E2451">
        <w:tc>
          <w:tcPr>
            <w:tcW w:w="562" w:type="dxa"/>
          </w:tcPr>
          <w:p w14:paraId="5370FA9D"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17</w:t>
            </w:r>
          </w:p>
        </w:tc>
        <w:tc>
          <w:tcPr>
            <w:tcW w:w="5681" w:type="dxa"/>
          </w:tcPr>
          <w:p w14:paraId="304B49F4"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«Светлое Христово Воскресение. Пасха»</w:t>
            </w:r>
          </w:p>
          <w:p w14:paraId="5360E537" w14:textId="77777777" w:rsidR="0047312F" w:rsidRPr="00E52A72" w:rsidRDefault="0047312F" w:rsidP="003E2451">
            <w:pPr>
              <w:tabs>
                <w:tab w:val="left" w:pos="427"/>
              </w:tabs>
              <w:rPr>
                <w:rFonts w:ascii="Times New Roman" w:hAnsi="Times New Roman"/>
                <w:sz w:val="24"/>
                <w:szCs w:val="24"/>
              </w:rPr>
            </w:pPr>
          </w:p>
        </w:tc>
        <w:tc>
          <w:tcPr>
            <w:tcW w:w="3122" w:type="dxa"/>
          </w:tcPr>
          <w:p w14:paraId="47464513" w14:textId="77777777" w:rsidR="0047312F" w:rsidRPr="00E52A72" w:rsidRDefault="0047312F" w:rsidP="003E2451">
            <w:pPr>
              <w:rPr>
                <w:rFonts w:ascii="Times New Roman" w:hAnsi="Times New Roman"/>
                <w:sz w:val="24"/>
                <w:szCs w:val="24"/>
              </w:rPr>
            </w:pPr>
          </w:p>
        </w:tc>
      </w:tr>
      <w:tr w:rsidR="0047312F" w:rsidRPr="00E52A72" w14:paraId="5B9F0DA3" w14:textId="77777777" w:rsidTr="003E2451">
        <w:tc>
          <w:tcPr>
            <w:tcW w:w="9365" w:type="dxa"/>
            <w:gridSpan w:val="3"/>
          </w:tcPr>
          <w:p w14:paraId="14B4153A"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Модуль 9. «Герои Белогорья»</w:t>
            </w:r>
          </w:p>
        </w:tc>
      </w:tr>
      <w:tr w:rsidR="0047312F" w:rsidRPr="00E52A72" w14:paraId="34A5B3CD" w14:textId="77777777" w:rsidTr="003E2451">
        <w:tc>
          <w:tcPr>
            <w:tcW w:w="562" w:type="dxa"/>
          </w:tcPr>
          <w:p w14:paraId="7FDB0F8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18</w:t>
            </w:r>
          </w:p>
        </w:tc>
        <w:tc>
          <w:tcPr>
            <w:tcW w:w="5681" w:type="dxa"/>
          </w:tcPr>
          <w:p w14:paraId="11F0EFFE" w14:textId="77777777" w:rsidR="0047312F" w:rsidRPr="00E52A72" w:rsidRDefault="0047312F" w:rsidP="003E2451">
            <w:pPr>
              <w:tabs>
                <w:tab w:val="left" w:pos="421"/>
              </w:tabs>
              <w:rPr>
                <w:sz w:val="24"/>
                <w:szCs w:val="24"/>
              </w:rPr>
            </w:pPr>
            <w:r w:rsidRPr="00E52A72">
              <w:rPr>
                <w:rFonts w:ascii="Times New Roman" w:hAnsi="Times New Roman"/>
                <w:sz w:val="24"/>
                <w:szCs w:val="24"/>
              </w:rPr>
              <w:t>Образовательная ситуация «Как наши предки защищали Родину»</w:t>
            </w:r>
          </w:p>
          <w:p w14:paraId="63338D4E" w14:textId="77777777" w:rsidR="0047312F" w:rsidRPr="00E52A72" w:rsidRDefault="0047312F" w:rsidP="003E2451">
            <w:pPr>
              <w:tabs>
                <w:tab w:val="left" w:pos="427"/>
              </w:tabs>
              <w:rPr>
                <w:rFonts w:ascii="Times New Roman" w:hAnsi="Times New Roman"/>
                <w:sz w:val="24"/>
                <w:szCs w:val="24"/>
              </w:rPr>
            </w:pPr>
          </w:p>
        </w:tc>
        <w:tc>
          <w:tcPr>
            <w:tcW w:w="3122" w:type="dxa"/>
            <w:vMerge w:val="restart"/>
          </w:tcPr>
          <w:p w14:paraId="4BC0E5B7" w14:textId="77777777" w:rsidR="0047312F" w:rsidRPr="00E52A72" w:rsidRDefault="0047312F" w:rsidP="003E2451">
            <w:pPr>
              <w:ind w:firstLine="709"/>
              <w:rPr>
                <w:sz w:val="24"/>
                <w:szCs w:val="24"/>
              </w:rPr>
            </w:pPr>
            <w:r w:rsidRPr="00E52A72">
              <w:rPr>
                <w:rFonts w:ascii="Times New Roman" w:hAnsi="Times New Roman"/>
                <w:sz w:val="24"/>
                <w:szCs w:val="24"/>
              </w:rPr>
              <w:t>Выставка фотографий «Мой прадедушка - герой»</w:t>
            </w:r>
          </w:p>
          <w:p w14:paraId="42398B67" w14:textId="77777777" w:rsidR="0047312F" w:rsidRPr="00E52A72" w:rsidRDefault="0047312F" w:rsidP="003E2451">
            <w:pPr>
              <w:rPr>
                <w:rFonts w:ascii="Times New Roman" w:hAnsi="Times New Roman"/>
                <w:sz w:val="24"/>
                <w:szCs w:val="24"/>
              </w:rPr>
            </w:pPr>
          </w:p>
        </w:tc>
      </w:tr>
      <w:tr w:rsidR="0047312F" w:rsidRPr="00E52A72" w14:paraId="03B578A7" w14:textId="77777777" w:rsidTr="003E2451">
        <w:tc>
          <w:tcPr>
            <w:tcW w:w="562" w:type="dxa"/>
          </w:tcPr>
          <w:p w14:paraId="53EFA0F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19</w:t>
            </w:r>
          </w:p>
        </w:tc>
        <w:tc>
          <w:tcPr>
            <w:tcW w:w="5681" w:type="dxa"/>
          </w:tcPr>
          <w:p w14:paraId="2AFE968B" w14:textId="77777777" w:rsidR="0047312F" w:rsidRPr="00E52A72" w:rsidRDefault="0047312F" w:rsidP="003E2451">
            <w:pPr>
              <w:tabs>
                <w:tab w:val="left" w:pos="421"/>
              </w:tabs>
              <w:rPr>
                <w:sz w:val="24"/>
                <w:szCs w:val="24"/>
              </w:rPr>
            </w:pPr>
            <w:r w:rsidRPr="00E52A72">
              <w:rPr>
                <w:rFonts w:ascii="Times New Roman" w:hAnsi="Times New Roman"/>
                <w:sz w:val="24"/>
                <w:szCs w:val="24"/>
              </w:rPr>
              <w:t>Разновозрастное взаимодействие «Богатыри – защитники земли русской»</w:t>
            </w:r>
          </w:p>
          <w:p w14:paraId="03E22D8A"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16F9AED9" w14:textId="77777777" w:rsidR="0047312F" w:rsidRPr="00E52A72" w:rsidRDefault="0047312F" w:rsidP="003E2451">
            <w:pPr>
              <w:rPr>
                <w:rFonts w:ascii="Times New Roman" w:hAnsi="Times New Roman"/>
                <w:sz w:val="24"/>
                <w:szCs w:val="24"/>
              </w:rPr>
            </w:pPr>
          </w:p>
        </w:tc>
      </w:tr>
      <w:tr w:rsidR="0047312F" w:rsidRPr="00E52A72" w14:paraId="0D265721" w14:textId="77777777" w:rsidTr="003E2451">
        <w:tc>
          <w:tcPr>
            <w:tcW w:w="9365" w:type="dxa"/>
            <w:gridSpan w:val="3"/>
          </w:tcPr>
          <w:p w14:paraId="63E24C86"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10. «Деятели культуры и искусства Белогорья»</w:t>
            </w:r>
          </w:p>
          <w:p w14:paraId="7B9E90CF" w14:textId="77777777" w:rsidR="0047312F" w:rsidRPr="00E52A72" w:rsidRDefault="0047312F" w:rsidP="003E2451">
            <w:pPr>
              <w:rPr>
                <w:rFonts w:ascii="Times New Roman" w:hAnsi="Times New Roman"/>
                <w:sz w:val="24"/>
                <w:szCs w:val="24"/>
              </w:rPr>
            </w:pPr>
          </w:p>
        </w:tc>
      </w:tr>
      <w:tr w:rsidR="0047312F" w:rsidRPr="00E52A72" w14:paraId="2C21D8BF" w14:textId="77777777" w:rsidTr="003E2451">
        <w:tc>
          <w:tcPr>
            <w:tcW w:w="562" w:type="dxa"/>
          </w:tcPr>
          <w:p w14:paraId="12E93F4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20</w:t>
            </w:r>
          </w:p>
        </w:tc>
        <w:tc>
          <w:tcPr>
            <w:tcW w:w="5681" w:type="dxa"/>
          </w:tcPr>
          <w:p w14:paraId="192CE8F9" w14:textId="77777777" w:rsidR="0047312F" w:rsidRPr="00E52A72" w:rsidRDefault="0047312F" w:rsidP="003E2451">
            <w:pPr>
              <w:tabs>
                <w:tab w:val="left" w:pos="421"/>
              </w:tabs>
              <w:rPr>
                <w:sz w:val="24"/>
                <w:szCs w:val="24"/>
              </w:rPr>
            </w:pPr>
            <w:r w:rsidRPr="00E52A72">
              <w:rPr>
                <w:rFonts w:ascii="Times New Roman" w:hAnsi="Times New Roman"/>
                <w:sz w:val="24"/>
                <w:szCs w:val="24"/>
              </w:rPr>
              <w:t>Инсценировка «Детские стихи и сказки поэтов и писателей Белогорья»</w:t>
            </w:r>
          </w:p>
          <w:p w14:paraId="6AF2670E" w14:textId="77777777" w:rsidR="0047312F" w:rsidRPr="00E52A72" w:rsidRDefault="0047312F" w:rsidP="003E2451">
            <w:pPr>
              <w:tabs>
                <w:tab w:val="left" w:pos="421"/>
              </w:tabs>
              <w:rPr>
                <w:rFonts w:ascii="Times New Roman" w:hAnsi="Times New Roman"/>
                <w:sz w:val="24"/>
                <w:szCs w:val="24"/>
              </w:rPr>
            </w:pPr>
          </w:p>
        </w:tc>
        <w:tc>
          <w:tcPr>
            <w:tcW w:w="3122" w:type="dxa"/>
          </w:tcPr>
          <w:p w14:paraId="706872AD" w14:textId="77777777" w:rsidR="0047312F" w:rsidRPr="00E52A72" w:rsidRDefault="0047312F" w:rsidP="003E2451">
            <w:pPr>
              <w:ind w:firstLine="709"/>
              <w:rPr>
                <w:sz w:val="24"/>
                <w:szCs w:val="24"/>
              </w:rPr>
            </w:pPr>
            <w:r w:rsidRPr="00E52A72">
              <w:rPr>
                <w:rFonts w:ascii="Times New Roman" w:hAnsi="Times New Roman"/>
                <w:sz w:val="24"/>
                <w:szCs w:val="24"/>
              </w:rPr>
              <w:t>Совместная экскурсия в кукольный театр</w:t>
            </w:r>
          </w:p>
          <w:p w14:paraId="72045AF2" w14:textId="77777777" w:rsidR="0047312F" w:rsidRPr="00E52A72" w:rsidRDefault="0047312F" w:rsidP="003E2451">
            <w:pPr>
              <w:rPr>
                <w:rFonts w:ascii="Times New Roman" w:hAnsi="Times New Roman"/>
                <w:sz w:val="24"/>
                <w:szCs w:val="24"/>
              </w:rPr>
            </w:pPr>
          </w:p>
        </w:tc>
      </w:tr>
      <w:tr w:rsidR="0047312F" w:rsidRPr="00E52A72" w14:paraId="39F93AD3" w14:textId="77777777" w:rsidTr="003E2451">
        <w:tc>
          <w:tcPr>
            <w:tcW w:w="562" w:type="dxa"/>
          </w:tcPr>
          <w:p w14:paraId="2984E158"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21</w:t>
            </w:r>
          </w:p>
        </w:tc>
        <w:tc>
          <w:tcPr>
            <w:tcW w:w="5681" w:type="dxa"/>
          </w:tcPr>
          <w:p w14:paraId="69C5AB28" w14:textId="77777777" w:rsidR="0047312F" w:rsidRPr="00E52A72" w:rsidRDefault="0047312F" w:rsidP="003E2451">
            <w:pPr>
              <w:rPr>
                <w:sz w:val="24"/>
                <w:szCs w:val="24"/>
              </w:rPr>
            </w:pPr>
            <w:r w:rsidRPr="00E52A72">
              <w:rPr>
                <w:rFonts w:ascii="Times New Roman" w:hAnsi="Times New Roman"/>
                <w:sz w:val="24"/>
                <w:szCs w:val="24"/>
              </w:rPr>
              <w:t>Игровая деятельность «Детские народные игры Белогорья» (разновозрастное взаимодействие детей)</w:t>
            </w:r>
          </w:p>
          <w:p w14:paraId="5F441497" w14:textId="77777777" w:rsidR="0047312F" w:rsidRPr="00E52A72" w:rsidRDefault="0047312F" w:rsidP="003E2451">
            <w:pPr>
              <w:tabs>
                <w:tab w:val="left" w:pos="421"/>
              </w:tabs>
              <w:rPr>
                <w:rFonts w:ascii="Times New Roman" w:hAnsi="Times New Roman"/>
                <w:sz w:val="24"/>
                <w:szCs w:val="24"/>
              </w:rPr>
            </w:pPr>
          </w:p>
        </w:tc>
        <w:tc>
          <w:tcPr>
            <w:tcW w:w="3122" w:type="dxa"/>
          </w:tcPr>
          <w:p w14:paraId="51D6D6BF" w14:textId="77777777" w:rsidR="0047312F" w:rsidRPr="00E52A72" w:rsidRDefault="0047312F" w:rsidP="003E2451">
            <w:pPr>
              <w:rPr>
                <w:rFonts w:ascii="Times New Roman" w:hAnsi="Times New Roman"/>
                <w:sz w:val="24"/>
                <w:szCs w:val="24"/>
              </w:rPr>
            </w:pPr>
          </w:p>
        </w:tc>
      </w:tr>
      <w:tr w:rsidR="0047312F" w:rsidRPr="00E52A72" w14:paraId="064DA978" w14:textId="77777777" w:rsidTr="003E2451">
        <w:tc>
          <w:tcPr>
            <w:tcW w:w="9365" w:type="dxa"/>
            <w:gridSpan w:val="3"/>
          </w:tcPr>
          <w:p w14:paraId="29527789"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11. «Замечательные места Белогорья»</w:t>
            </w:r>
          </w:p>
          <w:p w14:paraId="5BC0962A" w14:textId="77777777" w:rsidR="0047312F" w:rsidRPr="00E52A72" w:rsidRDefault="0047312F" w:rsidP="003E2451">
            <w:pPr>
              <w:rPr>
                <w:rFonts w:ascii="Times New Roman" w:hAnsi="Times New Roman"/>
                <w:sz w:val="24"/>
                <w:szCs w:val="24"/>
              </w:rPr>
            </w:pPr>
          </w:p>
        </w:tc>
      </w:tr>
      <w:tr w:rsidR="0047312F" w:rsidRPr="00E52A72" w14:paraId="6A65B34B" w14:textId="77777777" w:rsidTr="003E2451">
        <w:tc>
          <w:tcPr>
            <w:tcW w:w="562" w:type="dxa"/>
          </w:tcPr>
          <w:p w14:paraId="6C6B1CC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22</w:t>
            </w:r>
          </w:p>
        </w:tc>
        <w:tc>
          <w:tcPr>
            <w:tcW w:w="5681" w:type="dxa"/>
          </w:tcPr>
          <w:p w14:paraId="643B3935" w14:textId="77777777" w:rsidR="0047312F" w:rsidRPr="00E52A72" w:rsidRDefault="0047312F" w:rsidP="003E2451">
            <w:pPr>
              <w:tabs>
                <w:tab w:val="left" w:pos="421"/>
              </w:tabs>
              <w:rPr>
                <w:sz w:val="24"/>
                <w:szCs w:val="24"/>
              </w:rPr>
            </w:pPr>
            <w:r w:rsidRPr="00E52A72">
              <w:rPr>
                <w:rFonts w:ascii="Times New Roman" w:hAnsi="Times New Roman"/>
                <w:sz w:val="24"/>
                <w:szCs w:val="24"/>
              </w:rPr>
              <w:t>Прогулка «Белгород – потому что белый от мела»</w:t>
            </w:r>
          </w:p>
          <w:p w14:paraId="4F0E9479"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7D62C736" w14:textId="77777777" w:rsidR="0047312F" w:rsidRPr="00E52A72" w:rsidRDefault="0047312F" w:rsidP="003E2451">
            <w:pPr>
              <w:rPr>
                <w:sz w:val="24"/>
                <w:szCs w:val="24"/>
              </w:rPr>
            </w:pPr>
            <w:r w:rsidRPr="00E52A72">
              <w:rPr>
                <w:rFonts w:ascii="Times New Roman" w:hAnsi="Times New Roman"/>
                <w:sz w:val="24"/>
                <w:szCs w:val="24"/>
              </w:rPr>
              <w:t>Фотоотчет «Как мы всей семьей ходили в детский городок»</w:t>
            </w:r>
          </w:p>
          <w:p w14:paraId="518159FA" w14:textId="77777777" w:rsidR="0047312F" w:rsidRPr="00E52A72" w:rsidRDefault="0047312F" w:rsidP="003E2451">
            <w:pPr>
              <w:rPr>
                <w:rFonts w:ascii="Times New Roman" w:hAnsi="Times New Roman"/>
                <w:sz w:val="24"/>
                <w:szCs w:val="24"/>
              </w:rPr>
            </w:pPr>
          </w:p>
        </w:tc>
      </w:tr>
      <w:tr w:rsidR="0047312F" w:rsidRPr="00E52A72" w14:paraId="7DAFFF6E" w14:textId="77777777" w:rsidTr="003E2451">
        <w:tc>
          <w:tcPr>
            <w:tcW w:w="562" w:type="dxa"/>
          </w:tcPr>
          <w:p w14:paraId="5A9C3E8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23</w:t>
            </w:r>
          </w:p>
        </w:tc>
        <w:tc>
          <w:tcPr>
            <w:tcW w:w="5681" w:type="dxa"/>
          </w:tcPr>
          <w:p w14:paraId="3717ABAB" w14:textId="77777777" w:rsidR="0047312F" w:rsidRPr="00E52A72" w:rsidRDefault="0047312F" w:rsidP="003E2451">
            <w:pPr>
              <w:rPr>
                <w:sz w:val="24"/>
                <w:szCs w:val="24"/>
              </w:rPr>
            </w:pPr>
            <w:r w:rsidRPr="00E52A72">
              <w:rPr>
                <w:rFonts w:ascii="Times New Roman" w:hAnsi="Times New Roman"/>
                <w:sz w:val="24"/>
                <w:szCs w:val="24"/>
              </w:rPr>
              <w:t>Игровая деятельность «Узнай скульптуру по описанию» (разновозрастное взаимодействие детей)</w:t>
            </w:r>
          </w:p>
          <w:p w14:paraId="222184CE"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AF0A9D3" w14:textId="77777777" w:rsidR="0047312F" w:rsidRPr="00E52A72" w:rsidRDefault="0047312F" w:rsidP="003E2451">
            <w:pPr>
              <w:rPr>
                <w:rFonts w:ascii="Times New Roman" w:hAnsi="Times New Roman"/>
                <w:sz w:val="24"/>
                <w:szCs w:val="24"/>
              </w:rPr>
            </w:pPr>
          </w:p>
        </w:tc>
      </w:tr>
      <w:tr w:rsidR="0047312F" w:rsidRPr="00E52A72" w14:paraId="7C8DCAC8" w14:textId="77777777" w:rsidTr="003E2451">
        <w:tc>
          <w:tcPr>
            <w:tcW w:w="9365" w:type="dxa"/>
            <w:gridSpan w:val="3"/>
          </w:tcPr>
          <w:p w14:paraId="63E721DC"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12. «Замечательные места Белогорья (природа)»</w:t>
            </w:r>
          </w:p>
          <w:p w14:paraId="350ADB5A" w14:textId="77777777" w:rsidR="0047312F" w:rsidRPr="00E52A72" w:rsidRDefault="0047312F" w:rsidP="003E2451">
            <w:pPr>
              <w:rPr>
                <w:rFonts w:ascii="Times New Roman" w:hAnsi="Times New Roman"/>
                <w:sz w:val="24"/>
                <w:szCs w:val="24"/>
              </w:rPr>
            </w:pPr>
          </w:p>
        </w:tc>
      </w:tr>
      <w:tr w:rsidR="0047312F" w:rsidRPr="00E52A72" w14:paraId="3A191371" w14:textId="77777777" w:rsidTr="003E2451">
        <w:tc>
          <w:tcPr>
            <w:tcW w:w="562" w:type="dxa"/>
          </w:tcPr>
          <w:p w14:paraId="66A9589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24</w:t>
            </w:r>
          </w:p>
        </w:tc>
        <w:tc>
          <w:tcPr>
            <w:tcW w:w="5681" w:type="dxa"/>
          </w:tcPr>
          <w:p w14:paraId="09B93F8D" w14:textId="77777777" w:rsidR="0047312F" w:rsidRPr="00E52A72" w:rsidRDefault="0047312F" w:rsidP="003E2451">
            <w:pPr>
              <w:tabs>
                <w:tab w:val="left" w:pos="421"/>
              </w:tabs>
              <w:rPr>
                <w:sz w:val="24"/>
                <w:szCs w:val="24"/>
              </w:rPr>
            </w:pPr>
            <w:r w:rsidRPr="00E52A72">
              <w:rPr>
                <w:rFonts w:ascii="Times New Roman" w:hAnsi="Times New Roman"/>
                <w:sz w:val="24"/>
                <w:szCs w:val="24"/>
              </w:rPr>
              <w:t>Проект «Стригуновский лук от семи недуг»</w:t>
            </w:r>
          </w:p>
          <w:p w14:paraId="22C7C6C3" w14:textId="77777777" w:rsidR="0047312F" w:rsidRPr="00E52A72" w:rsidRDefault="0047312F" w:rsidP="003E2451">
            <w:pPr>
              <w:tabs>
                <w:tab w:val="left" w:pos="421"/>
              </w:tabs>
              <w:rPr>
                <w:rFonts w:ascii="Times New Roman" w:hAnsi="Times New Roman"/>
                <w:sz w:val="24"/>
                <w:szCs w:val="24"/>
              </w:rPr>
            </w:pPr>
          </w:p>
        </w:tc>
        <w:tc>
          <w:tcPr>
            <w:tcW w:w="3122" w:type="dxa"/>
          </w:tcPr>
          <w:p w14:paraId="6520E5B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Экскурсия в городской зоопарк</w:t>
            </w:r>
          </w:p>
        </w:tc>
      </w:tr>
      <w:tr w:rsidR="0047312F" w:rsidRPr="00E52A72" w14:paraId="621D01EA" w14:textId="77777777" w:rsidTr="003E2451">
        <w:tc>
          <w:tcPr>
            <w:tcW w:w="9365" w:type="dxa"/>
            <w:gridSpan w:val="3"/>
          </w:tcPr>
          <w:p w14:paraId="6F0BA2DA"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Средняя группа</w:t>
            </w:r>
          </w:p>
          <w:p w14:paraId="2C736601" w14:textId="77777777" w:rsidR="0047312F" w:rsidRPr="00E52A72" w:rsidRDefault="0047312F" w:rsidP="003E2451">
            <w:pPr>
              <w:rPr>
                <w:rFonts w:ascii="Times New Roman" w:hAnsi="Times New Roman"/>
                <w:sz w:val="24"/>
                <w:szCs w:val="24"/>
              </w:rPr>
            </w:pPr>
          </w:p>
        </w:tc>
      </w:tr>
      <w:tr w:rsidR="0047312F" w:rsidRPr="00E52A72" w14:paraId="6C39DAA2" w14:textId="77777777" w:rsidTr="003E2451">
        <w:tc>
          <w:tcPr>
            <w:tcW w:w="9365" w:type="dxa"/>
            <w:gridSpan w:val="3"/>
          </w:tcPr>
          <w:p w14:paraId="0DDF47C6" w14:textId="77777777" w:rsidR="0047312F" w:rsidRPr="00E52A72" w:rsidRDefault="0047312F" w:rsidP="003E2451">
            <w:pPr>
              <w:ind w:firstLine="709"/>
              <w:rPr>
                <w:sz w:val="24"/>
                <w:szCs w:val="24"/>
              </w:rPr>
            </w:pPr>
          </w:p>
          <w:p w14:paraId="49D141A2"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 «Мой детский сад»</w:t>
            </w:r>
          </w:p>
          <w:p w14:paraId="7BCFC15C" w14:textId="77777777" w:rsidR="0047312F" w:rsidRPr="00E52A72" w:rsidRDefault="0047312F" w:rsidP="003E2451">
            <w:pPr>
              <w:rPr>
                <w:rFonts w:ascii="Times New Roman" w:hAnsi="Times New Roman"/>
                <w:sz w:val="24"/>
                <w:szCs w:val="24"/>
              </w:rPr>
            </w:pPr>
          </w:p>
        </w:tc>
      </w:tr>
      <w:tr w:rsidR="0047312F" w:rsidRPr="00E52A72" w14:paraId="4289C5F8" w14:textId="77777777" w:rsidTr="003E2451">
        <w:tc>
          <w:tcPr>
            <w:tcW w:w="562" w:type="dxa"/>
          </w:tcPr>
          <w:p w14:paraId="02856E9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w:t>
            </w:r>
          </w:p>
        </w:tc>
        <w:tc>
          <w:tcPr>
            <w:tcW w:w="5681" w:type="dxa"/>
          </w:tcPr>
          <w:p w14:paraId="53EF71F0" w14:textId="77777777" w:rsidR="0047312F" w:rsidRPr="00E52A72" w:rsidRDefault="0047312F" w:rsidP="003E2451">
            <w:pPr>
              <w:tabs>
                <w:tab w:val="left" w:pos="281"/>
              </w:tabs>
              <w:rPr>
                <w:sz w:val="24"/>
                <w:szCs w:val="24"/>
              </w:rPr>
            </w:pPr>
            <w:r w:rsidRPr="00E52A72">
              <w:rPr>
                <w:rFonts w:ascii="Times New Roman" w:hAnsi="Times New Roman"/>
                <w:sz w:val="24"/>
                <w:szCs w:val="24"/>
              </w:rPr>
              <w:t>Образовательная ситуация «Мы - дружные ребята, скажите это всем»</w:t>
            </w:r>
          </w:p>
          <w:p w14:paraId="23F2E60C" w14:textId="77777777" w:rsidR="0047312F" w:rsidRPr="00E52A72" w:rsidRDefault="0047312F" w:rsidP="003E2451">
            <w:pPr>
              <w:tabs>
                <w:tab w:val="left" w:pos="421"/>
              </w:tabs>
              <w:rPr>
                <w:rFonts w:ascii="Times New Roman" w:hAnsi="Times New Roman"/>
                <w:sz w:val="24"/>
                <w:szCs w:val="24"/>
              </w:rPr>
            </w:pPr>
          </w:p>
        </w:tc>
        <w:tc>
          <w:tcPr>
            <w:tcW w:w="3122" w:type="dxa"/>
          </w:tcPr>
          <w:p w14:paraId="38702D61" w14:textId="77777777" w:rsidR="0047312F" w:rsidRPr="00E52A72" w:rsidRDefault="0047312F" w:rsidP="003E2451">
            <w:pPr>
              <w:rPr>
                <w:rFonts w:ascii="Times New Roman" w:hAnsi="Times New Roman"/>
                <w:sz w:val="24"/>
                <w:szCs w:val="24"/>
              </w:rPr>
            </w:pPr>
          </w:p>
        </w:tc>
      </w:tr>
      <w:tr w:rsidR="0047312F" w:rsidRPr="00E52A72" w14:paraId="5B50432B" w14:textId="77777777" w:rsidTr="003E2451">
        <w:tc>
          <w:tcPr>
            <w:tcW w:w="562" w:type="dxa"/>
          </w:tcPr>
          <w:p w14:paraId="3A7C8BDE"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w:t>
            </w:r>
          </w:p>
        </w:tc>
        <w:tc>
          <w:tcPr>
            <w:tcW w:w="5681" w:type="dxa"/>
          </w:tcPr>
          <w:p w14:paraId="570E9625" w14:textId="77777777" w:rsidR="0047312F" w:rsidRPr="00E52A72" w:rsidRDefault="0047312F" w:rsidP="003E2451">
            <w:pPr>
              <w:tabs>
                <w:tab w:val="left" w:pos="281"/>
              </w:tabs>
              <w:rPr>
                <w:sz w:val="24"/>
                <w:szCs w:val="24"/>
              </w:rPr>
            </w:pPr>
            <w:r w:rsidRPr="00E52A72">
              <w:rPr>
                <w:rFonts w:ascii="Times New Roman" w:hAnsi="Times New Roman"/>
                <w:sz w:val="24"/>
                <w:szCs w:val="24"/>
              </w:rPr>
              <w:t>Познавательный досуг «День рождения группы»</w:t>
            </w:r>
          </w:p>
          <w:p w14:paraId="65A2E2C1" w14:textId="77777777" w:rsidR="0047312F" w:rsidRPr="00E52A72" w:rsidRDefault="0047312F" w:rsidP="003E2451">
            <w:pPr>
              <w:tabs>
                <w:tab w:val="left" w:pos="421"/>
              </w:tabs>
              <w:rPr>
                <w:rFonts w:ascii="Times New Roman" w:hAnsi="Times New Roman"/>
                <w:sz w:val="24"/>
                <w:szCs w:val="24"/>
              </w:rPr>
            </w:pPr>
          </w:p>
        </w:tc>
        <w:tc>
          <w:tcPr>
            <w:tcW w:w="3122" w:type="dxa"/>
          </w:tcPr>
          <w:p w14:paraId="34E1F3B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Совместное участие в празднике группы</w:t>
            </w:r>
          </w:p>
        </w:tc>
      </w:tr>
      <w:tr w:rsidR="0047312F" w:rsidRPr="00E52A72" w14:paraId="425BF0E5" w14:textId="77777777" w:rsidTr="003E2451">
        <w:tc>
          <w:tcPr>
            <w:tcW w:w="9365" w:type="dxa"/>
            <w:gridSpan w:val="3"/>
          </w:tcPr>
          <w:p w14:paraId="312DBA97"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Модуль 2. «Моя семья - мои корни»</w:t>
            </w:r>
          </w:p>
        </w:tc>
      </w:tr>
      <w:tr w:rsidR="0047312F" w:rsidRPr="00E52A72" w14:paraId="02886C54" w14:textId="77777777" w:rsidTr="003E2451">
        <w:tc>
          <w:tcPr>
            <w:tcW w:w="562" w:type="dxa"/>
          </w:tcPr>
          <w:p w14:paraId="5C356A5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w:t>
            </w:r>
          </w:p>
        </w:tc>
        <w:tc>
          <w:tcPr>
            <w:tcW w:w="5681" w:type="dxa"/>
          </w:tcPr>
          <w:p w14:paraId="083C7933" w14:textId="77777777" w:rsidR="0047312F" w:rsidRPr="00E52A72" w:rsidRDefault="0047312F" w:rsidP="003E2451">
            <w:pPr>
              <w:tabs>
                <w:tab w:val="left" w:pos="287"/>
              </w:tabs>
              <w:rPr>
                <w:sz w:val="24"/>
                <w:szCs w:val="24"/>
              </w:rPr>
            </w:pPr>
            <w:r w:rsidRPr="00E52A72">
              <w:rPr>
                <w:rFonts w:ascii="Times New Roman" w:hAnsi="Times New Roman"/>
                <w:sz w:val="24"/>
                <w:szCs w:val="24"/>
              </w:rPr>
              <w:t>Образовательная ситуация «Познакомьтесь, это я, это вся моя семья»</w:t>
            </w:r>
          </w:p>
          <w:p w14:paraId="13024FDA"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5ABE2C1F" w14:textId="77777777" w:rsidR="0047312F" w:rsidRPr="00E52A72" w:rsidRDefault="0047312F" w:rsidP="003E2451">
            <w:pPr>
              <w:ind w:firstLine="709"/>
              <w:rPr>
                <w:sz w:val="24"/>
                <w:szCs w:val="24"/>
              </w:rPr>
            </w:pPr>
            <w:r w:rsidRPr="00E52A72">
              <w:rPr>
                <w:rFonts w:ascii="Times New Roman" w:hAnsi="Times New Roman"/>
                <w:sz w:val="24"/>
                <w:szCs w:val="24"/>
              </w:rPr>
              <w:t>Альбом «Наша большая семья»</w:t>
            </w:r>
          </w:p>
          <w:p w14:paraId="4CAF7781" w14:textId="77777777" w:rsidR="0047312F" w:rsidRPr="00E52A72" w:rsidRDefault="0047312F" w:rsidP="003E2451">
            <w:pPr>
              <w:rPr>
                <w:rFonts w:ascii="Times New Roman" w:hAnsi="Times New Roman"/>
                <w:sz w:val="24"/>
                <w:szCs w:val="24"/>
              </w:rPr>
            </w:pPr>
          </w:p>
        </w:tc>
      </w:tr>
      <w:tr w:rsidR="0047312F" w:rsidRPr="00E52A72" w14:paraId="140FE2A0" w14:textId="77777777" w:rsidTr="003E2451">
        <w:tc>
          <w:tcPr>
            <w:tcW w:w="562" w:type="dxa"/>
          </w:tcPr>
          <w:p w14:paraId="46B08B89"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4</w:t>
            </w:r>
          </w:p>
        </w:tc>
        <w:tc>
          <w:tcPr>
            <w:tcW w:w="5681" w:type="dxa"/>
          </w:tcPr>
          <w:p w14:paraId="7DE5E960" w14:textId="77777777" w:rsidR="0047312F" w:rsidRPr="00E52A72" w:rsidRDefault="0047312F" w:rsidP="003E2451">
            <w:pPr>
              <w:tabs>
                <w:tab w:val="left" w:pos="287"/>
              </w:tabs>
              <w:rPr>
                <w:sz w:val="24"/>
                <w:szCs w:val="24"/>
              </w:rPr>
            </w:pPr>
            <w:r w:rsidRPr="00E52A72">
              <w:rPr>
                <w:rFonts w:ascii="Times New Roman" w:hAnsi="Times New Roman"/>
                <w:sz w:val="24"/>
                <w:szCs w:val="24"/>
              </w:rPr>
              <w:t>Образовательная ситуация «Семейные традиции»</w:t>
            </w:r>
          </w:p>
          <w:p w14:paraId="7836FA36"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029F103" w14:textId="77777777" w:rsidR="0047312F" w:rsidRPr="00E52A72" w:rsidRDefault="0047312F" w:rsidP="003E2451">
            <w:pPr>
              <w:rPr>
                <w:rFonts w:ascii="Times New Roman" w:hAnsi="Times New Roman"/>
                <w:sz w:val="24"/>
                <w:szCs w:val="24"/>
              </w:rPr>
            </w:pPr>
          </w:p>
        </w:tc>
      </w:tr>
      <w:tr w:rsidR="0047312F" w:rsidRPr="00E52A72" w14:paraId="50C32EA9" w14:textId="77777777" w:rsidTr="003E2451">
        <w:tc>
          <w:tcPr>
            <w:tcW w:w="9365" w:type="dxa"/>
            <w:gridSpan w:val="3"/>
          </w:tcPr>
          <w:p w14:paraId="4075C235"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3. «Я - белгородец»</w:t>
            </w:r>
          </w:p>
          <w:p w14:paraId="00A839EF" w14:textId="77777777" w:rsidR="0047312F" w:rsidRPr="00E52A72" w:rsidRDefault="0047312F" w:rsidP="003E2451">
            <w:pPr>
              <w:jc w:val="center"/>
              <w:rPr>
                <w:rFonts w:ascii="Times New Roman" w:hAnsi="Times New Roman"/>
                <w:sz w:val="24"/>
                <w:szCs w:val="24"/>
              </w:rPr>
            </w:pPr>
          </w:p>
        </w:tc>
      </w:tr>
      <w:tr w:rsidR="0047312F" w:rsidRPr="00E52A72" w14:paraId="4F683F8B" w14:textId="77777777" w:rsidTr="003E2451">
        <w:tc>
          <w:tcPr>
            <w:tcW w:w="562" w:type="dxa"/>
          </w:tcPr>
          <w:p w14:paraId="6AE1E30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5</w:t>
            </w:r>
          </w:p>
        </w:tc>
        <w:tc>
          <w:tcPr>
            <w:tcW w:w="5681" w:type="dxa"/>
          </w:tcPr>
          <w:p w14:paraId="76CEB251" w14:textId="77777777" w:rsidR="0047312F" w:rsidRPr="00E52A72" w:rsidRDefault="0047312F" w:rsidP="003E2451">
            <w:pPr>
              <w:tabs>
                <w:tab w:val="left" w:pos="287"/>
              </w:tabs>
              <w:rPr>
                <w:sz w:val="24"/>
                <w:szCs w:val="24"/>
              </w:rPr>
            </w:pPr>
            <w:r w:rsidRPr="00E52A72">
              <w:rPr>
                <w:rFonts w:ascii="Times New Roman" w:hAnsi="Times New Roman"/>
                <w:sz w:val="24"/>
                <w:szCs w:val="24"/>
              </w:rPr>
              <w:t>Образовательная ситуация «Дом родной, навек любимый»</w:t>
            </w:r>
          </w:p>
          <w:p w14:paraId="729BD186"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5EC1E48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Викторина «Знаем ли мы свой город»</w:t>
            </w:r>
          </w:p>
        </w:tc>
      </w:tr>
      <w:tr w:rsidR="0047312F" w:rsidRPr="00E52A72" w14:paraId="6402EF25" w14:textId="77777777" w:rsidTr="003E2451">
        <w:tc>
          <w:tcPr>
            <w:tcW w:w="562" w:type="dxa"/>
          </w:tcPr>
          <w:p w14:paraId="6D5A9C0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6</w:t>
            </w:r>
          </w:p>
        </w:tc>
        <w:tc>
          <w:tcPr>
            <w:tcW w:w="5681" w:type="dxa"/>
          </w:tcPr>
          <w:p w14:paraId="48216F6C"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Образовательная ситуация «Дома моего города»</w:t>
            </w:r>
          </w:p>
        </w:tc>
        <w:tc>
          <w:tcPr>
            <w:tcW w:w="3122" w:type="dxa"/>
            <w:vMerge/>
          </w:tcPr>
          <w:p w14:paraId="45BC4DD6" w14:textId="77777777" w:rsidR="0047312F" w:rsidRPr="00E52A72" w:rsidRDefault="0047312F" w:rsidP="003E2451">
            <w:pPr>
              <w:rPr>
                <w:rFonts w:ascii="Times New Roman" w:hAnsi="Times New Roman"/>
                <w:sz w:val="24"/>
                <w:szCs w:val="24"/>
              </w:rPr>
            </w:pPr>
          </w:p>
        </w:tc>
      </w:tr>
      <w:tr w:rsidR="0047312F" w:rsidRPr="00E52A72" w14:paraId="267FD8C2" w14:textId="77777777" w:rsidTr="003E2451">
        <w:tc>
          <w:tcPr>
            <w:tcW w:w="562" w:type="dxa"/>
          </w:tcPr>
          <w:p w14:paraId="5F9D479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7</w:t>
            </w:r>
          </w:p>
        </w:tc>
        <w:tc>
          <w:tcPr>
            <w:tcW w:w="5681" w:type="dxa"/>
          </w:tcPr>
          <w:p w14:paraId="2FCF5972" w14:textId="77777777" w:rsidR="0047312F" w:rsidRPr="00E52A72" w:rsidRDefault="0047312F" w:rsidP="003E2451">
            <w:pPr>
              <w:tabs>
                <w:tab w:val="left" w:pos="287"/>
              </w:tabs>
              <w:rPr>
                <w:sz w:val="24"/>
                <w:szCs w:val="24"/>
              </w:rPr>
            </w:pPr>
            <w:r w:rsidRPr="00E52A72">
              <w:rPr>
                <w:rFonts w:ascii="Times New Roman" w:hAnsi="Times New Roman"/>
                <w:sz w:val="24"/>
                <w:szCs w:val="24"/>
              </w:rPr>
              <w:t>Интегрированное занятие «Мы живем в России. Герб и флаг России»</w:t>
            </w:r>
          </w:p>
          <w:p w14:paraId="40A7471A"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6C5F7E5E" w14:textId="77777777" w:rsidR="0047312F" w:rsidRPr="00E52A72" w:rsidRDefault="0047312F" w:rsidP="003E2451">
            <w:pPr>
              <w:rPr>
                <w:rFonts w:ascii="Times New Roman" w:hAnsi="Times New Roman"/>
                <w:sz w:val="24"/>
                <w:szCs w:val="24"/>
              </w:rPr>
            </w:pPr>
          </w:p>
        </w:tc>
      </w:tr>
      <w:tr w:rsidR="0047312F" w:rsidRPr="00E52A72" w14:paraId="20F83985" w14:textId="77777777" w:rsidTr="003E2451">
        <w:tc>
          <w:tcPr>
            <w:tcW w:w="9365" w:type="dxa"/>
            <w:gridSpan w:val="3"/>
          </w:tcPr>
          <w:p w14:paraId="11AB40A7"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4. «Природа Белогорья»</w:t>
            </w:r>
          </w:p>
          <w:p w14:paraId="71DC06A7" w14:textId="77777777" w:rsidR="0047312F" w:rsidRPr="00E52A72" w:rsidRDefault="0047312F" w:rsidP="003E2451">
            <w:pPr>
              <w:rPr>
                <w:rFonts w:ascii="Times New Roman" w:hAnsi="Times New Roman"/>
                <w:sz w:val="24"/>
                <w:szCs w:val="24"/>
              </w:rPr>
            </w:pPr>
          </w:p>
        </w:tc>
      </w:tr>
      <w:tr w:rsidR="0047312F" w:rsidRPr="00E52A72" w14:paraId="4093988C" w14:textId="77777777" w:rsidTr="003E2451">
        <w:tc>
          <w:tcPr>
            <w:tcW w:w="562" w:type="dxa"/>
          </w:tcPr>
          <w:p w14:paraId="6DC358BD"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8</w:t>
            </w:r>
          </w:p>
        </w:tc>
        <w:tc>
          <w:tcPr>
            <w:tcW w:w="5681" w:type="dxa"/>
          </w:tcPr>
          <w:p w14:paraId="7A30380D" w14:textId="77777777" w:rsidR="0047312F" w:rsidRPr="00E52A72" w:rsidRDefault="0047312F" w:rsidP="003E2451">
            <w:pPr>
              <w:tabs>
                <w:tab w:val="left" w:pos="287"/>
              </w:tabs>
              <w:rPr>
                <w:sz w:val="24"/>
                <w:szCs w:val="24"/>
              </w:rPr>
            </w:pPr>
            <w:r w:rsidRPr="00E52A72">
              <w:rPr>
                <w:rFonts w:ascii="Times New Roman" w:hAnsi="Times New Roman"/>
                <w:sz w:val="24"/>
                <w:szCs w:val="24"/>
              </w:rPr>
              <w:t>Лаборатория «Полезные ископаемые»</w:t>
            </w:r>
          </w:p>
          <w:p w14:paraId="26E3526B"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79DDAAE9" w14:textId="77777777" w:rsidR="0047312F" w:rsidRPr="00E52A72" w:rsidRDefault="0047312F" w:rsidP="003E2451">
            <w:pPr>
              <w:ind w:firstLine="709"/>
              <w:rPr>
                <w:sz w:val="24"/>
                <w:szCs w:val="24"/>
              </w:rPr>
            </w:pPr>
            <w:r w:rsidRPr="00E52A72">
              <w:rPr>
                <w:rFonts w:ascii="Times New Roman" w:hAnsi="Times New Roman"/>
                <w:sz w:val="24"/>
                <w:szCs w:val="24"/>
              </w:rPr>
              <w:t>Викторина «Знатоки природы родного края»</w:t>
            </w:r>
          </w:p>
          <w:p w14:paraId="47F296E5" w14:textId="77777777" w:rsidR="0047312F" w:rsidRPr="00E52A72" w:rsidRDefault="0047312F" w:rsidP="003E2451">
            <w:pPr>
              <w:rPr>
                <w:rFonts w:ascii="Times New Roman" w:hAnsi="Times New Roman"/>
                <w:sz w:val="24"/>
                <w:szCs w:val="24"/>
              </w:rPr>
            </w:pPr>
          </w:p>
        </w:tc>
      </w:tr>
      <w:tr w:rsidR="0047312F" w:rsidRPr="00E52A72" w14:paraId="38063BE3" w14:textId="77777777" w:rsidTr="003E2451">
        <w:tc>
          <w:tcPr>
            <w:tcW w:w="562" w:type="dxa"/>
          </w:tcPr>
          <w:p w14:paraId="7950060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9</w:t>
            </w:r>
          </w:p>
        </w:tc>
        <w:tc>
          <w:tcPr>
            <w:tcW w:w="5681" w:type="dxa"/>
          </w:tcPr>
          <w:p w14:paraId="0E042C36" w14:textId="77777777" w:rsidR="0047312F" w:rsidRPr="00E52A72" w:rsidRDefault="0047312F" w:rsidP="003E2451">
            <w:pPr>
              <w:tabs>
                <w:tab w:val="left" w:pos="287"/>
              </w:tabs>
              <w:rPr>
                <w:sz w:val="24"/>
                <w:szCs w:val="24"/>
              </w:rPr>
            </w:pPr>
            <w:r w:rsidRPr="00E52A72">
              <w:rPr>
                <w:rFonts w:ascii="Times New Roman" w:hAnsi="Times New Roman"/>
                <w:sz w:val="24"/>
                <w:szCs w:val="24"/>
              </w:rPr>
              <w:t>Виртуальная экскурсия «Природные богатства Белгородчины»</w:t>
            </w:r>
          </w:p>
          <w:p w14:paraId="5120DC39"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4AD50EB" w14:textId="77777777" w:rsidR="0047312F" w:rsidRPr="00E52A72" w:rsidRDefault="0047312F" w:rsidP="003E2451">
            <w:pPr>
              <w:rPr>
                <w:rFonts w:ascii="Times New Roman" w:hAnsi="Times New Roman"/>
                <w:sz w:val="24"/>
                <w:szCs w:val="24"/>
              </w:rPr>
            </w:pPr>
          </w:p>
        </w:tc>
      </w:tr>
      <w:tr w:rsidR="0047312F" w:rsidRPr="00E52A72" w14:paraId="242603BB" w14:textId="77777777" w:rsidTr="003E2451">
        <w:tc>
          <w:tcPr>
            <w:tcW w:w="9365" w:type="dxa"/>
            <w:gridSpan w:val="3"/>
          </w:tcPr>
          <w:p w14:paraId="62343852"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5. «Мир животных и растений»</w:t>
            </w:r>
          </w:p>
          <w:p w14:paraId="08619F39" w14:textId="77777777" w:rsidR="0047312F" w:rsidRPr="00E52A72" w:rsidRDefault="0047312F" w:rsidP="003E2451">
            <w:pPr>
              <w:jc w:val="center"/>
              <w:rPr>
                <w:rFonts w:ascii="Times New Roman" w:hAnsi="Times New Roman"/>
                <w:sz w:val="24"/>
                <w:szCs w:val="24"/>
              </w:rPr>
            </w:pPr>
          </w:p>
        </w:tc>
      </w:tr>
      <w:tr w:rsidR="0047312F" w:rsidRPr="00E52A72" w14:paraId="17F07457" w14:textId="77777777" w:rsidTr="003E2451">
        <w:tc>
          <w:tcPr>
            <w:tcW w:w="562" w:type="dxa"/>
          </w:tcPr>
          <w:p w14:paraId="6169F559"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10</w:t>
            </w:r>
          </w:p>
        </w:tc>
        <w:tc>
          <w:tcPr>
            <w:tcW w:w="5681" w:type="dxa"/>
          </w:tcPr>
          <w:p w14:paraId="38F63E0F"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Интегрированное занятие «Животный мир родного края»</w:t>
            </w:r>
          </w:p>
        </w:tc>
        <w:tc>
          <w:tcPr>
            <w:tcW w:w="3122" w:type="dxa"/>
            <w:vMerge w:val="restart"/>
          </w:tcPr>
          <w:p w14:paraId="59B7A069" w14:textId="77777777" w:rsidR="0047312F" w:rsidRPr="00E52A72" w:rsidRDefault="0047312F" w:rsidP="003E2451">
            <w:pPr>
              <w:ind w:firstLine="709"/>
              <w:rPr>
                <w:sz w:val="24"/>
                <w:szCs w:val="24"/>
              </w:rPr>
            </w:pPr>
            <w:r w:rsidRPr="00E52A72">
              <w:rPr>
                <w:rFonts w:ascii="Times New Roman" w:hAnsi="Times New Roman"/>
                <w:sz w:val="24"/>
                <w:szCs w:val="24"/>
              </w:rPr>
              <w:t>Акция «Сохраним пролеску»</w:t>
            </w:r>
          </w:p>
          <w:p w14:paraId="7491C99D" w14:textId="77777777" w:rsidR="0047312F" w:rsidRPr="00E52A72" w:rsidRDefault="0047312F" w:rsidP="003E2451">
            <w:pPr>
              <w:rPr>
                <w:rFonts w:ascii="Times New Roman" w:hAnsi="Times New Roman"/>
                <w:sz w:val="24"/>
                <w:szCs w:val="24"/>
              </w:rPr>
            </w:pPr>
          </w:p>
        </w:tc>
      </w:tr>
      <w:tr w:rsidR="0047312F" w:rsidRPr="00E52A72" w14:paraId="21A00A1B" w14:textId="77777777" w:rsidTr="003E2451">
        <w:tc>
          <w:tcPr>
            <w:tcW w:w="562" w:type="dxa"/>
          </w:tcPr>
          <w:p w14:paraId="7EABDB1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11</w:t>
            </w:r>
          </w:p>
        </w:tc>
        <w:tc>
          <w:tcPr>
            <w:tcW w:w="5681" w:type="dxa"/>
          </w:tcPr>
          <w:p w14:paraId="2200BEA6" w14:textId="77777777" w:rsidR="0047312F" w:rsidRPr="00E52A72" w:rsidRDefault="0047312F" w:rsidP="003E2451">
            <w:pPr>
              <w:tabs>
                <w:tab w:val="left" w:pos="427"/>
              </w:tabs>
              <w:rPr>
                <w:sz w:val="24"/>
                <w:szCs w:val="24"/>
              </w:rPr>
            </w:pPr>
            <w:r w:rsidRPr="00E52A72">
              <w:rPr>
                <w:rFonts w:ascii="Times New Roman" w:hAnsi="Times New Roman"/>
                <w:sz w:val="24"/>
                <w:szCs w:val="24"/>
              </w:rPr>
              <w:t>Интегрированное занятие «По страницам Красной книги Белогорья»</w:t>
            </w:r>
          </w:p>
          <w:p w14:paraId="119EB043"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0FDCB889" w14:textId="77777777" w:rsidR="0047312F" w:rsidRPr="00E52A72" w:rsidRDefault="0047312F" w:rsidP="003E2451">
            <w:pPr>
              <w:rPr>
                <w:rFonts w:ascii="Times New Roman" w:hAnsi="Times New Roman"/>
                <w:sz w:val="24"/>
                <w:szCs w:val="24"/>
              </w:rPr>
            </w:pPr>
          </w:p>
        </w:tc>
      </w:tr>
      <w:tr w:rsidR="0047312F" w:rsidRPr="00E52A72" w14:paraId="4BE59B18" w14:textId="77777777" w:rsidTr="003E2451">
        <w:tc>
          <w:tcPr>
            <w:tcW w:w="9365" w:type="dxa"/>
            <w:gridSpan w:val="3"/>
          </w:tcPr>
          <w:p w14:paraId="13B07957"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6. «Мир профессий и труда жителей Белгородской области»</w:t>
            </w:r>
          </w:p>
          <w:p w14:paraId="742BB5AD" w14:textId="77777777" w:rsidR="0047312F" w:rsidRPr="00E52A72" w:rsidRDefault="0047312F" w:rsidP="003E2451">
            <w:pPr>
              <w:jc w:val="center"/>
              <w:rPr>
                <w:rFonts w:ascii="Times New Roman" w:hAnsi="Times New Roman"/>
                <w:sz w:val="24"/>
                <w:szCs w:val="24"/>
              </w:rPr>
            </w:pPr>
          </w:p>
        </w:tc>
      </w:tr>
      <w:tr w:rsidR="0047312F" w:rsidRPr="00E52A72" w14:paraId="68B73653" w14:textId="77777777" w:rsidTr="003E2451">
        <w:tc>
          <w:tcPr>
            <w:tcW w:w="562" w:type="dxa"/>
          </w:tcPr>
          <w:p w14:paraId="427BBB4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12</w:t>
            </w:r>
          </w:p>
        </w:tc>
        <w:tc>
          <w:tcPr>
            <w:tcW w:w="5681" w:type="dxa"/>
          </w:tcPr>
          <w:p w14:paraId="1FCBE77D"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«Особенности труда взрослых в городе»</w:t>
            </w:r>
          </w:p>
          <w:p w14:paraId="6C7C5A55"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79A26A5C" w14:textId="77777777" w:rsidR="0047312F" w:rsidRPr="00E52A72" w:rsidRDefault="0047312F" w:rsidP="003E2451">
            <w:pPr>
              <w:ind w:firstLine="709"/>
              <w:rPr>
                <w:sz w:val="24"/>
                <w:szCs w:val="24"/>
              </w:rPr>
            </w:pPr>
            <w:r w:rsidRPr="00E52A72">
              <w:rPr>
                <w:rFonts w:ascii="Times New Roman" w:hAnsi="Times New Roman"/>
                <w:sz w:val="24"/>
                <w:szCs w:val="24"/>
              </w:rPr>
              <w:t>Фотовыставка «Мир профессий и труда Белогорья»</w:t>
            </w:r>
          </w:p>
          <w:p w14:paraId="66D73272" w14:textId="77777777" w:rsidR="0047312F" w:rsidRPr="00E52A72" w:rsidRDefault="0047312F" w:rsidP="003E2451">
            <w:pPr>
              <w:rPr>
                <w:rFonts w:ascii="Times New Roman" w:hAnsi="Times New Roman"/>
                <w:sz w:val="24"/>
                <w:szCs w:val="24"/>
              </w:rPr>
            </w:pPr>
          </w:p>
        </w:tc>
      </w:tr>
      <w:tr w:rsidR="0047312F" w:rsidRPr="00E52A72" w14:paraId="2B9579E2" w14:textId="77777777" w:rsidTr="003E2451">
        <w:tc>
          <w:tcPr>
            <w:tcW w:w="562" w:type="dxa"/>
          </w:tcPr>
          <w:p w14:paraId="57ABF21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13</w:t>
            </w:r>
          </w:p>
        </w:tc>
        <w:tc>
          <w:tcPr>
            <w:tcW w:w="5681" w:type="dxa"/>
          </w:tcPr>
          <w:p w14:paraId="7A73DB7C" w14:textId="77777777" w:rsidR="0047312F" w:rsidRPr="00E52A72" w:rsidRDefault="0047312F" w:rsidP="003E2451">
            <w:pPr>
              <w:tabs>
                <w:tab w:val="left" w:pos="605"/>
              </w:tabs>
              <w:rPr>
                <w:sz w:val="24"/>
                <w:szCs w:val="24"/>
              </w:rPr>
            </w:pPr>
            <w:r w:rsidRPr="00E52A72">
              <w:rPr>
                <w:rFonts w:ascii="Times New Roman" w:hAnsi="Times New Roman"/>
                <w:sz w:val="24"/>
                <w:szCs w:val="24"/>
              </w:rPr>
              <w:t>Лаборатория «Сельскохозяйственный труд людей в Белгородской области»</w:t>
            </w:r>
          </w:p>
          <w:p w14:paraId="49B8108B"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355F7EEF" w14:textId="77777777" w:rsidR="0047312F" w:rsidRPr="00E52A72" w:rsidRDefault="0047312F" w:rsidP="003E2451">
            <w:pPr>
              <w:rPr>
                <w:rFonts w:ascii="Times New Roman" w:hAnsi="Times New Roman"/>
                <w:sz w:val="24"/>
                <w:szCs w:val="24"/>
              </w:rPr>
            </w:pPr>
          </w:p>
        </w:tc>
      </w:tr>
      <w:tr w:rsidR="0047312F" w:rsidRPr="00E52A72" w14:paraId="3F0264E7" w14:textId="77777777" w:rsidTr="003E2451">
        <w:tc>
          <w:tcPr>
            <w:tcW w:w="9365" w:type="dxa"/>
            <w:gridSpan w:val="3"/>
          </w:tcPr>
          <w:p w14:paraId="20718B86"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Модуль 7. «Народные промыслы и ремесла</w:t>
            </w:r>
          </w:p>
        </w:tc>
      </w:tr>
      <w:tr w:rsidR="0047312F" w:rsidRPr="00E52A72" w14:paraId="1C676608" w14:textId="77777777" w:rsidTr="003E2451">
        <w:tc>
          <w:tcPr>
            <w:tcW w:w="562" w:type="dxa"/>
          </w:tcPr>
          <w:p w14:paraId="59E5C7D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14</w:t>
            </w:r>
          </w:p>
        </w:tc>
        <w:tc>
          <w:tcPr>
            <w:tcW w:w="5681" w:type="dxa"/>
          </w:tcPr>
          <w:p w14:paraId="5F3129DF" w14:textId="77777777" w:rsidR="0047312F" w:rsidRPr="00E52A72" w:rsidRDefault="0047312F" w:rsidP="003E2451">
            <w:pPr>
              <w:tabs>
                <w:tab w:val="left" w:pos="421"/>
              </w:tabs>
              <w:rPr>
                <w:sz w:val="24"/>
                <w:szCs w:val="24"/>
              </w:rPr>
            </w:pPr>
            <w:r w:rsidRPr="00E52A72">
              <w:rPr>
                <w:rFonts w:ascii="Times New Roman" w:hAnsi="Times New Roman"/>
                <w:sz w:val="24"/>
                <w:szCs w:val="24"/>
              </w:rPr>
              <w:t>Творческая мастерская «Борисовские глиняные игрушки»</w:t>
            </w:r>
          </w:p>
          <w:p w14:paraId="7C203FE0"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7C3F7BD8" w14:textId="77777777" w:rsidR="0047312F" w:rsidRPr="00E52A72" w:rsidRDefault="0047312F" w:rsidP="003E2451">
            <w:pPr>
              <w:ind w:firstLine="709"/>
              <w:rPr>
                <w:sz w:val="24"/>
                <w:szCs w:val="24"/>
              </w:rPr>
            </w:pPr>
            <w:r w:rsidRPr="00E52A72">
              <w:rPr>
                <w:rFonts w:ascii="Times New Roman" w:hAnsi="Times New Roman"/>
                <w:sz w:val="24"/>
                <w:szCs w:val="24"/>
              </w:rPr>
              <w:t>Творческая мастерская «Ярмарка мастеров – умельцев»</w:t>
            </w:r>
          </w:p>
          <w:p w14:paraId="2A7EF6E5" w14:textId="77777777" w:rsidR="0047312F" w:rsidRPr="00E52A72" w:rsidRDefault="0047312F" w:rsidP="003E2451">
            <w:pPr>
              <w:ind w:firstLine="709"/>
              <w:rPr>
                <w:sz w:val="24"/>
                <w:szCs w:val="24"/>
              </w:rPr>
            </w:pPr>
          </w:p>
          <w:p w14:paraId="63D2788B" w14:textId="77777777" w:rsidR="0047312F" w:rsidRPr="00E52A72" w:rsidRDefault="0047312F" w:rsidP="003E2451">
            <w:pPr>
              <w:rPr>
                <w:rFonts w:ascii="Times New Roman" w:hAnsi="Times New Roman"/>
                <w:sz w:val="24"/>
                <w:szCs w:val="24"/>
              </w:rPr>
            </w:pPr>
          </w:p>
        </w:tc>
      </w:tr>
      <w:tr w:rsidR="0047312F" w:rsidRPr="00E52A72" w14:paraId="4D0647FB" w14:textId="77777777" w:rsidTr="003E2451">
        <w:tc>
          <w:tcPr>
            <w:tcW w:w="562" w:type="dxa"/>
          </w:tcPr>
          <w:p w14:paraId="45C20C3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15</w:t>
            </w:r>
          </w:p>
        </w:tc>
        <w:tc>
          <w:tcPr>
            <w:tcW w:w="5681" w:type="dxa"/>
          </w:tcPr>
          <w:p w14:paraId="405B3C26" w14:textId="77777777" w:rsidR="0047312F" w:rsidRPr="00E52A72" w:rsidRDefault="0047312F" w:rsidP="003E2451">
            <w:pPr>
              <w:rPr>
                <w:sz w:val="24"/>
                <w:szCs w:val="24"/>
              </w:rPr>
            </w:pPr>
            <w:r w:rsidRPr="00E52A72">
              <w:rPr>
                <w:rFonts w:ascii="Times New Roman" w:hAnsi="Times New Roman"/>
                <w:sz w:val="24"/>
                <w:szCs w:val="24"/>
              </w:rPr>
              <w:t>Творческая встреча с мастером глиняной игрушки</w:t>
            </w:r>
          </w:p>
          <w:p w14:paraId="071F510E" w14:textId="77777777" w:rsidR="0047312F" w:rsidRPr="00E52A72" w:rsidRDefault="0047312F" w:rsidP="003E2451">
            <w:pPr>
              <w:ind w:firstLine="709"/>
              <w:rPr>
                <w:sz w:val="24"/>
                <w:szCs w:val="24"/>
              </w:rPr>
            </w:pPr>
          </w:p>
          <w:p w14:paraId="577531FE"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460BC80C" w14:textId="77777777" w:rsidR="0047312F" w:rsidRPr="00E52A72" w:rsidRDefault="0047312F" w:rsidP="003E2451">
            <w:pPr>
              <w:rPr>
                <w:rFonts w:ascii="Times New Roman" w:hAnsi="Times New Roman"/>
                <w:sz w:val="24"/>
                <w:szCs w:val="24"/>
              </w:rPr>
            </w:pPr>
          </w:p>
        </w:tc>
      </w:tr>
      <w:tr w:rsidR="0047312F" w:rsidRPr="00E52A72" w14:paraId="0AAF99C5" w14:textId="77777777" w:rsidTr="003E2451">
        <w:tc>
          <w:tcPr>
            <w:tcW w:w="9365" w:type="dxa"/>
            <w:gridSpan w:val="3"/>
          </w:tcPr>
          <w:p w14:paraId="050436F0"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8. «Белгородчина православная»</w:t>
            </w:r>
          </w:p>
          <w:p w14:paraId="0DBC44FF" w14:textId="77777777" w:rsidR="0047312F" w:rsidRPr="00E52A72" w:rsidRDefault="0047312F" w:rsidP="003E2451">
            <w:pPr>
              <w:rPr>
                <w:rFonts w:ascii="Times New Roman" w:hAnsi="Times New Roman"/>
                <w:sz w:val="24"/>
                <w:szCs w:val="24"/>
              </w:rPr>
            </w:pPr>
          </w:p>
        </w:tc>
      </w:tr>
      <w:tr w:rsidR="0047312F" w:rsidRPr="00E52A72" w14:paraId="279F3906" w14:textId="77777777" w:rsidTr="003E2451">
        <w:tc>
          <w:tcPr>
            <w:tcW w:w="562" w:type="dxa"/>
          </w:tcPr>
          <w:p w14:paraId="0DAAD7B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16</w:t>
            </w:r>
          </w:p>
        </w:tc>
        <w:tc>
          <w:tcPr>
            <w:tcW w:w="5681" w:type="dxa"/>
          </w:tcPr>
          <w:p w14:paraId="6E221CFB" w14:textId="77777777" w:rsidR="0047312F" w:rsidRPr="00E52A72" w:rsidRDefault="0047312F" w:rsidP="003E2451">
            <w:pPr>
              <w:tabs>
                <w:tab w:val="left" w:pos="421"/>
              </w:tabs>
              <w:rPr>
                <w:sz w:val="24"/>
                <w:szCs w:val="24"/>
              </w:rPr>
            </w:pPr>
            <w:r w:rsidRPr="00E52A72">
              <w:rPr>
                <w:rFonts w:ascii="Times New Roman" w:hAnsi="Times New Roman"/>
                <w:sz w:val="24"/>
                <w:szCs w:val="24"/>
              </w:rPr>
              <w:t>«Князь Владимир-Красное солнышко»</w:t>
            </w:r>
          </w:p>
          <w:p w14:paraId="2DBECE68" w14:textId="77777777" w:rsidR="0047312F" w:rsidRPr="00E52A72" w:rsidRDefault="0047312F" w:rsidP="003E2451">
            <w:pPr>
              <w:tabs>
                <w:tab w:val="left" w:pos="421"/>
              </w:tabs>
              <w:rPr>
                <w:rFonts w:ascii="Times New Roman" w:hAnsi="Times New Roman"/>
                <w:sz w:val="24"/>
                <w:szCs w:val="24"/>
              </w:rPr>
            </w:pPr>
          </w:p>
        </w:tc>
        <w:tc>
          <w:tcPr>
            <w:tcW w:w="3122" w:type="dxa"/>
          </w:tcPr>
          <w:p w14:paraId="0C014420" w14:textId="77777777" w:rsidR="0047312F" w:rsidRPr="00E52A72" w:rsidRDefault="0047312F" w:rsidP="003E2451">
            <w:pPr>
              <w:rPr>
                <w:rFonts w:ascii="Times New Roman" w:hAnsi="Times New Roman"/>
                <w:sz w:val="24"/>
                <w:szCs w:val="24"/>
              </w:rPr>
            </w:pPr>
          </w:p>
        </w:tc>
      </w:tr>
      <w:tr w:rsidR="0047312F" w:rsidRPr="00E52A72" w14:paraId="57304B20" w14:textId="77777777" w:rsidTr="003E2451">
        <w:tc>
          <w:tcPr>
            <w:tcW w:w="9365" w:type="dxa"/>
            <w:gridSpan w:val="3"/>
          </w:tcPr>
          <w:p w14:paraId="225B53E7"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9. «Герои Белогорья»</w:t>
            </w:r>
          </w:p>
          <w:p w14:paraId="24AE8BA7" w14:textId="77777777" w:rsidR="0047312F" w:rsidRPr="00E52A72" w:rsidRDefault="0047312F" w:rsidP="003E2451">
            <w:pPr>
              <w:rPr>
                <w:rFonts w:ascii="Times New Roman" w:hAnsi="Times New Roman"/>
                <w:sz w:val="24"/>
                <w:szCs w:val="24"/>
              </w:rPr>
            </w:pPr>
          </w:p>
        </w:tc>
      </w:tr>
      <w:tr w:rsidR="0047312F" w:rsidRPr="00E52A72" w14:paraId="70F02221" w14:textId="77777777" w:rsidTr="003E2451">
        <w:tc>
          <w:tcPr>
            <w:tcW w:w="562" w:type="dxa"/>
          </w:tcPr>
          <w:p w14:paraId="72BEF313"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17</w:t>
            </w:r>
          </w:p>
        </w:tc>
        <w:tc>
          <w:tcPr>
            <w:tcW w:w="5681" w:type="dxa"/>
          </w:tcPr>
          <w:p w14:paraId="228001B0" w14:textId="77777777" w:rsidR="0047312F" w:rsidRPr="00E52A72" w:rsidRDefault="0047312F" w:rsidP="003E2451">
            <w:pPr>
              <w:tabs>
                <w:tab w:val="left" w:pos="421"/>
              </w:tabs>
              <w:rPr>
                <w:sz w:val="24"/>
                <w:szCs w:val="24"/>
              </w:rPr>
            </w:pPr>
            <w:r w:rsidRPr="00E52A72">
              <w:rPr>
                <w:rFonts w:ascii="Times New Roman" w:hAnsi="Times New Roman"/>
                <w:sz w:val="24"/>
                <w:szCs w:val="24"/>
              </w:rPr>
              <w:t>История родного края «Белгородская крепость»</w:t>
            </w:r>
          </w:p>
          <w:p w14:paraId="23CD7210"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1B9DA156" w14:textId="77777777" w:rsidR="0047312F" w:rsidRPr="00E52A72" w:rsidRDefault="0047312F" w:rsidP="003E2451">
            <w:pPr>
              <w:rPr>
                <w:sz w:val="24"/>
                <w:szCs w:val="24"/>
              </w:rPr>
            </w:pPr>
            <w:r w:rsidRPr="00E52A72">
              <w:rPr>
                <w:rFonts w:ascii="Times New Roman" w:hAnsi="Times New Roman"/>
                <w:sz w:val="24"/>
                <w:szCs w:val="24"/>
              </w:rPr>
              <w:t>Изготовление макета Белгородской крепости</w:t>
            </w:r>
          </w:p>
          <w:p w14:paraId="09432BB3" w14:textId="77777777" w:rsidR="0047312F" w:rsidRPr="00E52A72" w:rsidRDefault="0047312F" w:rsidP="003E2451">
            <w:pPr>
              <w:rPr>
                <w:rFonts w:ascii="Times New Roman" w:hAnsi="Times New Roman"/>
                <w:sz w:val="24"/>
                <w:szCs w:val="24"/>
              </w:rPr>
            </w:pPr>
          </w:p>
        </w:tc>
      </w:tr>
      <w:tr w:rsidR="0047312F" w:rsidRPr="00E52A72" w14:paraId="4F39F6D8" w14:textId="77777777" w:rsidTr="003E2451">
        <w:tc>
          <w:tcPr>
            <w:tcW w:w="562" w:type="dxa"/>
          </w:tcPr>
          <w:p w14:paraId="475A3D5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18</w:t>
            </w:r>
          </w:p>
        </w:tc>
        <w:tc>
          <w:tcPr>
            <w:tcW w:w="5681" w:type="dxa"/>
          </w:tcPr>
          <w:p w14:paraId="6BF09F27" w14:textId="77777777" w:rsidR="0047312F" w:rsidRPr="00E52A72" w:rsidRDefault="0047312F" w:rsidP="003E2451">
            <w:pPr>
              <w:tabs>
                <w:tab w:val="left" w:pos="421"/>
              </w:tabs>
              <w:rPr>
                <w:sz w:val="24"/>
                <w:szCs w:val="24"/>
              </w:rPr>
            </w:pPr>
            <w:r w:rsidRPr="00E52A72">
              <w:rPr>
                <w:rFonts w:ascii="Times New Roman" w:hAnsi="Times New Roman"/>
                <w:sz w:val="24"/>
                <w:szCs w:val="24"/>
              </w:rPr>
              <w:t>Игра - моделирование «Защитники крепости Белгородской»</w:t>
            </w:r>
          </w:p>
          <w:p w14:paraId="091685DF"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401A624D" w14:textId="77777777" w:rsidR="0047312F" w:rsidRPr="00E52A72" w:rsidRDefault="0047312F" w:rsidP="003E2451">
            <w:pPr>
              <w:rPr>
                <w:rFonts w:ascii="Times New Roman" w:hAnsi="Times New Roman"/>
                <w:sz w:val="24"/>
                <w:szCs w:val="24"/>
              </w:rPr>
            </w:pPr>
          </w:p>
        </w:tc>
      </w:tr>
      <w:tr w:rsidR="0047312F" w:rsidRPr="00E52A72" w14:paraId="5D5CF831" w14:textId="77777777" w:rsidTr="003E2451">
        <w:tc>
          <w:tcPr>
            <w:tcW w:w="562" w:type="dxa"/>
          </w:tcPr>
          <w:p w14:paraId="7DBF924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19</w:t>
            </w:r>
          </w:p>
        </w:tc>
        <w:tc>
          <w:tcPr>
            <w:tcW w:w="5681" w:type="dxa"/>
          </w:tcPr>
          <w:p w14:paraId="395AED5B"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Разновозрастное взаимодействие - Лента времени «Чудо-богатыри земли Белгородской» (средняя, старшая, подготовительная группы)</w:t>
            </w:r>
          </w:p>
        </w:tc>
        <w:tc>
          <w:tcPr>
            <w:tcW w:w="3122" w:type="dxa"/>
            <w:vMerge/>
          </w:tcPr>
          <w:p w14:paraId="70508DCE" w14:textId="77777777" w:rsidR="0047312F" w:rsidRPr="00E52A72" w:rsidRDefault="0047312F" w:rsidP="003E2451">
            <w:pPr>
              <w:rPr>
                <w:rFonts w:ascii="Times New Roman" w:hAnsi="Times New Roman"/>
                <w:sz w:val="24"/>
                <w:szCs w:val="24"/>
              </w:rPr>
            </w:pPr>
          </w:p>
        </w:tc>
      </w:tr>
      <w:tr w:rsidR="0047312F" w:rsidRPr="00E52A72" w14:paraId="667E09A2" w14:textId="77777777" w:rsidTr="003E2451">
        <w:tc>
          <w:tcPr>
            <w:tcW w:w="562" w:type="dxa"/>
          </w:tcPr>
          <w:p w14:paraId="52AA606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20</w:t>
            </w:r>
          </w:p>
        </w:tc>
        <w:tc>
          <w:tcPr>
            <w:tcW w:w="5681" w:type="dxa"/>
          </w:tcPr>
          <w:p w14:paraId="6D41C2EF" w14:textId="77777777" w:rsidR="0047312F" w:rsidRPr="00E52A72" w:rsidRDefault="0047312F" w:rsidP="003E2451">
            <w:pPr>
              <w:rPr>
                <w:sz w:val="24"/>
                <w:szCs w:val="24"/>
              </w:rPr>
            </w:pPr>
            <w:r w:rsidRPr="00E52A72">
              <w:rPr>
                <w:rFonts w:ascii="Times New Roman" w:hAnsi="Times New Roman"/>
                <w:i/>
                <w:iCs/>
                <w:sz w:val="24"/>
                <w:szCs w:val="24"/>
              </w:rPr>
              <w:t xml:space="preserve">Разновозрастное взаимодействие </w:t>
            </w:r>
            <w:r w:rsidRPr="00E52A72">
              <w:rPr>
                <w:rFonts w:ascii="Times New Roman" w:hAnsi="Times New Roman"/>
                <w:sz w:val="24"/>
                <w:szCs w:val="24"/>
              </w:rPr>
              <w:t>Пьеса для детского спектакля</w:t>
            </w:r>
            <w:r w:rsidRPr="00E52A72">
              <w:rPr>
                <w:rFonts w:ascii="Times New Roman" w:hAnsi="Times New Roman"/>
                <w:i/>
                <w:iCs/>
                <w:sz w:val="24"/>
                <w:szCs w:val="24"/>
              </w:rPr>
              <w:t xml:space="preserve"> </w:t>
            </w:r>
            <w:r w:rsidRPr="00E52A72">
              <w:rPr>
                <w:rFonts w:ascii="Times New Roman" w:hAnsi="Times New Roman"/>
                <w:sz w:val="24"/>
                <w:szCs w:val="24"/>
              </w:rPr>
              <w:t>«Чудо-богатыри земли русской» (автор Т. Прокопенко)</w:t>
            </w:r>
          </w:p>
          <w:p w14:paraId="0EE03168" w14:textId="77777777" w:rsidR="0047312F" w:rsidRPr="00E52A72" w:rsidRDefault="0047312F" w:rsidP="003E2451">
            <w:pPr>
              <w:tabs>
                <w:tab w:val="left" w:pos="421"/>
              </w:tabs>
              <w:rPr>
                <w:rFonts w:ascii="Times New Roman" w:hAnsi="Times New Roman"/>
                <w:sz w:val="24"/>
                <w:szCs w:val="24"/>
              </w:rPr>
            </w:pPr>
          </w:p>
        </w:tc>
        <w:tc>
          <w:tcPr>
            <w:tcW w:w="3122" w:type="dxa"/>
          </w:tcPr>
          <w:p w14:paraId="49D40985" w14:textId="77777777" w:rsidR="0047312F" w:rsidRPr="00E52A72" w:rsidRDefault="0047312F" w:rsidP="003E2451">
            <w:pPr>
              <w:rPr>
                <w:rFonts w:ascii="Times New Roman" w:hAnsi="Times New Roman"/>
                <w:sz w:val="24"/>
                <w:szCs w:val="24"/>
              </w:rPr>
            </w:pPr>
          </w:p>
        </w:tc>
      </w:tr>
      <w:tr w:rsidR="0047312F" w:rsidRPr="00E52A72" w14:paraId="6DE003D9" w14:textId="77777777" w:rsidTr="003E2451">
        <w:tc>
          <w:tcPr>
            <w:tcW w:w="9365" w:type="dxa"/>
            <w:gridSpan w:val="3"/>
          </w:tcPr>
          <w:p w14:paraId="0C446F49"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10. «Деятели культуры и искусства Белогорья»</w:t>
            </w:r>
          </w:p>
          <w:p w14:paraId="386DF86B" w14:textId="77777777" w:rsidR="0047312F" w:rsidRPr="00E52A72" w:rsidRDefault="0047312F" w:rsidP="003E2451">
            <w:pPr>
              <w:rPr>
                <w:rFonts w:ascii="Times New Roman" w:hAnsi="Times New Roman"/>
                <w:sz w:val="24"/>
                <w:szCs w:val="24"/>
              </w:rPr>
            </w:pPr>
          </w:p>
        </w:tc>
      </w:tr>
      <w:tr w:rsidR="0047312F" w:rsidRPr="00E52A72" w14:paraId="30449A15" w14:textId="77777777" w:rsidTr="003E2451">
        <w:tc>
          <w:tcPr>
            <w:tcW w:w="562" w:type="dxa"/>
          </w:tcPr>
          <w:p w14:paraId="46009A03" w14:textId="77777777" w:rsidR="0047312F" w:rsidRPr="00E52A72" w:rsidRDefault="0047312F" w:rsidP="003E2451">
            <w:pPr>
              <w:rPr>
                <w:rFonts w:ascii="Times New Roman" w:hAnsi="Times New Roman"/>
                <w:sz w:val="24"/>
                <w:szCs w:val="24"/>
                <w:lang w:val="en-US"/>
              </w:rPr>
            </w:pPr>
            <w:r w:rsidRPr="00E52A72">
              <w:rPr>
                <w:rFonts w:ascii="Times New Roman" w:hAnsi="Times New Roman"/>
                <w:sz w:val="24"/>
                <w:szCs w:val="24"/>
                <w:lang w:val="en-US"/>
              </w:rPr>
              <w:t>21</w:t>
            </w:r>
          </w:p>
        </w:tc>
        <w:tc>
          <w:tcPr>
            <w:tcW w:w="5681" w:type="dxa"/>
          </w:tcPr>
          <w:p w14:paraId="20213A6F"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Встреча с детским писателем</w:t>
            </w:r>
          </w:p>
        </w:tc>
        <w:tc>
          <w:tcPr>
            <w:tcW w:w="3122" w:type="dxa"/>
            <w:vMerge w:val="restart"/>
          </w:tcPr>
          <w:p w14:paraId="35CB89E5" w14:textId="77777777" w:rsidR="0047312F" w:rsidRPr="00E52A72" w:rsidRDefault="0047312F" w:rsidP="003E2451">
            <w:pPr>
              <w:rPr>
                <w:sz w:val="24"/>
                <w:szCs w:val="24"/>
              </w:rPr>
            </w:pPr>
            <w:r w:rsidRPr="00E52A72">
              <w:rPr>
                <w:rFonts w:ascii="Times New Roman" w:hAnsi="Times New Roman"/>
                <w:sz w:val="24"/>
                <w:szCs w:val="24"/>
              </w:rPr>
              <w:t>Совместное посещение детской библиотеки</w:t>
            </w:r>
          </w:p>
          <w:p w14:paraId="5C75DA4D" w14:textId="77777777" w:rsidR="0047312F" w:rsidRPr="00E52A72" w:rsidRDefault="0047312F" w:rsidP="003E2451">
            <w:pPr>
              <w:rPr>
                <w:rFonts w:ascii="Times New Roman" w:hAnsi="Times New Roman"/>
                <w:sz w:val="24"/>
                <w:szCs w:val="24"/>
              </w:rPr>
            </w:pPr>
          </w:p>
        </w:tc>
      </w:tr>
      <w:tr w:rsidR="0047312F" w:rsidRPr="00E52A72" w14:paraId="2D044C3C" w14:textId="77777777" w:rsidTr="003E2451">
        <w:tc>
          <w:tcPr>
            <w:tcW w:w="562" w:type="dxa"/>
          </w:tcPr>
          <w:p w14:paraId="52D7F6DD" w14:textId="77777777" w:rsidR="0047312F" w:rsidRPr="00E52A72" w:rsidRDefault="0047312F" w:rsidP="003E2451">
            <w:pPr>
              <w:rPr>
                <w:rFonts w:ascii="Times New Roman" w:hAnsi="Times New Roman"/>
                <w:sz w:val="24"/>
                <w:szCs w:val="24"/>
                <w:lang w:val="en-US"/>
              </w:rPr>
            </w:pPr>
            <w:r w:rsidRPr="00E52A72">
              <w:rPr>
                <w:rFonts w:ascii="Times New Roman" w:hAnsi="Times New Roman"/>
                <w:sz w:val="24"/>
                <w:szCs w:val="24"/>
                <w:lang w:val="en-US"/>
              </w:rPr>
              <w:t>22</w:t>
            </w:r>
          </w:p>
        </w:tc>
        <w:tc>
          <w:tcPr>
            <w:tcW w:w="5681" w:type="dxa"/>
          </w:tcPr>
          <w:p w14:paraId="422650F4" w14:textId="77777777" w:rsidR="0047312F" w:rsidRPr="00E52A72" w:rsidRDefault="0047312F" w:rsidP="003E2451">
            <w:pPr>
              <w:tabs>
                <w:tab w:val="left" w:pos="424"/>
              </w:tabs>
              <w:rPr>
                <w:sz w:val="24"/>
                <w:szCs w:val="24"/>
              </w:rPr>
            </w:pPr>
            <w:r w:rsidRPr="00E52A72">
              <w:rPr>
                <w:rFonts w:ascii="Times New Roman" w:hAnsi="Times New Roman"/>
                <w:sz w:val="24"/>
                <w:szCs w:val="24"/>
              </w:rPr>
              <w:t>Проект «Ими гордится наш край»</w:t>
            </w:r>
          </w:p>
          <w:p w14:paraId="52FC8438"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3C69418B" w14:textId="77777777" w:rsidR="0047312F" w:rsidRPr="00E52A72" w:rsidRDefault="0047312F" w:rsidP="003E2451">
            <w:pPr>
              <w:rPr>
                <w:rFonts w:ascii="Times New Roman" w:hAnsi="Times New Roman"/>
                <w:sz w:val="24"/>
                <w:szCs w:val="24"/>
              </w:rPr>
            </w:pPr>
          </w:p>
        </w:tc>
      </w:tr>
      <w:tr w:rsidR="0047312F" w:rsidRPr="00E52A72" w14:paraId="106F8257" w14:textId="77777777" w:rsidTr="003E2451">
        <w:tc>
          <w:tcPr>
            <w:tcW w:w="9365" w:type="dxa"/>
            <w:gridSpan w:val="3"/>
          </w:tcPr>
          <w:p w14:paraId="18ED725D"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11. «Замечательные места Белогорья»</w:t>
            </w:r>
          </w:p>
          <w:p w14:paraId="68492815"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(архитектурные объекты в городе и селе)</w:t>
            </w:r>
          </w:p>
          <w:p w14:paraId="5993A6B6" w14:textId="77777777" w:rsidR="0047312F" w:rsidRPr="00E52A72" w:rsidRDefault="0047312F" w:rsidP="003E2451">
            <w:pPr>
              <w:rPr>
                <w:rFonts w:ascii="Times New Roman" w:hAnsi="Times New Roman"/>
                <w:sz w:val="24"/>
                <w:szCs w:val="24"/>
              </w:rPr>
            </w:pPr>
          </w:p>
        </w:tc>
      </w:tr>
      <w:tr w:rsidR="0047312F" w:rsidRPr="00E52A72" w14:paraId="7260FF2E" w14:textId="77777777" w:rsidTr="003E2451">
        <w:tc>
          <w:tcPr>
            <w:tcW w:w="562" w:type="dxa"/>
          </w:tcPr>
          <w:p w14:paraId="20E7FE8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23</w:t>
            </w:r>
          </w:p>
        </w:tc>
        <w:tc>
          <w:tcPr>
            <w:tcW w:w="5681" w:type="dxa"/>
          </w:tcPr>
          <w:p w14:paraId="7F1B457E" w14:textId="77777777" w:rsidR="0047312F" w:rsidRPr="00E52A72" w:rsidRDefault="0047312F" w:rsidP="003E2451">
            <w:pPr>
              <w:tabs>
                <w:tab w:val="left" w:pos="421"/>
              </w:tabs>
              <w:rPr>
                <w:sz w:val="24"/>
                <w:szCs w:val="24"/>
              </w:rPr>
            </w:pPr>
            <w:r w:rsidRPr="00E52A72">
              <w:rPr>
                <w:rFonts w:ascii="Times New Roman" w:hAnsi="Times New Roman"/>
                <w:sz w:val="24"/>
                <w:szCs w:val="24"/>
              </w:rPr>
              <w:t>Проект  или образовательная ситуация «Здания бывают разные…»</w:t>
            </w:r>
          </w:p>
          <w:p w14:paraId="54460089" w14:textId="77777777" w:rsidR="0047312F" w:rsidRPr="00E52A72" w:rsidRDefault="0047312F" w:rsidP="003E2451">
            <w:pPr>
              <w:tabs>
                <w:tab w:val="left" w:pos="421"/>
              </w:tabs>
              <w:rPr>
                <w:rFonts w:ascii="Times New Roman" w:hAnsi="Times New Roman"/>
                <w:sz w:val="24"/>
                <w:szCs w:val="24"/>
              </w:rPr>
            </w:pPr>
          </w:p>
        </w:tc>
        <w:tc>
          <w:tcPr>
            <w:tcW w:w="3122" w:type="dxa"/>
          </w:tcPr>
          <w:p w14:paraId="1C8F7B16" w14:textId="77777777" w:rsidR="0047312F" w:rsidRPr="00E52A72" w:rsidRDefault="0047312F" w:rsidP="003E2451">
            <w:pPr>
              <w:rPr>
                <w:sz w:val="24"/>
                <w:szCs w:val="24"/>
              </w:rPr>
            </w:pPr>
            <w:r w:rsidRPr="00E52A72">
              <w:rPr>
                <w:rFonts w:ascii="Times New Roman" w:hAnsi="Times New Roman"/>
                <w:sz w:val="24"/>
                <w:szCs w:val="24"/>
              </w:rPr>
              <w:t>Посещение парка и этнодеревни «Ключи» (с. Кострома Прохоровского района Белгородской области)</w:t>
            </w:r>
          </w:p>
          <w:p w14:paraId="4771C35F" w14:textId="77777777" w:rsidR="0047312F" w:rsidRPr="00E52A72" w:rsidRDefault="0047312F" w:rsidP="003E2451">
            <w:pPr>
              <w:rPr>
                <w:rFonts w:ascii="Times New Roman" w:hAnsi="Times New Roman"/>
                <w:sz w:val="24"/>
                <w:szCs w:val="24"/>
              </w:rPr>
            </w:pPr>
          </w:p>
        </w:tc>
      </w:tr>
      <w:tr w:rsidR="0047312F" w:rsidRPr="00E52A72" w14:paraId="35A0BE9E" w14:textId="77777777" w:rsidTr="003E2451">
        <w:tc>
          <w:tcPr>
            <w:tcW w:w="9365" w:type="dxa"/>
            <w:gridSpan w:val="3"/>
          </w:tcPr>
          <w:p w14:paraId="0E2A8897"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12. «Замечательные места Белогорья»</w:t>
            </w:r>
          </w:p>
          <w:p w14:paraId="10C6CC85"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(природные объекты Белогорья)</w:t>
            </w:r>
          </w:p>
        </w:tc>
      </w:tr>
      <w:tr w:rsidR="0047312F" w:rsidRPr="00E52A72" w14:paraId="35EE7DC8" w14:textId="77777777" w:rsidTr="003E2451">
        <w:tc>
          <w:tcPr>
            <w:tcW w:w="562" w:type="dxa"/>
          </w:tcPr>
          <w:p w14:paraId="72BD84FE"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24</w:t>
            </w:r>
          </w:p>
        </w:tc>
        <w:tc>
          <w:tcPr>
            <w:tcW w:w="5681" w:type="dxa"/>
          </w:tcPr>
          <w:p w14:paraId="6BA3FD0E"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Проект или образовательная ситуация «Родники родного края»</w:t>
            </w:r>
          </w:p>
        </w:tc>
        <w:tc>
          <w:tcPr>
            <w:tcW w:w="3122" w:type="dxa"/>
            <w:vMerge w:val="restart"/>
          </w:tcPr>
          <w:p w14:paraId="0D2FFACD" w14:textId="77777777" w:rsidR="0047312F" w:rsidRPr="00E52A72" w:rsidRDefault="0047312F" w:rsidP="003E2451">
            <w:pPr>
              <w:rPr>
                <w:sz w:val="24"/>
                <w:szCs w:val="24"/>
              </w:rPr>
            </w:pPr>
            <w:r w:rsidRPr="00E52A72">
              <w:rPr>
                <w:rFonts w:ascii="Times New Roman" w:hAnsi="Times New Roman"/>
                <w:sz w:val="24"/>
                <w:szCs w:val="24"/>
              </w:rPr>
              <w:t>Конкурс семейных мини-энциклопедий «Замечательные места Белогорья»</w:t>
            </w:r>
          </w:p>
          <w:p w14:paraId="04B52F91" w14:textId="77777777" w:rsidR="0047312F" w:rsidRPr="00E52A72" w:rsidRDefault="0047312F" w:rsidP="003E2451">
            <w:pPr>
              <w:rPr>
                <w:rFonts w:ascii="Times New Roman" w:hAnsi="Times New Roman"/>
                <w:sz w:val="24"/>
                <w:szCs w:val="24"/>
              </w:rPr>
            </w:pPr>
          </w:p>
        </w:tc>
      </w:tr>
      <w:tr w:rsidR="0047312F" w:rsidRPr="00E52A72" w14:paraId="45D27546" w14:textId="77777777" w:rsidTr="003E2451">
        <w:tc>
          <w:tcPr>
            <w:tcW w:w="562" w:type="dxa"/>
          </w:tcPr>
          <w:p w14:paraId="195C2CA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25</w:t>
            </w:r>
          </w:p>
        </w:tc>
        <w:tc>
          <w:tcPr>
            <w:tcW w:w="5681" w:type="dxa"/>
          </w:tcPr>
          <w:p w14:paraId="002A226B" w14:textId="77777777" w:rsidR="0047312F" w:rsidRPr="00E52A72" w:rsidRDefault="0047312F" w:rsidP="003E2451">
            <w:pPr>
              <w:tabs>
                <w:tab w:val="left" w:pos="427"/>
              </w:tabs>
              <w:rPr>
                <w:sz w:val="24"/>
                <w:szCs w:val="24"/>
              </w:rPr>
            </w:pPr>
            <w:r w:rsidRPr="00E52A72">
              <w:rPr>
                <w:rFonts w:ascii="Times New Roman" w:hAnsi="Times New Roman"/>
                <w:sz w:val="24"/>
                <w:szCs w:val="24"/>
              </w:rPr>
              <w:t>Проект или образовательная ситуация «Царь почв – чернозем - богатство Белгородской земли»</w:t>
            </w:r>
          </w:p>
          <w:p w14:paraId="6B77203C" w14:textId="77777777" w:rsidR="0047312F" w:rsidRPr="00E52A72" w:rsidRDefault="0047312F" w:rsidP="003E2451">
            <w:pPr>
              <w:ind w:firstLine="709"/>
              <w:rPr>
                <w:sz w:val="24"/>
                <w:szCs w:val="24"/>
              </w:rPr>
            </w:pPr>
          </w:p>
          <w:p w14:paraId="541C94EF"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678A75B4" w14:textId="77777777" w:rsidR="0047312F" w:rsidRPr="00E52A72" w:rsidRDefault="0047312F" w:rsidP="003E2451">
            <w:pPr>
              <w:rPr>
                <w:rFonts w:ascii="Times New Roman" w:hAnsi="Times New Roman"/>
                <w:sz w:val="24"/>
                <w:szCs w:val="24"/>
              </w:rPr>
            </w:pPr>
          </w:p>
        </w:tc>
      </w:tr>
      <w:tr w:rsidR="0047312F" w:rsidRPr="00E52A72" w14:paraId="642E222C" w14:textId="77777777" w:rsidTr="003E2451">
        <w:tc>
          <w:tcPr>
            <w:tcW w:w="9365" w:type="dxa"/>
            <w:gridSpan w:val="3"/>
          </w:tcPr>
          <w:p w14:paraId="35E9D413" w14:textId="77777777" w:rsidR="0047312F" w:rsidRPr="00E52A72" w:rsidRDefault="0047312F" w:rsidP="003E2451">
            <w:pPr>
              <w:ind w:firstLine="709"/>
              <w:jc w:val="center"/>
              <w:rPr>
                <w:sz w:val="24"/>
                <w:szCs w:val="24"/>
              </w:rPr>
            </w:pPr>
            <w:r w:rsidRPr="00E52A72">
              <w:rPr>
                <w:rFonts w:ascii="Times New Roman" w:hAnsi="Times New Roman"/>
                <w:b/>
                <w:bCs/>
                <w:sz w:val="24"/>
                <w:szCs w:val="24"/>
              </w:rPr>
              <w:t>Старшая группа</w:t>
            </w:r>
          </w:p>
          <w:p w14:paraId="6679A7FA" w14:textId="77777777" w:rsidR="0047312F" w:rsidRPr="00E52A72" w:rsidRDefault="0047312F" w:rsidP="003E2451">
            <w:pPr>
              <w:rPr>
                <w:rFonts w:ascii="Times New Roman" w:hAnsi="Times New Roman"/>
                <w:sz w:val="24"/>
                <w:szCs w:val="24"/>
              </w:rPr>
            </w:pPr>
          </w:p>
        </w:tc>
      </w:tr>
      <w:tr w:rsidR="0047312F" w:rsidRPr="00E52A72" w14:paraId="6A32855D" w14:textId="77777777" w:rsidTr="003E2451">
        <w:tc>
          <w:tcPr>
            <w:tcW w:w="9365" w:type="dxa"/>
            <w:gridSpan w:val="3"/>
          </w:tcPr>
          <w:p w14:paraId="58E1D197"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 «Мой детский сад»</w:t>
            </w:r>
          </w:p>
        </w:tc>
      </w:tr>
      <w:tr w:rsidR="0047312F" w:rsidRPr="00E52A72" w14:paraId="1A9305CC" w14:textId="77777777" w:rsidTr="003E2451">
        <w:tc>
          <w:tcPr>
            <w:tcW w:w="562" w:type="dxa"/>
          </w:tcPr>
          <w:p w14:paraId="2F33362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w:t>
            </w:r>
          </w:p>
        </w:tc>
        <w:tc>
          <w:tcPr>
            <w:tcW w:w="5681" w:type="dxa"/>
          </w:tcPr>
          <w:p w14:paraId="5AB02E55" w14:textId="77777777" w:rsidR="0047312F" w:rsidRPr="00E52A72" w:rsidRDefault="0047312F" w:rsidP="003E2451">
            <w:pPr>
              <w:tabs>
                <w:tab w:val="left" w:pos="516"/>
              </w:tabs>
              <w:rPr>
                <w:sz w:val="24"/>
                <w:szCs w:val="24"/>
              </w:rPr>
            </w:pPr>
            <w:r w:rsidRPr="00E52A72">
              <w:rPr>
                <w:rFonts w:ascii="Times New Roman" w:hAnsi="Times New Roman"/>
                <w:sz w:val="24"/>
                <w:szCs w:val="24"/>
              </w:rPr>
              <w:t>Образовательная ситуация «Мои друзья: как подружиться, как помириться»</w:t>
            </w:r>
          </w:p>
          <w:p w14:paraId="33EE6260" w14:textId="77777777" w:rsidR="0047312F" w:rsidRPr="00E52A72" w:rsidRDefault="0047312F" w:rsidP="003E2451">
            <w:pPr>
              <w:tabs>
                <w:tab w:val="left" w:pos="421"/>
              </w:tabs>
              <w:rPr>
                <w:rFonts w:ascii="Times New Roman" w:hAnsi="Times New Roman"/>
                <w:sz w:val="24"/>
                <w:szCs w:val="24"/>
              </w:rPr>
            </w:pPr>
          </w:p>
        </w:tc>
        <w:tc>
          <w:tcPr>
            <w:tcW w:w="3122" w:type="dxa"/>
          </w:tcPr>
          <w:p w14:paraId="5B40BB24" w14:textId="77777777" w:rsidR="0047312F" w:rsidRPr="00E52A72" w:rsidRDefault="0047312F" w:rsidP="003E2451">
            <w:pPr>
              <w:rPr>
                <w:sz w:val="24"/>
                <w:szCs w:val="24"/>
              </w:rPr>
            </w:pPr>
            <w:r w:rsidRPr="00E52A72">
              <w:rPr>
                <w:rFonts w:ascii="Times New Roman" w:hAnsi="Times New Roman"/>
                <w:sz w:val="24"/>
                <w:szCs w:val="24"/>
              </w:rPr>
              <w:t>Консультация «Особенности разработки исследовательских проектов»</w:t>
            </w:r>
          </w:p>
          <w:p w14:paraId="5D582BBE" w14:textId="77777777" w:rsidR="0047312F" w:rsidRPr="00E52A72" w:rsidRDefault="0047312F" w:rsidP="003E2451">
            <w:pPr>
              <w:rPr>
                <w:rFonts w:ascii="Times New Roman" w:hAnsi="Times New Roman"/>
                <w:sz w:val="24"/>
                <w:szCs w:val="24"/>
              </w:rPr>
            </w:pPr>
          </w:p>
        </w:tc>
      </w:tr>
      <w:tr w:rsidR="0047312F" w:rsidRPr="00E52A72" w14:paraId="326AE515" w14:textId="77777777" w:rsidTr="003E2451">
        <w:tc>
          <w:tcPr>
            <w:tcW w:w="562" w:type="dxa"/>
          </w:tcPr>
          <w:p w14:paraId="15521A8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w:t>
            </w:r>
          </w:p>
        </w:tc>
        <w:tc>
          <w:tcPr>
            <w:tcW w:w="5681" w:type="dxa"/>
          </w:tcPr>
          <w:p w14:paraId="09D1A350" w14:textId="77777777" w:rsidR="0047312F" w:rsidRPr="00E52A72" w:rsidRDefault="0047312F" w:rsidP="003E2451">
            <w:pPr>
              <w:tabs>
                <w:tab w:val="left" w:pos="287"/>
              </w:tabs>
              <w:rPr>
                <w:sz w:val="24"/>
                <w:szCs w:val="24"/>
              </w:rPr>
            </w:pPr>
            <w:r w:rsidRPr="00E52A72">
              <w:rPr>
                <w:rFonts w:ascii="Times New Roman" w:hAnsi="Times New Roman"/>
                <w:sz w:val="24"/>
                <w:szCs w:val="24"/>
              </w:rPr>
              <w:t>Образовательная ситуация «Как мы живем в группе»</w:t>
            </w:r>
          </w:p>
          <w:p w14:paraId="4A72F2DA" w14:textId="77777777" w:rsidR="0047312F" w:rsidRPr="00E52A72" w:rsidRDefault="0047312F" w:rsidP="003E2451">
            <w:pPr>
              <w:ind w:firstLine="709"/>
              <w:rPr>
                <w:sz w:val="24"/>
                <w:szCs w:val="24"/>
              </w:rPr>
            </w:pPr>
          </w:p>
          <w:p w14:paraId="36DB7747" w14:textId="77777777" w:rsidR="0047312F" w:rsidRPr="00E52A72" w:rsidRDefault="0047312F" w:rsidP="003E2451">
            <w:pPr>
              <w:tabs>
                <w:tab w:val="left" w:pos="421"/>
              </w:tabs>
              <w:rPr>
                <w:rFonts w:ascii="Times New Roman" w:hAnsi="Times New Roman"/>
                <w:sz w:val="24"/>
                <w:szCs w:val="24"/>
              </w:rPr>
            </w:pPr>
          </w:p>
        </w:tc>
        <w:tc>
          <w:tcPr>
            <w:tcW w:w="3122" w:type="dxa"/>
          </w:tcPr>
          <w:p w14:paraId="1C7BAFB8" w14:textId="77777777" w:rsidR="0047312F" w:rsidRPr="00E52A72" w:rsidRDefault="0047312F" w:rsidP="003E2451">
            <w:pPr>
              <w:rPr>
                <w:sz w:val="24"/>
                <w:szCs w:val="24"/>
              </w:rPr>
            </w:pPr>
            <w:r w:rsidRPr="00E52A72">
              <w:rPr>
                <w:rFonts w:ascii="Times New Roman" w:hAnsi="Times New Roman"/>
                <w:sz w:val="24"/>
                <w:szCs w:val="24"/>
              </w:rPr>
              <w:t>Творческая мастерская «Создаем флаг и герб нашей группы»</w:t>
            </w:r>
          </w:p>
          <w:p w14:paraId="5010DFEA" w14:textId="77777777" w:rsidR="0047312F" w:rsidRPr="00E52A72" w:rsidRDefault="0047312F" w:rsidP="003E2451">
            <w:pPr>
              <w:rPr>
                <w:rFonts w:ascii="Times New Roman" w:hAnsi="Times New Roman"/>
                <w:sz w:val="24"/>
                <w:szCs w:val="24"/>
              </w:rPr>
            </w:pPr>
          </w:p>
        </w:tc>
      </w:tr>
      <w:tr w:rsidR="0047312F" w:rsidRPr="00E52A72" w14:paraId="3CC6EED9" w14:textId="77777777" w:rsidTr="003E2451">
        <w:tc>
          <w:tcPr>
            <w:tcW w:w="562" w:type="dxa"/>
          </w:tcPr>
          <w:p w14:paraId="49E31EA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w:t>
            </w:r>
          </w:p>
        </w:tc>
        <w:tc>
          <w:tcPr>
            <w:tcW w:w="5681" w:type="dxa"/>
          </w:tcPr>
          <w:p w14:paraId="291B1C0C" w14:textId="77777777" w:rsidR="0047312F" w:rsidRPr="00E52A72" w:rsidRDefault="0047312F" w:rsidP="003E2451">
            <w:pPr>
              <w:tabs>
                <w:tab w:val="left" w:pos="347"/>
              </w:tabs>
              <w:rPr>
                <w:sz w:val="24"/>
                <w:szCs w:val="24"/>
              </w:rPr>
            </w:pPr>
            <w:r w:rsidRPr="00E52A72">
              <w:rPr>
                <w:rFonts w:ascii="Times New Roman" w:hAnsi="Times New Roman"/>
                <w:sz w:val="24"/>
                <w:szCs w:val="24"/>
              </w:rPr>
              <w:t>Оформление альбома воспоминаний  «Мой детский сад: вчера, сегодня, завтра»</w:t>
            </w:r>
          </w:p>
          <w:p w14:paraId="100FC11E" w14:textId="77777777" w:rsidR="0047312F" w:rsidRPr="00E52A72" w:rsidRDefault="0047312F" w:rsidP="003E2451">
            <w:pPr>
              <w:tabs>
                <w:tab w:val="left" w:pos="421"/>
              </w:tabs>
              <w:rPr>
                <w:rFonts w:ascii="Times New Roman" w:hAnsi="Times New Roman"/>
                <w:sz w:val="24"/>
                <w:szCs w:val="24"/>
              </w:rPr>
            </w:pPr>
          </w:p>
        </w:tc>
        <w:tc>
          <w:tcPr>
            <w:tcW w:w="3122" w:type="dxa"/>
          </w:tcPr>
          <w:p w14:paraId="47705DAF" w14:textId="77777777" w:rsidR="0047312F" w:rsidRPr="00E52A72" w:rsidRDefault="0047312F" w:rsidP="003E2451">
            <w:pPr>
              <w:rPr>
                <w:rFonts w:ascii="Times New Roman" w:hAnsi="Times New Roman"/>
                <w:sz w:val="24"/>
                <w:szCs w:val="24"/>
              </w:rPr>
            </w:pPr>
          </w:p>
        </w:tc>
      </w:tr>
      <w:tr w:rsidR="0047312F" w:rsidRPr="00E52A72" w14:paraId="30F56B8D" w14:textId="77777777" w:rsidTr="003E2451">
        <w:tc>
          <w:tcPr>
            <w:tcW w:w="9365" w:type="dxa"/>
            <w:gridSpan w:val="3"/>
          </w:tcPr>
          <w:p w14:paraId="36C5C05E"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2. «Моя семья - мои корни»</w:t>
            </w:r>
          </w:p>
          <w:p w14:paraId="5B719F34" w14:textId="77777777" w:rsidR="0047312F" w:rsidRPr="00E52A72" w:rsidRDefault="0047312F" w:rsidP="003E2451">
            <w:pPr>
              <w:jc w:val="center"/>
              <w:rPr>
                <w:rFonts w:ascii="Times New Roman" w:hAnsi="Times New Roman"/>
                <w:sz w:val="24"/>
                <w:szCs w:val="24"/>
              </w:rPr>
            </w:pPr>
          </w:p>
        </w:tc>
      </w:tr>
      <w:tr w:rsidR="0047312F" w:rsidRPr="00E52A72" w14:paraId="33A4AB26" w14:textId="77777777" w:rsidTr="003E2451">
        <w:tc>
          <w:tcPr>
            <w:tcW w:w="562" w:type="dxa"/>
          </w:tcPr>
          <w:p w14:paraId="522BDC0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4</w:t>
            </w:r>
          </w:p>
        </w:tc>
        <w:tc>
          <w:tcPr>
            <w:tcW w:w="5681" w:type="dxa"/>
          </w:tcPr>
          <w:p w14:paraId="77A4261E" w14:textId="77777777" w:rsidR="0047312F" w:rsidRPr="00E52A72" w:rsidRDefault="0047312F" w:rsidP="003E2451">
            <w:pPr>
              <w:tabs>
                <w:tab w:val="left" w:pos="287"/>
              </w:tabs>
              <w:rPr>
                <w:sz w:val="24"/>
                <w:szCs w:val="24"/>
              </w:rPr>
            </w:pPr>
            <w:r w:rsidRPr="00E52A72">
              <w:rPr>
                <w:rFonts w:ascii="Times New Roman" w:hAnsi="Times New Roman"/>
                <w:sz w:val="24"/>
                <w:szCs w:val="24"/>
              </w:rPr>
              <w:t>Проект «История моего рода»</w:t>
            </w:r>
          </w:p>
          <w:p w14:paraId="6F575497" w14:textId="77777777" w:rsidR="0047312F" w:rsidRPr="00E52A72" w:rsidRDefault="0047312F" w:rsidP="003E2451">
            <w:pPr>
              <w:tabs>
                <w:tab w:val="left" w:pos="421"/>
              </w:tabs>
              <w:rPr>
                <w:rFonts w:ascii="Times New Roman" w:hAnsi="Times New Roman"/>
                <w:sz w:val="24"/>
                <w:szCs w:val="24"/>
              </w:rPr>
            </w:pPr>
          </w:p>
        </w:tc>
        <w:tc>
          <w:tcPr>
            <w:tcW w:w="3122" w:type="dxa"/>
          </w:tcPr>
          <w:p w14:paraId="04552343" w14:textId="77777777" w:rsidR="0047312F" w:rsidRPr="00E52A72" w:rsidRDefault="0047312F" w:rsidP="003E2451">
            <w:pPr>
              <w:rPr>
                <w:sz w:val="24"/>
                <w:szCs w:val="24"/>
              </w:rPr>
            </w:pPr>
            <w:r w:rsidRPr="00E52A72">
              <w:rPr>
                <w:rFonts w:ascii="Times New Roman" w:hAnsi="Times New Roman"/>
                <w:sz w:val="24"/>
                <w:szCs w:val="24"/>
              </w:rPr>
              <w:t>Семейный конкурс «Папа, мама и я – умелая семья»</w:t>
            </w:r>
          </w:p>
          <w:p w14:paraId="5136854D" w14:textId="77777777" w:rsidR="0047312F" w:rsidRPr="00E52A72" w:rsidRDefault="0047312F" w:rsidP="003E2451">
            <w:pPr>
              <w:rPr>
                <w:rFonts w:ascii="Times New Roman" w:hAnsi="Times New Roman"/>
                <w:sz w:val="24"/>
                <w:szCs w:val="24"/>
              </w:rPr>
            </w:pPr>
          </w:p>
        </w:tc>
      </w:tr>
      <w:tr w:rsidR="0047312F" w:rsidRPr="00E52A72" w14:paraId="23A2D982" w14:textId="77777777" w:rsidTr="003E2451">
        <w:tc>
          <w:tcPr>
            <w:tcW w:w="9365" w:type="dxa"/>
            <w:gridSpan w:val="3"/>
          </w:tcPr>
          <w:p w14:paraId="4F4691EB"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3. «Я – белгородец»</w:t>
            </w:r>
          </w:p>
          <w:p w14:paraId="6158B84A" w14:textId="77777777" w:rsidR="0047312F" w:rsidRPr="00E52A72" w:rsidRDefault="0047312F" w:rsidP="003E2451">
            <w:pPr>
              <w:jc w:val="center"/>
              <w:rPr>
                <w:rFonts w:ascii="Times New Roman" w:hAnsi="Times New Roman"/>
                <w:sz w:val="24"/>
                <w:szCs w:val="24"/>
              </w:rPr>
            </w:pPr>
          </w:p>
        </w:tc>
      </w:tr>
      <w:tr w:rsidR="0047312F" w:rsidRPr="00E52A72" w14:paraId="501414E9" w14:textId="77777777" w:rsidTr="003E2451">
        <w:tc>
          <w:tcPr>
            <w:tcW w:w="562" w:type="dxa"/>
          </w:tcPr>
          <w:p w14:paraId="397F15E9"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5</w:t>
            </w:r>
          </w:p>
        </w:tc>
        <w:tc>
          <w:tcPr>
            <w:tcW w:w="5681" w:type="dxa"/>
          </w:tcPr>
          <w:p w14:paraId="5B7862A3" w14:textId="77777777" w:rsidR="0047312F" w:rsidRPr="00E52A72" w:rsidRDefault="0047312F" w:rsidP="003E2451">
            <w:pPr>
              <w:tabs>
                <w:tab w:val="left" w:pos="287"/>
              </w:tabs>
              <w:rPr>
                <w:i/>
                <w:iCs/>
                <w:sz w:val="24"/>
                <w:szCs w:val="24"/>
              </w:rPr>
            </w:pPr>
            <w:r w:rsidRPr="00E52A72">
              <w:rPr>
                <w:rFonts w:ascii="Times New Roman" w:hAnsi="Times New Roman"/>
                <w:sz w:val="24"/>
                <w:szCs w:val="24"/>
              </w:rPr>
              <w:t>Разновозрастное взаимодействие «Игры и забавы во дворе»</w:t>
            </w:r>
          </w:p>
          <w:p w14:paraId="346CDCA2"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4F590F63" w14:textId="77777777" w:rsidR="0047312F" w:rsidRPr="00E52A72" w:rsidRDefault="0047312F" w:rsidP="003E2451">
            <w:pPr>
              <w:rPr>
                <w:sz w:val="24"/>
                <w:szCs w:val="24"/>
              </w:rPr>
            </w:pPr>
            <w:r w:rsidRPr="00E52A72">
              <w:rPr>
                <w:rFonts w:ascii="Times New Roman" w:hAnsi="Times New Roman"/>
                <w:sz w:val="24"/>
                <w:szCs w:val="24"/>
              </w:rPr>
              <w:t>Конкурс экскурсионных маршрутов «Я живу на улице героя!»</w:t>
            </w:r>
          </w:p>
          <w:p w14:paraId="26B02F52" w14:textId="77777777" w:rsidR="0047312F" w:rsidRPr="00E52A72" w:rsidRDefault="0047312F" w:rsidP="003E2451">
            <w:pPr>
              <w:rPr>
                <w:rFonts w:ascii="Times New Roman" w:hAnsi="Times New Roman"/>
                <w:sz w:val="24"/>
                <w:szCs w:val="24"/>
              </w:rPr>
            </w:pPr>
          </w:p>
        </w:tc>
      </w:tr>
      <w:tr w:rsidR="0047312F" w:rsidRPr="00E52A72" w14:paraId="16DD283C" w14:textId="77777777" w:rsidTr="003E2451">
        <w:tc>
          <w:tcPr>
            <w:tcW w:w="562" w:type="dxa"/>
          </w:tcPr>
          <w:p w14:paraId="2D730A5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6</w:t>
            </w:r>
          </w:p>
        </w:tc>
        <w:tc>
          <w:tcPr>
            <w:tcW w:w="5681" w:type="dxa"/>
          </w:tcPr>
          <w:p w14:paraId="31612B7D" w14:textId="77777777" w:rsidR="0047312F" w:rsidRPr="00E52A72" w:rsidRDefault="0047312F" w:rsidP="003E2451">
            <w:pPr>
              <w:tabs>
                <w:tab w:val="left" w:pos="287"/>
              </w:tabs>
              <w:rPr>
                <w:sz w:val="24"/>
                <w:szCs w:val="24"/>
              </w:rPr>
            </w:pPr>
            <w:r w:rsidRPr="00E52A72">
              <w:rPr>
                <w:rFonts w:ascii="Times New Roman" w:hAnsi="Times New Roman"/>
                <w:sz w:val="24"/>
                <w:szCs w:val="24"/>
              </w:rPr>
              <w:t>Акция «Сделаем свой двор чистым и удобным»</w:t>
            </w:r>
          </w:p>
          <w:p w14:paraId="77CE197F"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38B51B18" w14:textId="77777777" w:rsidR="0047312F" w:rsidRPr="00E52A72" w:rsidRDefault="0047312F" w:rsidP="003E2451">
            <w:pPr>
              <w:rPr>
                <w:rFonts w:ascii="Times New Roman" w:hAnsi="Times New Roman"/>
                <w:sz w:val="24"/>
                <w:szCs w:val="24"/>
              </w:rPr>
            </w:pPr>
          </w:p>
        </w:tc>
      </w:tr>
      <w:tr w:rsidR="0047312F" w:rsidRPr="00E52A72" w14:paraId="4B845404" w14:textId="77777777" w:rsidTr="003E2451">
        <w:tc>
          <w:tcPr>
            <w:tcW w:w="562" w:type="dxa"/>
          </w:tcPr>
          <w:p w14:paraId="3D5D485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7</w:t>
            </w:r>
          </w:p>
        </w:tc>
        <w:tc>
          <w:tcPr>
            <w:tcW w:w="5681" w:type="dxa"/>
          </w:tcPr>
          <w:p w14:paraId="3EACCA1C" w14:textId="77777777" w:rsidR="0047312F" w:rsidRPr="00E52A72" w:rsidRDefault="0047312F" w:rsidP="003E2451">
            <w:pPr>
              <w:tabs>
                <w:tab w:val="left" w:pos="287"/>
              </w:tabs>
              <w:rPr>
                <w:sz w:val="24"/>
                <w:szCs w:val="24"/>
              </w:rPr>
            </w:pPr>
            <w:r w:rsidRPr="00E52A72">
              <w:rPr>
                <w:rFonts w:ascii="Times New Roman" w:hAnsi="Times New Roman"/>
                <w:sz w:val="24"/>
                <w:szCs w:val="24"/>
              </w:rPr>
              <w:t>Образовательная ситуация «Я живу в России, в Белгородской области»</w:t>
            </w:r>
          </w:p>
          <w:p w14:paraId="05D256DD"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15B02B8" w14:textId="77777777" w:rsidR="0047312F" w:rsidRPr="00E52A72" w:rsidRDefault="0047312F" w:rsidP="003E2451">
            <w:pPr>
              <w:rPr>
                <w:rFonts w:ascii="Times New Roman" w:hAnsi="Times New Roman"/>
                <w:sz w:val="24"/>
                <w:szCs w:val="24"/>
              </w:rPr>
            </w:pPr>
          </w:p>
        </w:tc>
      </w:tr>
      <w:tr w:rsidR="0047312F" w:rsidRPr="00E52A72" w14:paraId="26BA676A" w14:textId="77777777" w:rsidTr="003E2451">
        <w:tc>
          <w:tcPr>
            <w:tcW w:w="562" w:type="dxa"/>
          </w:tcPr>
          <w:p w14:paraId="2E97EB0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8</w:t>
            </w:r>
          </w:p>
        </w:tc>
        <w:tc>
          <w:tcPr>
            <w:tcW w:w="5681" w:type="dxa"/>
          </w:tcPr>
          <w:p w14:paraId="151F5F21" w14:textId="77777777" w:rsidR="0047312F" w:rsidRPr="00E52A72" w:rsidRDefault="0047312F" w:rsidP="003E2451">
            <w:pPr>
              <w:tabs>
                <w:tab w:val="left" w:pos="380"/>
              </w:tabs>
              <w:rPr>
                <w:sz w:val="24"/>
                <w:szCs w:val="24"/>
              </w:rPr>
            </w:pPr>
            <w:r w:rsidRPr="00E52A72">
              <w:rPr>
                <w:rFonts w:ascii="Times New Roman" w:hAnsi="Times New Roman"/>
                <w:sz w:val="24"/>
                <w:szCs w:val="24"/>
              </w:rPr>
              <w:t>Лента времени: «Мой город в прошлом и настоящем Белогорья»</w:t>
            </w:r>
          </w:p>
          <w:p w14:paraId="6F913FB0"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324546D0" w14:textId="77777777" w:rsidR="0047312F" w:rsidRPr="00E52A72" w:rsidRDefault="0047312F" w:rsidP="003E2451">
            <w:pPr>
              <w:rPr>
                <w:rFonts w:ascii="Times New Roman" w:hAnsi="Times New Roman"/>
                <w:sz w:val="24"/>
                <w:szCs w:val="24"/>
              </w:rPr>
            </w:pPr>
          </w:p>
        </w:tc>
      </w:tr>
      <w:tr w:rsidR="0047312F" w:rsidRPr="00E52A72" w14:paraId="242CD42C" w14:textId="77777777" w:rsidTr="003E2451">
        <w:tc>
          <w:tcPr>
            <w:tcW w:w="9365" w:type="dxa"/>
            <w:gridSpan w:val="3"/>
          </w:tcPr>
          <w:p w14:paraId="581E1CC8"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4. «Природа Белогорья»</w:t>
            </w:r>
          </w:p>
          <w:p w14:paraId="1643053E" w14:textId="77777777" w:rsidR="0047312F" w:rsidRPr="00E52A72" w:rsidRDefault="0047312F" w:rsidP="003E2451">
            <w:pPr>
              <w:jc w:val="center"/>
              <w:rPr>
                <w:rFonts w:ascii="Times New Roman" w:hAnsi="Times New Roman"/>
                <w:sz w:val="24"/>
                <w:szCs w:val="24"/>
              </w:rPr>
            </w:pPr>
          </w:p>
        </w:tc>
      </w:tr>
      <w:tr w:rsidR="0047312F" w:rsidRPr="00E52A72" w14:paraId="424173CB" w14:textId="77777777" w:rsidTr="003E2451">
        <w:tc>
          <w:tcPr>
            <w:tcW w:w="562" w:type="dxa"/>
          </w:tcPr>
          <w:p w14:paraId="66D45BB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9</w:t>
            </w:r>
          </w:p>
        </w:tc>
        <w:tc>
          <w:tcPr>
            <w:tcW w:w="5681" w:type="dxa"/>
          </w:tcPr>
          <w:p w14:paraId="7BD09E54" w14:textId="77777777" w:rsidR="0047312F" w:rsidRPr="00E52A72" w:rsidRDefault="0047312F" w:rsidP="003E2451">
            <w:pPr>
              <w:tabs>
                <w:tab w:val="left" w:pos="281"/>
              </w:tabs>
              <w:rPr>
                <w:sz w:val="24"/>
                <w:szCs w:val="24"/>
              </w:rPr>
            </w:pPr>
            <w:r w:rsidRPr="00E52A72">
              <w:rPr>
                <w:rFonts w:ascii="Times New Roman" w:hAnsi="Times New Roman"/>
                <w:sz w:val="24"/>
                <w:szCs w:val="24"/>
              </w:rPr>
              <w:t>Виртуальное путешествие «Растения и животные Белгородской области»</w:t>
            </w:r>
          </w:p>
          <w:p w14:paraId="0D56E498"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598C5A3B" w14:textId="77777777" w:rsidR="0047312F" w:rsidRPr="00E52A72" w:rsidRDefault="0047312F" w:rsidP="003E2451">
            <w:pPr>
              <w:rPr>
                <w:sz w:val="24"/>
                <w:szCs w:val="24"/>
              </w:rPr>
            </w:pPr>
            <w:r w:rsidRPr="00E52A72">
              <w:rPr>
                <w:rFonts w:ascii="Times New Roman" w:hAnsi="Times New Roman"/>
                <w:sz w:val="24"/>
                <w:szCs w:val="24"/>
              </w:rPr>
              <w:t>Интерактивная тематическая папка-лэпбук «Природа Белогорья»</w:t>
            </w:r>
          </w:p>
          <w:p w14:paraId="786E806B" w14:textId="77777777" w:rsidR="0047312F" w:rsidRPr="00E52A72" w:rsidRDefault="0047312F" w:rsidP="003E2451">
            <w:pPr>
              <w:rPr>
                <w:rFonts w:ascii="Times New Roman" w:hAnsi="Times New Roman"/>
                <w:sz w:val="24"/>
                <w:szCs w:val="24"/>
              </w:rPr>
            </w:pPr>
          </w:p>
        </w:tc>
      </w:tr>
      <w:tr w:rsidR="0047312F" w:rsidRPr="00E52A72" w14:paraId="07CA6D8A" w14:textId="77777777" w:rsidTr="003E2451">
        <w:tc>
          <w:tcPr>
            <w:tcW w:w="562" w:type="dxa"/>
          </w:tcPr>
          <w:p w14:paraId="6404146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10</w:t>
            </w:r>
          </w:p>
        </w:tc>
        <w:tc>
          <w:tcPr>
            <w:tcW w:w="5681" w:type="dxa"/>
          </w:tcPr>
          <w:p w14:paraId="0B8E9AB8" w14:textId="77777777" w:rsidR="0047312F" w:rsidRPr="00E52A72" w:rsidRDefault="0047312F" w:rsidP="003E2451">
            <w:pPr>
              <w:tabs>
                <w:tab w:val="left" w:pos="421"/>
              </w:tabs>
              <w:rPr>
                <w:sz w:val="24"/>
                <w:szCs w:val="24"/>
              </w:rPr>
            </w:pPr>
            <w:r w:rsidRPr="00E52A72">
              <w:rPr>
                <w:rFonts w:ascii="Times New Roman" w:hAnsi="Times New Roman"/>
                <w:sz w:val="24"/>
                <w:szCs w:val="24"/>
              </w:rPr>
              <w:t>Лаборатория «Чем богата белгородская земля»</w:t>
            </w:r>
          </w:p>
          <w:p w14:paraId="78D23146"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32B93F9E" w14:textId="77777777" w:rsidR="0047312F" w:rsidRPr="00E52A72" w:rsidRDefault="0047312F" w:rsidP="003E2451">
            <w:pPr>
              <w:rPr>
                <w:rFonts w:ascii="Times New Roman" w:hAnsi="Times New Roman"/>
                <w:sz w:val="24"/>
                <w:szCs w:val="24"/>
              </w:rPr>
            </w:pPr>
          </w:p>
        </w:tc>
      </w:tr>
      <w:tr w:rsidR="0047312F" w:rsidRPr="00E52A72" w14:paraId="4C150540" w14:textId="77777777" w:rsidTr="003E2451">
        <w:tc>
          <w:tcPr>
            <w:tcW w:w="562" w:type="dxa"/>
          </w:tcPr>
          <w:p w14:paraId="7BD8F223"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11</w:t>
            </w:r>
          </w:p>
        </w:tc>
        <w:tc>
          <w:tcPr>
            <w:tcW w:w="5681" w:type="dxa"/>
          </w:tcPr>
          <w:p w14:paraId="4CCE32F5" w14:textId="77777777" w:rsidR="0047312F" w:rsidRPr="00E52A72" w:rsidRDefault="0047312F" w:rsidP="003E2451">
            <w:pPr>
              <w:tabs>
                <w:tab w:val="left" w:pos="421"/>
              </w:tabs>
              <w:rPr>
                <w:sz w:val="24"/>
                <w:szCs w:val="24"/>
              </w:rPr>
            </w:pPr>
            <w:r w:rsidRPr="00E52A72">
              <w:rPr>
                <w:rFonts w:ascii="Times New Roman" w:hAnsi="Times New Roman"/>
                <w:sz w:val="24"/>
                <w:szCs w:val="24"/>
              </w:rPr>
              <w:t>Викторина «Лесные просторы Белгородчины»</w:t>
            </w:r>
          </w:p>
          <w:p w14:paraId="1D85BFCA"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2F1B799B" w14:textId="77777777" w:rsidR="0047312F" w:rsidRPr="00E52A72" w:rsidRDefault="0047312F" w:rsidP="003E2451">
            <w:pPr>
              <w:rPr>
                <w:rFonts w:ascii="Times New Roman" w:hAnsi="Times New Roman"/>
                <w:sz w:val="24"/>
                <w:szCs w:val="24"/>
              </w:rPr>
            </w:pPr>
          </w:p>
        </w:tc>
      </w:tr>
      <w:tr w:rsidR="0047312F" w:rsidRPr="00E52A72" w14:paraId="689BBE0C" w14:textId="77777777" w:rsidTr="003E2451">
        <w:tc>
          <w:tcPr>
            <w:tcW w:w="562" w:type="dxa"/>
          </w:tcPr>
          <w:p w14:paraId="5D774F33"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12</w:t>
            </w:r>
          </w:p>
        </w:tc>
        <w:tc>
          <w:tcPr>
            <w:tcW w:w="5681" w:type="dxa"/>
          </w:tcPr>
          <w:p w14:paraId="45264765" w14:textId="77777777" w:rsidR="0047312F" w:rsidRPr="00E52A72" w:rsidRDefault="0047312F" w:rsidP="003E2451">
            <w:pPr>
              <w:tabs>
                <w:tab w:val="left" w:pos="421"/>
              </w:tabs>
              <w:rPr>
                <w:sz w:val="24"/>
                <w:szCs w:val="24"/>
              </w:rPr>
            </w:pPr>
            <w:r w:rsidRPr="00E52A72">
              <w:rPr>
                <w:rFonts w:ascii="Times New Roman" w:hAnsi="Times New Roman"/>
                <w:sz w:val="24"/>
                <w:szCs w:val="24"/>
              </w:rPr>
              <w:t>Образовательная ситуация «Водные богатства Белгородской области»</w:t>
            </w:r>
          </w:p>
          <w:p w14:paraId="688DCECC"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23435189" w14:textId="77777777" w:rsidR="0047312F" w:rsidRPr="00E52A72" w:rsidRDefault="0047312F" w:rsidP="003E2451">
            <w:pPr>
              <w:rPr>
                <w:rFonts w:ascii="Times New Roman" w:hAnsi="Times New Roman"/>
                <w:sz w:val="24"/>
                <w:szCs w:val="24"/>
              </w:rPr>
            </w:pPr>
          </w:p>
        </w:tc>
      </w:tr>
      <w:tr w:rsidR="0047312F" w:rsidRPr="00E52A72" w14:paraId="404ED396" w14:textId="77777777" w:rsidTr="003E2451">
        <w:tc>
          <w:tcPr>
            <w:tcW w:w="562" w:type="dxa"/>
          </w:tcPr>
          <w:p w14:paraId="39D6C4ED"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13</w:t>
            </w:r>
          </w:p>
        </w:tc>
        <w:tc>
          <w:tcPr>
            <w:tcW w:w="5681" w:type="dxa"/>
          </w:tcPr>
          <w:p w14:paraId="7F4D8785"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Театрализация «Наше Белоречье» (разновозрастное взаимодействие)</w:t>
            </w:r>
          </w:p>
        </w:tc>
        <w:tc>
          <w:tcPr>
            <w:tcW w:w="3122" w:type="dxa"/>
            <w:vMerge/>
          </w:tcPr>
          <w:p w14:paraId="5C54E7D6" w14:textId="77777777" w:rsidR="0047312F" w:rsidRPr="00E52A72" w:rsidRDefault="0047312F" w:rsidP="003E2451">
            <w:pPr>
              <w:rPr>
                <w:rFonts w:ascii="Times New Roman" w:hAnsi="Times New Roman"/>
                <w:sz w:val="24"/>
                <w:szCs w:val="24"/>
              </w:rPr>
            </w:pPr>
          </w:p>
        </w:tc>
      </w:tr>
      <w:tr w:rsidR="0047312F" w:rsidRPr="00E52A72" w14:paraId="043E4C67" w14:textId="77777777" w:rsidTr="003E2451">
        <w:tc>
          <w:tcPr>
            <w:tcW w:w="9365" w:type="dxa"/>
            <w:gridSpan w:val="3"/>
          </w:tcPr>
          <w:p w14:paraId="2B17E8FA"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5. «Мир животных и растений»</w:t>
            </w:r>
          </w:p>
          <w:p w14:paraId="4F517D3C" w14:textId="77777777" w:rsidR="0047312F" w:rsidRPr="00E52A72" w:rsidRDefault="0047312F" w:rsidP="003E2451">
            <w:pPr>
              <w:rPr>
                <w:rFonts w:ascii="Times New Roman" w:hAnsi="Times New Roman"/>
                <w:sz w:val="24"/>
                <w:szCs w:val="24"/>
              </w:rPr>
            </w:pPr>
          </w:p>
        </w:tc>
      </w:tr>
      <w:tr w:rsidR="0047312F" w:rsidRPr="00E52A72" w14:paraId="1ED4A06A" w14:textId="77777777" w:rsidTr="003E2451">
        <w:tc>
          <w:tcPr>
            <w:tcW w:w="562" w:type="dxa"/>
          </w:tcPr>
          <w:p w14:paraId="6505CA9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14</w:t>
            </w:r>
          </w:p>
        </w:tc>
        <w:tc>
          <w:tcPr>
            <w:tcW w:w="5681" w:type="dxa"/>
          </w:tcPr>
          <w:p w14:paraId="2A3994B1" w14:textId="77777777" w:rsidR="0047312F" w:rsidRPr="00E52A72" w:rsidRDefault="0047312F" w:rsidP="003E2451">
            <w:pPr>
              <w:tabs>
                <w:tab w:val="left" w:pos="421"/>
              </w:tabs>
              <w:rPr>
                <w:sz w:val="24"/>
                <w:szCs w:val="24"/>
              </w:rPr>
            </w:pPr>
            <w:r w:rsidRPr="00E52A72">
              <w:rPr>
                <w:rFonts w:ascii="Times New Roman" w:hAnsi="Times New Roman"/>
                <w:sz w:val="24"/>
                <w:szCs w:val="24"/>
              </w:rPr>
              <w:t>КВН «Животные Белогорья»</w:t>
            </w:r>
          </w:p>
          <w:p w14:paraId="7E0A069D"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61ACBDB4" w14:textId="77777777" w:rsidR="0047312F" w:rsidRPr="00E52A72" w:rsidRDefault="0047312F" w:rsidP="003E2451">
            <w:pPr>
              <w:rPr>
                <w:sz w:val="24"/>
                <w:szCs w:val="24"/>
              </w:rPr>
            </w:pPr>
            <w:r w:rsidRPr="00E52A72">
              <w:rPr>
                <w:rFonts w:ascii="Times New Roman" w:hAnsi="Times New Roman"/>
                <w:sz w:val="24"/>
                <w:szCs w:val="24"/>
              </w:rPr>
              <w:t>Конкурс социальной экологической рекламы «Наш мир – наша забота»</w:t>
            </w:r>
          </w:p>
          <w:p w14:paraId="3AF68838" w14:textId="77777777" w:rsidR="0047312F" w:rsidRPr="00E52A72" w:rsidRDefault="0047312F" w:rsidP="003E2451">
            <w:pPr>
              <w:rPr>
                <w:rFonts w:ascii="Times New Roman" w:hAnsi="Times New Roman"/>
                <w:sz w:val="24"/>
                <w:szCs w:val="24"/>
              </w:rPr>
            </w:pPr>
          </w:p>
        </w:tc>
      </w:tr>
      <w:tr w:rsidR="0047312F" w:rsidRPr="00E52A72" w14:paraId="2E7432B9" w14:textId="77777777" w:rsidTr="003E2451">
        <w:tc>
          <w:tcPr>
            <w:tcW w:w="562" w:type="dxa"/>
          </w:tcPr>
          <w:p w14:paraId="5E1AD4B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15</w:t>
            </w:r>
          </w:p>
        </w:tc>
        <w:tc>
          <w:tcPr>
            <w:tcW w:w="5681" w:type="dxa"/>
          </w:tcPr>
          <w:p w14:paraId="465EE132" w14:textId="77777777" w:rsidR="0047312F" w:rsidRPr="00E52A72" w:rsidRDefault="0047312F" w:rsidP="003E2451">
            <w:pPr>
              <w:tabs>
                <w:tab w:val="left" w:pos="421"/>
              </w:tabs>
              <w:rPr>
                <w:sz w:val="24"/>
                <w:szCs w:val="24"/>
              </w:rPr>
            </w:pPr>
            <w:r w:rsidRPr="00E52A72">
              <w:rPr>
                <w:rFonts w:ascii="Times New Roman" w:hAnsi="Times New Roman"/>
                <w:sz w:val="24"/>
                <w:szCs w:val="24"/>
              </w:rPr>
              <w:t>Интегрированное занятия «Как люди заботятся о домашних животных»</w:t>
            </w:r>
          </w:p>
          <w:p w14:paraId="40F212E8"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21CC1CA9" w14:textId="77777777" w:rsidR="0047312F" w:rsidRPr="00E52A72" w:rsidRDefault="0047312F" w:rsidP="003E2451">
            <w:pPr>
              <w:rPr>
                <w:rFonts w:ascii="Times New Roman" w:hAnsi="Times New Roman"/>
                <w:sz w:val="24"/>
                <w:szCs w:val="24"/>
              </w:rPr>
            </w:pPr>
          </w:p>
        </w:tc>
      </w:tr>
      <w:tr w:rsidR="0047312F" w:rsidRPr="00E52A72" w14:paraId="56104BA4" w14:textId="77777777" w:rsidTr="003E2451">
        <w:tc>
          <w:tcPr>
            <w:tcW w:w="562" w:type="dxa"/>
          </w:tcPr>
          <w:p w14:paraId="3ACAA6F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16</w:t>
            </w:r>
          </w:p>
        </w:tc>
        <w:tc>
          <w:tcPr>
            <w:tcW w:w="5681" w:type="dxa"/>
          </w:tcPr>
          <w:p w14:paraId="0B734D30" w14:textId="77777777" w:rsidR="0047312F" w:rsidRPr="00E52A72" w:rsidRDefault="0047312F" w:rsidP="003E2451">
            <w:pPr>
              <w:tabs>
                <w:tab w:val="left" w:pos="421"/>
              </w:tabs>
              <w:rPr>
                <w:sz w:val="24"/>
                <w:szCs w:val="24"/>
              </w:rPr>
            </w:pPr>
            <w:r w:rsidRPr="00E52A72">
              <w:rPr>
                <w:rFonts w:ascii="Times New Roman" w:hAnsi="Times New Roman"/>
                <w:sz w:val="24"/>
                <w:szCs w:val="24"/>
              </w:rPr>
              <w:t>Игровой марафон «Хозяйка с базара домой принесла…»</w:t>
            </w:r>
          </w:p>
          <w:p w14:paraId="6164D18C"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3C7E104" w14:textId="77777777" w:rsidR="0047312F" w:rsidRPr="00E52A72" w:rsidRDefault="0047312F" w:rsidP="003E2451">
            <w:pPr>
              <w:rPr>
                <w:rFonts w:ascii="Times New Roman" w:hAnsi="Times New Roman"/>
                <w:sz w:val="24"/>
                <w:szCs w:val="24"/>
              </w:rPr>
            </w:pPr>
          </w:p>
        </w:tc>
      </w:tr>
      <w:tr w:rsidR="0047312F" w:rsidRPr="00E52A72" w14:paraId="0597234B" w14:textId="77777777" w:rsidTr="003E2451">
        <w:tc>
          <w:tcPr>
            <w:tcW w:w="562" w:type="dxa"/>
          </w:tcPr>
          <w:p w14:paraId="4A32AFB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17</w:t>
            </w:r>
          </w:p>
        </w:tc>
        <w:tc>
          <w:tcPr>
            <w:tcW w:w="5681" w:type="dxa"/>
          </w:tcPr>
          <w:p w14:paraId="158BD0DB" w14:textId="77777777" w:rsidR="0047312F" w:rsidRPr="00E52A72" w:rsidRDefault="0047312F" w:rsidP="003E2451">
            <w:pPr>
              <w:tabs>
                <w:tab w:val="left" w:pos="421"/>
              </w:tabs>
              <w:rPr>
                <w:sz w:val="24"/>
                <w:szCs w:val="24"/>
              </w:rPr>
            </w:pPr>
            <w:r w:rsidRPr="00E52A72">
              <w:rPr>
                <w:rFonts w:ascii="Times New Roman" w:hAnsi="Times New Roman"/>
                <w:sz w:val="24"/>
                <w:szCs w:val="24"/>
              </w:rPr>
              <w:t>Образовательная ситуация «Корочанские сады - достояние Белогорья»</w:t>
            </w:r>
          </w:p>
          <w:p w14:paraId="2FD81F13"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112CFA9D" w14:textId="77777777" w:rsidR="0047312F" w:rsidRPr="00E52A72" w:rsidRDefault="0047312F" w:rsidP="003E2451">
            <w:pPr>
              <w:rPr>
                <w:rFonts w:ascii="Times New Roman" w:hAnsi="Times New Roman"/>
                <w:sz w:val="24"/>
                <w:szCs w:val="24"/>
              </w:rPr>
            </w:pPr>
          </w:p>
        </w:tc>
      </w:tr>
      <w:tr w:rsidR="0047312F" w:rsidRPr="00E52A72" w14:paraId="527F0FCD" w14:textId="77777777" w:rsidTr="003E2451">
        <w:tc>
          <w:tcPr>
            <w:tcW w:w="9365" w:type="dxa"/>
            <w:gridSpan w:val="3"/>
          </w:tcPr>
          <w:p w14:paraId="1231A7F3"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6. «Мир профессий и труда жителей Белгородской области»</w:t>
            </w:r>
          </w:p>
          <w:p w14:paraId="1604D57E" w14:textId="77777777" w:rsidR="0047312F" w:rsidRPr="00E52A72" w:rsidRDefault="0047312F" w:rsidP="003E2451">
            <w:pPr>
              <w:rPr>
                <w:rFonts w:ascii="Times New Roman" w:hAnsi="Times New Roman"/>
                <w:sz w:val="24"/>
                <w:szCs w:val="24"/>
              </w:rPr>
            </w:pPr>
          </w:p>
        </w:tc>
      </w:tr>
      <w:tr w:rsidR="0047312F" w:rsidRPr="00E52A72" w14:paraId="6600E148" w14:textId="77777777" w:rsidTr="003E2451">
        <w:tc>
          <w:tcPr>
            <w:tcW w:w="562" w:type="dxa"/>
          </w:tcPr>
          <w:p w14:paraId="6F8DFAD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18</w:t>
            </w:r>
          </w:p>
        </w:tc>
        <w:tc>
          <w:tcPr>
            <w:tcW w:w="5681" w:type="dxa"/>
          </w:tcPr>
          <w:p w14:paraId="34DC31D7" w14:textId="77777777" w:rsidR="0047312F" w:rsidRPr="00E52A72" w:rsidRDefault="0047312F" w:rsidP="003E2451">
            <w:pPr>
              <w:tabs>
                <w:tab w:val="left" w:pos="421"/>
              </w:tabs>
              <w:rPr>
                <w:sz w:val="24"/>
                <w:szCs w:val="24"/>
              </w:rPr>
            </w:pPr>
            <w:r w:rsidRPr="00E52A72">
              <w:rPr>
                <w:rFonts w:ascii="Times New Roman" w:hAnsi="Times New Roman"/>
                <w:sz w:val="24"/>
                <w:szCs w:val="24"/>
              </w:rPr>
              <w:t>Видео-экскурсия «Детям о профессиях: кто делает молочные продукты?»</w:t>
            </w:r>
          </w:p>
          <w:p w14:paraId="7E70E024"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4B53B98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Мастер-классы родителей «Папа может все, что угодно!»</w:t>
            </w:r>
          </w:p>
        </w:tc>
      </w:tr>
      <w:tr w:rsidR="0047312F" w:rsidRPr="00E52A72" w14:paraId="0AC679D8" w14:textId="77777777" w:rsidTr="003E2451">
        <w:tc>
          <w:tcPr>
            <w:tcW w:w="562" w:type="dxa"/>
          </w:tcPr>
          <w:p w14:paraId="4ACF695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19</w:t>
            </w:r>
          </w:p>
        </w:tc>
        <w:tc>
          <w:tcPr>
            <w:tcW w:w="5681" w:type="dxa"/>
          </w:tcPr>
          <w:p w14:paraId="1207F9F5" w14:textId="77777777" w:rsidR="0047312F" w:rsidRPr="00E52A72" w:rsidRDefault="0047312F" w:rsidP="003E2451">
            <w:pPr>
              <w:tabs>
                <w:tab w:val="left" w:pos="445"/>
              </w:tabs>
              <w:rPr>
                <w:sz w:val="24"/>
                <w:szCs w:val="24"/>
              </w:rPr>
            </w:pPr>
            <w:r w:rsidRPr="00E52A72">
              <w:rPr>
                <w:rFonts w:ascii="Times New Roman" w:hAnsi="Times New Roman"/>
                <w:sz w:val="24"/>
                <w:szCs w:val="24"/>
              </w:rPr>
              <w:t>Интегрированное занятие «Профессии важные и нужные: КМА - кто там работает»</w:t>
            </w:r>
          </w:p>
          <w:p w14:paraId="570CE1F4"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24451F17" w14:textId="77777777" w:rsidR="0047312F" w:rsidRPr="00E52A72" w:rsidRDefault="0047312F" w:rsidP="003E2451">
            <w:pPr>
              <w:rPr>
                <w:rFonts w:ascii="Times New Roman" w:hAnsi="Times New Roman"/>
                <w:sz w:val="24"/>
                <w:szCs w:val="24"/>
              </w:rPr>
            </w:pPr>
          </w:p>
        </w:tc>
      </w:tr>
      <w:tr w:rsidR="0047312F" w:rsidRPr="00E52A72" w14:paraId="147DA1D5" w14:textId="77777777" w:rsidTr="003E2451">
        <w:tc>
          <w:tcPr>
            <w:tcW w:w="562" w:type="dxa"/>
          </w:tcPr>
          <w:p w14:paraId="7B3D07B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20</w:t>
            </w:r>
          </w:p>
        </w:tc>
        <w:tc>
          <w:tcPr>
            <w:tcW w:w="5681" w:type="dxa"/>
          </w:tcPr>
          <w:p w14:paraId="6F5D024A" w14:textId="77777777" w:rsidR="0047312F" w:rsidRPr="00E52A72" w:rsidRDefault="0047312F" w:rsidP="003E2451">
            <w:pPr>
              <w:tabs>
                <w:tab w:val="left" w:pos="541"/>
              </w:tabs>
              <w:rPr>
                <w:sz w:val="24"/>
                <w:szCs w:val="24"/>
              </w:rPr>
            </w:pPr>
            <w:r w:rsidRPr="00E52A72">
              <w:rPr>
                <w:rFonts w:ascii="Times New Roman" w:hAnsi="Times New Roman"/>
                <w:sz w:val="24"/>
                <w:szCs w:val="24"/>
              </w:rPr>
              <w:t>Лента времени: «Мир профессий и труда Белогорья в прошлом и настоящем»</w:t>
            </w:r>
          </w:p>
          <w:p w14:paraId="5E2DCDC9"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1E3C906F" w14:textId="77777777" w:rsidR="0047312F" w:rsidRPr="00E52A72" w:rsidRDefault="0047312F" w:rsidP="003E2451">
            <w:pPr>
              <w:rPr>
                <w:rFonts w:ascii="Times New Roman" w:hAnsi="Times New Roman"/>
                <w:sz w:val="24"/>
                <w:szCs w:val="24"/>
              </w:rPr>
            </w:pPr>
          </w:p>
        </w:tc>
      </w:tr>
      <w:tr w:rsidR="0047312F" w:rsidRPr="00E52A72" w14:paraId="7B5405DB" w14:textId="77777777" w:rsidTr="003E2451">
        <w:tc>
          <w:tcPr>
            <w:tcW w:w="9365" w:type="dxa"/>
            <w:gridSpan w:val="3"/>
          </w:tcPr>
          <w:p w14:paraId="32B62200"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7. «Народные промыслы и ремесла»</w:t>
            </w:r>
          </w:p>
          <w:p w14:paraId="104327A1" w14:textId="77777777" w:rsidR="0047312F" w:rsidRPr="00E52A72" w:rsidRDefault="0047312F" w:rsidP="003E2451">
            <w:pPr>
              <w:rPr>
                <w:rFonts w:ascii="Times New Roman" w:hAnsi="Times New Roman"/>
                <w:sz w:val="24"/>
                <w:szCs w:val="24"/>
              </w:rPr>
            </w:pPr>
          </w:p>
        </w:tc>
      </w:tr>
      <w:tr w:rsidR="0047312F" w:rsidRPr="00E52A72" w14:paraId="7870FB67" w14:textId="77777777" w:rsidTr="003E2451">
        <w:tc>
          <w:tcPr>
            <w:tcW w:w="562" w:type="dxa"/>
          </w:tcPr>
          <w:p w14:paraId="61718F8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21</w:t>
            </w:r>
          </w:p>
        </w:tc>
        <w:tc>
          <w:tcPr>
            <w:tcW w:w="5681" w:type="dxa"/>
          </w:tcPr>
          <w:p w14:paraId="5C9B25E6" w14:textId="77777777" w:rsidR="0047312F" w:rsidRPr="00E52A72" w:rsidRDefault="0047312F" w:rsidP="003E2451">
            <w:pPr>
              <w:tabs>
                <w:tab w:val="left" w:pos="632"/>
              </w:tabs>
              <w:rPr>
                <w:sz w:val="24"/>
                <w:szCs w:val="24"/>
              </w:rPr>
            </w:pPr>
            <w:r w:rsidRPr="00E52A72">
              <w:rPr>
                <w:rFonts w:ascii="Times New Roman" w:hAnsi="Times New Roman"/>
                <w:sz w:val="24"/>
                <w:szCs w:val="24"/>
              </w:rPr>
              <w:t>Интегрированное занятие «Красна птица опереньем, а человек рукоделием: лоза в руках белгородского умельца»</w:t>
            </w:r>
          </w:p>
          <w:p w14:paraId="4709C0D2"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5C371114" w14:textId="77777777" w:rsidR="0047312F" w:rsidRPr="00E52A72" w:rsidRDefault="0047312F" w:rsidP="003E2451">
            <w:pPr>
              <w:ind w:firstLine="709"/>
              <w:rPr>
                <w:sz w:val="24"/>
                <w:szCs w:val="24"/>
              </w:rPr>
            </w:pPr>
            <w:r w:rsidRPr="00E52A72">
              <w:rPr>
                <w:rFonts w:ascii="Times New Roman" w:hAnsi="Times New Roman"/>
                <w:sz w:val="24"/>
                <w:szCs w:val="24"/>
              </w:rPr>
              <w:t>«Ярмарка «Белгородские забавы»</w:t>
            </w:r>
          </w:p>
          <w:p w14:paraId="47970F78" w14:textId="77777777" w:rsidR="0047312F" w:rsidRPr="00E52A72" w:rsidRDefault="0047312F" w:rsidP="003E2451">
            <w:pPr>
              <w:ind w:firstLine="709"/>
              <w:rPr>
                <w:sz w:val="24"/>
                <w:szCs w:val="24"/>
              </w:rPr>
            </w:pPr>
          </w:p>
          <w:p w14:paraId="09395B52" w14:textId="77777777" w:rsidR="0047312F" w:rsidRPr="00E52A72" w:rsidRDefault="0047312F" w:rsidP="003E2451">
            <w:pPr>
              <w:rPr>
                <w:rFonts w:ascii="Times New Roman" w:hAnsi="Times New Roman"/>
                <w:sz w:val="24"/>
                <w:szCs w:val="24"/>
              </w:rPr>
            </w:pPr>
          </w:p>
        </w:tc>
      </w:tr>
      <w:tr w:rsidR="0047312F" w:rsidRPr="00E52A72" w14:paraId="5EA9C236" w14:textId="77777777" w:rsidTr="003E2451">
        <w:tc>
          <w:tcPr>
            <w:tcW w:w="562" w:type="dxa"/>
          </w:tcPr>
          <w:p w14:paraId="21699B7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22</w:t>
            </w:r>
          </w:p>
        </w:tc>
        <w:tc>
          <w:tcPr>
            <w:tcW w:w="5681" w:type="dxa"/>
          </w:tcPr>
          <w:p w14:paraId="6B7E50F0" w14:textId="77777777" w:rsidR="0047312F" w:rsidRPr="00E52A72" w:rsidRDefault="0047312F" w:rsidP="003E2451">
            <w:pPr>
              <w:tabs>
                <w:tab w:val="left" w:pos="639"/>
              </w:tabs>
              <w:rPr>
                <w:sz w:val="24"/>
                <w:szCs w:val="24"/>
              </w:rPr>
            </w:pPr>
            <w:r w:rsidRPr="00E52A72">
              <w:rPr>
                <w:rFonts w:ascii="Times New Roman" w:hAnsi="Times New Roman"/>
                <w:sz w:val="24"/>
                <w:szCs w:val="24"/>
              </w:rPr>
              <w:t>Интегрированное занятие Красна птица опереньем, а человек рукоделием: соломенные куклы и игрушки»</w:t>
            </w:r>
          </w:p>
          <w:p w14:paraId="67F3FB2D"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15F7CE15" w14:textId="77777777" w:rsidR="0047312F" w:rsidRPr="00E52A72" w:rsidRDefault="0047312F" w:rsidP="003E2451">
            <w:pPr>
              <w:rPr>
                <w:rFonts w:ascii="Times New Roman" w:hAnsi="Times New Roman"/>
                <w:sz w:val="24"/>
                <w:szCs w:val="24"/>
              </w:rPr>
            </w:pPr>
          </w:p>
        </w:tc>
      </w:tr>
      <w:tr w:rsidR="0047312F" w:rsidRPr="00E52A72" w14:paraId="1A446A04" w14:textId="77777777" w:rsidTr="003E2451">
        <w:tc>
          <w:tcPr>
            <w:tcW w:w="562" w:type="dxa"/>
          </w:tcPr>
          <w:p w14:paraId="318C6F8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23</w:t>
            </w:r>
          </w:p>
        </w:tc>
        <w:tc>
          <w:tcPr>
            <w:tcW w:w="5681" w:type="dxa"/>
          </w:tcPr>
          <w:p w14:paraId="739E7230" w14:textId="77777777" w:rsidR="0047312F" w:rsidRPr="00E52A72" w:rsidRDefault="0047312F" w:rsidP="003E2451">
            <w:pPr>
              <w:tabs>
                <w:tab w:val="left" w:pos="427"/>
              </w:tabs>
              <w:rPr>
                <w:sz w:val="24"/>
                <w:szCs w:val="24"/>
              </w:rPr>
            </w:pPr>
            <w:r w:rsidRPr="00E52A72">
              <w:rPr>
                <w:rFonts w:ascii="Times New Roman" w:hAnsi="Times New Roman"/>
                <w:sz w:val="24"/>
                <w:szCs w:val="24"/>
              </w:rPr>
              <w:t>Интерактивное путешествие «Город ремесел»</w:t>
            </w:r>
          </w:p>
          <w:p w14:paraId="208FA2D6"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4166A7E9" w14:textId="77777777" w:rsidR="0047312F" w:rsidRPr="00E52A72" w:rsidRDefault="0047312F" w:rsidP="003E2451">
            <w:pPr>
              <w:rPr>
                <w:rFonts w:ascii="Times New Roman" w:hAnsi="Times New Roman"/>
                <w:sz w:val="24"/>
                <w:szCs w:val="24"/>
              </w:rPr>
            </w:pPr>
          </w:p>
        </w:tc>
      </w:tr>
      <w:tr w:rsidR="0047312F" w:rsidRPr="00E52A72" w14:paraId="130D6A39" w14:textId="77777777" w:rsidTr="003E2451">
        <w:tc>
          <w:tcPr>
            <w:tcW w:w="9365" w:type="dxa"/>
            <w:gridSpan w:val="3"/>
          </w:tcPr>
          <w:p w14:paraId="4DA3E329"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8. «Белгородчина православная»</w:t>
            </w:r>
          </w:p>
          <w:p w14:paraId="234E6F38" w14:textId="77777777" w:rsidR="0047312F" w:rsidRPr="00E52A72" w:rsidRDefault="0047312F" w:rsidP="003E2451">
            <w:pPr>
              <w:rPr>
                <w:rFonts w:ascii="Times New Roman" w:hAnsi="Times New Roman"/>
                <w:sz w:val="24"/>
                <w:szCs w:val="24"/>
              </w:rPr>
            </w:pPr>
          </w:p>
        </w:tc>
      </w:tr>
      <w:tr w:rsidR="0047312F" w:rsidRPr="00E52A72" w14:paraId="6D63F563" w14:textId="77777777" w:rsidTr="003E2451">
        <w:tc>
          <w:tcPr>
            <w:tcW w:w="562" w:type="dxa"/>
          </w:tcPr>
          <w:p w14:paraId="04B0CD0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24</w:t>
            </w:r>
          </w:p>
        </w:tc>
        <w:tc>
          <w:tcPr>
            <w:tcW w:w="5681" w:type="dxa"/>
          </w:tcPr>
          <w:p w14:paraId="0DB526A2"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«Святитель Иоасаф Белгородский»</w:t>
            </w:r>
          </w:p>
          <w:p w14:paraId="7997E014" w14:textId="77777777" w:rsidR="0047312F" w:rsidRPr="00E52A72" w:rsidRDefault="0047312F" w:rsidP="003E2451">
            <w:pPr>
              <w:tabs>
                <w:tab w:val="left" w:pos="421"/>
              </w:tabs>
              <w:rPr>
                <w:rFonts w:ascii="Times New Roman" w:hAnsi="Times New Roman"/>
                <w:sz w:val="24"/>
                <w:szCs w:val="24"/>
              </w:rPr>
            </w:pPr>
          </w:p>
        </w:tc>
        <w:tc>
          <w:tcPr>
            <w:tcW w:w="3122" w:type="dxa"/>
          </w:tcPr>
          <w:p w14:paraId="527C4731" w14:textId="77777777" w:rsidR="0047312F" w:rsidRPr="00E52A72" w:rsidRDefault="0047312F" w:rsidP="003E2451">
            <w:pPr>
              <w:rPr>
                <w:sz w:val="24"/>
                <w:szCs w:val="24"/>
              </w:rPr>
            </w:pPr>
            <w:r w:rsidRPr="00E52A72">
              <w:rPr>
                <w:rFonts w:ascii="Times New Roman" w:hAnsi="Times New Roman"/>
                <w:sz w:val="24"/>
                <w:szCs w:val="24"/>
              </w:rPr>
              <w:t>Фотовыставка (экскурсия, виртуальная экскурсия) «Храмы родного города»</w:t>
            </w:r>
          </w:p>
          <w:p w14:paraId="04C3FA3F" w14:textId="77777777" w:rsidR="0047312F" w:rsidRPr="00E52A72" w:rsidRDefault="0047312F" w:rsidP="003E2451">
            <w:pPr>
              <w:rPr>
                <w:rFonts w:ascii="Times New Roman" w:hAnsi="Times New Roman"/>
                <w:sz w:val="24"/>
                <w:szCs w:val="24"/>
              </w:rPr>
            </w:pPr>
          </w:p>
        </w:tc>
      </w:tr>
      <w:tr w:rsidR="0047312F" w:rsidRPr="00E52A72" w14:paraId="516380A7" w14:textId="77777777" w:rsidTr="003E2451">
        <w:tc>
          <w:tcPr>
            <w:tcW w:w="9365" w:type="dxa"/>
            <w:gridSpan w:val="3"/>
          </w:tcPr>
          <w:p w14:paraId="2EC9C124"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9. «Герои Белогорья»</w:t>
            </w:r>
          </w:p>
          <w:p w14:paraId="0D034465" w14:textId="77777777" w:rsidR="0047312F" w:rsidRPr="00E52A72" w:rsidRDefault="0047312F" w:rsidP="003E2451">
            <w:pPr>
              <w:rPr>
                <w:rFonts w:ascii="Times New Roman" w:hAnsi="Times New Roman"/>
                <w:sz w:val="24"/>
                <w:szCs w:val="24"/>
              </w:rPr>
            </w:pPr>
          </w:p>
        </w:tc>
      </w:tr>
      <w:tr w:rsidR="0047312F" w:rsidRPr="00E52A72" w14:paraId="5CCF9E9A" w14:textId="77777777" w:rsidTr="003E2451">
        <w:tc>
          <w:tcPr>
            <w:tcW w:w="562" w:type="dxa"/>
          </w:tcPr>
          <w:p w14:paraId="714B55B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25</w:t>
            </w:r>
          </w:p>
        </w:tc>
        <w:tc>
          <w:tcPr>
            <w:tcW w:w="5681" w:type="dxa"/>
          </w:tcPr>
          <w:p w14:paraId="72243F85" w14:textId="77777777" w:rsidR="0047312F" w:rsidRPr="00E52A72" w:rsidRDefault="0047312F" w:rsidP="003E2451">
            <w:pPr>
              <w:tabs>
                <w:tab w:val="left" w:pos="427"/>
              </w:tabs>
              <w:rPr>
                <w:sz w:val="24"/>
                <w:szCs w:val="24"/>
              </w:rPr>
            </w:pPr>
            <w:r w:rsidRPr="00E52A72">
              <w:rPr>
                <w:rFonts w:ascii="Times New Roman" w:hAnsi="Times New Roman"/>
                <w:sz w:val="24"/>
                <w:szCs w:val="24"/>
              </w:rPr>
              <w:t>«Защитники Отечества 1812 года – наш земляк В. Раевский»</w:t>
            </w:r>
          </w:p>
          <w:p w14:paraId="73A5BCD6"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384A50C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Виртуальная экскурсия «О ком рассказывают памятники Белогорья»</w:t>
            </w:r>
          </w:p>
          <w:p w14:paraId="1608F56D" w14:textId="77777777" w:rsidR="0047312F" w:rsidRPr="00E52A72" w:rsidRDefault="0047312F" w:rsidP="003E2451">
            <w:pPr>
              <w:rPr>
                <w:rFonts w:ascii="Times New Roman" w:hAnsi="Times New Roman"/>
                <w:sz w:val="24"/>
                <w:szCs w:val="24"/>
              </w:rPr>
            </w:pPr>
          </w:p>
          <w:p w14:paraId="70BC0CFE" w14:textId="77777777" w:rsidR="0047312F" w:rsidRPr="00E52A72" w:rsidRDefault="0047312F" w:rsidP="003E2451">
            <w:pPr>
              <w:rPr>
                <w:sz w:val="24"/>
                <w:szCs w:val="24"/>
              </w:rPr>
            </w:pPr>
            <w:r w:rsidRPr="00E52A72">
              <w:rPr>
                <w:rFonts w:ascii="Times New Roman" w:hAnsi="Times New Roman"/>
                <w:sz w:val="24"/>
                <w:szCs w:val="24"/>
              </w:rPr>
              <w:t>Семейная экскурсия «Музей-диорама «Курская битва. Белгородское направление»</w:t>
            </w:r>
          </w:p>
          <w:p w14:paraId="794B6787" w14:textId="77777777" w:rsidR="0047312F" w:rsidRPr="00E52A72" w:rsidRDefault="0047312F" w:rsidP="003E2451">
            <w:pPr>
              <w:ind w:firstLine="709"/>
              <w:jc w:val="center"/>
              <w:rPr>
                <w:rFonts w:ascii="Times New Roman" w:hAnsi="Times New Roman"/>
                <w:sz w:val="24"/>
                <w:szCs w:val="24"/>
              </w:rPr>
            </w:pPr>
          </w:p>
        </w:tc>
      </w:tr>
      <w:tr w:rsidR="0047312F" w:rsidRPr="00E52A72" w14:paraId="73635063" w14:textId="77777777" w:rsidTr="003E2451">
        <w:tc>
          <w:tcPr>
            <w:tcW w:w="562" w:type="dxa"/>
          </w:tcPr>
          <w:p w14:paraId="24045DD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26</w:t>
            </w:r>
          </w:p>
        </w:tc>
        <w:tc>
          <w:tcPr>
            <w:tcW w:w="5681" w:type="dxa"/>
          </w:tcPr>
          <w:p w14:paraId="5690465C" w14:textId="77777777" w:rsidR="0047312F" w:rsidRPr="00E52A72" w:rsidRDefault="0047312F" w:rsidP="003E2451">
            <w:pPr>
              <w:tabs>
                <w:tab w:val="left" w:pos="497"/>
              </w:tabs>
              <w:rPr>
                <w:sz w:val="24"/>
                <w:szCs w:val="24"/>
              </w:rPr>
            </w:pPr>
            <w:r w:rsidRPr="00E52A72">
              <w:rPr>
                <w:rFonts w:ascii="Times New Roman" w:hAnsi="Times New Roman"/>
                <w:sz w:val="24"/>
                <w:szCs w:val="24"/>
              </w:rPr>
              <w:t>Виртуальная экскурсия «С. М. Буденный: история Красной Армии на Белгородчине»</w:t>
            </w:r>
          </w:p>
          <w:p w14:paraId="77E82809"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2054E1B3" w14:textId="77777777" w:rsidR="0047312F" w:rsidRPr="00E52A72" w:rsidRDefault="0047312F" w:rsidP="003E2451">
            <w:pPr>
              <w:rPr>
                <w:rFonts w:ascii="Times New Roman" w:hAnsi="Times New Roman"/>
                <w:sz w:val="24"/>
                <w:szCs w:val="24"/>
              </w:rPr>
            </w:pPr>
          </w:p>
        </w:tc>
      </w:tr>
      <w:tr w:rsidR="0047312F" w:rsidRPr="00E52A72" w14:paraId="63CFC3BE" w14:textId="77777777" w:rsidTr="003E2451">
        <w:tc>
          <w:tcPr>
            <w:tcW w:w="562" w:type="dxa"/>
          </w:tcPr>
          <w:p w14:paraId="440FE74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27</w:t>
            </w:r>
          </w:p>
        </w:tc>
        <w:tc>
          <w:tcPr>
            <w:tcW w:w="5681" w:type="dxa"/>
          </w:tcPr>
          <w:p w14:paraId="3128EF81"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«Чьё носишь имя, улица моя?»</w:t>
            </w:r>
          </w:p>
          <w:p w14:paraId="0A78F7BE"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5DC4D943" w14:textId="77777777" w:rsidR="0047312F" w:rsidRPr="00E52A72" w:rsidRDefault="0047312F" w:rsidP="003E2451">
            <w:pPr>
              <w:rPr>
                <w:rFonts w:ascii="Times New Roman" w:hAnsi="Times New Roman"/>
                <w:sz w:val="24"/>
                <w:szCs w:val="24"/>
              </w:rPr>
            </w:pPr>
          </w:p>
        </w:tc>
      </w:tr>
      <w:tr w:rsidR="0047312F" w:rsidRPr="00E52A72" w14:paraId="2BD9F617" w14:textId="77777777" w:rsidTr="003E2451">
        <w:tc>
          <w:tcPr>
            <w:tcW w:w="9365" w:type="dxa"/>
            <w:gridSpan w:val="3"/>
          </w:tcPr>
          <w:p w14:paraId="34953926"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10. «Деятели культуры и искусства Белогорья»</w:t>
            </w:r>
          </w:p>
          <w:p w14:paraId="5BBE3A93" w14:textId="77777777" w:rsidR="0047312F" w:rsidRPr="00E52A72" w:rsidRDefault="0047312F" w:rsidP="003E2451">
            <w:pPr>
              <w:rPr>
                <w:rFonts w:ascii="Times New Roman" w:hAnsi="Times New Roman"/>
                <w:sz w:val="24"/>
                <w:szCs w:val="24"/>
              </w:rPr>
            </w:pPr>
          </w:p>
        </w:tc>
      </w:tr>
      <w:tr w:rsidR="0047312F" w:rsidRPr="00E52A72" w14:paraId="1608AF2C" w14:textId="77777777" w:rsidTr="003E2451">
        <w:tc>
          <w:tcPr>
            <w:tcW w:w="562" w:type="dxa"/>
          </w:tcPr>
          <w:p w14:paraId="63C29E4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28</w:t>
            </w:r>
          </w:p>
        </w:tc>
        <w:tc>
          <w:tcPr>
            <w:tcW w:w="5681" w:type="dxa"/>
          </w:tcPr>
          <w:p w14:paraId="3C3F0666" w14:textId="77777777" w:rsidR="0047312F" w:rsidRPr="00E52A72" w:rsidRDefault="0047312F" w:rsidP="003E2451">
            <w:pPr>
              <w:tabs>
                <w:tab w:val="left" w:pos="427"/>
              </w:tabs>
              <w:rPr>
                <w:sz w:val="24"/>
                <w:szCs w:val="24"/>
              </w:rPr>
            </w:pPr>
            <w:r w:rsidRPr="00E52A72">
              <w:rPr>
                <w:rFonts w:ascii="Times New Roman" w:hAnsi="Times New Roman"/>
                <w:sz w:val="24"/>
                <w:szCs w:val="24"/>
              </w:rPr>
              <w:t>Проект «Литераторы Белгородчины – детям»</w:t>
            </w:r>
          </w:p>
          <w:p w14:paraId="58E55384"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70C1CE56" w14:textId="77777777" w:rsidR="0047312F" w:rsidRPr="00E52A72" w:rsidRDefault="0047312F" w:rsidP="003E2451">
            <w:pPr>
              <w:rPr>
                <w:sz w:val="24"/>
                <w:szCs w:val="24"/>
              </w:rPr>
            </w:pPr>
            <w:r w:rsidRPr="00E52A72">
              <w:rPr>
                <w:rFonts w:ascii="Times New Roman" w:hAnsi="Times New Roman"/>
                <w:sz w:val="24"/>
                <w:szCs w:val="24"/>
              </w:rPr>
              <w:t>Составляем литературную карту Белгородчины</w:t>
            </w:r>
          </w:p>
          <w:p w14:paraId="56159BD9" w14:textId="77777777" w:rsidR="0047312F" w:rsidRPr="00E52A72" w:rsidRDefault="0047312F" w:rsidP="003E2451">
            <w:pPr>
              <w:rPr>
                <w:rFonts w:ascii="Times New Roman" w:hAnsi="Times New Roman"/>
                <w:sz w:val="24"/>
                <w:szCs w:val="24"/>
              </w:rPr>
            </w:pPr>
          </w:p>
        </w:tc>
      </w:tr>
      <w:tr w:rsidR="0047312F" w:rsidRPr="00E52A72" w14:paraId="01D44760" w14:textId="77777777" w:rsidTr="003E2451">
        <w:tc>
          <w:tcPr>
            <w:tcW w:w="562" w:type="dxa"/>
          </w:tcPr>
          <w:p w14:paraId="6634EE9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29</w:t>
            </w:r>
          </w:p>
        </w:tc>
        <w:tc>
          <w:tcPr>
            <w:tcW w:w="5681" w:type="dxa"/>
          </w:tcPr>
          <w:p w14:paraId="17B12ABD" w14:textId="77777777" w:rsidR="0047312F" w:rsidRPr="00E52A72" w:rsidRDefault="0047312F" w:rsidP="003E2451">
            <w:pPr>
              <w:tabs>
                <w:tab w:val="left" w:pos="454"/>
              </w:tabs>
              <w:rPr>
                <w:sz w:val="24"/>
                <w:szCs w:val="24"/>
              </w:rPr>
            </w:pPr>
            <w:r w:rsidRPr="00E52A72">
              <w:rPr>
                <w:rFonts w:ascii="Times New Roman" w:hAnsi="Times New Roman"/>
                <w:sz w:val="24"/>
                <w:szCs w:val="24"/>
              </w:rPr>
              <w:t>Экскурсия (виртуальная) в художественную галерею «Художники Белогорья о природе родного края»</w:t>
            </w:r>
          </w:p>
          <w:p w14:paraId="02C14405"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4B5B1F80" w14:textId="77777777" w:rsidR="0047312F" w:rsidRPr="00E52A72" w:rsidRDefault="0047312F" w:rsidP="003E2451">
            <w:pPr>
              <w:rPr>
                <w:rFonts w:ascii="Times New Roman" w:hAnsi="Times New Roman"/>
                <w:sz w:val="24"/>
                <w:szCs w:val="24"/>
              </w:rPr>
            </w:pPr>
          </w:p>
        </w:tc>
      </w:tr>
      <w:tr w:rsidR="0047312F" w:rsidRPr="00E52A72" w14:paraId="1AD2B616" w14:textId="77777777" w:rsidTr="003E2451">
        <w:tc>
          <w:tcPr>
            <w:tcW w:w="562" w:type="dxa"/>
          </w:tcPr>
          <w:p w14:paraId="47C2D82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30</w:t>
            </w:r>
          </w:p>
        </w:tc>
        <w:tc>
          <w:tcPr>
            <w:tcW w:w="5681" w:type="dxa"/>
          </w:tcPr>
          <w:p w14:paraId="18EA7B47" w14:textId="77777777" w:rsidR="0047312F" w:rsidRPr="00E52A72" w:rsidRDefault="0047312F" w:rsidP="003E2451">
            <w:pPr>
              <w:rPr>
                <w:sz w:val="24"/>
                <w:szCs w:val="24"/>
              </w:rPr>
            </w:pPr>
            <w:r w:rsidRPr="00E52A72">
              <w:rPr>
                <w:rFonts w:ascii="Times New Roman" w:hAnsi="Times New Roman"/>
                <w:sz w:val="24"/>
                <w:szCs w:val="24"/>
              </w:rPr>
              <w:t>Виртуальная экскурсия в музей-мастерскую «Творчество художника С. С. Косенкова»</w:t>
            </w:r>
          </w:p>
          <w:p w14:paraId="768824FC" w14:textId="77777777" w:rsidR="0047312F" w:rsidRPr="00E52A72" w:rsidRDefault="0047312F" w:rsidP="003E2451">
            <w:pPr>
              <w:tabs>
                <w:tab w:val="left" w:pos="427"/>
              </w:tabs>
              <w:rPr>
                <w:sz w:val="24"/>
                <w:szCs w:val="24"/>
              </w:rPr>
            </w:pPr>
          </w:p>
          <w:p w14:paraId="5FFFE1B7"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6830138" w14:textId="77777777" w:rsidR="0047312F" w:rsidRPr="00E52A72" w:rsidRDefault="0047312F" w:rsidP="003E2451">
            <w:pPr>
              <w:rPr>
                <w:rFonts w:ascii="Times New Roman" w:hAnsi="Times New Roman"/>
                <w:sz w:val="24"/>
                <w:szCs w:val="24"/>
              </w:rPr>
            </w:pPr>
          </w:p>
        </w:tc>
      </w:tr>
      <w:tr w:rsidR="0047312F" w:rsidRPr="00E52A72" w14:paraId="39975644" w14:textId="77777777" w:rsidTr="003E2451">
        <w:tc>
          <w:tcPr>
            <w:tcW w:w="9365" w:type="dxa"/>
            <w:gridSpan w:val="3"/>
          </w:tcPr>
          <w:p w14:paraId="20A01D78"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Модуль 11. «Замечательные места Белогорья»</w:t>
            </w:r>
          </w:p>
        </w:tc>
      </w:tr>
      <w:tr w:rsidR="0047312F" w:rsidRPr="00E52A72" w14:paraId="52710A24" w14:textId="77777777" w:rsidTr="003E2451">
        <w:tc>
          <w:tcPr>
            <w:tcW w:w="562" w:type="dxa"/>
          </w:tcPr>
          <w:p w14:paraId="7DD5481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31</w:t>
            </w:r>
          </w:p>
        </w:tc>
        <w:tc>
          <w:tcPr>
            <w:tcW w:w="5681" w:type="dxa"/>
          </w:tcPr>
          <w:p w14:paraId="7A3B8EF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Целевая прогулка по городу «Скульптурное достояние Белгородчины»</w:t>
            </w:r>
          </w:p>
        </w:tc>
        <w:tc>
          <w:tcPr>
            <w:tcW w:w="3122" w:type="dxa"/>
          </w:tcPr>
          <w:p w14:paraId="59E7A5A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Белгородская музейная кругосветка: знакомимся с музеями города.</w:t>
            </w:r>
          </w:p>
          <w:p w14:paraId="26CB5D2D" w14:textId="77777777" w:rsidR="0047312F" w:rsidRPr="00E52A72" w:rsidRDefault="0047312F" w:rsidP="003E2451">
            <w:pPr>
              <w:rPr>
                <w:sz w:val="24"/>
                <w:szCs w:val="24"/>
              </w:rPr>
            </w:pPr>
            <w:r w:rsidRPr="00E52A72">
              <w:rPr>
                <w:rFonts w:ascii="Times New Roman" w:hAnsi="Times New Roman"/>
                <w:sz w:val="24"/>
                <w:szCs w:val="24"/>
              </w:rPr>
              <w:t>Виртуальная прогулка «Храмы науки: НИУ БелГУ, Технологический университет им. Шухова»</w:t>
            </w:r>
          </w:p>
          <w:p w14:paraId="62C248D5" w14:textId="77777777" w:rsidR="0047312F" w:rsidRPr="00E52A72" w:rsidRDefault="0047312F" w:rsidP="003E2451">
            <w:pPr>
              <w:rPr>
                <w:rFonts w:ascii="Times New Roman" w:hAnsi="Times New Roman"/>
                <w:sz w:val="24"/>
                <w:szCs w:val="24"/>
              </w:rPr>
            </w:pPr>
          </w:p>
        </w:tc>
      </w:tr>
      <w:tr w:rsidR="0047312F" w:rsidRPr="00E52A72" w14:paraId="49EE8BF6" w14:textId="77777777" w:rsidTr="003E2451">
        <w:tc>
          <w:tcPr>
            <w:tcW w:w="9365" w:type="dxa"/>
            <w:gridSpan w:val="3"/>
          </w:tcPr>
          <w:p w14:paraId="559EDD18"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12. Замечательные места Белогорья (природа)</w:t>
            </w:r>
          </w:p>
          <w:p w14:paraId="4A94CFA3" w14:textId="77777777" w:rsidR="0047312F" w:rsidRPr="00E52A72" w:rsidRDefault="0047312F" w:rsidP="003E2451">
            <w:pPr>
              <w:rPr>
                <w:rFonts w:ascii="Times New Roman" w:hAnsi="Times New Roman"/>
                <w:sz w:val="24"/>
                <w:szCs w:val="24"/>
              </w:rPr>
            </w:pPr>
          </w:p>
        </w:tc>
      </w:tr>
      <w:tr w:rsidR="0047312F" w:rsidRPr="00E52A72" w14:paraId="20F37846" w14:textId="77777777" w:rsidTr="003E2451">
        <w:tc>
          <w:tcPr>
            <w:tcW w:w="562" w:type="dxa"/>
          </w:tcPr>
          <w:p w14:paraId="5F7C3DD9"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32</w:t>
            </w:r>
          </w:p>
        </w:tc>
        <w:tc>
          <w:tcPr>
            <w:tcW w:w="5681" w:type="dxa"/>
          </w:tcPr>
          <w:p w14:paraId="3C5D93BC" w14:textId="77777777" w:rsidR="0047312F" w:rsidRPr="00E52A72" w:rsidRDefault="0047312F" w:rsidP="003E2451">
            <w:pPr>
              <w:rPr>
                <w:sz w:val="24"/>
                <w:szCs w:val="24"/>
              </w:rPr>
            </w:pPr>
            <w:r w:rsidRPr="00E52A72">
              <w:rPr>
                <w:rFonts w:ascii="Times New Roman" w:hAnsi="Times New Roman"/>
                <w:sz w:val="24"/>
                <w:szCs w:val="24"/>
              </w:rPr>
              <w:t>Проект «Вслед за магнитной стрелкой»</w:t>
            </w:r>
          </w:p>
          <w:p w14:paraId="6CF96E55" w14:textId="77777777" w:rsidR="0047312F" w:rsidRPr="00E52A72" w:rsidRDefault="0047312F" w:rsidP="003E2451">
            <w:pPr>
              <w:rPr>
                <w:rFonts w:ascii="Times New Roman" w:hAnsi="Times New Roman"/>
                <w:sz w:val="24"/>
                <w:szCs w:val="24"/>
              </w:rPr>
            </w:pPr>
          </w:p>
        </w:tc>
        <w:tc>
          <w:tcPr>
            <w:tcW w:w="3122" w:type="dxa"/>
            <w:vMerge w:val="restart"/>
          </w:tcPr>
          <w:p w14:paraId="380AA751" w14:textId="77777777" w:rsidR="0047312F" w:rsidRPr="00E52A72" w:rsidRDefault="0047312F" w:rsidP="003E2451">
            <w:pPr>
              <w:rPr>
                <w:sz w:val="24"/>
                <w:szCs w:val="24"/>
              </w:rPr>
            </w:pPr>
            <w:r w:rsidRPr="00E52A72">
              <w:rPr>
                <w:rFonts w:ascii="Times New Roman" w:hAnsi="Times New Roman"/>
                <w:sz w:val="24"/>
                <w:szCs w:val="24"/>
              </w:rPr>
              <w:t>Семейная экскурсия «Заповедники и заказники Белогорья»</w:t>
            </w:r>
          </w:p>
          <w:p w14:paraId="0BC1B2C2" w14:textId="77777777" w:rsidR="0047312F" w:rsidRPr="00E52A72" w:rsidRDefault="0047312F" w:rsidP="003E2451">
            <w:pPr>
              <w:rPr>
                <w:rFonts w:ascii="Times New Roman" w:hAnsi="Times New Roman"/>
                <w:sz w:val="24"/>
                <w:szCs w:val="24"/>
              </w:rPr>
            </w:pPr>
          </w:p>
        </w:tc>
      </w:tr>
      <w:tr w:rsidR="0047312F" w:rsidRPr="00E52A72" w14:paraId="1520CC83" w14:textId="77777777" w:rsidTr="003E2451">
        <w:tc>
          <w:tcPr>
            <w:tcW w:w="562" w:type="dxa"/>
          </w:tcPr>
          <w:p w14:paraId="3759C6F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33</w:t>
            </w:r>
          </w:p>
        </w:tc>
        <w:tc>
          <w:tcPr>
            <w:tcW w:w="5681" w:type="dxa"/>
          </w:tcPr>
          <w:p w14:paraId="0A328152" w14:textId="77777777" w:rsidR="0047312F" w:rsidRPr="00E52A72" w:rsidRDefault="0047312F" w:rsidP="003E2451">
            <w:pPr>
              <w:rPr>
                <w:sz w:val="24"/>
                <w:szCs w:val="24"/>
              </w:rPr>
            </w:pPr>
            <w:r w:rsidRPr="00E52A72">
              <w:rPr>
                <w:rFonts w:ascii="Times New Roman" w:hAnsi="Times New Roman"/>
                <w:sz w:val="24"/>
                <w:szCs w:val="24"/>
              </w:rPr>
              <w:t>Разновозрастной проект «Семь чудес Белгородчины»</w:t>
            </w:r>
          </w:p>
          <w:p w14:paraId="4E97D1DF" w14:textId="77777777" w:rsidR="0047312F" w:rsidRPr="00E52A72" w:rsidRDefault="0047312F" w:rsidP="003E2451">
            <w:pPr>
              <w:rPr>
                <w:rFonts w:ascii="Times New Roman" w:hAnsi="Times New Roman"/>
                <w:sz w:val="24"/>
                <w:szCs w:val="24"/>
              </w:rPr>
            </w:pPr>
          </w:p>
        </w:tc>
        <w:tc>
          <w:tcPr>
            <w:tcW w:w="3122" w:type="dxa"/>
            <w:vMerge/>
          </w:tcPr>
          <w:p w14:paraId="315B42DC" w14:textId="77777777" w:rsidR="0047312F" w:rsidRPr="00E52A72" w:rsidRDefault="0047312F" w:rsidP="003E2451">
            <w:pPr>
              <w:rPr>
                <w:rFonts w:ascii="Times New Roman" w:hAnsi="Times New Roman"/>
                <w:sz w:val="24"/>
                <w:szCs w:val="24"/>
              </w:rPr>
            </w:pPr>
          </w:p>
        </w:tc>
      </w:tr>
      <w:tr w:rsidR="0047312F" w:rsidRPr="00E52A72" w14:paraId="15B5B070" w14:textId="77777777" w:rsidTr="003E2451">
        <w:tc>
          <w:tcPr>
            <w:tcW w:w="9365" w:type="dxa"/>
            <w:gridSpan w:val="3"/>
          </w:tcPr>
          <w:p w14:paraId="26528838"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Подготовительная группа</w:t>
            </w:r>
          </w:p>
          <w:p w14:paraId="4740A2E3" w14:textId="77777777" w:rsidR="0047312F" w:rsidRPr="00E52A72" w:rsidRDefault="0047312F" w:rsidP="003E2451">
            <w:pPr>
              <w:jc w:val="center"/>
              <w:rPr>
                <w:rFonts w:ascii="Times New Roman" w:hAnsi="Times New Roman"/>
                <w:sz w:val="24"/>
                <w:szCs w:val="24"/>
              </w:rPr>
            </w:pPr>
          </w:p>
        </w:tc>
      </w:tr>
      <w:tr w:rsidR="0047312F" w:rsidRPr="00E52A72" w14:paraId="70B3DFD5" w14:textId="77777777" w:rsidTr="003E2451">
        <w:tc>
          <w:tcPr>
            <w:tcW w:w="9365" w:type="dxa"/>
            <w:gridSpan w:val="3"/>
          </w:tcPr>
          <w:p w14:paraId="763E8796" w14:textId="77777777" w:rsidR="0047312F" w:rsidRPr="00E52A72" w:rsidRDefault="0047312F" w:rsidP="00710942">
            <w:pPr>
              <w:ind w:firstLine="709"/>
              <w:jc w:val="center"/>
              <w:rPr>
                <w:sz w:val="24"/>
                <w:szCs w:val="24"/>
              </w:rPr>
            </w:pPr>
            <w:r w:rsidRPr="00E52A72">
              <w:rPr>
                <w:rFonts w:ascii="Times New Roman" w:hAnsi="Times New Roman"/>
                <w:b/>
                <w:bCs/>
                <w:i/>
                <w:iCs/>
                <w:sz w:val="24"/>
                <w:szCs w:val="24"/>
              </w:rPr>
              <w:t>Модуль 1. «Мой детский сад»</w:t>
            </w:r>
          </w:p>
          <w:p w14:paraId="57E46998" w14:textId="77777777" w:rsidR="0047312F" w:rsidRPr="00E52A72" w:rsidRDefault="0047312F" w:rsidP="00710942">
            <w:pPr>
              <w:jc w:val="center"/>
              <w:rPr>
                <w:rFonts w:ascii="Times New Roman" w:hAnsi="Times New Roman"/>
                <w:sz w:val="24"/>
                <w:szCs w:val="24"/>
              </w:rPr>
            </w:pPr>
          </w:p>
        </w:tc>
      </w:tr>
      <w:tr w:rsidR="0047312F" w:rsidRPr="00E52A72" w14:paraId="7671DD1C" w14:textId="77777777" w:rsidTr="003E2451">
        <w:tc>
          <w:tcPr>
            <w:tcW w:w="562" w:type="dxa"/>
          </w:tcPr>
          <w:p w14:paraId="3F9ED2A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w:t>
            </w:r>
          </w:p>
        </w:tc>
        <w:tc>
          <w:tcPr>
            <w:tcW w:w="5681" w:type="dxa"/>
          </w:tcPr>
          <w:p w14:paraId="4B036C30" w14:textId="77777777" w:rsidR="0047312F" w:rsidRPr="00E52A72" w:rsidRDefault="0047312F" w:rsidP="00710942">
            <w:pPr>
              <w:tabs>
                <w:tab w:val="left" w:pos="281"/>
              </w:tabs>
              <w:rPr>
                <w:sz w:val="24"/>
                <w:szCs w:val="24"/>
              </w:rPr>
            </w:pPr>
            <w:r w:rsidRPr="00E52A72">
              <w:rPr>
                <w:rFonts w:ascii="Times New Roman" w:hAnsi="Times New Roman"/>
                <w:sz w:val="24"/>
                <w:szCs w:val="24"/>
              </w:rPr>
              <w:t>Рассматривание фотолетописи детского сада «Мой детский сад»</w:t>
            </w:r>
          </w:p>
          <w:p w14:paraId="5D5A5762" w14:textId="77777777" w:rsidR="0047312F" w:rsidRPr="00E52A72" w:rsidRDefault="0047312F" w:rsidP="00710942">
            <w:pPr>
              <w:rPr>
                <w:rFonts w:ascii="Times New Roman" w:hAnsi="Times New Roman"/>
                <w:sz w:val="24"/>
                <w:szCs w:val="24"/>
              </w:rPr>
            </w:pPr>
          </w:p>
        </w:tc>
        <w:tc>
          <w:tcPr>
            <w:tcW w:w="3122" w:type="dxa"/>
          </w:tcPr>
          <w:p w14:paraId="6DD744A8" w14:textId="77777777" w:rsidR="0047312F" w:rsidRPr="00E52A72" w:rsidRDefault="0047312F" w:rsidP="00710942">
            <w:pPr>
              <w:rPr>
                <w:rFonts w:ascii="Times New Roman" w:hAnsi="Times New Roman"/>
                <w:sz w:val="24"/>
                <w:szCs w:val="24"/>
              </w:rPr>
            </w:pPr>
          </w:p>
        </w:tc>
      </w:tr>
      <w:tr w:rsidR="0047312F" w:rsidRPr="00E52A72" w14:paraId="6E5339A4" w14:textId="77777777" w:rsidTr="003E2451">
        <w:tc>
          <w:tcPr>
            <w:tcW w:w="562" w:type="dxa"/>
          </w:tcPr>
          <w:p w14:paraId="093C739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w:t>
            </w:r>
          </w:p>
        </w:tc>
        <w:tc>
          <w:tcPr>
            <w:tcW w:w="5681" w:type="dxa"/>
          </w:tcPr>
          <w:p w14:paraId="6F2AF112" w14:textId="77777777" w:rsidR="0047312F" w:rsidRPr="00E52A72" w:rsidRDefault="0047312F" w:rsidP="00710942">
            <w:pPr>
              <w:tabs>
                <w:tab w:val="left" w:pos="281"/>
              </w:tabs>
              <w:rPr>
                <w:sz w:val="24"/>
                <w:szCs w:val="24"/>
              </w:rPr>
            </w:pPr>
            <w:r w:rsidRPr="00E52A72">
              <w:rPr>
                <w:rFonts w:ascii="Times New Roman" w:hAnsi="Times New Roman"/>
                <w:sz w:val="24"/>
                <w:szCs w:val="24"/>
              </w:rPr>
              <w:t>Акция «Добрые дела»</w:t>
            </w:r>
          </w:p>
          <w:p w14:paraId="5D6F267D" w14:textId="77777777" w:rsidR="0047312F" w:rsidRPr="00E52A72" w:rsidRDefault="0047312F" w:rsidP="00710942">
            <w:pPr>
              <w:rPr>
                <w:rFonts w:ascii="Times New Roman" w:hAnsi="Times New Roman"/>
                <w:sz w:val="24"/>
                <w:szCs w:val="24"/>
              </w:rPr>
            </w:pPr>
          </w:p>
        </w:tc>
        <w:tc>
          <w:tcPr>
            <w:tcW w:w="3122" w:type="dxa"/>
          </w:tcPr>
          <w:p w14:paraId="0C24796E" w14:textId="77777777" w:rsidR="0047312F" w:rsidRPr="00E52A72" w:rsidRDefault="0047312F" w:rsidP="00710942">
            <w:pPr>
              <w:rPr>
                <w:rFonts w:ascii="Times New Roman" w:hAnsi="Times New Roman"/>
                <w:sz w:val="24"/>
                <w:szCs w:val="24"/>
              </w:rPr>
            </w:pPr>
          </w:p>
        </w:tc>
      </w:tr>
      <w:tr w:rsidR="0047312F" w:rsidRPr="00E52A72" w14:paraId="4F8F376B" w14:textId="77777777" w:rsidTr="003E2451">
        <w:tc>
          <w:tcPr>
            <w:tcW w:w="562" w:type="dxa"/>
          </w:tcPr>
          <w:p w14:paraId="09D729C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w:t>
            </w:r>
          </w:p>
        </w:tc>
        <w:tc>
          <w:tcPr>
            <w:tcW w:w="5681" w:type="dxa"/>
          </w:tcPr>
          <w:p w14:paraId="1E69E7F2" w14:textId="77777777" w:rsidR="0047312F" w:rsidRPr="00E52A72" w:rsidRDefault="0047312F" w:rsidP="00710942">
            <w:pPr>
              <w:tabs>
                <w:tab w:val="left" w:pos="281"/>
              </w:tabs>
              <w:rPr>
                <w:sz w:val="24"/>
                <w:szCs w:val="24"/>
              </w:rPr>
            </w:pPr>
            <w:r w:rsidRPr="00E52A72">
              <w:rPr>
                <w:rFonts w:ascii="Times New Roman" w:hAnsi="Times New Roman"/>
                <w:sz w:val="24"/>
                <w:szCs w:val="24"/>
              </w:rPr>
              <w:t>Лента времени «История детского сада»</w:t>
            </w:r>
          </w:p>
          <w:p w14:paraId="5FF3FB0A" w14:textId="77777777" w:rsidR="0047312F" w:rsidRPr="00E52A72" w:rsidRDefault="0047312F" w:rsidP="00710942">
            <w:pPr>
              <w:rPr>
                <w:rFonts w:ascii="Times New Roman" w:hAnsi="Times New Roman"/>
                <w:sz w:val="24"/>
                <w:szCs w:val="24"/>
              </w:rPr>
            </w:pPr>
          </w:p>
        </w:tc>
        <w:tc>
          <w:tcPr>
            <w:tcW w:w="3122" w:type="dxa"/>
          </w:tcPr>
          <w:p w14:paraId="2DF29D74" w14:textId="77777777" w:rsidR="0047312F" w:rsidRPr="00E52A72" w:rsidRDefault="0047312F" w:rsidP="00710942">
            <w:pPr>
              <w:rPr>
                <w:rFonts w:ascii="Times New Roman" w:hAnsi="Times New Roman"/>
                <w:sz w:val="24"/>
                <w:szCs w:val="24"/>
              </w:rPr>
            </w:pPr>
          </w:p>
        </w:tc>
      </w:tr>
      <w:tr w:rsidR="0047312F" w:rsidRPr="00E52A72" w14:paraId="1BC9F7CE" w14:textId="77777777" w:rsidTr="003E2451">
        <w:tc>
          <w:tcPr>
            <w:tcW w:w="9365" w:type="dxa"/>
            <w:gridSpan w:val="3"/>
          </w:tcPr>
          <w:p w14:paraId="444DDA43" w14:textId="77777777" w:rsidR="0047312F" w:rsidRPr="00E52A72" w:rsidRDefault="0047312F" w:rsidP="00710942">
            <w:pPr>
              <w:ind w:firstLine="709"/>
              <w:jc w:val="center"/>
              <w:rPr>
                <w:sz w:val="24"/>
                <w:szCs w:val="24"/>
              </w:rPr>
            </w:pPr>
            <w:r w:rsidRPr="00E52A72">
              <w:rPr>
                <w:rFonts w:ascii="Times New Roman" w:hAnsi="Times New Roman"/>
                <w:b/>
                <w:bCs/>
                <w:i/>
                <w:iCs/>
                <w:sz w:val="24"/>
                <w:szCs w:val="24"/>
              </w:rPr>
              <w:t>Модуль 2. «Моя семья - мои корни»</w:t>
            </w:r>
          </w:p>
          <w:p w14:paraId="79BB26BC" w14:textId="77777777" w:rsidR="0047312F" w:rsidRPr="00E52A72" w:rsidRDefault="0047312F" w:rsidP="00710942">
            <w:pPr>
              <w:rPr>
                <w:rFonts w:ascii="Times New Roman" w:hAnsi="Times New Roman"/>
                <w:sz w:val="24"/>
                <w:szCs w:val="24"/>
              </w:rPr>
            </w:pPr>
          </w:p>
        </w:tc>
      </w:tr>
      <w:tr w:rsidR="0047312F" w:rsidRPr="00E52A72" w14:paraId="1C0FBC18" w14:textId="77777777" w:rsidTr="003E2451">
        <w:tc>
          <w:tcPr>
            <w:tcW w:w="562" w:type="dxa"/>
          </w:tcPr>
          <w:p w14:paraId="2E3456E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4</w:t>
            </w:r>
          </w:p>
        </w:tc>
        <w:tc>
          <w:tcPr>
            <w:tcW w:w="5681" w:type="dxa"/>
          </w:tcPr>
          <w:p w14:paraId="28F6B72F" w14:textId="77777777" w:rsidR="0047312F" w:rsidRPr="00E52A72" w:rsidRDefault="0047312F" w:rsidP="00710942">
            <w:pPr>
              <w:tabs>
                <w:tab w:val="left" w:pos="281"/>
              </w:tabs>
              <w:rPr>
                <w:sz w:val="24"/>
                <w:szCs w:val="24"/>
              </w:rPr>
            </w:pPr>
            <w:r w:rsidRPr="00E52A72">
              <w:rPr>
                <w:rFonts w:ascii="Times New Roman" w:hAnsi="Times New Roman"/>
                <w:sz w:val="24"/>
                <w:szCs w:val="24"/>
              </w:rPr>
              <w:t>Лента времени «Семьи Белогорья вчера и сегодня»</w:t>
            </w:r>
          </w:p>
          <w:p w14:paraId="1BDE42B2" w14:textId="77777777" w:rsidR="0047312F" w:rsidRPr="00E52A72" w:rsidRDefault="0047312F" w:rsidP="00710942">
            <w:pPr>
              <w:rPr>
                <w:rFonts w:ascii="Times New Roman" w:hAnsi="Times New Roman"/>
                <w:sz w:val="24"/>
                <w:szCs w:val="24"/>
              </w:rPr>
            </w:pPr>
          </w:p>
        </w:tc>
        <w:tc>
          <w:tcPr>
            <w:tcW w:w="3122" w:type="dxa"/>
          </w:tcPr>
          <w:p w14:paraId="38B1581E" w14:textId="77777777" w:rsidR="0047312F" w:rsidRPr="00E52A72" w:rsidRDefault="0047312F" w:rsidP="00710942">
            <w:pPr>
              <w:rPr>
                <w:sz w:val="24"/>
                <w:szCs w:val="24"/>
              </w:rPr>
            </w:pPr>
            <w:r w:rsidRPr="00E52A72">
              <w:rPr>
                <w:rFonts w:ascii="Times New Roman" w:hAnsi="Times New Roman"/>
                <w:sz w:val="24"/>
                <w:szCs w:val="24"/>
              </w:rPr>
              <w:t>Конкурс семейных газет «Мы родом из детства»</w:t>
            </w:r>
          </w:p>
          <w:p w14:paraId="068E4C3F" w14:textId="77777777" w:rsidR="0047312F" w:rsidRPr="00E52A72" w:rsidRDefault="0047312F" w:rsidP="00710942">
            <w:pPr>
              <w:rPr>
                <w:rFonts w:ascii="Times New Roman" w:hAnsi="Times New Roman"/>
                <w:sz w:val="24"/>
                <w:szCs w:val="24"/>
              </w:rPr>
            </w:pPr>
          </w:p>
        </w:tc>
      </w:tr>
      <w:tr w:rsidR="0047312F" w:rsidRPr="00E52A72" w14:paraId="5D6DC9DB" w14:textId="77777777" w:rsidTr="003E2451">
        <w:tc>
          <w:tcPr>
            <w:tcW w:w="9365" w:type="dxa"/>
            <w:gridSpan w:val="3"/>
          </w:tcPr>
          <w:p w14:paraId="22AFA8D5" w14:textId="77777777" w:rsidR="0047312F" w:rsidRPr="00E52A72" w:rsidRDefault="0047312F" w:rsidP="00710942">
            <w:pPr>
              <w:ind w:firstLine="709"/>
              <w:jc w:val="center"/>
              <w:rPr>
                <w:sz w:val="24"/>
                <w:szCs w:val="24"/>
              </w:rPr>
            </w:pPr>
            <w:r w:rsidRPr="00E52A72">
              <w:rPr>
                <w:rFonts w:ascii="Times New Roman" w:hAnsi="Times New Roman"/>
                <w:b/>
                <w:bCs/>
                <w:sz w:val="24"/>
                <w:szCs w:val="24"/>
              </w:rPr>
              <w:t>Модуль 3. «Я – белгородец»</w:t>
            </w:r>
          </w:p>
          <w:p w14:paraId="47ECAB20" w14:textId="77777777" w:rsidR="0047312F" w:rsidRPr="00E52A72" w:rsidRDefault="0047312F" w:rsidP="00710942">
            <w:pPr>
              <w:jc w:val="center"/>
              <w:rPr>
                <w:rFonts w:ascii="Times New Roman" w:hAnsi="Times New Roman"/>
                <w:sz w:val="24"/>
                <w:szCs w:val="24"/>
              </w:rPr>
            </w:pPr>
          </w:p>
        </w:tc>
      </w:tr>
      <w:tr w:rsidR="0047312F" w:rsidRPr="00E52A72" w14:paraId="7ED4F2FC" w14:textId="77777777" w:rsidTr="003E2451">
        <w:tc>
          <w:tcPr>
            <w:tcW w:w="562" w:type="dxa"/>
          </w:tcPr>
          <w:p w14:paraId="57E5D19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5</w:t>
            </w:r>
          </w:p>
        </w:tc>
        <w:tc>
          <w:tcPr>
            <w:tcW w:w="5681" w:type="dxa"/>
          </w:tcPr>
          <w:p w14:paraId="26A67170" w14:textId="77777777" w:rsidR="0047312F" w:rsidRPr="00E52A72" w:rsidRDefault="0047312F" w:rsidP="00710942">
            <w:pPr>
              <w:tabs>
                <w:tab w:val="left" w:pos="281"/>
              </w:tabs>
              <w:rPr>
                <w:sz w:val="24"/>
                <w:szCs w:val="24"/>
              </w:rPr>
            </w:pPr>
            <w:r w:rsidRPr="00E52A72">
              <w:rPr>
                <w:rFonts w:ascii="Times New Roman" w:hAnsi="Times New Roman"/>
                <w:sz w:val="24"/>
                <w:szCs w:val="24"/>
              </w:rPr>
              <w:t>Виртуальная экскурсия «Удивительное рядом»</w:t>
            </w:r>
          </w:p>
          <w:p w14:paraId="5A5A9886" w14:textId="77777777" w:rsidR="0047312F" w:rsidRPr="00E52A72" w:rsidRDefault="0047312F" w:rsidP="00710942">
            <w:pPr>
              <w:rPr>
                <w:rFonts w:ascii="Times New Roman" w:hAnsi="Times New Roman"/>
                <w:sz w:val="24"/>
                <w:szCs w:val="24"/>
              </w:rPr>
            </w:pPr>
          </w:p>
        </w:tc>
        <w:tc>
          <w:tcPr>
            <w:tcW w:w="3122" w:type="dxa"/>
            <w:vMerge w:val="restart"/>
          </w:tcPr>
          <w:p w14:paraId="609A276B" w14:textId="77777777" w:rsidR="0047312F" w:rsidRPr="00E52A72" w:rsidRDefault="0047312F" w:rsidP="00710942">
            <w:pPr>
              <w:ind w:firstLine="709"/>
              <w:rPr>
                <w:sz w:val="24"/>
                <w:szCs w:val="24"/>
              </w:rPr>
            </w:pPr>
            <w:r w:rsidRPr="00E52A72">
              <w:rPr>
                <w:rFonts w:ascii="Times New Roman" w:hAnsi="Times New Roman"/>
                <w:sz w:val="24"/>
                <w:szCs w:val="24"/>
              </w:rPr>
              <w:t>Акция «Доброта вокруг нас»</w:t>
            </w:r>
          </w:p>
          <w:p w14:paraId="14E70C70" w14:textId="77777777" w:rsidR="0047312F" w:rsidRPr="00E52A72" w:rsidRDefault="0047312F" w:rsidP="00710942">
            <w:pPr>
              <w:rPr>
                <w:rFonts w:ascii="Times New Roman" w:hAnsi="Times New Roman"/>
                <w:sz w:val="24"/>
                <w:szCs w:val="24"/>
              </w:rPr>
            </w:pPr>
          </w:p>
        </w:tc>
      </w:tr>
      <w:tr w:rsidR="0047312F" w:rsidRPr="00E52A72" w14:paraId="6CB47C64" w14:textId="77777777" w:rsidTr="003E2451">
        <w:tc>
          <w:tcPr>
            <w:tcW w:w="562" w:type="dxa"/>
          </w:tcPr>
          <w:p w14:paraId="4A7AA6A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6</w:t>
            </w:r>
          </w:p>
        </w:tc>
        <w:tc>
          <w:tcPr>
            <w:tcW w:w="5681" w:type="dxa"/>
          </w:tcPr>
          <w:p w14:paraId="5E575CB5" w14:textId="77777777" w:rsidR="0047312F" w:rsidRPr="00E52A72" w:rsidRDefault="0047312F" w:rsidP="00710942">
            <w:pPr>
              <w:tabs>
                <w:tab w:val="left" w:pos="281"/>
              </w:tabs>
              <w:rPr>
                <w:sz w:val="24"/>
                <w:szCs w:val="24"/>
              </w:rPr>
            </w:pPr>
            <w:r w:rsidRPr="00E52A72">
              <w:rPr>
                <w:rFonts w:ascii="Times New Roman" w:hAnsi="Times New Roman"/>
                <w:sz w:val="24"/>
                <w:szCs w:val="24"/>
              </w:rPr>
              <w:t>Интегрированное занятие «Белгород – город добра и благополучия»</w:t>
            </w:r>
          </w:p>
          <w:p w14:paraId="588C6D02" w14:textId="77777777" w:rsidR="0047312F" w:rsidRPr="00E52A72" w:rsidRDefault="0047312F" w:rsidP="00710942">
            <w:pPr>
              <w:rPr>
                <w:rFonts w:ascii="Times New Roman" w:hAnsi="Times New Roman"/>
                <w:sz w:val="24"/>
                <w:szCs w:val="24"/>
              </w:rPr>
            </w:pPr>
          </w:p>
        </w:tc>
        <w:tc>
          <w:tcPr>
            <w:tcW w:w="3122" w:type="dxa"/>
            <w:vMerge/>
          </w:tcPr>
          <w:p w14:paraId="1E3EDD17" w14:textId="77777777" w:rsidR="0047312F" w:rsidRPr="00E52A72" w:rsidRDefault="0047312F" w:rsidP="00710942">
            <w:pPr>
              <w:rPr>
                <w:rFonts w:ascii="Times New Roman" w:hAnsi="Times New Roman"/>
                <w:sz w:val="24"/>
                <w:szCs w:val="24"/>
              </w:rPr>
            </w:pPr>
          </w:p>
        </w:tc>
      </w:tr>
      <w:tr w:rsidR="0047312F" w:rsidRPr="00E52A72" w14:paraId="1F2A9A78" w14:textId="77777777" w:rsidTr="003E2451">
        <w:tc>
          <w:tcPr>
            <w:tcW w:w="562" w:type="dxa"/>
          </w:tcPr>
          <w:p w14:paraId="6314FBA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7</w:t>
            </w:r>
          </w:p>
        </w:tc>
        <w:tc>
          <w:tcPr>
            <w:tcW w:w="5681" w:type="dxa"/>
          </w:tcPr>
          <w:p w14:paraId="3706B166" w14:textId="77777777" w:rsidR="0047312F" w:rsidRPr="00E52A72" w:rsidRDefault="0047312F" w:rsidP="00710942">
            <w:pPr>
              <w:tabs>
                <w:tab w:val="left" w:pos="281"/>
              </w:tabs>
              <w:rPr>
                <w:sz w:val="24"/>
                <w:szCs w:val="24"/>
              </w:rPr>
            </w:pPr>
            <w:r w:rsidRPr="00E52A72">
              <w:rPr>
                <w:rFonts w:ascii="Times New Roman" w:hAnsi="Times New Roman"/>
                <w:sz w:val="24"/>
                <w:szCs w:val="24"/>
              </w:rPr>
              <w:t>Виртуальное путешествие по карте России «Наши соседи»</w:t>
            </w:r>
          </w:p>
          <w:p w14:paraId="16D06256" w14:textId="77777777" w:rsidR="0047312F" w:rsidRPr="00E52A72" w:rsidRDefault="0047312F" w:rsidP="00710942">
            <w:pPr>
              <w:rPr>
                <w:rFonts w:ascii="Times New Roman" w:hAnsi="Times New Roman"/>
                <w:sz w:val="24"/>
                <w:szCs w:val="24"/>
              </w:rPr>
            </w:pPr>
          </w:p>
        </w:tc>
        <w:tc>
          <w:tcPr>
            <w:tcW w:w="3122" w:type="dxa"/>
            <w:vMerge/>
          </w:tcPr>
          <w:p w14:paraId="53592D45" w14:textId="77777777" w:rsidR="0047312F" w:rsidRPr="00E52A72" w:rsidRDefault="0047312F" w:rsidP="00710942">
            <w:pPr>
              <w:rPr>
                <w:rFonts w:ascii="Times New Roman" w:hAnsi="Times New Roman"/>
                <w:sz w:val="24"/>
                <w:szCs w:val="24"/>
              </w:rPr>
            </w:pPr>
          </w:p>
        </w:tc>
      </w:tr>
      <w:tr w:rsidR="0047312F" w:rsidRPr="00E52A72" w14:paraId="18FBC31D" w14:textId="77777777" w:rsidTr="003E2451">
        <w:tc>
          <w:tcPr>
            <w:tcW w:w="562" w:type="dxa"/>
          </w:tcPr>
          <w:p w14:paraId="40749E5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8</w:t>
            </w:r>
          </w:p>
        </w:tc>
        <w:tc>
          <w:tcPr>
            <w:tcW w:w="5681" w:type="dxa"/>
          </w:tcPr>
          <w:p w14:paraId="54EC85DE" w14:textId="77777777" w:rsidR="0047312F" w:rsidRPr="00E52A72" w:rsidRDefault="0047312F" w:rsidP="00710942">
            <w:pPr>
              <w:tabs>
                <w:tab w:val="left" w:pos="421"/>
              </w:tabs>
              <w:rPr>
                <w:sz w:val="24"/>
                <w:szCs w:val="24"/>
              </w:rPr>
            </w:pPr>
            <w:r w:rsidRPr="00E52A72">
              <w:rPr>
                <w:rFonts w:ascii="Times New Roman" w:hAnsi="Times New Roman"/>
                <w:sz w:val="24"/>
                <w:szCs w:val="24"/>
              </w:rPr>
              <w:t>Интегрированное занятие «Белгородчина и города-побратимы»</w:t>
            </w:r>
          </w:p>
          <w:p w14:paraId="10D869F2" w14:textId="77777777" w:rsidR="0047312F" w:rsidRPr="00E52A72" w:rsidRDefault="0047312F" w:rsidP="00710942">
            <w:pPr>
              <w:rPr>
                <w:rFonts w:ascii="Times New Roman" w:hAnsi="Times New Roman"/>
                <w:sz w:val="24"/>
                <w:szCs w:val="24"/>
              </w:rPr>
            </w:pPr>
          </w:p>
        </w:tc>
        <w:tc>
          <w:tcPr>
            <w:tcW w:w="3122" w:type="dxa"/>
            <w:vMerge/>
          </w:tcPr>
          <w:p w14:paraId="596529A7" w14:textId="77777777" w:rsidR="0047312F" w:rsidRPr="00E52A72" w:rsidRDefault="0047312F" w:rsidP="00710942">
            <w:pPr>
              <w:rPr>
                <w:rFonts w:ascii="Times New Roman" w:hAnsi="Times New Roman"/>
                <w:sz w:val="24"/>
                <w:szCs w:val="24"/>
              </w:rPr>
            </w:pPr>
          </w:p>
        </w:tc>
      </w:tr>
      <w:tr w:rsidR="0047312F" w:rsidRPr="00E52A72" w14:paraId="1F7CF006" w14:textId="77777777" w:rsidTr="003E2451">
        <w:tc>
          <w:tcPr>
            <w:tcW w:w="562" w:type="dxa"/>
          </w:tcPr>
          <w:p w14:paraId="0D78E20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9</w:t>
            </w:r>
          </w:p>
        </w:tc>
        <w:tc>
          <w:tcPr>
            <w:tcW w:w="5681" w:type="dxa"/>
          </w:tcPr>
          <w:p w14:paraId="71845D71" w14:textId="77777777" w:rsidR="0047312F" w:rsidRPr="00E52A72" w:rsidRDefault="0047312F" w:rsidP="00710942">
            <w:pPr>
              <w:rPr>
                <w:rFonts w:ascii="Times New Roman" w:hAnsi="Times New Roman"/>
                <w:sz w:val="24"/>
                <w:szCs w:val="24"/>
              </w:rPr>
            </w:pPr>
            <w:r w:rsidRPr="00E52A72">
              <w:rPr>
                <w:rFonts w:ascii="Times New Roman" w:hAnsi="Times New Roman"/>
                <w:sz w:val="24"/>
                <w:szCs w:val="24"/>
              </w:rPr>
              <w:t>Лента времени: «Белгородская область: знаковые даты истории</w:t>
            </w:r>
          </w:p>
        </w:tc>
        <w:tc>
          <w:tcPr>
            <w:tcW w:w="3122" w:type="dxa"/>
            <w:vMerge/>
          </w:tcPr>
          <w:p w14:paraId="7E01A0A6" w14:textId="77777777" w:rsidR="0047312F" w:rsidRPr="00E52A72" w:rsidRDefault="0047312F" w:rsidP="00710942">
            <w:pPr>
              <w:rPr>
                <w:rFonts w:ascii="Times New Roman" w:hAnsi="Times New Roman"/>
                <w:sz w:val="24"/>
                <w:szCs w:val="24"/>
              </w:rPr>
            </w:pPr>
          </w:p>
        </w:tc>
      </w:tr>
      <w:tr w:rsidR="0047312F" w:rsidRPr="00E52A72" w14:paraId="37DB4B6C" w14:textId="77777777" w:rsidTr="003E2451">
        <w:tc>
          <w:tcPr>
            <w:tcW w:w="9365" w:type="dxa"/>
            <w:gridSpan w:val="3"/>
          </w:tcPr>
          <w:p w14:paraId="1710E96E" w14:textId="77777777" w:rsidR="0047312F" w:rsidRPr="00E52A72" w:rsidRDefault="0047312F" w:rsidP="00710942">
            <w:pPr>
              <w:ind w:firstLine="709"/>
              <w:jc w:val="center"/>
              <w:rPr>
                <w:sz w:val="24"/>
                <w:szCs w:val="24"/>
              </w:rPr>
            </w:pPr>
            <w:r w:rsidRPr="00E52A72">
              <w:rPr>
                <w:rFonts w:ascii="Times New Roman" w:hAnsi="Times New Roman"/>
                <w:b/>
                <w:bCs/>
                <w:i/>
                <w:iCs/>
                <w:sz w:val="24"/>
                <w:szCs w:val="24"/>
              </w:rPr>
              <w:t>Модуль 4. «Природа Белогорья»</w:t>
            </w:r>
          </w:p>
          <w:p w14:paraId="7ED7CCDE" w14:textId="77777777" w:rsidR="0047312F" w:rsidRPr="00E52A72" w:rsidRDefault="0047312F" w:rsidP="00710942">
            <w:pPr>
              <w:rPr>
                <w:rFonts w:ascii="Times New Roman" w:hAnsi="Times New Roman"/>
                <w:sz w:val="24"/>
                <w:szCs w:val="24"/>
              </w:rPr>
            </w:pPr>
          </w:p>
        </w:tc>
      </w:tr>
      <w:tr w:rsidR="0047312F" w:rsidRPr="00E52A72" w14:paraId="1BB045A4" w14:textId="77777777" w:rsidTr="003E2451">
        <w:tc>
          <w:tcPr>
            <w:tcW w:w="562" w:type="dxa"/>
          </w:tcPr>
          <w:p w14:paraId="72E941ED"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10</w:t>
            </w:r>
          </w:p>
        </w:tc>
        <w:tc>
          <w:tcPr>
            <w:tcW w:w="5681" w:type="dxa"/>
          </w:tcPr>
          <w:p w14:paraId="79931D2D" w14:textId="77777777" w:rsidR="0047312F" w:rsidRPr="00E52A72" w:rsidRDefault="0047312F" w:rsidP="00710942">
            <w:pPr>
              <w:tabs>
                <w:tab w:val="left" w:pos="427"/>
              </w:tabs>
              <w:rPr>
                <w:sz w:val="24"/>
                <w:szCs w:val="24"/>
              </w:rPr>
            </w:pPr>
            <w:r w:rsidRPr="00E52A72">
              <w:rPr>
                <w:rFonts w:ascii="Times New Roman" w:hAnsi="Times New Roman"/>
                <w:sz w:val="24"/>
                <w:szCs w:val="24"/>
              </w:rPr>
              <w:t>Интегрированное занятие «Природные зоны»</w:t>
            </w:r>
          </w:p>
          <w:p w14:paraId="1BD33FC3" w14:textId="77777777" w:rsidR="0047312F" w:rsidRPr="00E52A72" w:rsidRDefault="0047312F" w:rsidP="00710942">
            <w:pPr>
              <w:ind w:firstLine="709"/>
              <w:rPr>
                <w:sz w:val="24"/>
                <w:szCs w:val="24"/>
              </w:rPr>
            </w:pPr>
          </w:p>
          <w:p w14:paraId="1241CB6C" w14:textId="77777777" w:rsidR="0047312F" w:rsidRPr="00E52A72" w:rsidRDefault="0047312F" w:rsidP="00710942">
            <w:pPr>
              <w:rPr>
                <w:rFonts w:ascii="Times New Roman" w:hAnsi="Times New Roman"/>
                <w:sz w:val="24"/>
                <w:szCs w:val="24"/>
              </w:rPr>
            </w:pPr>
          </w:p>
        </w:tc>
        <w:tc>
          <w:tcPr>
            <w:tcW w:w="3122" w:type="dxa"/>
            <w:vMerge w:val="restart"/>
          </w:tcPr>
          <w:p w14:paraId="0125AED4" w14:textId="77777777" w:rsidR="0047312F" w:rsidRPr="00E52A72" w:rsidRDefault="0047312F" w:rsidP="00710942">
            <w:pPr>
              <w:rPr>
                <w:sz w:val="24"/>
                <w:szCs w:val="24"/>
              </w:rPr>
            </w:pPr>
            <w:r w:rsidRPr="00E52A72">
              <w:rPr>
                <w:rFonts w:ascii="Times New Roman" w:hAnsi="Times New Roman"/>
                <w:sz w:val="24"/>
                <w:szCs w:val="24"/>
              </w:rPr>
              <w:t>Конкурс семейных рисунков «Природа моего Белогорья»</w:t>
            </w:r>
          </w:p>
          <w:p w14:paraId="1DB09E29" w14:textId="77777777" w:rsidR="0047312F" w:rsidRPr="00E52A72" w:rsidRDefault="0047312F" w:rsidP="00710942">
            <w:pPr>
              <w:rPr>
                <w:rFonts w:ascii="Times New Roman" w:hAnsi="Times New Roman"/>
                <w:sz w:val="24"/>
                <w:szCs w:val="24"/>
              </w:rPr>
            </w:pPr>
          </w:p>
        </w:tc>
      </w:tr>
      <w:tr w:rsidR="0047312F" w:rsidRPr="00E52A72" w14:paraId="21F2BF14" w14:textId="77777777" w:rsidTr="003E2451">
        <w:tc>
          <w:tcPr>
            <w:tcW w:w="562" w:type="dxa"/>
          </w:tcPr>
          <w:p w14:paraId="546C732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11</w:t>
            </w:r>
          </w:p>
        </w:tc>
        <w:tc>
          <w:tcPr>
            <w:tcW w:w="5681" w:type="dxa"/>
          </w:tcPr>
          <w:p w14:paraId="5F8A0401" w14:textId="77777777" w:rsidR="0047312F" w:rsidRPr="00E52A72" w:rsidRDefault="0047312F" w:rsidP="00710942">
            <w:pPr>
              <w:rPr>
                <w:sz w:val="24"/>
                <w:szCs w:val="24"/>
              </w:rPr>
            </w:pPr>
            <w:r w:rsidRPr="00E52A72">
              <w:rPr>
                <w:rFonts w:ascii="Times New Roman" w:hAnsi="Times New Roman"/>
                <w:sz w:val="24"/>
                <w:szCs w:val="24"/>
              </w:rPr>
              <w:t>Проект «Во поле, во широком, уродился наш хлебушек» Экскурсия в теплицу «Можно ли вырастить овощи зимой?»</w:t>
            </w:r>
          </w:p>
          <w:p w14:paraId="4CC88D4E" w14:textId="77777777" w:rsidR="0047312F" w:rsidRPr="00E52A72" w:rsidRDefault="0047312F" w:rsidP="00710942">
            <w:pPr>
              <w:rPr>
                <w:rFonts w:ascii="Times New Roman" w:hAnsi="Times New Roman"/>
                <w:sz w:val="24"/>
                <w:szCs w:val="24"/>
              </w:rPr>
            </w:pPr>
          </w:p>
        </w:tc>
        <w:tc>
          <w:tcPr>
            <w:tcW w:w="3122" w:type="dxa"/>
            <w:vMerge/>
          </w:tcPr>
          <w:p w14:paraId="44E1B53D" w14:textId="77777777" w:rsidR="0047312F" w:rsidRPr="00E52A72" w:rsidRDefault="0047312F" w:rsidP="00710942">
            <w:pPr>
              <w:rPr>
                <w:rFonts w:ascii="Times New Roman" w:hAnsi="Times New Roman"/>
                <w:sz w:val="24"/>
                <w:szCs w:val="24"/>
              </w:rPr>
            </w:pPr>
          </w:p>
        </w:tc>
      </w:tr>
      <w:tr w:rsidR="0047312F" w:rsidRPr="00E52A72" w14:paraId="064DDEB2" w14:textId="77777777" w:rsidTr="003E2451">
        <w:tc>
          <w:tcPr>
            <w:tcW w:w="562" w:type="dxa"/>
          </w:tcPr>
          <w:p w14:paraId="7899148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12</w:t>
            </w:r>
          </w:p>
        </w:tc>
        <w:tc>
          <w:tcPr>
            <w:tcW w:w="5681" w:type="dxa"/>
          </w:tcPr>
          <w:p w14:paraId="23B5EDC4" w14:textId="77777777" w:rsidR="0047312F" w:rsidRPr="00E52A72" w:rsidRDefault="0047312F" w:rsidP="00710942">
            <w:pPr>
              <w:tabs>
                <w:tab w:val="left" w:pos="427"/>
              </w:tabs>
              <w:rPr>
                <w:sz w:val="24"/>
                <w:szCs w:val="24"/>
              </w:rPr>
            </w:pPr>
            <w:r w:rsidRPr="00E52A72">
              <w:rPr>
                <w:rFonts w:ascii="Times New Roman" w:hAnsi="Times New Roman"/>
                <w:sz w:val="24"/>
                <w:szCs w:val="24"/>
              </w:rPr>
              <w:t>Реконструкция «Как наши предки выращивали хлеб»</w:t>
            </w:r>
          </w:p>
          <w:p w14:paraId="156F46F5" w14:textId="77777777" w:rsidR="0047312F" w:rsidRPr="00E52A72" w:rsidRDefault="0047312F" w:rsidP="00710942">
            <w:pPr>
              <w:rPr>
                <w:rFonts w:ascii="Times New Roman" w:hAnsi="Times New Roman"/>
                <w:sz w:val="24"/>
                <w:szCs w:val="24"/>
              </w:rPr>
            </w:pPr>
          </w:p>
        </w:tc>
        <w:tc>
          <w:tcPr>
            <w:tcW w:w="3122" w:type="dxa"/>
            <w:vMerge/>
          </w:tcPr>
          <w:p w14:paraId="6901D4CE" w14:textId="77777777" w:rsidR="0047312F" w:rsidRPr="00E52A72" w:rsidRDefault="0047312F" w:rsidP="00710942">
            <w:pPr>
              <w:rPr>
                <w:rFonts w:ascii="Times New Roman" w:hAnsi="Times New Roman"/>
                <w:sz w:val="24"/>
                <w:szCs w:val="24"/>
              </w:rPr>
            </w:pPr>
          </w:p>
        </w:tc>
      </w:tr>
      <w:tr w:rsidR="0047312F" w:rsidRPr="00E52A72" w14:paraId="29064F1D" w14:textId="77777777" w:rsidTr="003E2451">
        <w:tc>
          <w:tcPr>
            <w:tcW w:w="9365" w:type="dxa"/>
            <w:gridSpan w:val="3"/>
          </w:tcPr>
          <w:p w14:paraId="74650FCD" w14:textId="77777777" w:rsidR="0047312F" w:rsidRPr="00E52A72" w:rsidRDefault="0047312F" w:rsidP="00710942">
            <w:pPr>
              <w:ind w:firstLine="709"/>
              <w:jc w:val="center"/>
              <w:rPr>
                <w:sz w:val="24"/>
                <w:szCs w:val="24"/>
              </w:rPr>
            </w:pPr>
            <w:r w:rsidRPr="00E52A72">
              <w:rPr>
                <w:rFonts w:ascii="Times New Roman" w:hAnsi="Times New Roman"/>
                <w:b/>
                <w:bCs/>
                <w:i/>
                <w:iCs/>
                <w:sz w:val="24"/>
                <w:szCs w:val="24"/>
              </w:rPr>
              <w:t>Модуль 5. «Мир животных и растений»</w:t>
            </w:r>
          </w:p>
          <w:p w14:paraId="641C3411" w14:textId="77777777" w:rsidR="0047312F" w:rsidRPr="00E52A72" w:rsidRDefault="0047312F" w:rsidP="00710942">
            <w:pPr>
              <w:rPr>
                <w:rFonts w:ascii="Times New Roman" w:hAnsi="Times New Roman"/>
                <w:sz w:val="24"/>
                <w:szCs w:val="24"/>
              </w:rPr>
            </w:pPr>
          </w:p>
        </w:tc>
      </w:tr>
      <w:tr w:rsidR="0047312F" w:rsidRPr="00E52A72" w14:paraId="45164206" w14:textId="77777777" w:rsidTr="003E2451">
        <w:tc>
          <w:tcPr>
            <w:tcW w:w="562" w:type="dxa"/>
          </w:tcPr>
          <w:p w14:paraId="7215C45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13</w:t>
            </w:r>
          </w:p>
        </w:tc>
        <w:tc>
          <w:tcPr>
            <w:tcW w:w="5681" w:type="dxa"/>
          </w:tcPr>
          <w:p w14:paraId="4819BE94" w14:textId="77777777" w:rsidR="0047312F" w:rsidRPr="00E52A72" w:rsidRDefault="0047312F" w:rsidP="00710942">
            <w:pPr>
              <w:tabs>
                <w:tab w:val="left" w:pos="427"/>
              </w:tabs>
              <w:rPr>
                <w:sz w:val="24"/>
                <w:szCs w:val="24"/>
              </w:rPr>
            </w:pPr>
            <w:r w:rsidRPr="00E52A72">
              <w:rPr>
                <w:rFonts w:ascii="Times New Roman" w:hAnsi="Times New Roman"/>
                <w:sz w:val="24"/>
                <w:szCs w:val="24"/>
              </w:rPr>
              <w:t>Интегрированное занятие «Сельское хозяйство Белгородчины»</w:t>
            </w:r>
          </w:p>
          <w:p w14:paraId="1EB11B8B" w14:textId="77777777" w:rsidR="0047312F" w:rsidRPr="00E52A72" w:rsidRDefault="0047312F" w:rsidP="00710942">
            <w:pPr>
              <w:ind w:firstLine="709"/>
              <w:rPr>
                <w:sz w:val="24"/>
                <w:szCs w:val="24"/>
              </w:rPr>
            </w:pPr>
          </w:p>
          <w:p w14:paraId="0B7A6CEE" w14:textId="77777777" w:rsidR="0047312F" w:rsidRPr="00E52A72" w:rsidRDefault="0047312F" w:rsidP="00710942">
            <w:pPr>
              <w:rPr>
                <w:rFonts w:ascii="Times New Roman" w:hAnsi="Times New Roman"/>
                <w:sz w:val="24"/>
                <w:szCs w:val="24"/>
              </w:rPr>
            </w:pPr>
          </w:p>
        </w:tc>
        <w:tc>
          <w:tcPr>
            <w:tcW w:w="3122" w:type="dxa"/>
            <w:vMerge w:val="restart"/>
          </w:tcPr>
          <w:p w14:paraId="72B19A3C" w14:textId="77777777" w:rsidR="0047312F" w:rsidRPr="00E52A72" w:rsidRDefault="0047312F" w:rsidP="00710942">
            <w:pPr>
              <w:rPr>
                <w:sz w:val="24"/>
                <w:szCs w:val="24"/>
              </w:rPr>
            </w:pPr>
            <w:r w:rsidRPr="00E52A72">
              <w:rPr>
                <w:rFonts w:ascii="Times New Roman" w:hAnsi="Times New Roman"/>
                <w:sz w:val="24"/>
                <w:szCs w:val="24"/>
              </w:rPr>
              <w:t>Детско-взрослый проект «Экология родного Белогорья»</w:t>
            </w:r>
          </w:p>
          <w:p w14:paraId="2276DD58" w14:textId="77777777" w:rsidR="0047312F" w:rsidRPr="00E52A72" w:rsidRDefault="0047312F" w:rsidP="00710942">
            <w:pPr>
              <w:rPr>
                <w:rFonts w:ascii="Times New Roman" w:hAnsi="Times New Roman"/>
                <w:sz w:val="24"/>
                <w:szCs w:val="24"/>
              </w:rPr>
            </w:pPr>
          </w:p>
        </w:tc>
      </w:tr>
      <w:tr w:rsidR="0047312F" w:rsidRPr="00E52A72" w14:paraId="39808FE5" w14:textId="77777777" w:rsidTr="003E2451">
        <w:tc>
          <w:tcPr>
            <w:tcW w:w="562" w:type="dxa"/>
          </w:tcPr>
          <w:p w14:paraId="01EFBDD8"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14</w:t>
            </w:r>
          </w:p>
        </w:tc>
        <w:tc>
          <w:tcPr>
            <w:tcW w:w="5681" w:type="dxa"/>
          </w:tcPr>
          <w:p w14:paraId="6552BCE4" w14:textId="77777777" w:rsidR="0047312F" w:rsidRPr="00E52A72" w:rsidRDefault="0047312F" w:rsidP="003E2451">
            <w:pPr>
              <w:tabs>
                <w:tab w:val="left" w:pos="430"/>
              </w:tabs>
              <w:rPr>
                <w:sz w:val="24"/>
                <w:szCs w:val="24"/>
              </w:rPr>
            </w:pPr>
            <w:r w:rsidRPr="00E52A72">
              <w:rPr>
                <w:rFonts w:ascii="Times New Roman" w:hAnsi="Times New Roman"/>
                <w:sz w:val="24"/>
                <w:szCs w:val="24"/>
              </w:rPr>
              <w:t>Виртуальная экскурсия «Сельское хозяйство Белгородчины: птицеводство»</w:t>
            </w:r>
          </w:p>
          <w:p w14:paraId="3225643A" w14:textId="77777777" w:rsidR="0047312F" w:rsidRPr="00E52A72" w:rsidRDefault="0047312F" w:rsidP="003E2451">
            <w:pPr>
              <w:rPr>
                <w:rFonts w:ascii="Times New Roman" w:hAnsi="Times New Roman"/>
                <w:sz w:val="24"/>
                <w:szCs w:val="24"/>
              </w:rPr>
            </w:pPr>
          </w:p>
        </w:tc>
        <w:tc>
          <w:tcPr>
            <w:tcW w:w="3122" w:type="dxa"/>
            <w:vMerge/>
          </w:tcPr>
          <w:p w14:paraId="5F82D70A" w14:textId="77777777" w:rsidR="0047312F" w:rsidRPr="00E52A72" w:rsidRDefault="0047312F" w:rsidP="003E2451">
            <w:pPr>
              <w:rPr>
                <w:rFonts w:ascii="Times New Roman" w:hAnsi="Times New Roman"/>
                <w:sz w:val="24"/>
                <w:szCs w:val="24"/>
              </w:rPr>
            </w:pPr>
          </w:p>
        </w:tc>
      </w:tr>
      <w:tr w:rsidR="0047312F" w:rsidRPr="00E52A72" w14:paraId="54424CC8" w14:textId="77777777" w:rsidTr="003E2451">
        <w:tc>
          <w:tcPr>
            <w:tcW w:w="562" w:type="dxa"/>
          </w:tcPr>
          <w:p w14:paraId="141D284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15</w:t>
            </w:r>
          </w:p>
        </w:tc>
        <w:tc>
          <w:tcPr>
            <w:tcW w:w="5681" w:type="dxa"/>
          </w:tcPr>
          <w:p w14:paraId="3D9FB8DC" w14:textId="77777777" w:rsidR="0047312F" w:rsidRPr="00E52A72" w:rsidRDefault="0047312F" w:rsidP="003E2451">
            <w:pPr>
              <w:tabs>
                <w:tab w:val="left" w:pos="427"/>
              </w:tabs>
              <w:rPr>
                <w:sz w:val="24"/>
                <w:szCs w:val="24"/>
              </w:rPr>
            </w:pPr>
            <w:r w:rsidRPr="00E52A72">
              <w:rPr>
                <w:rFonts w:ascii="Times New Roman" w:hAnsi="Times New Roman"/>
                <w:sz w:val="24"/>
                <w:szCs w:val="24"/>
              </w:rPr>
              <w:t>Лента времени: «Как ухаживали за животными в древности и сейчас»</w:t>
            </w:r>
          </w:p>
          <w:p w14:paraId="3383B42D" w14:textId="77777777" w:rsidR="0047312F" w:rsidRPr="00E52A72" w:rsidRDefault="0047312F" w:rsidP="003E2451">
            <w:pPr>
              <w:rPr>
                <w:rFonts w:ascii="Times New Roman" w:hAnsi="Times New Roman"/>
                <w:sz w:val="24"/>
                <w:szCs w:val="24"/>
              </w:rPr>
            </w:pPr>
          </w:p>
        </w:tc>
        <w:tc>
          <w:tcPr>
            <w:tcW w:w="3122" w:type="dxa"/>
            <w:vMerge/>
          </w:tcPr>
          <w:p w14:paraId="5EA3FD89" w14:textId="77777777" w:rsidR="0047312F" w:rsidRPr="00E52A72" w:rsidRDefault="0047312F" w:rsidP="003E2451">
            <w:pPr>
              <w:rPr>
                <w:rFonts w:ascii="Times New Roman" w:hAnsi="Times New Roman"/>
                <w:sz w:val="24"/>
                <w:szCs w:val="24"/>
              </w:rPr>
            </w:pPr>
          </w:p>
        </w:tc>
      </w:tr>
      <w:tr w:rsidR="0047312F" w:rsidRPr="00E52A72" w14:paraId="73FBA686" w14:textId="77777777" w:rsidTr="003E2451">
        <w:tc>
          <w:tcPr>
            <w:tcW w:w="9365" w:type="dxa"/>
            <w:gridSpan w:val="3"/>
          </w:tcPr>
          <w:p w14:paraId="0E887099"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6. «Мир профессий и труда Белогорья»</w:t>
            </w:r>
          </w:p>
          <w:p w14:paraId="23544C31" w14:textId="77777777" w:rsidR="0047312F" w:rsidRPr="00E52A72" w:rsidRDefault="0047312F" w:rsidP="003E2451">
            <w:pPr>
              <w:rPr>
                <w:rFonts w:ascii="Times New Roman" w:hAnsi="Times New Roman"/>
                <w:sz w:val="24"/>
                <w:szCs w:val="24"/>
              </w:rPr>
            </w:pPr>
          </w:p>
        </w:tc>
      </w:tr>
      <w:tr w:rsidR="0047312F" w:rsidRPr="00E52A72" w14:paraId="3A299411" w14:textId="77777777" w:rsidTr="003E2451">
        <w:tc>
          <w:tcPr>
            <w:tcW w:w="562" w:type="dxa"/>
          </w:tcPr>
          <w:p w14:paraId="183061C3"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16</w:t>
            </w:r>
          </w:p>
        </w:tc>
        <w:tc>
          <w:tcPr>
            <w:tcW w:w="5681" w:type="dxa"/>
          </w:tcPr>
          <w:p w14:paraId="13232BB7" w14:textId="77777777" w:rsidR="00710942" w:rsidRPr="00E52A72" w:rsidRDefault="0047312F" w:rsidP="003E2451">
            <w:pPr>
              <w:tabs>
                <w:tab w:val="left" w:pos="427"/>
              </w:tabs>
              <w:rPr>
                <w:rFonts w:ascii="Times New Roman" w:hAnsi="Times New Roman"/>
                <w:sz w:val="24"/>
                <w:szCs w:val="24"/>
              </w:rPr>
            </w:pPr>
            <w:r w:rsidRPr="00E52A72">
              <w:rPr>
                <w:rFonts w:ascii="Times New Roman" w:hAnsi="Times New Roman"/>
                <w:sz w:val="24"/>
                <w:szCs w:val="24"/>
              </w:rPr>
              <w:t xml:space="preserve">Образовательная ситуация </w:t>
            </w:r>
          </w:p>
          <w:p w14:paraId="4750D5F6" w14:textId="77777777" w:rsidR="00710942" w:rsidRPr="00E52A72" w:rsidRDefault="00710942" w:rsidP="003E2451">
            <w:pPr>
              <w:tabs>
                <w:tab w:val="left" w:pos="427"/>
              </w:tabs>
              <w:rPr>
                <w:rFonts w:ascii="Times New Roman" w:hAnsi="Times New Roman"/>
                <w:sz w:val="24"/>
                <w:szCs w:val="24"/>
              </w:rPr>
            </w:pPr>
          </w:p>
          <w:p w14:paraId="032D06FA" w14:textId="77777777" w:rsidR="00710942" w:rsidRPr="00E52A72" w:rsidRDefault="00710942" w:rsidP="003E2451">
            <w:pPr>
              <w:tabs>
                <w:tab w:val="left" w:pos="427"/>
              </w:tabs>
              <w:rPr>
                <w:rFonts w:ascii="Times New Roman" w:hAnsi="Times New Roman"/>
                <w:sz w:val="24"/>
                <w:szCs w:val="24"/>
              </w:rPr>
            </w:pPr>
          </w:p>
          <w:p w14:paraId="717158AB" w14:textId="77777777" w:rsidR="00710942" w:rsidRPr="00E52A72" w:rsidRDefault="00710942" w:rsidP="003E2451">
            <w:pPr>
              <w:tabs>
                <w:tab w:val="left" w:pos="427"/>
              </w:tabs>
              <w:rPr>
                <w:rFonts w:ascii="Times New Roman" w:hAnsi="Times New Roman"/>
                <w:sz w:val="24"/>
                <w:szCs w:val="24"/>
              </w:rPr>
            </w:pPr>
          </w:p>
          <w:p w14:paraId="24638CA4" w14:textId="77777777" w:rsidR="00710942" w:rsidRPr="00E52A72" w:rsidRDefault="00710942" w:rsidP="003E2451">
            <w:pPr>
              <w:tabs>
                <w:tab w:val="left" w:pos="427"/>
              </w:tabs>
              <w:rPr>
                <w:rFonts w:ascii="Times New Roman" w:hAnsi="Times New Roman"/>
                <w:sz w:val="24"/>
                <w:szCs w:val="24"/>
              </w:rPr>
            </w:pPr>
          </w:p>
          <w:p w14:paraId="1A172501" w14:textId="77777777" w:rsidR="00710942" w:rsidRPr="00E52A72" w:rsidRDefault="00710942" w:rsidP="003E2451">
            <w:pPr>
              <w:tabs>
                <w:tab w:val="left" w:pos="427"/>
              </w:tabs>
              <w:rPr>
                <w:rFonts w:ascii="Times New Roman" w:hAnsi="Times New Roman"/>
                <w:sz w:val="24"/>
                <w:szCs w:val="24"/>
              </w:rPr>
            </w:pPr>
          </w:p>
          <w:p w14:paraId="04F35E66" w14:textId="77777777" w:rsidR="00710942" w:rsidRPr="00E52A72" w:rsidRDefault="00710942" w:rsidP="003E2451">
            <w:pPr>
              <w:tabs>
                <w:tab w:val="left" w:pos="427"/>
              </w:tabs>
              <w:rPr>
                <w:rFonts w:ascii="Times New Roman" w:hAnsi="Times New Roman"/>
                <w:sz w:val="24"/>
                <w:szCs w:val="24"/>
              </w:rPr>
            </w:pPr>
          </w:p>
          <w:p w14:paraId="07792A07" w14:textId="77777777" w:rsidR="00710942" w:rsidRPr="00E52A72" w:rsidRDefault="00710942" w:rsidP="003E2451">
            <w:pPr>
              <w:tabs>
                <w:tab w:val="left" w:pos="427"/>
              </w:tabs>
              <w:rPr>
                <w:rFonts w:ascii="Times New Roman" w:hAnsi="Times New Roman"/>
                <w:sz w:val="24"/>
                <w:szCs w:val="24"/>
              </w:rPr>
            </w:pPr>
          </w:p>
          <w:p w14:paraId="4E4E0025" w14:textId="77777777" w:rsidR="0047312F" w:rsidRPr="00E52A72" w:rsidRDefault="0047312F" w:rsidP="003E2451">
            <w:pPr>
              <w:tabs>
                <w:tab w:val="left" w:pos="427"/>
              </w:tabs>
              <w:rPr>
                <w:sz w:val="24"/>
                <w:szCs w:val="24"/>
              </w:rPr>
            </w:pPr>
            <w:r w:rsidRPr="00E52A72">
              <w:rPr>
                <w:rFonts w:ascii="Times New Roman" w:hAnsi="Times New Roman"/>
                <w:sz w:val="24"/>
                <w:szCs w:val="24"/>
              </w:rPr>
              <w:t>«Промышленность Белгородчины»</w:t>
            </w:r>
          </w:p>
          <w:p w14:paraId="21686EB9" w14:textId="77777777" w:rsidR="0047312F" w:rsidRPr="00E52A72" w:rsidRDefault="0047312F" w:rsidP="003E2451">
            <w:pPr>
              <w:ind w:firstLine="709"/>
              <w:rPr>
                <w:sz w:val="24"/>
                <w:szCs w:val="24"/>
              </w:rPr>
            </w:pPr>
          </w:p>
          <w:p w14:paraId="3E6C7C89" w14:textId="77777777" w:rsidR="0047312F" w:rsidRPr="00E52A72" w:rsidRDefault="0047312F" w:rsidP="003E2451">
            <w:pPr>
              <w:rPr>
                <w:rFonts w:ascii="Times New Roman" w:hAnsi="Times New Roman"/>
                <w:sz w:val="24"/>
                <w:szCs w:val="24"/>
              </w:rPr>
            </w:pPr>
          </w:p>
        </w:tc>
        <w:tc>
          <w:tcPr>
            <w:tcW w:w="3122" w:type="dxa"/>
            <w:vMerge w:val="restart"/>
          </w:tcPr>
          <w:p w14:paraId="62F258A0" w14:textId="77777777" w:rsidR="00710942" w:rsidRPr="00E52A72" w:rsidRDefault="0047312F" w:rsidP="003E2451">
            <w:pPr>
              <w:rPr>
                <w:rFonts w:ascii="Times New Roman" w:hAnsi="Times New Roman"/>
                <w:sz w:val="24"/>
                <w:szCs w:val="24"/>
              </w:rPr>
            </w:pPr>
            <w:r w:rsidRPr="00E52A72">
              <w:rPr>
                <w:rFonts w:ascii="Times New Roman" w:hAnsi="Times New Roman"/>
                <w:sz w:val="24"/>
                <w:szCs w:val="24"/>
              </w:rPr>
              <w:t xml:space="preserve">Интерактивная </w:t>
            </w:r>
          </w:p>
          <w:p w14:paraId="063EEF8F" w14:textId="77777777" w:rsidR="00710942" w:rsidRPr="00E52A72" w:rsidRDefault="00710942" w:rsidP="003E2451">
            <w:pPr>
              <w:rPr>
                <w:rFonts w:ascii="Times New Roman" w:hAnsi="Times New Roman"/>
                <w:sz w:val="24"/>
                <w:szCs w:val="24"/>
              </w:rPr>
            </w:pPr>
          </w:p>
          <w:p w14:paraId="3778F6F9" w14:textId="77777777" w:rsidR="00710942" w:rsidRPr="00E52A72" w:rsidRDefault="00710942" w:rsidP="003E2451">
            <w:pPr>
              <w:rPr>
                <w:rFonts w:ascii="Times New Roman" w:hAnsi="Times New Roman"/>
                <w:sz w:val="24"/>
                <w:szCs w:val="24"/>
              </w:rPr>
            </w:pPr>
          </w:p>
          <w:p w14:paraId="36A786E0" w14:textId="77777777" w:rsidR="00710942" w:rsidRPr="00E52A72" w:rsidRDefault="00710942" w:rsidP="003E2451">
            <w:pPr>
              <w:rPr>
                <w:rFonts w:ascii="Times New Roman" w:hAnsi="Times New Roman"/>
                <w:sz w:val="24"/>
                <w:szCs w:val="24"/>
              </w:rPr>
            </w:pPr>
          </w:p>
          <w:p w14:paraId="53EDFFBD" w14:textId="77777777" w:rsidR="00710942" w:rsidRPr="00E52A72" w:rsidRDefault="00710942" w:rsidP="003E2451">
            <w:pPr>
              <w:rPr>
                <w:rFonts w:ascii="Times New Roman" w:hAnsi="Times New Roman"/>
                <w:sz w:val="24"/>
                <w:szCs w:val="24"/>
              </w:rPr>
            </w:pPr>
          </w:p>
          <w:p w14:paraId="6C78D09F" w14:textId="77777777" w:rsidR="00710942" w:rsidRPr="00E52A72" w:rsidRDefault="00710942" w:rsidP="003E2451">
            <w:pPr>
              <w:rPr>
                <w:rFonts w:ascii="Times New Roman" w:hAnsi="Times New Roman"/>
                <w:sz w:val="24"/>
                <w:szCs w:val="24"/>
              </w:rPr>
            </w:pPr>
          </w:p>
          <w:p w14:paraId="71E8513B" w14:textId="77777777" w:rsidR="00710942" w:rsidRPr="00E52A72" w:rsidRDefault="00710942" w:rsidP="003E2451">
            <w:pPr>
              <w:rPr>
                <w:rFonts w:ascii="Times New Roman" w:hAnsi="Times New Roman"/>
                <w:sz w:val="24"/>
                <w:szCs w:val="24"/>
              </w:rPr>
            </w:pPr>
          </w:p>
          <w:p w14:paraId="78812CCE" w14:textId="77777777" w:rsidR="00710942" w:rsidRPr="00E52A72" w:rsidRDefault="00710942" w:rsidP="003E2451">
            <w:pPr>
              <w:rPr>
                <w:rFonts w:ascii="Times New Roman" w:hAnsi="Times New Roman"/>
                <w:sz w:val="24"/>
                <w:szCs w:val="24"/>
              </w:rPr>
            </w:pPr>
          </w:p>
          <w:p w14:paraId="0EA0DC17" w14:textId="77777777" w:rsidR="0047312F" w:rsidRPr="00E52A72" w:rsidRDefault="0047312F" w:rsidP="003E2451">
            <w:pPr>
              <w:rPr>
                <w:sz w:val="24"/>
                <w:szCs w:val="24"/>
              </w:rPr>
            </w:pPr>
            <w:r w:rsidRPr="00E52A72">
              <w:rPr>
                <w:rFonts w:ascii="Times New Roman" w:hAnsi="Times New Roman"/>
                <w:sz w:val="24"/>
                <w:szCs w:val="24"/>
              </w:rPr>
              <w:t>тематическая папка-лэпбук «Профессии Белогорья»</w:t>
            </w:r>
          </w:p>
          <w:p w14:paraId="4C281E92" w14:textId="77777777" w:rsidR="0047312F" w:rsidRPr="00E52A72" w:rsidRDefault="0047312F" w:rsidP="003E2451">
            <w:pPr>
              <w:rPr>
                <w:rFonts w:ascii="Times New Roman" w:hAnsi="Times New Roman"/>
                <w:sz w:val="24"/>
                <w:szCs w:val="24"/>
              </w:rPr>
            </w:pPr>
          </w:p>
        </w:tc>
      </w:tr>
      <w:tr w:rsidR="0047312F" w:rsidRPr="00E52A72" w14:paraId="133B514C" w14:textId="77777777" w:rsidTr="003E2451">
        <w:tc>
          <w:tcPr>
            <w:tcW w:w="562" w:type="dxa"/>
          </w:tcPr>
          <w:p w14:paraId="68221F8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17</w:t>
            </w:r>
          </w:p>
        </w:tc>
        <w:tc>
          <w:tcPr>
            <w:tcW w:w="5681" w:type="dxa"/>
          </w:tcPr>
          <w:p w14:paraId="00203F3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Лента времени: «Сельское хозяйство и промышленность Белгородчины»</w:t>
            </w:r>
          </w:p>
        </w:tc>
        <w:tc>
          <w:tcPr>
            <w:tcW w:w="3122" w:type="dxa"/>
            <w:vMerge/>
          </w:tcPr>
          <w:p w14:paraId="70269552" w14:textId="77777777" w:rsidR="0047312F" w:rsidRPr="00E52A72" w:rsidRDefault="0047312F" w:rsidP="003E2451">
            <w:pPr>
              <w:rPr>
                <w:rFonts w:ascii="Times New Roman" w:hAnsi="Times New Roman"/>
                <w:sz w:val="24"/>
                <w:szCs w:val="24"/>
              </w:rPr>
            </w:pPr>
          </w:p>
        </w:tc>
      </w:tr>
      <w:tr w:rsidR="0047312F" w:rsidRPr="00E52A72" w14:paraId="02D6B806" w14:textId="77777777" w:rsidTr="003E2451">
        <w:tc>
          <w:tcPr>
            <w:tcW w:w="9365" w:type="dxa"/>
            <w:gridSpan w:val="3"/>
          </w:tcPr>
          <w:p w14:paraId="65AA7EB0"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7. «Народные промыслы и ремесла»</w:t>
            </w:r>
          </w:p>
          <w:p w14:paraId="58CB1AF9" w14:textId="77777777" w:rsidR="0047312F" w:rsidRPr="00E52A72" w:rsidRDefault="0047312F" w:rsidP="003E2451">
            <w:pPr>
              <w:rPr>
                <w:rFonts w:ascii="Times New Roman" w:hAnsi="Times New Roman"/>
                <w:sz w:val="24"/>
                <w:szCs w:val="24"/>
              </w:rPr>
            </w:pPr>
          </w:p>
        </w:tc>
      </w:tr>
      <w:tr w:rsidR="0047312F" w:rsidRPr="00E52A72" w14:paraId="7BD61674" w14:textId="77777777" w:rsidTr="003E2451">
        <w:tc>
          <w:tcPr>
            <w:tcW w:w="562" w:type="dxa"/>
          </w:tcPr>
          <w:p w14:paraId="025E716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18</w:t>
            </w:r>
          </w:p>
        </w:tc>
        <w:tc>
          <w:tcPr>
            <w:tcW w:w="5681" w:type="dxa"/>
          </w:tcPr>
          <w:p w14:paraId="7C326C17" w14:textId="77777777" w:rsidR="0047312F" w:rsidRPr="00E52A72" w:rsidRDefault="0047312F" w:rsidP="003E2451">
            <w:pPr>
              <w:tabs>
                <w:tab w:val="left" w:pos="427"/>
              </w:tabs>
              <w:rPr>
                <w:sz w:val="24"/>
                <w:szCs w:val="24"/>
              </w:rPr>
            </w:pPr>
            <w:r w:rsidRPr="00E52A72">
              <w:rPr>
                <w:rFonts w:ascii="Times New Roman" w:hAnsi="Times New Roman"/>
                <w:sz w:val="24"/>
                <w:szCs w:val="24"/>
              </w:rPr>
              <w:t>«Праздник русской рубахи»</w:t>
            </w:r>
          </w:p>
          <w:p w14:paraId="3569AB1B" w14:textId="77777777" w:rsidR="0047312F" w:rsidRPr="00E52A72" w:rsidRDefault="0047312F" w:rsidP="003E2451">
            <w:pPr>
              <w:rPr>
                <w:rFonts w:ascii="Times New Roman" w:hAnsi="Times New Roman"/>
                <w:sz w:val="24"/>
                <w:szCs w:val="24"/>
              </w:rPr>
            </w:pPr>
          </w:p>
        </w:tc>
        <w:tc>
          <w:tcPr>
            <w:tcW w:w="3122" w:type="dxa"/>
            <w:vMerge w:val="restart"/>
          </w:tcPr>
          <w:p w14:paraId="31D60DA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Создание мини-этномузея группы</w:t>
            </w:r>
          </w:p>
        </w:tc>
      </w:tr>
      <w:tr w:rsidR="0047312F" w:rsidRPr="00E52A72" w14:paraId="54C4BF45" w14:textId="77777777" w:rsidTr="003E2451">
        <w:tc>
          <w:tcPr>
            <w:tcW w:w="562" w:type="dxa"/>
          </w:tcPr>
          <w:p w14:paraId="5F28641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19</w:t>
            </w:r>
          </w:p>
        </w:tc>
        <w:tc>
          <w:tcPr>
            <w:tcW w:w="5681" w:type="dxa"/>
          </w:tcPr>
          <w:p w14:paraId="2B949B40" w14:textId="77777777" w:rsidR="0047312F" w:rsidRPr="00E52A72" w:rsidRDefault="0047312F" w:rsidP="003E2451">
            <w:pPr>
              <w:tabs>
                <w:tab w:val="left" w:pos="427"/>
              </w:tabs>
              <w:rPr>
                <w:sz w:val="24"/>
                <w:szCs w:val="24"/>
              </w:rPr>
            </w:pPr>
            <w:r w:rsidRPr="00E52A72">
              <w:rPr>
                <w:rFonts w:ascii="Times New Roman" w:hAnsi="Times New Roman"/>
                <w:sz w:val="24"/>
                <w:szCs w:val="24"/>
              </w:rPr>
              <w:t>Интерактивное путешествие «Посиделки в старинной избушке»</w:t>
            </w:r>
          </w:p>
          <w:p w14:paraId="7F14B85E" w14:textId="77777777" w:rsidR="0047312F" w:rsidRPr="00E52A72" w:rsidRDefault="0047312F" w:rsidP="003E2451">
            <w:pPr>
              <w:rPr>
                <w:rFonts w:ascii="Times New Roman" w:hAnsi="Times New Roman"/>
                <w:sz w:val="24"/>
                <w:szCs w:val="24"/>
              </w:rPr>
            </w:pPr>
          </w:p>
        </w:tc>
        <w:tc>
          <w:tcPr>
            <w:tcW w:w="3122" w:type="dxa"/>
            <w:vMerge/>
          </w:tcPr>
          <w:p w14:paraId="58F1F159" w14:textId="77777777" w:rsidR="0047312F" w:rsidRPr="00E52A72" w:rsidRDefault="0047312F" w:rsidP="003E2451">
            <w:pPr>
              <w:rPr>
                <w:rFonts w:ascii="Times New Roman" w:hAnsi="Times New Roman"/>
                <w:sz w:val="24"/>
                <w:szCs w:val="24"/>
              </w:rPr>
            </w:pPr>
          </w:p>
        </w:tc>
      </w:tr>
      <w:tr w:rsidR="0047312F" w:rsidRPr="00E52A72" w14:paraId="7D82B81E" w14:textId="77777777" w:rsidTr="003E2451">
        <w:tc>
          <w:tcPr>
            <w:tcW w:w="562" w:type="dxa"/>
          </w:tcPr>
          <w:p w14:paraId="1AEA8F0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20</w:t>
            </w:r>
          </w:p>
        </w:tc>
        <w:tc>
          <w:tcPr>
            <w:tcW w:w="5681" w:type="dxa"/>
          </w:tcPr>
          <w:p w14:paraId="337E255C"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«Создаем убранство избы «Русская горница»</w:t>
            </w:r>
          </w:p>
          <w:p w14:paraId="096C1324" w14:textId="77777777" w:rsidR="0047312F" w:rsidRPr="00E52A72" w:rsidRDefault="0047312F" w:rsidP="003E2451">
            <w:pPr>
              <w:rPr>
                <w:rFonts w:ascii="Times New Roman" w:hAnsi="Times New Roman"/>
                <w:sz w:val="24"/>
                <w:szCs w:val="24"/>
              </w:rPr>
            </w:pPr>
          </w:p>
        </w:tc>
        <w:tc>
          <w:tcPr>
            <w:tcW w:w="3122" w:type="dxa"/>
            <w:vMerge/>
          </w:tcPr>
          <w:p w14:paraId="122701F4" w14:textId="77777777" w:rsidR="0047312F" w:rsidRPr="00E52A72" w:rsidRDefault="0047312F" w:rsidP="003E2451">
            <w:pPr>
              <w:rPr>
                <w:rFonts w:ascii="Times New Roman" w:hAnsi="Times New Roman"/>
                <w:sz w:val="24"/>
                <w:szCs w:val="24"/>
              </w:rPr>
            </w:pPr>
          </w:p>
        </w:tc>
      </w:tr>
      <w:tr w:rsidR="0047312F" w:rsidRPr="00E52A72" w14:paraId="73EFB255" w14:textId="77777777" w:rsidTr="003E2451">
        <w:tc>
          <w:tcPr>
            <w:tcW w:w="562" w:type="dxa"/>
          </w:tcPr>
          <w:p w14:paraId="1ADE45D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21</w:t>
            </w:r>
          </w:p>
        </w:tc>
        <w:tc>
          <w:tcPr>
            <w:tcW w:w="5681" w:type="dxa"/>
          </w:tcPr>
          <w:p w14:paraId="5C2B2FF0" w14:textId="77777777" w:rsidR="0047312F" w:rsidRPr="00E52A72" w:rsidRDefault="0047312F" w:rsidP="003E2451">
            <w:pPr>
              <w:tabs>
                <w:tab w:val="left" w:pos="427"/>
              </w:tabs>
              <w:rPr>
                <w:sz w:val="24"/>
                <w:szCs w:val="24"/>
              </w:rPr>
            </w:pPr>
            <w:r w:rsidRPr="00E52A72">
              <w:rPr>
                <w:rFonts w:ascii="Times New Roman" w:hAnsi="Times New Roman"/>
                <w:sz w:val="24"/>
                <w:szCs w:val="24"/>
              </w:rPr>
              <w:t>Игра-путешествие «Как жили люди на Руси»</w:t>
            </w:r>
          </w:p>
          <w:p w14:paraId="7FDADF4D" w14:textId="77777777" w:rsidR="0047312F" w:rsidRPr="00E52A72" w:rsidRDefault="0047312F" w:rsidP="003E2451">
            <w:pPr>
              <w:rPr>
                <w:rFonts w:ascii="Times New Roman" w:hAnsi="Times New Roman"/>
                <w:sz w:val="24"/>
                <w:szCs w:val="24"/>
              </w:rPr>
            </w:pPr>
          </w:p>
        </w:tc>
        <w:tc>
          <w:tcPr>
            <w:tcW w:w="3122" w:type="dxa"/>
            <w:vMerge/>
          </w:tcPr>
          <w:p w14:paraId="0AB59A5E" w14:textId="77777777" w:rsidR="0047312F" w:rsidRPr="00E52A72" w:rsidRDefault="0047312F" w:rsidP="003E2451">
            <w:pPr>
              <w:rPr>
                <w:rFonts w:ascii="Times New Roman" w:hAnsi="Times New Roman"/>
                <w:sz w:val="24"/>
                <w:szCs w:val="24"/>
              </w:rPr>
            </w:pPr>
          </w:p>
        </w:tc>
      </w:tr>
      <w:tr w:rsidR="0047312F" w:rsidRPr="00E52A72" w14:paraId="0CD8B336" w14:textId="77777777" w:rsidTr="003E2451">
        <w:tc>
          <w:tcPr>
            <w:tcW w:w="9365" w:type="dxa"/>
            <w:gridSpan w:val="3"/>
          </w:tcPr>
          <w:p w14:paraId="4D994AD5"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Модуль 8. «Белгородчина православная»</w:t>
            </w:r>
          </w:p>
        </w:tc>
      </w:tr>
      <w:tr w:rsidR="0047312F" w:rsidRPr="00E52A72" w14:paraId="3005D654" w14:textId="77777777" w:rsidTr="003E2451">
        <w:tc>
          <w:tcPr>
            <w:tcW w:w="562" w:type="dxa"/>
          </w:tcPr>
          <w:p w14:paraId="705FCC52" w14:textId="77777777" w:rsidR="0047312F" w:rsidRPr="00E52A72" w:rsidRDefault="0047312F" w:rsidP="003E2451">
            <w:pPr>
              <w:rPr>
                <w:rFonts w:ascii="Times New Roman" w:hAnsi="Times New Roman"/>
                <w:sz w:val="24"/>
                <w:szCs w:val="24"/>
              </w:rPr>
            </w:pPr>
          </w:p>
        </w:tc>
        <w:tc>
          <w:tcPr>
            <w:tcW w:w="5681" w:type="dxa"/>
          </w:tcPr>
          <w:p w14:paraId="262E5E5A" w14:textId="77777777" w:rsidR="0047312F" w:rsidRPr="00E52A72" w:rsidRDefault="0047312F" w:rsidP="003E2451">
            <w:pPr>
              <w:tabs>
                <w:tab w:val="left" w:pos="427"/>
              </w:tabs>
              <w:rPr>
                <w:rFonts w:ascii="Times New Roman" w:hAnsi="Times New Roman"/>
                <w:sz w:val="24"/>
                <w:szCs w:val="24"/>
              </w:rPr>
            </w:pPr>
          </w:p>
        </w:tc>
        <w:tc>
          <w:tcPr>
            <w:tcW w:w="3122" w:type="dxa"/>
          </w:tcPr>
          <w:p w14:paraId="5BE66036" w14:textId="77777777" w:rsidR="0047312F" w:rsidRPr="00E52A72" w:rsidRDefault="0047312F" w:rsidP="003E2451">
            <w:pPr>
              <w:rPr>
                <w:rFonts w:ascii="Times New Roman" w:hAnsi="Times New Roman"/>
                <w:sz w:val="24"/>
                <w:szCs w:val="24"/>
              </w:rPr>
            </w:pPr>
          </w:p>
        </w:tc>
      </w:tr>
      <w:tr w:rsidR="0047312F" w:rsidRPr="00E52A72" w14:paraId="6B39F71D" w14:textId="77777777" w:rsidTr="003E2451">
        <w:tc>
          <w:tcPr>
            <w:tcW w:w="562" w:type="dxa"/>
          </w:tcPr>
          <w:p w14:paraId="6AFC1EC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22</w:t>
            </w:r>
          </w:p>
        </w:tc>
        <w:tc>
          <w:tcPr>
            <w:tcW w:w="5681" w:type="dxa"/>
          </w:tcPr>
          <w:p w14:paraId="653545A1" w14:textId="77777777" w:rsidR="0047312F" w:rsidRPr="00E52A72" w:rsidRDefault="0047312F" w:rsidP="003E2451">
            <w:pPr>
              <w:tabs>
                <w:tab w:val="left" w:pos="421"/>
              </w:tabs>
              <w:rPr>
                <w:sz w:val="24"/>
                <w:szCs w:val="24"/>
              </w:rPr>
            </w:pPr>
            <w:r w:rsidRPr="00E52A72">
              <w:rPr>
                <w:rFonts w:ascii="Times New Roman" w:hAnsi="Times New Roman"/>
                <w:sz w:val="24"/>
                <w:szCs w:val="24"/>
              </w:rPr>
              <w:t>Образовательная ситуация «Православные храмы Белгородчины»</w:t>
            </w:r>
          </w:p>
          <w:p w14:paraId="47BD1837" w14:textId="77777777" w:rsidR="0047312F" w:rsidRPr="00E52A72" w:rsidRDefault="0047312F" w:rsidP="003E2451">
            <w:pPr>
              <w:tabs>
                <w:tab w:val="left" w:pos="427"/>
              </w:tabs>
              <w:rPr>
                <w:rFonts w:ascii="Times New Roman" w:hAnsi="Times New Roman"/>
                <w:sz w:val="24"/>
                <w:szCs w:val="24"/>
              </w:rPr>
            </w:pPr>
          </w:p>
        </w:tc>
        <w:tc>
          <w:tcPr>
            <w:tcW w:w="3122" w:type="dxa"/>
          </w:tcPr>
          <w:p w14:paraId="3C56D0F2" w14:textId="77777777" w:rsidR="0047312F" w:rsidRPr="00E52A72" w:rsidRDefault="0047312F" w:rsidP="003E2451">
            <w:pPr>
              <w:rPr>
                <w:sz w:val="24"/>
                <w:szCs w:val="24"/>
              </w:rPr>
            </w:pPr>
            <w:r w:rsidRPr="00E52A72">
              <w:rPr>
                <w:rFonts w:ascii="Times New Roman" w:hAnsi="Times New Roman"/>
                <w:sz w:val="24"/>
                <w:szCs w:val="24"/>
              </w:rPr>
              <w:t>Экскурсия к Митрополии в г. Белгороде</w:t>
            </w:r>
          </w:p>
          <w:p w14:paraId="699A9B05" w14:textId="77777777" w:rsidR="0047312F" w:rsidRPr="00E52A72" w:rsidRDefault="0047312F" w:rsidP="003E2451">
            <w:pPr>
              <w:rPr>
                <w:rFonts w:ascii="Times New Roman" w:hAnsi="Times New Roman"/>
                <w:sz w:val="24"/>
                <w:szCs w:val="24"/>
              </w:rPr>
            </w:pPr>
          </w:p>
        </w:tc>
      </w:tr>
      <w:tr w:rsidR="0047312F" w:rsidRPr="00E52A72" w14:paraId="4B155DE3" w14:textId="77777777" w:rsidTr="003E2451">
        <w:tc>
          <w:tcPr>
            <w:tcW w:w="9365" w:type="dxa"/>
            <w:gridSpan w:val="3"/>
          </w:tcPr>
          <w:p w14:paraId="29CA0DBF"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9. «Герои Белогорья»</w:t>
            </w:r>
          </w:p>
          <w:p w14:paraId="477E15C1" w14:textId="77777777" w:rsidR="0047312F" w:rsidRPr="00E52A72" w:rsidRDefault="0047312F" w:rsidP="003E2451">
            <w:pPr>
              <w:jc w:val="center"/>
              <w:rPr>
                <w:rFonts w:ascii="Times New Roman" w:hAnsi="Times New Roman"/>
                <w:sz w:val="24"/>
                <w:szCs w:val="24"/>
              </w:rPr>
            </w:pPr>
          </w:p>
        </w:tc>
      </w:tr>
      <w:tr w:rsidR="0047312F" w:rsidRPr="00E52A72" w14:paraId="0849C658" w14:textId="77777777" w:rsidTr="003E2451">
        <w:tc>
          <w:tcPr>
            <w:tcW w:w="562" w:type="dxa"/>
          </w:tcPr>
          <w:p w14:paraId="0DBF9FF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23</w:t>
            </w:r>
          </w:p>
        </w:tc>
        <w:tc>
          <w:tcPr>
            <w:tcW w:w="5681" w:type="dxa"/>
          </w:tcPr>
          <w:p w14:paraId="0B6879AF" w14:textId="77777777" w:rsidR="0047312F" w:rsidRPr="00E52A72" w:rsidRDefault="0047312F" w:rsidP="003E2451">
            <w:pPr>
              <w:tabs>
                <w:tab w:val="left" w:pos="421"/>
              </w:tabs>
              <w:rPr>
                <w:sz w:val="24"/>
                <w:szCs w:val="24"/>
              </w:rPr>
            </w:pPr>
            <w:r w:rsidRPr="00E52A72">
              <w:rPr>
                <w:rFonts w:ascii="Times New Roman" w:hAnsi="Times New Roman"/>
                <w:sz w:val="24"/>
                <w:szCs w:val="24"/>
              </w:rPr>
              <w:t>Возложение цветов к Вечному огню «Поклонимся великим тем годам»</w:t>
            </w:r>
          </w:p>
          <w:p w14:paraId="4210F5D5" w14:textId="77777777" w:rsidR="0047312F" w:rsidRPr="00E52A72" w:rsidRDefault="0047312F" w:rsidP="003E2451">
            <w:pPr>
              <w:tabs>
                <w:tab w:val="left" w:pos="427"/>
              </w:tabs>
              <w:rPr>
                <w:rFonts w:ascii="Times New Roman" w:hAnsi="Times New Roman"/>
                <w:sz w:val="24"/>
                <w:szCs w:val="24"/>
              </w:rPr>
            </w:pPr>
          </w:p>
        </w:tc>
        <w:tc>
          <w:tcPr>
            <w:tcW w:w="3122" w:type="dxa"/>
            <w:vMerge w:val="restart"/>
          </w:tcPr>
          <w:p w14:paraId="1FB3BC41" w14:textId="77777777" w:rsidR="0047312F" w:rsidRPr="00E52A72" w:rsidRDefault="0047312F" w:rsidP="003E2451">
            <w:pPr>
              <w:rPr>
                <w:sz w:val="24"/>
                <w:szCs w:val="24"/>
              </w:rPr>
            </w:pPr>
            <w:r w:rsidRPr="00E52A72">
              <w:rPr>
                <w:rFonts w:ascii="Times New Roman" w:hAnsi="Times New Roman"/>
                <w:sz w:val="24"/>
                <w:szCs w:val="24"/>
              </w:rPr>
              <w:t>Семейная экскурсия «Защитники Отечества на Прохоровском поле»</w:t>
            </w:r>
          </w:p>
          <w:p w14:paraId="4D49D537" w14:textId="77777777" w:rsidR="0047312F" w:rsidRPr="00E52A72" w:rsidRDefault="0047312F" w:rsidP="003E2451">
            <w:pPr>
              <w:rPr>
                <w:rFonts w:ascii="Times New Roman" w:hAnsi="Times New Roman"/>
                <w:sz w:val="24"/>
                <w:szCs w:val="24"/>
              </w:rPr>
            </w:pPr>
          </w:p>
          <w:p w14:paraId="24858363" w14:textId="77777777" w:rsidR="0047312F" w:rsidRPr="00E52A72" w:rsidRDefault="0047312F" w:rsidP="003E2451">
            <w:pPr>
              <w:rPr>
                <w:sz w:val="24"/>
                <w:szCs w:val="24"/>
              </w:rPr>
            </w:pPr>
            <w:r w:rsidRPr="00E52A72">
              <w:rPr>
                <w:rFonts w:ascii="Times New Roman" w:hAnsi="Times New Roman"/>
                <w:sz w:val="24"/>
                <w:szCs w:val="24"/>
              </w:rPr>
              <w:t>Акция «Треугольник»</w:t>
            </w:r>
          </w:p>
          <w:p w14:paraId="310E2FBA" w14:textId="77777777" w:rsidR="0047312F" w:rsidRPr="00E52A72" w:rsidRDefault="0047312F" w:rsidP="003E2451">
            <w:pPr>
              <w:rPr>
                <w:rFonts w:ascii="Times New Roman" w:hAnsi="Times New Roman"/>
                <w:sz w:val="24"/>
                <w:szCs w:val="24"/>
              </w:rPr>
            </w:pPr>
          </w:p>
        </w:tc>
      </w:tr>
      <w:tr w:rsidR="0047312F" w:rsidRPr="00E52A72" w14:paraId="6BD102A9" w14:textId="77777777" w:rsidTr="003E2451">
        <w:tc>
          <w:tcPr>
            <w:tcW w:w="562" w:type="dxa"/>
          </w:tcPr>
          <w:p w14:paraId="114AD44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24</w:t>
            </w:r>
          </w:p>
        </w:tc>
        <w:tc>
          <w:tcPr>
            <w:tcW w:w="5681" w:type="dxa"/>
          </w:tcPr>
          <w:p w14:paraId="7EBF0F2B" w14:textId="77777777" w:rsidR="0047312F" w:rsidRPr="00E52A72" w:rsidRDefault="0047312F" w:rsidP="003E2451">
            <w:pPr>
              <w:tabs>
                <w:tab w:val="left" w:pos="421"/>
              </w:tabs>
              <w:rPr>
                <w:sz w:val="24"/>
                <w:szCs w:val="24"/>
              </w:rPr>
            </w:pPr>
            <w:r w:rsidRPr="00E52A72">
              <w:rPr>
                <w:rFonts w:ascii="Times New Roman" w:hAnsi="Times New Roman"/>
                <w:sz w:val="24"/>
                <w:szCs w:val="24"/>
              </w:rPr>
              <w:t>Образовательная ситуация «Белгородцы в боях за Родину»</w:t>
            </w:r>
          </w:p>
          <w:p w14:paraId="02B5E13B"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168E4A9C" w14:textId="77777777" w:rsidR="0047312F" w:rsidRPr="00E52A72" w:rsidRDefault="0047312F" w:rsidP="003E2451">
            <w:pPr>
              <w:rPr>
                <w:rFonts w:ascii="Times New Roman" w:hAnsi="Times New Roman"/>
                <w:sz w:val="24"/>
                <w:szCs w:val="24"/>
              </w:rPr>
            </w:pPr>
          </w:p>
        </w:tc>
      </w:tr>
      <w:tr w:rsidR="0047312F" w:rsidRPr="00E52A72" w14:paraId="43FFA9D7" w14:textId="77777777" w:rsidTr="003E2451">
        <w:tc>
          <w:tcPr>
            <w:tcW w:w="562" w:type="dxa"/>
          </w:tcPr>
          <w:p w14:paraId="4C6002E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25</w:t>
            </w:r>
          </w:p>
        </w:tc>
        <w:tc>
          <w:tcPr>
            <w:tcW w:w="5681" w:type="dxa"/>
          </w:tcPr>
          <w:p w14:paraId="1A5B6AC0" w14:textId="77777777" w:rsidR="0047312F" w:rsidRPr="00E52A72" w:rsidRDefault="0047312F" w:rsidP="003E2451">
            <w:pPr>
              <w:tabs>
                <w:tab w:val="left" w:pos="613"/>
              </w:tabs>
              <w:rPr>
                <w:sz w:val="24"/>
                <w:szCs w:val="24"/>
              </w:rPr>
            </w:pPr>
            <w:r w:rsidRPr="00E52A72">
              <w:rPr>
                <w:rFonts w:ascii="Times New Roman" w:hAnsi="Times New Roman"/>
                <w:sz w:val="24"/>
                <w:szCs w:val="24"/>
              </w:rPr>
              <w:t>Образовательная ситуация «Дети Белгородчины на войне: Витя Захарченко»</w:t>
            </w:r>
          </w:p>
          <w:p w14:paraId="401B08A3"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68273A97" w14:textId="77777777" w:rsidR="0047312F" w:rsidRPr="00E52A72" w:rsidRDefault="0047312F" w:rsidP="003E2451">
            <w:pPr>
              <w:rPr>
                <w:rFonts w:ascii="Times New Roman" w:hAnsi="Times New Roman"/>
                <w:sz w:val="24"/>
                <w:szCs w:val="24"/>
              </w:rPr>
            </w:pPr>
          </w:p>
        </w:tc>
      </w:tr>
      <w:tr w:rsidR="0047312F" w:rsidRPr="00E52A72" w14:paraId="21C1E9F4" w14:textId="77777777" w:rsidTr="003E2451">
        <w:tc>
          <w:tcPr>
            <w:tcW w:w="9365" w:type="dxa"/>
            <w:gridSpan w:val="3"/>
          </w:tcPr>
          <w:p w14:paraId="42238807"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10. «Деятели культуры и искусства Белогорья»</w:t>
            </w:r>
          </w:p>
          <w:p w14:paraId="68265619" w14:textId="77777777" w:rsidR="0047312F" w:rsidRPr="00E52A72" w:rsidRDefault="0047312F" w:rsidP="003E2451">
            <w:pPr>
              <w:rPr>
                <w:rFonts w:ascii="Times New Roman" w:hAnsi="Times New Roman"/>
                <w:sz w:val="24"/>
                <w:szCs w:val="24"/>
              </w:rPr>
            </w:pPr>
          </w:p>
        </w:tc>
      </w:tr>
      <w:tr w:rsidR="0047312F" w:rsidRPr="00E52A72" w14:paraId="4D936C86" w14:textId="77777777" w:rsidTr="003E2451">
        <w:tc>
          <w:tcPr>
            <w:tcW w:w="562" w:type="dxa"/>
          </w:tcPr>
          <w:p w14:paraId="27390C8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26</w:t>
            </w:r>
          </w:p>
        </w:tc>
        <w:tc>
          <w:tcPr>
            <w:tcW w:w="5681" w:type="dxa"/>
          </w:tcPr>
          <w:p w14:paraId="52A39866" w14:textId="77777777" w:rsidR="0047312F" w:rsidRPr="00E52A72" w:rsidRDefault="0047312F" w:rsidP="003E2451">
            <w:pPr>
              <w:tabs>
                <w:tab w:val="left" w:pos="508"/>
              </w:tabs>
              <w:rPr>
                <w:sz w:val="24"/>
                <w:szCs w:val="24"/>
              </w:rPr>
            </w:pPr>
            <w:r w:rsidRPr="00E52A72">
              <w:rPr>
                <w:rFonts w:ascii="Times New Roman" w:hAnsi="Times New Roman"/>
                <w:sz w:val="24"/>
                <w:szCs w:val="24"/>
              </w:rPr>
              <w:t>Экскурсия (виртуальная) «М. Щепкин – первый актер Белгородского края»</w:t>
            </w:r>
          </w:p>
          <w:p w14:paraId="691A61B6" w14:textId="77777777" w:rsidR="0047312F" w:rsidRPr="00E52A72" w:rsidRDefault="0047312F" w:rsidP="003E2451">
            <w:pPr>
              <w:tabs>
                <w:tab w:val="left" w:pos="427"/>
              </w:tabs>
              <w:rPr>
                <w:rFonts w:ascii="Times New Roman" w:hAnsi="Times New Roman"/>
                <w:sz w:val="24"/>
                <w:szCs w:val="24"/>
              </w:rPr>
            </w:pPr>
          </w:p>
        </w:tc>
        <w:tc>
          <w:tcPr>
            <w:tcW w:w="3122" w:type="dxa"/>
            <w:vMerge w:val="restart"/>
          </w:tcPr>
          <w:p w14:paraId="34236918" w14:textId="77777777" w:rsidR="0047312F" w:rsidRPr="00E52A72" w:rsidRDefault="0047312F" w:rsidP="003E2451">
            <w:pPr>
              <w:rPr>
                <w:sz w:val="24"/>
                <w:szCs w:val="24"/>
              </w:rPr>
            </w:pPr>
            <w:r w:rsidRPr="00E52A72">
              <w:rPr>
                <w:rFonts w:ascii="Times New Roman" w:hAnsi="Times New Roman"/>
                <w:sz w:val="24"/>
                <w:szCs w:val="24"/>
              </w:rPr>
              <w:t>«Уроженцы земли Белгородской: литературная лента времени»</w:t>
            </w:r>
          </w:p>
          <w:p w14:paraId="4D839FB9" w14:textId="77777777" w:rsidR="0047312F" w:rsidRPr="00E52A72" w:rsidRDefault="0047312F" w:rsidP="003E2451">
            <w:pPr>
              <w:rPr>
                <w:rFonts w:ascii="Times New Roman" w:hAnsi="Times New Roman"/>
                <w:sz w:val="24"/>
                <w:szCs w:val="24"/>
              </w:rPr>
            </w:pPr>
          </w:p>
        </w:tc>
      </w:tr>
      <w:tr w:rsidR="0047312F" w:rsidRPr="00E52A72" w14:paraId="41F1D60C" w14:textId="77777777" w:rsidTr="003E2451">
        <w:tc>
          <w:tcPr>
            <w:tcW w:w="562" w:type="dxa"/>
          </w:tcPr>
          <w:p w14:paraId="2BB7353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27</w:t>
            </w:r>
          </w:p>
        </w:tc>
        <w:tc>
          <w:tcPr>
            <w:tcW w:w="5681" w:type="dxa"/>
          </w:tcPr>
          <w:p w14:paraId="2E820F7F" w14:textId="77777777" w:rsidR="0047312F" w:rsidRPr="00E52A72" w:rsidRDefault="0047312F" w:rsidP="003E2451">
            <w:pPr>
              <w:rPr>
                <w:sz w:val="24"/>
                <w:szCs w:val="24"/>
              </w:rPr>
            </w:pPr>
            <w:r w:rsidRPr="00E52A72">
              <w:rPr>
                <w:rFonts w:ascii="Times New Roman" w:hAnsi="Times New Roman"/>
                <w:sz w:val="24"/>
                <w:szCs w:val="24"/>
              </w:rPr>
              <w:t>Литературная гостиная «Поэтическая Белгородчина» (разновозрастное взаимодействие)</w:t>
            </w:r>
          </w:p>
          <w:p w14:paraId="4E9946AA"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6938C531" w14:textId="77777777" w:rsidR="0047312F" w:rsidRPr="00E52A72" w:rsidRDefault="0047312F" w:rsidP="003E2451">
            <w:pPr>
              <w:rPr>
                <w:rFonts w:ascii="Times New Roman" w:hAnsi="Times New Roman"/>
                <w:sz w:val="24"/>
                <w:szCs w:val="24"/>
              </w:rPr>
            </w:pPr>
          </w:p>
        </w:tc>
      </w:tr>
      <w:tr w:rsidR="0047312F" w:rsidRPr="00E52A72" w14:paraId="240B47C1" w14:textId="77777777" w:rsidTr="003E2451">
        <w:tc>
          <w:tcPr>
            <w:tcW w:w="562" w:type="dxa"/>
          </w:tcPr>
          <w:p w14:paraId="75AD5DC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28</w:t>
            </w:r>
          </w:p>
        </w:tc>
        <w:tc>
          <w:tcPr>
            <w:tcW w:w="5681" w:type="dxa"/>
          </w:tcPr>
          <w:p w14:paraId="16F29553" w14:textId="77777777" w:rsidR="0047312F" w:rsidRPr="00E52A72" w:rsidRDefault="0047312F" w:rsidP="003E2451">
            <w:pPr>
              <w:rPr>
                <w:sz w:val="24"/>
                <w:szCs w:val="24"/>
              </w:rPr>
            </w:pPr>
            <w:r w:rsidRPr="00E52A72">
              <w:rPr>
                <w:rFonts w:ascii="Times New Roman" w:hAnsi="Times New Roman"/>
                <w:sz w:val="24"/>
                <w:szCs w:val="24"/>
              </w:rPr>
              <w:t>Разновозрастное взаимодействие «Дети Белогорья сочиняют для детей»</w:t>
            </w:r>
          </w:p>
          <w:p w14:paraId="73574D51"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773E1728" w14:textId="77777777" w:rsidR="0047312F" w:rsidRPr="00E52A72" w:rsidRDefault="0047312F" w:rsidP="003E2451">
            <w:pPr>
              <w:rPr>
                <w:rFonts w:ascii="Times New Roman" w:hAnsi="Times New Roman"/>
                <w:sz w:val="24"/>
                <w:szCs w:val="24"/>
              </w:rPr>
            </w:pPr>
          </w:p>
        </w:tc>
      </w:tr>
      <w:tr w:rsidR="0047312F" w:rsidRPr="00E52A72" w14:paraId="724E35DF" w14:textId="77777777" w:rsidTr="003E2451">
        <w:tc>
          <w:tcPr>
            <w:tcW w:w="562" w:type="dxa"/>
          </w:tcPr>
          <w:p w14:paraId="5FCC721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29</w:t>
            </w:r>
          </w:p>
        </w:tc>
        <w:tc>
          <w:tcPr>
            <w:tcW w:w="5681" w:type="dxa"/>
          </w:tcPr>
          <w:p w14:paraId="41416798" w14:textId="77777777" w:rsidR="0047312F" w:rsidRPr="00E52A72" w:rsidRDefault="0047312F" w:rsidP="003E2451">
            <w:pPr>
              <w:rPr>
                <w:sz w:val="24"/>
                <w:szCs w:val="24"/>
              </w:rPr>
            </w:pPr>
            <w:r w:rsidRPr="00E52A72">
              <w:rPr>
                <w:rFonts w:ascii="Times New Roman" w:hAnsi="Times New Roman"/>
                <w:sz w:val="24"/>
                <w:szCs w:val="24"/>
              </w:rPr>
              <w:t>Встреча у Доски Почета «Наши уважаемые земляки»</w:t>
            </w:r>
          </w:p>
          <w:p w14:paraId="05301581"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20B59CD4" w14:textId="77777777" w:rsidR="0047312F" w:rsidRPr="00E52A72" w:rsidRDefault="0047312F" w:rsidP="003E2451">
            <w:pPr>
              <w:rPr>
                <w:rFonts w:ascii="Times New Roman" w:hAnsi="Times New Roman"/>
                <w:sz w:val="24"/>
                <w:szCs w:val="24"/>
              </w:rPr>
            </w:pPr>
          </w:p>
        </w:tc>
      </w:tr>
      <w:tr w:rsidR="0047312F" w:rsidRPr="00E52A72" w14:paraId="5B9D49B7" w14:textId="77777777" w:rsidTr="003E2451">
        <w:tc>
          <w:tcPr>
            <w:tcW w:w="9365" w:type="dxa"/>
            <w:gridSpan w:val="3"/>
          </w:tcPr>
          <w:p w14:paraId="173ED0D9" w14:textId="77777777" w:rsidR="00710942" w:rsidRPr="00E52A72" w:rsidRDefault="00710942" w:rsidP="00830B7D">
            <w:pPr>
              <w:rPr>
                <w:rFonts w:ascii="Times New Roman" w:hAnsi="Times New Roman"/>
                <w:b/>
                <w:bCs/>
                <w:i/>
                <w:iCs/>
                <w:sz w:val="24"/>
                <w:szCs w:val="24"/>
              </w:rPr>
            </w:pPr>
          </w:p>
          <w:p w14:paraId="5FDECCF4"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11. «Замечательные места Белогорья»</w:t>
            </w:r>
          </w:p>
          <w:p w14:paraId="0169885B"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(архитектура, производство и т. д.)</w:t>
            </w:r>
          </w:p>
          <w:p w14:paraId="48A0CB1F" w14:textId="77777777" w:rsidR="0047312F" w:rsidRPr="00E52A72" w:rsidRDefault="0047312F" w:rsidP="003E2451">
            <w:pPr>
              <w:rPr>
                <w:rFonts w:ascii="Times New Roman" w:hAnsi="Times New Roman"/>
                <w:sz w:val="24"/>
                <w:szCs w:val="24"/>
              </w:rPr>
            </w:pPr>
          </w:p>
        </w:tc>
      </w:tr>
      <w:tr w:rsidR="0047312F" w:rsidRPr="00E52A72" w14:paraId="26D38D90" w14:textId="77777777" w:rsidTr="003E2451">
        <w:tc>
          <w:tcPr>
            <w:tcW w:w="562" w:type="dxa"/>
          </w:tcPr>
          <w:p w14:paraId="3C21D489"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30</w:t>
            </w:r>
          </w:p>
        </w:tc>
        <w:tc>
          <w:tcPr>
            <w:tcW w:w="5681" w:type="dxa"/>
          </w:tcPr>
          <w:p w14:paraId="78E36A8D" w14:textId="77777777" w:rsidR="0047312F" w:rsidRPr="00E52A72" w:rsidRDefault="0047312F" w:rsidP="003E2451">
            <w:pPr>
              <w:tabs>
                <w:tab w:val="left" w:pos="642"/>
              </w:tabs>
              <w:rPr>
                <w:sz w:val="24"/>
                <w:szCs w:val="24"/>
              </w:rPr>
            </w:pPr>
            <w:r w:rsidRPr="00E52A72">
              <w:rPr>
                <w:rFonts w:ascii="Times New Roman" w:hAnsi="Times New Roman"/>
                <w:sz w:val="24"/>
                <w:szCs w:val="24"/>
              </w:rPr>
              <w:t>Образовательная ситуация «Приезжаем, прилетаем в Белгород» (Аэропорт, железнодорожный вокзал, автовокзал)</w:t>
            </w:r>
          </w:p>
          <w:p w14:paraId="477B9ACF" w14:textId="77777777" w:rsidR="0047312F" w:rsidRPr="00E52A72" w:rsidRDefault="0047312F" w:rsidP="003E2451">
            <w:pPr>
              <w:ind w:firstLine="709"/>
              <w:rPr>
                <w:rFonts w:ascii="Times New Roman" w:hAnsi="Times New Roman"/>
                <w:sz w:val="24"/>
                <w:szCs w:val="24"/>
              </w:rPr>
            </w:pPr>
          </w:p>
        </w:tc>
        <w:tc>
          <w:tcPr>
            <w:tcW w:w="3122" w:type="dxa"/>
            <w:vMerge w:val="restart"/>
          </w:tcPr>
          <w:p w14:paraId="6BEECD24" w14:textId="77777777" w:rsidR="0047312F" w:rsidRPr="00E52A72" w:rsidRDefault="0047312F" w:rsidP="003E2451">
            <w:pPr>
              <w:rPr>
                <w:sz w:val="24"/>
                <w:szCs w:val="24"/>
              </w:rPr>
            </w:pPr>
            <w:r w:rsidRPr="00E52A72">
              <w:rPr>
                <w:rFonts w:ascii="Times New Roman" w:hAnsi="Times New Roman"/>
                <w:sz w:val="24"/>
                <w:szCs w:val="24"/>
              </w:rPr>
              <w:t>«Приезжаем, прилетаем домой» (ж/д вокзал, автостанция в родном городе)</w:t>
            </w:r>
          </w:p>
          <w:p w14:paraId="4340C508" w14:textId="77777777" w:rsidR="0047312F" w:rsidRPr="00E52A72" w:rsidRDefault="0047312F" w:rsidP="003E2451">
            <w:pPr>
              <w:rPr>
                <w:rFonts w:ascii="Times New Roman" w:hAnsi="Times New Roman"/>
                <w:sz w:val="24"/>
                <w:szCs w:val="24"/>
              </w:rPr>
            </w:pPr>
          </w:p>
        </w:tc>
      </w:tr>
      <w:tr w:rsidR="0047312F" w:rsidRPr="00E52A72" w14:paraId="35617E89" w14:textId="77777777" w:rsidTr="003E2451">
        <w:tc>
          <w:tcPr>
            <w:tcW w:w="562" w:type="dxa"/>
          </w:tcPr>
          <w:p w14:paraId="1CEA95F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31</w:t>
            </w:r>
          </w:p>
        </w:tc>
        <w:tc>
          <w:tcPr>
            <w:tcW w:w="5681" w:type="dxa"/>
          </w:tcPr>
          <w:p w14:paraId="6E891274" w14:textId="77777777" w:rsidR="0047312F" w:rsidRPr="00E52A72" w:rsidRDefault="0047312F" w:rsidP="003E2451">
            <w:pPr>
              <w:tabs>
                <w:tab w:val="left" w:pos="541"/>
              </w:tabs>
              <w:jc w:val="both"/>
              <w:rPr>
                <w:sz w:val="24"/>
                <w:szCs w:val="24"/>
              </w:rPr>
            </w:pPr>
            <w:r w:rsidRPr="00E52A72">
              <w:rPr>
                <w:rFonts w:ascii="Times New Roman" w:hAnsi="Times New Roman"/>
                <w:sz w:val="24"/>
                <w:szCs w:val="24"/>
              </w:rPr>
              <w:t>Белгородская  музейная  кругосветка:  знакомимся  с  музеями  города,</w:t>
            </w:r>
          </w:p>
          <w:p w14:paraId="1B95DC89" w14:textId="77777777" w:rsidR="0047312F" w:rsidRPr="00E52A72" w:rsidRDefault="0047312F" w:rsidP="003E2451">
            <w:pPr>
              <w:jc w:val="both"/>
              <w:rPr>
                <w:sz w:val="24"/>
                <w:szCs w:val="24"/>
              </w:rPr>
            </w:pPr>
            <w:r w:rsidRPr="00E52A72">
              <w:rPr>
                <w:rFonts w:ascii="Times New Roman" w:hAnsi="Times New Roman"/>
                <w:sz w:val="24"/>
                <w:szCs w:val="24"/>
              </w:rPr>
              <w:t>района, области</w:t>
            </w:r>
          </w:p>
          <w:p w14:paraId="5F3A38ED" w14:textId="77777777" w:rsidR="0047312F" w:rsidRPr="00E52A72" w:rsidRDefault="0047312F" w:rsidP="003E2451">
            <w:pPr>
              <w:ind w:firstLine="709"/>
              <w:rPr>
                <w:rFonts w:ascii="Times New Roman" w:hAnsi="Times New Roman"/>
                <w:sz w:val="24"/>
                <w:szCs w:val="24"/>
              </w:rPr>
            </w:pPr>
          </w:p>
        </w:tc>
        <w:tc>
          <w:tcPr>
            <w:tcW w:w="3122" w:type="dxa"/>
            <w:vMerge/>
          </w:tcPr>
          <w:p w14:paraId="57A6CF09" w14:textId="77777777" w:rsidR="0047312F" w:rsidRPr="00E52A72" w:rsidRDefault="0047312F" w:rsidP="003E2451">
            <w:pPr>
              <w:rPr>
                <w:rFonts w:ascii="Times New Roman" w:hAnsi="Times New Roman"/>
                <w:sz w:val="24"/>
                <w:szCs w:val="24"/>
              </w:rPr>
            </w:pPr>
          </w:p>
        </w:tc>
      </w:tr>
      <w:tr w:rsidR="0047312F" w:rsidRPr="00E52A72" w14:paraId="503F3D37" w14:textId="77777777" w:rsidTr="003E2451">
        <w:tc>
          <w:tcPr>
            <w:tcW w:w="9365" w:type="dxa"/>
            <w:gridSpan w:val="3"/>
          </w:tcPr>
          <w:p w14:paraId="784027AE"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sz w:val="24"/>
                <w:szCs w:val="24"/>
              </w:rPr>
              <w:t>Модуль 12. «Замечательные места Белогорья (природа)»</w:t>
            </w:r>
          </w:p>
        </w:tc>
      </w:tr>
      <w:tr w:rsidR="0047312F" w:rsidRPr="00E52A72" w14:paraId="60E28108" w14:textId="77777777" w:rsidTr="003E2451">
        <w:tc>
          <w:tcPr>
            <w:tcW w:w="562" w:type="dxa"/>
          </w:tcPr>
          <w:p w14:paraId="251C3C53"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32</w:t>
            </w:r>
          </w:p>
        </w:tc>
        <w:tc>
          <w:tcPr>
            <w:tcW w:w="5681" w:type="dxa"/>
          </w:tcPr>
          <w:p w14:paraId="474311B8" w14:textId="77777777" w:rsidR="0047312F" w:rsidRPr="00E52A72" w:rsidRDefault="0047312F" w:rsidP="003E2451">
            <w:pPr>
              <w:ind w:firstLine="709"/>
              <w:rPr>
                <w:sz w:val="24"/>
                <w:szCs w:val="24"/>
              </w:rPr>
            </w:pPr>
            <w:r w:rsidRPr="00E52A72">
              <w:rPr>
                <w:rFonts w:ascii="Times New Roman" w:hAnsi="Times New Roman"/>
                <w:sz w:val="24"/>
                <w:szCs w:val="24"/>
              </w:rPr>
              <w:t>Образовательная  ситуация  «Замечательные  места  в  нашем  городе»</w:t>
            </w:r>
          </w:p>
          <w:p w14:paraId="730BAA50" w14:textId="77777777" w:rsidR="0047312F" w:rsidRPr="00E52A72" w:rsidRDefault="0047312F" w:rsidP="003E2451">
            <w:pPr>
              <w:tabs>
                <w:tab w:val="left" w:pos="567"/>
              </w:tabs>
              <w:rPr>
                <w:sz w:val="24"/>
                <w:szCs w:val="24"/>
              </w:rPr>
            </w:pPr>
          </w:p>
          <w:p w14:paraId="2191C38A" w14:textId="77777777" w:rsidR="0047312F" w:rsidRPr="00E52A72" w:rsidRDefault="0047312F" w:rsidP="003E2451">
            <w:pPr>
              <w:ind w:firstLine="709"/>
              <w:rPr>
                <w:rFonts w:ascii="Times New Roman" w:hAnsi="Times New Roman"/>
                <w:sz w:val="24"/>
                <w:szCs w:val="24"/>
              </w:rPr>
            </w:pPr>
          </w:p>
        </w:tc>
        <w:tc>
          <w:tcPr>
            <w:tcW w:w="3122" w:type="dxa"/>
            <w:vMerge w:val="restart"/>
          </w:tcPr>
          <w:p w14:paraId="70073E0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Игра-путешествие  «Белгородская кругосветка»</w:t>
            </w:r>
          </w:p>
        </w:tc>
      </w:tr>
      <w:tr w:rsidR="0047312F" w:rsidRPr="00E52A72" w14:paraId="3B36DD1F" w14:textId="77777777" w:rsidTr="003E2451">
        <w:tc>
          <w:tcPr>
            <w:tcW w:w="562" w:type="dxa"/>
          </w:tcPr>
          <w:p w14:paraId="6C7CF3A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33</w:t>
            </w:r>
          </w:p>
        </w:tc>
        <w:tc>
          <w:tcPr>
            <w:tcW w:w="5681" w:type="dxa"/>
          </w:tcPr>
          <w:p w14:paraId="109B84FE"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«Реликтовые сосны в Белгородской области»</w:t>
            </w:r>
          </w:p>
          <w:p w14:paraId="3949B08F" w14:textId="77777777" w:rsidR="0047312F" w:rsidRPr="00E52A72" w:rsidRDefault="0047312F" w:rsidP="003E2451">
            <w:pPr>
              <w:ind w:firstLine="709"/>
              <w:rPr>
                <w:rFonts w:ascii="Times New Roman" w:hAnsi="Times New Roman"/>
                <w:sz w:val="24"/>
                <w:szCs w:val="24"/>
              </w:rPr>
            </w:pPr>
          </w:p>
        </w:tc>
        <w:tc>
          <w:tcPr>
            <w:tcW w:w="3122" w:type="dxa"/>
            <w:vMerge/>
          </w:tcPr>
          <w:p w14:paraId="5B071ED6" w14:textId="77777777" w:rsidR="0047312F" w:rsidRPr="00E52A72" w:rsidRDefault="0047312F" w:rsidP="003E2451">
            <w:pPr>
              <w:rPr>
                <w:rFonts w:ascii="Times New Roman" w:hAnsi="Times New Roman"/>
                <w:sz w:val="24"/>
                <w:szCs w:val="24"/>
              </w:rPr>
            </w:pPr>
          </w:p>
        </w:tc>
      </w:tr>
      <w:tr w:rsidR="0047312F" w:rsidRPr="00E52A72" w14:paraId="275B2796" w14:textId="77777777" w:rsidTr="003E2451">
        <w:tc>
          <w:tcPr>
            <w:tcW w:w="562" w:type="dxa"/>
          </w:tcPr>
          <w:p w14:paraId="42CDBEE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34</w:t>
            </w:r>
          </w:p>
        </w:tc>
        <w:tc>
          <w:tcPr>
            <w:tcW w:w="5681" w:type="dxa"/>
          </w:tcPr>
          <w:p w14:paraId="6A20CF06" w14:textId="77777777" w:rsidR="0047312F" w:rsidRPr="00E52A72" w:rsidRDefault="0047312F" w:rsidP="003E2451">
            <w:pPr>
              <w:tabs>
                <w:tab w:val="left" w:pos="435"/>
              </w:tabs>
              <w:rPr>
                <w:sz w:val="24"/>
                <w:szCs w:val="24"/>
              </w:rPr>
            </w:pPr>
            <w:r w:rsidRPr="00E52A72">
              <w:rPr>
                <w:rFonts w:ascii="Times New Roman" w:hAnsi="Times New Roman"/>
                <w:sz w:val="24"/>
                <w:szCs w:val="24"/>
              </w:rPr>
              <w:t>Образовательная ситуация «Растения-символы. Растения на гербах района Белгородской области».</w:t>
            </w:r>
          </w:p>
          <w:p w14:paraId="07B2FABD" w14:textId="77777777" w:rsidR="0047312F" w:rsidRPr="00E52A72" w:rsidRDefault="0047312F" w:rsidP="003E2451">
            <w:pPr>
              <w:ind w:firstLine="709"/>
              <w:rPr>
                <w:sz w:val="24"/>
                <w:szCs w:val="24"/>
              </w:rPr>
            </w:pPr>
          </w:p>
          <w:p w14:paraId="7849EB2A" w14:textId="77777777" w:rsidR="0047312F" w:rsidRPr="00E52A72" w:rsidRDefault="0047312F" w:rsidP="003E2451">
            <w:pPr>
              <w:ind w:firstLine="709"/>
              <w:rPr>
                <w:rFonts w:ascii="Times New Roman" w:hAnsi="Times New Roman"/>
                <w:sz w:val="24"/>
                <w:szCs w:val="24"/>
              </w:rPr>
            </w:pPr>
          </w:p>
        </w:tc>
        <w:tc>
          <w:tcPr>
            <w:tcW w:w="3122" w:type="dxa"/>
            <w:vMerge/>
          </w:tcPr>
          <w:p w14:paraId="46CFA78A" w14:textId="77777777" w:rsidR="0047312F" w:rsidRPr="00E52A72" w:rsidRDefault="0047312F" w:rsidP="003E2451">
            <w:pPr>
              <w:rPr>
                <w:rFonts w:ascii="Times New Roman" w:hAnsi="Times New Roman"/>
                <w:sz w:val="24"/>
                <w:szCs w:val="24"/>
              </w:rPr>
            </w:pPr>
          </w:p>
        </w:tc>
      </w:tr>
      <w:tr w:rsidR="0047312F" w:rsidRPr="00133439" w14:paraId="16089182" w14:textId="77777777" w:rsidTr="003E2451">
        <w:tc>
          <w:tcPr>
            <w:tcW w:w="562" w:type="dxa"/>
          </w:tcPr>
          <w:p w14:paraId="6F0A5FC9" w14:textId="77777777" w:rsidR="0047312F" w:rsidRPr="00133439" w:rsidRDefault="0047312F" w:rsidP="003E2451">
            <w:pPr>
              <w:rPr>
                <w:rFonts w:ascii="Times New Roman" w:hAnsi="Times New Roman"/>
                <w:sz w:val="24"/>
                <w:szCs w:val="24"/>
              </w:rPr>
            </w:pPr>
            <w:r w:rsidRPr="00133439">
              <w:rPr>
                <w:rFonts w:ascii="Times New Roman" w:hAnsi="Times New Roman"/>
                <w:sz w:val="24"/>
                <w:szCs w:val="24"/>
              </w:rPr>
              <w:t>35</w:t>
            </w:r>
          </w:p>
        </w:tc>
        <w:tc>
          <w:tcPr>
            <w:tcW w:w="5681" w:type="dxa"/>
          </w:tcPr>
          <w:p w14:paraId="7C0987FE" w14:textId="77777777" w:rsidR="0047312F" w:rsidRPr="00133439" w:rsidRDefault="0047312F" w:rsidP="003E2451">
            <w:pPr>
              <w:tabs>
                <w:tab w:val="left" w:pos="427"/>
              </w:tabs>
              <w:rPr>
                <w:sz w:val="24"/>
                <w:szCs w:val="24"/>
              </w:rPr>
            </w:pPr>
            <w:r w:rsidRPr="00133439">
              <w:rPr>
                <w:rFonts w:ascii="Times New Roman" w:hAnsi="Times New Roman"/>
                <w:sz w:val="24"/>
                <w:szCs w:val="24"/>
              </w:rPr>
              <w:t>Образовательная ситуация «От проекта к фруктовым садам Белогорья»</w:t>
            </w:r>
          </w:p>
          <w:p w14:paraId="14B323B9" w14:textId="77777777" w:rsidR="0047312F" w:rsidRPr="00133439" w:rsidRDefault="0047312F" w:rsidP="003E2451">
            <w:pPr>
              <w:ind w:firstLine="709"/>
              <w:rPr>
                <w:rFonts w:ascii="Times New Roman" w:hAnsi="Times New Roman"/>
                <w:sz w:val="24"/>
                <w:szCs w:val="24"/>
              </w:rPr>
            </w:pPr>
          </w:p>
        </w:tc>
        <w:tc>
          <w:tcPr>
            <w:tcW w:w="3122" w:type="dxa"/>
            <w:vMerge/>
          </w:tcPr>
          <w:p w14:paraId="376E1AD8" w14:textId="77777777" w:rsidR="0047312F" w:rsidRPr="00133439" w:rsidRDefault="0047312F" w:rsidP="003E2451">
            <w:pPr>
              <w:rPr>
                <w:rFonts w:ascii="Times New Roman" w:hAnsi="Times New Roman"/>
                <w:sz w:val="24"/>
                <w:szCs w:val="24"/>
              </w:rPr>
            </w:pPr>
          </w:p>
        </w:tc>
      </w:tr>
    </w:tbl>
    <w:p w14:paraId="61C2F52D" w14:textId="77777777" w:rsidR="0047312F" w:rsidRPr="00133439" w:rsidRDefault="0047312F" w:rsidP="0047312F">
      <w:pPr>
        <w:spacing w:after="0" w:line="240" w:lineRule="auto"/>
        <w:ind w:firstLine="709"/>
        <w:rPr>
          <w:sz w:val="24"/>
          <w:szCs w:val="24"/>
        </w:rPr>
      </w:pPr>
    </w:p>
    <w:p w14:paraId="2DB00BA2" w14:textId="77777777" w:rsidR="00830B7D" w:rsidRPr="00133439" w:rsidRDefault="00830B7D" w:rsidP="00133002">
      <w:pPr>
        <w:spacing w:after="0" w:line="240" w:lineRule="auto"/>
        <w:rPr>
          <w:rFonts w:ascii="Times New Roman" w:hAnsi="Times New Roman"/>
          <w:b/>
          <w:bCs/>
          <w:sz w:val="24"/>
          <w:szCs w:val="24"/>
        </w:rPr>
      </w:pPr>
    </w:p>
    <w:p w14:paraId="13D4EE20" w14:textId="0D666EA9" w:rsidR="00981814" w:rsidRPr="00133439" w:rsidRDefault="00981814" w:rsidP="00981814">
      <w:pPr>
        <w:spacing w:after="0" w:line="240" w:lineRule="auto"/>
        <w:ind w:firstLine="851"/>
        <w:jc w:val="center"/>
        <w:rPr>
          <w:rFonts w:ascii="Times New Roman" w:hAnsi="Times New Roman"/>
          <w:b/>
          <w:bCs/>
          <w:spacing w:val="5"/>
          <w:kern w:val="28"/>
          <w:sz w:val="24"/>
          <w:szCs w:val="24"/>
        </w:rPr>
      </w:pPr>
      <w:r w:rsidRPr="00133439">
        <w:rPr>
          <w:rFonts w:ascii="Times New Roman" w:hAnsi="Times New Roman"/>
          <w:b/>
          <w:bCs/>
          <w:sz w:val="24"/>
          <w:szCs w:val="24"/>
        </w:rPr>
        <w:t>Содержание парциальной образовательной программы «5 шагов знакомства старших дошкольников с инструментами бережливого мышления»</w:t>
      </w:r>
      <w:r w:rsidRPr="00133439">
        <w:rPr>
          <w:rFonts w:ascii="Times New Roman" w:hAnsi="Times New Roman"/>
          <w:sz w:val="24"/>
          <w:szCs w:val="24"/>
        </w:rPr>
        <w:t xml:space="preserve"> </w:t>
      </w:r>
      <w:r w:rsidRPr="00133439">
        <w:rPr>
          <w:rFonts w:ascii="Times New Roman" w:hAnsi="Times New Roman"/>
          <w:b/>
          <w:bCs/>
          <w:sz w:val="24"/>
          <w:szCs w:val="24"/>
        </w:rPr>
        <w:t xml:space="preserve"> (образовательная область «Познавательное развитие»)</w:t>
      </w:r>
      <w:r w:rsidRPr="00133439">
        <w:rPr>
          <w:rFonts w:ascii="Times New Roman" w:hAnsi="Times New Roman"/>
          <w:b/>
          <w:bCs/>
          <w:spacing w:val="5"/>
          <w:kern w:val="28"/>
          <w:sz w:val="24"/>
          <w:szCs w:val="24"/>
        </w:rPr>
        <w:t xml:space="preserve"> </w:t>
      </w:r>
    </w:p>
    <w:p w14:paraId="0F44AE18" w14:textId="37F84A9A" w:rsidR="0047312F" w:rsidRPr="00133439" w:rsidRDefault="00981814" w:rsidP="00981814">
      <w:pPr>
        <w:spacing w:after="0" w:line="240" w:lineRule="auto"/>
        <w:ind w:firstLine="709"/>
        <w:jc w:val="center"/>
        <w:rPr>
          <w:rFonts w:ascii="Times New Roman" w:hAnsi="Times New Roman"/>
          <w:b/>
          <w:bCs/>
          <w:spacing w:val="5"/>
          <w:sz w:val="24"/>
          <w:szCs w:val="24"/>
        </w:rPr>
      </w:pPr>
      <w:r w:rsidRPr="00133439">
        <w:rPr>
          <w:rFonts w:ascii="Times New Roman" w:hAnsi="Times New Roman"/>
          <w:b/>
          <w:bCs/>
          <w:spacing w:val="5"/>
          <w:kern w:val="28"/>
          <w:sz w:val="24"/>
          <w:szCs w:val="24"/>
        </w:rPr>
        <w:t>(Ю.А. Богомолова, Е.П. Сбитнева, Л.В. Серых</w:t>
      </w:r>
      <w:r w:rsidRPr="00133439">
        <w:rPr>
          <w:rFonts w:ascii="Times New Roman" w:hAnsi="Times New Roman"/>
          <w:b/>
          <w:bCs/>
          <w:spacing w:val="5"/>
          <w:sz w:val="24"/>
          <w:szCs w:val="24"/>
        </w:rPr>
        <w:t>)</w:t>
      </w:r>
    </w:p>
    <w:p w14:paraId="443C1535" w14:textId="77777777" w:rsidR="00981814" w:rsidRPr="00133439" w:rsidRDefault="00981814" w:rsidP="00981814">
      <w:pPr>
        <w:spacing w:after="0" w:line="240" w:lineRule="auto"/>
        <w:ind w:firstLine="709"/>
        <w:jc w:val="both"/>
        <w:rPr>
          <w:rFonts w:ascii="Times New Roman" w:hAnsi="Times New Roman"/>
          <w:b/>
          <w:bCs/>
          <w:i/>
          <w:iCs/>
          <w:sz w:val="24"/>
          <w:szCs w:val="24"/>
        </w:rPr>
      </w:pPr>
      <w:r w:rsidRPr="00133439">
        <w:rPr>
          <w:rFonts w:ascii="Times New Roman" w:hAnsi="Times New Roman"/>
          <w:b/>
          <w:bCs/>
          <w:i/>
          <w:iCs/>
          <w:sz w:val="24"/>
          <w:szCs w:val="24"/>
        </w:rPr>
        <w:t xml:space="preserve">Тема 1. «Я и моя семья» </w:t>
      </w:r>
    </w:p>
    <w:p w14:paraId="50066A72"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Аннотация к теме.</w:t>
      </w:r>
      <w:r w:rsidRPr="00133439">
        <w:rPr>
          <w:rFonts w:ascii="Times New Roman" w:hAnsi="Times New Roman"/>
          <w:sz w:val="24"/>
          <w:szCs w:val="24"/>
        </w:rPr>
        <w:t xml:space="preserve"> Первые шаги в бережливости ребёнок всегда делает в семье. Поэтому для успешного формирования бережливого мышления целесообразно опираться на традиции и устои семьи ребёнка. Это, прежде всего, домашнее хозяйство (домашние занятия (заботы) родителей, увлечения родных), семейный бюджет (доходы, расходы, заработная плата, пенсия, налоги). Знакомство ребёнка с профессиями родных и близких; раскрытие роли этих профессий в обеспечении нужд и потребностей семьи. Формирование у ребёнка представлений о товарах, необходимых для жизни семьи. Необходимые помощники в домашнем хозяйстве — бытовая техника и орудия труда. Ребёнок осознаёт, что использование приборов облегчает труд, повышает его качество, экономит время. Привлечение детей к обсуждению семейного бюджета с целью формирования рационального отношения к деньгам; к планированию совместных мероприятий, с целью развития умения считаться с потребностями и желаниями всех членов семьи.</w:t>
      </w:r>
    </w:p>
    <w:p w14:paraId="212E693D" w14:textId="77777777" w:rsidR="00981814" w:rsidRPr="00133439" w:rsidRDefault="00981814" w:rsidP="00981814">
      <w:pPr>
        <w:spacing w:after="0" w:line="240" w:lineRule="auto"/>
        <w:ind w:firstLine="709"/>
        <w:jc w:val="both"/>
        <w:rPr>
          <w:rFonts w:ascii="Times New Roman" w:hAnsi="Times New Roman"/>
          <w:sz w:val="24"/>
          <w:szCs w:val="24"/>
        </w:rPr>
      </w:pPr>
      <w:bookmarkStart w:id="8" w:name="_Hlk24376703"/>
      <w:r w:rsidRPr="00133439">
        <w:rPr>
          <w:rFonts w:ascii="Times New Roman" w:hAnsi="Times New Roman"/>
          <w:i/>
          <w:sz w:val="24"/>
          <w:szCs w:val="24"/>
          <w:u w:val="single"/>
        </w:rPr>
        <w:t>Образовательные ситуации.</w:t>
      </w:r>
      <w:bookmarkEnd w:id="8"/>
      <w:r w:rsidRPr="00133439">
        <w:rPr>
          <w:rFonts w:ascii="Times New Roman" w:hAnsi="Times New Roman"/>
          <w:sz w:val="24"/>
          <w:szCs w:val="24"/>
        </w:rPr>
        <w:t xml:space="preserve"> Ситуация общения «Режим дня. Что это? Зачем нужен режим?» Ситуация общения «Наш выходной. Планирование». Ситуация общения «Наше путешествие. Планирование». Ситуация общения «Наше путешествие. Сбор вещей». Ситуация общения «Я – помощник родителей». Ситуация общения «Я иду в магазин». Ситуация общения «Я – молодец!»</w:t>
      </w:r>
    </w:p>
    <w:p w14:paraId="59F9339B" w14:textId="492DCF73" w:rsidR="00981814" w:rsidRPr="00133439" w:rsidRDefault="00981814" w:rsidP="00077A0A">
      <w:pPr>
        <w:spacing w:after="0" w:line="240" w:lineRule="auto"/>
        <w:ind w:firstLine="709"/>
        <w:jc w:val="both"/>
        <w:rPr>
          <w:rFonts w:ascii="Times New Roman" w:hAnsi="Times New Roman"/>
          <w:sz w:val="24"/>
          <w:szCs w:val="24"/>
        </w:rPr>
      </w:pPr>
      <w:bookmarkStart w:id="9" w:name="_Hlk24376790"/>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w:t>
      </w:r>
      <w:bookmarkEnd w:id="9"/>
      <w:r w:rsidRPr="00133439">
        <w:rPr>
          <w:rFonts w:ascii="Times New Roman" w:hAnsi="Times New Roman"/>
          <w:sz w:val="24"/>
          <w:szCs w:val="24"/>
        </w:rPr>
        <w:t>Познавательно-исследовательская деятельность «Анализ деятельности в течение дня» (инструмент «Бережливого управления» (далее – БУ) «Фиксация»). Изобразительная деятельность «Формирование доски задач» (инструмент БУ «Kanban»). Познавательно-исследовательская деятельность «Анализ коренных причин» (инструмент БУ «5 Почему»). Игровая деятельность «Кружок качества» (инструмент развития критического мышления (далее – КМ) «Мозговой штурм»). Познавательно-исследовательская деятельность «Целый мир для путешествий» (инструмент КМ «Системный оператор»). Игровая деятельность «Я – путешественник» (инструмент БУ «диаграмма Парето»). Познавательно-исследовательская деятельность «Мой чемодан» (инструмент БУ «5 Почему»). Игровая деятельность «Сбор вещей» (инструмент БУ «Картирование»). Игровая деятельность «Мой любимый десерт» (инструмент БУ «Фиксация»). Игровая деятельность «Я готовлю угощенье» (инструмент БУ «Визуализация»). Игровая деятельность «Я собираюсь в магазин» (инструмент КМ «Мозговой штурм»).</w:t>
      </w:r>
    </w:p>
    <w:p w14:paraId="483DB42C" w14:textId="77777777" w:rsidR="00981814" w:rsidRPr="00133439" w:rsidRDefault="00981814" w:rsidP="00981814">
      <w:pPr>
        <w:spacing w:after="0" w:line="240" w:lineRule="auto"/>
        <w:ind w:firstLine="709"/>
        <w:jc w:val="both"/>
        <w:rPr>
          <w:b/>
          <w:i/>
          <w:sz w:val="24"/>
          <w:szCs w:val="24"/>
        </w:rPr>
      </w:pPr>
      <w:bookmarkStart w:id="10" w:name="__RefHeading___Toc2188_1647017745"/>
      <w:bookmarkEnd w:id="10"/>
      <w:r w:rsidRPr="00133439">
        <w:rPr>
          <w:rFonts w:ascii="Times New Roman" w:hAnsi="Times New Roman"/>
          <w:b/>
          <w:i/>
          <w:sz w:val="24"/>
          <w:szCs w:val="24"/>
        </w:rPr>
        <w:t>Тема 2. «Мой детский сад»</w:t>
      </w:r>
    </w:p>
    <w:p w14:paraId="0235E749" w14:textId="77777777" w:rsidR="00981814" w:rsidRPr="00133439" w:rsidRDefault="00981814" w:rsidP="00981814">
      <w:pPr>
        <w:shd w:val="clear" w:color="auto" w:fill="FFFFFF"/>
        <w:spacing w:after="0" w:line="240" w:lineRule="auto"/>
        <w:jc w:val="both"/>
        <w:textAlignment w:val="baseline"/>
        <w:rPr>
          <w:rFonts w:ascii="Times New Roman" w:hAnsi="Times New Roman"/>
          <w:sz w:val="24"/>
          <w:szCs w:val="24"/>
        </w:rPr>
      </w:pPr>
      <w:r w:rsidRPr="00133439">
        <w:rPr>
          <w:rFonts w:ascii="Times New Roman" w:hAnsi="Times New Roman"/>
          <w:i/>
          <w:sz w:val="24"/>
          <w:szCs w:val="24"/>
          <w:u w:val="single"/>
        </w:rPr>
        <w:t xml:space="preserve">Аннотация к теме. </w:t>
      </w:r>
      <w:r w:rsidRPr="00133439">
        <w:rPr>
          <w:rFonts w:ascii="Times New Roman" w:hAnsi="Times New Roman"/>
          <w:sz w:val="24"/>
          <w:szCs w:val="24"/>
        </w:rPr>
        <w:t>Детский сад — первое образовательное учреждение на пути развития ребенка. Вместе с семьей детский сад участвует в воспитании малыша. Умения, приобретенные в этом возрасте, остаются на всю жизнь. В детском саду ребенок получает первый социальный опыт.</w:t>
      </w:r>
    </w:p>
    <w:p w14:paraId="68F69330" w14:textId="77777777" w:rsidR="00981814" w:rsidRPr="00133439" w:rsidRDefault="00981814" w:rsidP="00981814">
      <w:pPr>
        <w:shd w:val="clear" w:color="auto" w:fill="FFFFFF"/>
        <w:spacing w:after="0" w:line="240" w:lineRule="auto"/>
        <w:ind w:firstLine="708"/>
        <w:jc w:val="both"/>
        <w:textAlignment w:val="baseline"/>
        <w:rPr>
          <w:rFonts w:ascii="Times New Roman" w:hAnsi="Times New Roman"/>
          <w:sz w:val="24"/>
          <w:szCs w:val="24"/>
        </w:rPr>
      </w:pPr>
      <w:r w:rsidRPr="00133439">
        <w:rPr>
          <w:rFonts w:ascii="Times New Roman" w:hAnsi="Times New Roman"/>
          <w:sz w:val="24"/>
          <w:szCs w:val="24"/>
        </w:rPr>
        <w:t>Дети учатся общаться со сверстниками и взрослыми людьми, не являющимися их родственниками. Особенно важно, что именно в этом возрасте закладывается самооценка и ощущение себя личностью.</w:t>
      </w:r>
    </w:p>
    <w:p w14:paraId="56799711" w14:textId="77777777" w:rsidR="00981814" w:rsidRPr="00133439" w:rsidRDefault="00981814" w:rsidP="00981814">
      <w:pPr>
        <w:spacing w:after="0" w:line="240" w:lineRule="auto"/>
        <w:ind w:firstLine="708"/>
        <w:jc w:val="both"/>
        <w:rPr>
          <w:rFonts w:ascii="Times New Roman" w:hAnsi="Times New Roman"/>
          <w:sz w:val="24"/>
          <w:szCs w:val="24"/>
          <w:shd w:val="clear" w:color="auto" w:fill="FFFFFF"/>
        </w:rPr>
      </w:pPr>
      <w:r w:rsidRPr="00133439">
        <w:rPr>
          <w:rFonts w:ascii="Times New Roman" w:hAnsi="Times New Roman"/>
          <w:sz w:val="24"/>
          <w:szCs w:val="24"/>
          <w:shd w:val="clear" w:color="auto" w:fill="FFFFFF"/>
        </w:rPr>
        <w:t>В детском коллективе ребенок – один из многих сверстников. Здесь он может быть самим собой, общаться с разными детьми, учиться находить общий язык с каждым и отстаивать свою позицию, приобретать правильные навыки коммуникации, поведения в социуме.</w:t>
      </w:r>
    </w:p>
    <w:p w14:paraId="11A556F9" w14:textId="77777777" w:rsidR="00981814" w:rsidRPr="00133439" w:rsidRDefault="00981814" w:rsidP="00981814">
      <w:pPr>
        <w:spacing w:after="0" w:line="240" w:lineRule="auto"/>
        <w:ind w:firstLine="709"/>
        <w:jc w:val="both"/>
        <w:rPr>
          <w:sz w:val="24"/>
          <w:szCs w:val="24"/>
        </w:rPr>
      </w:pPr>
      <w:r w:rsidRPr="00133439">
        <w:rPr>
          <w:rFonts w:ascii="Times New Roman" w:hAnsi="Times New Roman"/>
          <w:i/>
          <w:sz w:val="24"/>
          <w:szCs w:val="24"/>
          <w:u w:val="single"/>
        </w:rPr>
        <w:t xml:space="preserve">Образовательные ситуации. </w:t>
      </w:r>
      <w:r w:rsidRPr="00133439">
        <w:rPr>
          <w:rFonts w:ascii="Times New Roman" w:hAnsi="Times New Roman"/>
          <w:sz w:val="24"/>
          <w:szCs w:val="24"/>
        </w:rPr>
        <w:t>Ситуация общения «Шкаф для одежды и его назначение». Ситуация общения «Моя кроватка». Ситуация общения «Я ухаживаю за собой». Ситуация общения «Особенности дежурства в детском саду». Ситуация общения «Моё любимое занятие». Ситуация общения «Моя группа».</w:t>
      </w:r>
    </w:p>
    <w:p w14:paraId="7E27BEFA" w14:textId="7D7C5AD2" w:rsidR="00981814" w:rsidRPr="00077A0A" w:rsidRDefault="00981814" w:rsidP="00077A0A">
      <w:pPr>
        <w:spacing w:after="0" w:line="240" w:lineRule="auto"/>
        <w:ind w:firstLine="709"/>
        <w:jc w:val="both"/>
        <w:rPr>
          <w:sz w:val="24"/>
          <w:szCs w:val="24"/>
        </w:rPr>
      </w:pPr>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Познавательно-исследовательская деятельность «Мои вещи» (инструмент БУ «Бутылочное горлышко»). Изобразительная деятельность «Мой алгоритм «Порядок в моём шкафу» (инструмент БУ «Визуализация»). Изобразительная деятельность «Мой алгоритм «Аккуратная кроватка» (инструмент БУ «Визуализация»). Игровая деятельность «Я самый красивый/красивая» (инструмент БУ «Почему»). Познавательно-исследовательская деятельность «Из чего состоит детский сад» (инструмент КМ «Системный оператор»). Игровая деятельность «Я – дежурный» (инструмент БУ «Стандартизация»). Изобразительная деятельность «Моё любимое занятие» (инструмент БУ «5 Почему»). Познавательно-исследовательская деятельность «Моя группа» (создание брендбука группы)</w:t>
      </w:r>
    </w:p>
    <w:p w14:paraId="55D66C16" w14:textId="77777777" w:rsidR="00981814" w:rsidRPr="00133439" w:rsidRDefault="00981814" w:rsidP="00981814">
      <w:pPr>
        <w:spacing w:after="0" w:line="240" w:lineRule="auto"/>
        <w:ind w:firstLine="709"/>
        <w:jc w:val="both"/>
        <w:rPr>
          <w:rFonts w:ascii="Times New Roman" w:hAnsi="Times New Roman"/>
          <w:b/>
          <w:i/>
          <w:sz w:val="24"/>
          <w:szCs w:val="24"/>
        </w:rPr>
      </w:pPr>
      <w:bookmarkStart w:id="11" w:name="__RefHeading___Toc2190_1647017745"/>
      <w:bookmarkEnd w:id="11"/>
      <w:r w:rsidRPr="00133439">
        <w:rPr>
          <w:rFonts w:ascii="Times New Roman" w:hAnsi="Times New Roman"/>
          <w:b/>
          <w:i/>
          <w:sz w:val="24"/>
          <w:szCs w:val="24"/>
        </w:rPr>
        <w:t>Тема 3. «Мой город»</w:t>
      </w:r>
    </w:p>
    <w:p w14:paraId="1DFD7E28"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Аннотация к теме.</w:t>
      </w:r>
      <w:r w:rsidRPr="00133439">
        <w:rPr>
          <w:rFonts w:ascii="Times New Roman" w:hAnsi="Times New Roman"/>
          <w:sz w:val="24"/>
          <w:szCs w:val="24"/>
        </w:rPr>
        <w:t xml:space="preserve"> Понятие «город» для ребёнка абстрактное. В ходе ознакомления с темой для ребёнка раскрывается видение города как целостной взаимосвязанной структуры, которая предназначена для удовлетворения потребностей человека. То есть, имея представление о функционировании отдельных жилых районов, мест питания и отдыха, административных служб и мест обслуживания населения, человек имеет возможность пользоваться благами города и планировать свою жизнедеятельность внутри города.</w:t>
      </w:r>
    </w:p>
    <w:p w14:paraId="20DD892B"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 xml:space="preserve">Образовательные ситуации. </w:t>
      </w:r>
      <w:r w:rsidRPr="00133439">
        <w:rPr>
          <w:rFonts w:ascii="Times New Roman" w:hAnsi="Times New Roman"/>
          <w:sz w:val="24"/>
          <w:szCs w:val="24"/>
        </w:rPr>
        <w:t>Беседа «Как устроен город». Беседа «Кто управляет городом». Ситуация общения «Транспортные сети города». Ситуация общения «Безопасные маршруты». Ситуация общения «Места отдыха». Ситуация общения «Если потерялся».</w:t>
      </w:r>
    </w:p>
    <w:p w14:paraId="5DCBF968" w14:textId="3A0E144E" w:rsidR="00981814" w:rsidRPr="00133439" w:rsidRDefault="00981814" w:rsidP="00077A0A">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Познавательно-исследовательская деятельность «Особенности моего города» (инструмент БУ «Фиксация», инструмент КМ «морфологический анализ»). Сюжетно-ролевая игра «Управление городом» (инструмент БУ «5 Почему», «Выстраивание потока»). Познавательно-исследовательская деятельность «Из точки «А» в точку «Б» (инструмент БУ «5 Почему», «Визуализация»). Познавательно-исследовательская деятельность «Мои безопасные маршруты» (инструмент БУ «диаграмма Парето»). Познавательно-исследовательская деятельность «Идём гулять» (инструмент БУ «</w:t>
      </w:r>
      <w:r w:rsidRPr="00133439">
        <w:rPr>
          <w:rFonts w:ascii="Times New Roman" w:hAnsi="Times New Roman"/>
          <w:sz w:val="24"/>
          <w:szCs w:val="24"/>
          <w:lang w:val="en-US"/>
        </w:rPr>
        <w:t>Kanban</w:t>
      </w:r>
      <w:r w:rsidRPr="00133439">
        <w:rPr>
          <w:rFonts w:ascii="Times New Roman" w:hAnsi="Times New Roman"/>
          <w:sz w:val="24"/>
          <w:szCs w:val="24"/>
        </w:rPr>
        <w:t>»). Игровая деятельность «Я заблудился» (инструмент БУ – «5 Почему»). Изобразительная деятельность «Моя памятка» (инструмент БУ «</w:t>
      </w:r>
      <w:r w:rsidRPr="00133439">
        <w:rPr>
          <w:rFonts w:ascii="Times New Roman" w:hAnsi="Times New Roman"/>
          <w:sz w:val="24"/>
          <w:szCs w:val="24"/>
          <w:lang w:val="en-US"/>
        </w:rPr>
        <w:t>TMP</w:t>
      </w:r>
      <w:r w:rsidRPr="00133439">
        <w:rPr>
          <w:rFonts w:ascii="Times New Roman" w:hAnsi="Times New Roman"/>
          <w:sz w:val="24"/>
          <w:szCs w:val="24"/>
        </w:rPr>
        <w:t>»).</w:t>
      </w:r>
    </w:p>
    <w:p w14:paraId="752BE238" w14:textId="77777777" w:rsidR="00981814" w:rsidRPr="00133439" w:rsidRDefault="00981814" w:rsidP="00981814">
      <w:pPr>
        <w:spacing w:after="0" w:line="240" w:lineRule="auto"/>
        <w:ind w:firstLine="709"/>
        <w:jc w:val="both"/>
        <w:rPr>
          <w:rFonts w:ascii="Times New Roman" w:hAnsi="Times New Roman"/>
          <w:b/>
          <w:i/>
          <w:sz w:val="24"/>
          <w:szCs w:val="24"/>
        </w:rPr>
      </w:pPr>
      <w:r w:rsidRPr="00133439">
        <w:rPr>
          <w:rFonts w:ascii="Times New Roman" w:hAnsi="Times New Roman"/>
          <w:b/>
          <w:i/>
          <w:sz w:val="24"/>
          <w:szCs w:val="24"/>
        </w:rPr>
        <w:t>Тема 4. Мой дом</w:t>
      </w:r>
    </w:p>
    <w:p w14:paraId="2F927D93" w14:textId="77777777" w:rsidR="00981814" w:rsidRPr="00133439" w:rsidRDefault="00981814" w:rsidP="00981814">
      <w:pPr>
        <w:spacing w:after="0" w:line="240" w:lineRule="auto"/>
        <w:ind w:firstLine="709"/>
        <w:jc w:val="both"/>
        <w:rPr>
          <w:rFonts w:ascii="Times New Roman" w:hAnsi="Times New Roman"/>
          <w:sz w:val="24"/>
          <w:szCs w:val="24"/>
          <w:shd w:val="clear" w:color="auto" w:fill="FFFFFF"/>
        </w:rPr>
      </w:pPr>
      <w:r w:rsidRPr="00133439">
        <w:rPr>
          <w:rFonts w:ascii="Times New Roman" w:hAnsi="Times New Roman"/>
          <w:i/>
          <w:sz w:val="24"/>
          <w:szCs w:val="24"/>
          <w:u w:val="single"/>
        </w:rPr>
        <w:t>Аннотация к теме.</w:t>
      </w:r>
      <w:r w:rsidRPr="00133439">
        <w:rPr>
          <w:rFonts w:ascii="Times New Roman" w:hAnsi="Times New Roman"/>
          <w:i/>
          <w:sz w:val="24"/>
          <w:szCs w:val="24"/>
        </w:rPr>
        <w:t xml:space="preserve"> </w:t>
      </w:r>
      <w:r w:rsidRPr="00133439">
        <w:rPr>
          <w:rFonts w:ascii="Times New Roman" w:hAnsi="Times New Roman"/>
          <w:sz w:val="24"/>
          <w:szCs w:val="24"/>
        </w:rPr>
        <w:t>В теме даётся ребёнку представление, что ж</w:t>
      </w:r>
      <w:r w:rsidRPr="00133439">
        <w:rPr>
          <w:rFonts w:ascii="Times New Roman" w:hAnsi="Times New Roman"/>
          <w:sz w:val="24"/>
          <w:szCs w:val="24"/>
          <w:shd w:val="clear" w:color="auto" w:fill="FFFFFF"/>
        </w:rPr>
        <w:t xml:space="preserve">илой </w:t>
      </w:r>
      <w:r w:rsidRPr="00133439">
        <w:rPr>
          <w:rFonts w:ascii="Times New Roman" w:hAnsi="Times New Roman"/>
          <w:bCs/>
          <w:sz w:val="24"/>
          <w:szCs w:val="24"/>
          <w:shd w:val="clear" w:color="auto" w:fill="FFFFFF"/>
        </w:rPr>
        <w:t xml:space="preserve">дом </w:t>
      </w:r>
      <w:r w:rsidRPr="00133439">
        <w:rPr>
          <w:rFonts w:ascii="Times New Roman" w:hAnsi="Times New Roman"/>
          <w:sz w:val="24"/>
          <w:szCs w:val="24"/>
          <w:shd w:val="clear" w:color="auto" w:fill="FFFFFF"/>
        </w:rPr>
        <w:t xml:space="preserve">современного типа – это организованное для проживания людей пространство, оснащённое автоматизированными и технологичными устройствами. Понимание системы взаимодействия энергоресурсов и бытовой техники поможет ребёнку осознать уровень опасности/безопасности, комфорта/дискомфорта собственного жилища и будет способствовать потребности в совершенствовании условий в собственном доме. </w:t>
      </w:r>
    </w:p>
    <w:p w14:paraId="21E8345D"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 xml:space="preserve">Образовательные ситуации. </w:t>
      </w:r>
      <w:r w:rsidRPr="00133439">
        <w:rPr>
          <w:rFonts w:ascii="Times New Roman" w:hAnsi="Times New Roman"/>
          <w:sz w:val="24"/>
          <w:szCs w:val="24"/>
          <w:shd w:val="clear" w:color="auto" w:fill="FFFFFF"/>
        </w:rPr>
        <w:t>Ситуация общения «</w:t>
      </w:r>
      <w:r w:rsidRPr="00133439">
        <w:rPr>
          <w:rFonts w:ascii="Times New Roman" w:hAnsi="Times New Roman"/>
          <w:sz w:val="24"/>
          <w:szCs w:val="24"/>
        </w:rPr>
        <w:t>Моя квартира/дом». Ситуация общения «Моя комната/ Мое игровое пространство». Беседа «Электричество</w:t>
      </w:r>
      <w:r w:rsidRPr="00133439">
        <w:rPr>
          <w:rFonts w:ascii="Times New Roman" w:eastAsia="DejaVu Sans" w:hAnsi="Times New Roman"/>
          <w:kern w:val="2"/>
          <w:sz w:val="24"/>
          <w:szCs w:val="24"/>
          <w:lang w:eastAsia="zh-CN" w:bidi="hi-IN"/>
        </w:rPr>
        <w:t>». Беседа «</w:t>
      </w:r>
      <w:r w:rsidRPr="00133439">
        <w:rPr>
          <w:rFonts w:ascii="Times New Roman" w:hAnsi="Times New Roman"/>
          <w:sz w:val="24"/>
          <w:szCs w:val="24"/>
        </w:rPr>
        <w:t>Вода». Беседа «Газ». Беседа «Мусор». Ситуация общения «Бытовые приборы». Ситуация общения «Экстренная ситуация/Опасность».</w:t>
      </w:r>
    </w:p>
    <w:p w14:paraId="45F7D57B" w14:textId="01E14483" w:rsidR="00981814" w:rsidRPr="00077A0A" w:rsidRDefault="00981814" w:rsidP="00077A0A">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Познавательно-исследовательская деятельность «Мой комфортный дом/квартира» (инструмент БУ «5</w:t>
      </w:r>
      <w:r w:rsidRPr="00133439">
        <w:rPr>
          <w:rFonts w:ascii="Times New Roman" w:hAnsi="Times New Roman"/>
          <w:sz w:val="24"/>
          <w:szCs w:val="24"/>
          <w:lang w:val="en-US"/>
        </w:rPr>
        <w:t>S</w:t>
      </w:r>
      <w:r w:rsidRPr="00133439">
        <w:rPr>
          <w:rFonts w:ascii="Times New Roman" w:hAnsi="Times New Roman"/>
          <w:sz w:val="24"/>
          <w:szCs w:val="24"/>
        </w:rPr>
        <w:t>»). Изобразительная деятельность «Где спряталось электричество/вода/газ» (инструмент КМ «Идеальный конечный результат»). Познавательно-исследовательская деятельность «Бережливый дом» (инструмент БУ «</w:t>
      </w:r>
      <w:r w:rsidRPr="00133439">
        <w:rPr>
          <w:rFonts w:ascii="Times New Roman" w:hAnsi="Times New Roman"/>
          <w:sz w:val="24"/>
          <w:szCs w:val="24"/>
          <w:lang w:val="en-US"/>
        </w:rPr>
        <w:t>Poka</w:t>
      </w:r>
      <w:r w:rsidRPr="00133439">
        <w:rPr>
          <w:rFonts w:ascii="Times New Roman" w:hAnsi="Times New Roman"/>
          <w:sz w:val="24"/>
          <w:szCs w:val="24"/>
        </w:rPr>
        <w:t>-</w:t>
      </w:r>
      <w:r w:rsidRPr="00133439">
        <w:rPr>
          <w:rFonts w:ascii="Times New Roman" w:hAnsi="Times New Roman"/>
          <w:sz w:val="24"/>
          <w:szCs w:val="24"/>
          <w:lang w:val="en-US"/>
        </w:rPr>
        <w:t>Yoke</w:t>
      </w:r>
      <w:r w:rsidRPr="00133439">
        <w:rPr>
          <w:rFonts w:ascii="Times New Roman" w:hAnsi="Times New Roman"/>
          <w:sz w:val="24"/>
          <w:szCs w:val="24"/>
        </w:rPr>
        <w:t>»). Познавательно-исследовательская деятельность «Куда девается мусор?» (инструмент БУ «диаграмма Парето»). Познавательно-исследовательская деятельность (инструмент КМ «Обратить вред в пользу»). Проектная деятельность «Идеи перевоплощения». Познавательно-исследовательская деятельность «Бытовые приборы – наши друзья» (инструмент БУ «</w:t>
      </w:r>
      <w:r w:rsidRPr="00133439">
        <w:rPr>
          <w:rFonts w:ascii="Times New Roman" w:hAnsi="Times New Roman"/>
          <w:sz w:val="24"/>
          <w:szCs w:val="24"/>
          <w:lang w:val="en-US"/>
        </w:rPr>
        <w:t>Poka</w:t>
      </w:r>
      <w:r w:rsidRPr="00133439">
        <w:rPr>
          <w:rFonts w:ascii="Times New Roman" w:hAnsi="Times New Roman"/>
          <w:sz w:val="24"/>
          <w:szCs w:val="24"/>
        </w:rPr>
        <w:t>-</w:t>
      </w:r>
      <w:r w:rsidRPr="00133439">
        <w:rPr>
          <w:rFonts w:ascii="Times New Roman" w:hAnsi="Times New Roman"/>
          <w:sz w:val="24"/>
          <w:szCs w:val="24"/>
          <w:lang w:val="en-US"/>
        </w:rPr>
        <w:t>Yoke</w:t>
      </w:r>
      <w:r w:rsidRPr="00133439">
        <w:rPr>
          <w:rFonts w:ascii="Times New Roman" w:hAnsi="Times New Roman"/>
          <w:sz w:val="24"/>
          <w:szCs w:val="24"/>
        </w:rPr>
        <w:t>»). Познавательно-исследовательская деятельность «Самый экономичный бытовой прибор» (инструмент БУ «5 Почему»). Познавательно-исследовательская деятельность «Причины возникновения опасных ситуаций» (инструмент «5 Почему»). Проектная деятельность «Мои правила поведения в опасной ситуации» (инструмент БУ «</w:t>
      </w:r>
      <w:r w:rsidRPr="00133439">
        <w:rPr>
          <w:rFonts w:ascii="Times New Roman" w:hAnsi="Times New Roman"/>
          <w:sz w:val="24"/>
          <w:szCs w:val="24"/>
          <w:lang w:val="en-US"/>
        </w:rPr>
        <w:t>Poka</w:t>
      </w:r>
      <w:r w:rsidRPr="00133439">
        <w:rPr>
          <w:rFonts w:ascii="Times New Roman" w:hAnsi="Times New Roman"/>
          <w:sz w:val="24"/>
          <w:szCs w:val="24"/>
        </w:rPr>
        <w:t>-</w:t>
      </w:r>
      <w:r w:rsidRPr="00133439">
        <w:rPr>
          <w:rFonts w:ascii="Times New Roman" w:hAnsi="Times New Roman"/>
          <w:sz w:val="24"/>
          <w:szCs w:val="24"/>
          <w:lang w:val="en-US"/>
        </w:rPr>
        <w:t>Yoke</w:t>
      </w:r>
      <w:r w:rsidRPr="00133439">
        <w:rPr>
          <w:rFonts w:ascii="Times New Roman" w:hAnsi="Times New Roman"/>
          <w:sz w:val="24"/>
          <w:szCs w:val="24"/>
        </w:rPr>
        <w:t>»).</w:t>
      </w:r>
    </w:p>
    <w:p w14:paraId="4FC5A39A" w14:textId="77777777" w:rsidR="00981814" w:rsidRPr="00133439" w:rsidRDefault="00981814" w:rsidP="00981814">
      <w:pPr>
        <w:spacing w:after="0" w:line="240" w:lineRule="auto"/>
        <w:ind w:firstLine="709"/>
        <w:jc w:val="both"/>
        <w:rPr>
          <w:rFonts w:ascii="Times New Roman" w:hAnsi="Times New Roman"/>
          <w:b/>
          <w:i/>
          <w:sz w:val="24"/>
          <w:szCs w:val="24"/>
        </w:rPr>
      </w:pPr>
      <w:r w:rsidRPr="00133439">
        <w:rPr>
          <w:rFonts w:ascii="Times New Roman" w:hAnsi="Times New Roman"/>
          <w:b/>
          <w:i/>
          <w:sz w:val="24"/>
          <w:szCs w:val="24"/>
        </w:rPr>
        <w:t>Тема 5. «Праздники»</w:t>
      </w:r>
    </w:p>
    <w:p w14:paraId="6C223591" w14:textId="77777777" w:rsidR="00981814" w:rsidRPr="00133439" w:rsidRDefault="00981814" w:rsidP="00981814">
      <w:pPr>
        <w:spacing w:after="0" w:line="240" w:lineRule="auto"/>
        <w:ind w:firstLine="709"/>
        <w:jc w:val="both"/>
        <w:rPr>
          <w:rFonts w:ascii="Times New Roman" w:hAnsi="Times New Roman"/>
          <w:sz w:val="24"/>
          <w:szCs w:val="24"/>
          <w:shd w:val="clear" w:color="auto" w:fill="FFFFFF"/>
        </w:rPr>
      </w:pPr>
      <w:r w:rsidRPr="00133439">
        <w:rPr>
          <w:rFonts w:ascii="Times New Roman" w:hAnsi="Times New Roman"/>
          <w:i/>
          <w:sz w:val="24"/>
          <w:szCs w:val="24"/>
          <w:u w:val="single"/>
        </w:rPr>
        <w:t xml:space="preserve">Аннотация к теме. </w:t>
      </w:r>
      <w:r w:rsidRPr="00133439">
        <w:rPr>
          <w:rFonts w:ascii="Times New Roman" w:hAnsi="Times New Roman"/>
          <w:sz w:val="24"/>
          <w:szCs w:val="24"/>
          <w:shd w:val="clear" w:color="auto" w:fill="FFFFFF"/>
        </w:rPr>
        <w:t xml:space="preserve">Образ жизни ребенка рассматривается в качестве условия становления его жизни. Становление личности определяется  всем образом жизни человека, а не только деятельностью, общением, отношением, поведением и отдельными действиями в случайных жизненных ситуациях. </w:t>
      </w:r>
    </w:p>
    <w:p w14:paraId="776DE7B8" w14:textId="77777777" w:rsidR="00981814" w:rsidRPr="00133439" w:rsidRDefault="00981814" w:rsidP="00981814">
      <w:pPr>
        <w:spacing w:after="0" w:line="240" w:lineRule="auto"/>
        <w:ind w:firstLine="709"/>
        <w:jc w:val="both"/>
        <w:rPr>
          <w:sz w:val="24"/>
          <w:szCs w:val="24"/>
        </w:rPr>
      </w:pPr>
      <w:r w:rsidRPr="00133439">
        <w:rPr>
          <w:rFonts w:ascii="Times New Roman" w:hAnsi="Times New Roman"/>
          <w:sz w:val="24"/>
          <w:szCs w:val="24"/>
        </w:rPr>
        <w:t>Событийность детства – социально-исследовательская конструкция выстраивания отдельных событий жизни в цепочку взросления для определения субъективных границ детства. Событие становится способом создания условий, которые максимально повышают вероятность появления индивидуальных образовательных программ и проектов у его участников.</w:t>
      </w:r>
    </w:p>
    <w:p w14:paraId="4E5F7B59"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sz w:val="24"/>
          <w:szCs w:val="24"/>
        </w:rPr>
        <w:t>В соответствии с календарем праздников (событий) планируются различные виды деятельности дошкольников и формируется развивающая предметно-пространственная среда ДОУ. В теме рассматриваются традиции и механизмы проведения праздничных событий через выстраивание причинно-следственных связей событий, определение роли каждого участника в событии.</w:t>
      </w:r>
    </w:p>
    <w:p w14:paraId="400BE8C3" w14:textId="77777777" w:rsidR="00981814" w:rsidRPr="00133439" w:rsidRDefault="00981814" w:rsidP="00981814">
      <w:pPr>
        <w:spacing w:after="0" w:line="240" w:lineRule="auto"/>
        <w:ind w:firstLine="709"/>
        <w:jc w:val="both"/>
        <w:rPr>
          <w:rFonts w:ascii="Times New Roman" w:hAnsi="Times New Roman"/>
          <w:color w:val="000000"/>
          <w:sz w:val="24"/>
          <w:szCs w:val="24"/>
          <w:shd w:val="clear" w:color="auto" w:fill="FFFFFF"/>
        </w:rPr>
      </w:pPr>
      <w:r w:rsidRPr="00133439">
        <w:rPr>
          <w:rFonts w:ascii="Times New Roman" w:hAnsi="Times New Roman"/>
          <w:color w:val="000000"/>
          <w:sz w:val="24"/>
          <w:szCs w:val="24"/>
          <w:shd w:val="clear" w:color="auto" w:fill="FFFFFF"/>
        </w:rPr>
        <w:t>Возможность участия в событиях обеспечивает каждому ребенку удовлетворение своих потребностей в развитии, развитии своих потенциальных способностей, сохранении своей индивидуальности.</w:t>
      </w:r>
    </w:p>
    <w:p w14:paraId="23ED5C1B"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 xml:space="preserve">Образовательные ситуации. </w:t>
      </w:r>
      <w:r w:rsidRPr="00133439">
        <w:rPr>
          <w:rFonts w:ascii="Times New Roman" w:hAnsi="Times New Roman"/>
          <w:sz w:val="24"/>
          <w:szCs w:val="24"/>
        </w:rPr>
        <w:t>Беседа «Календарные обычаи и обряды русских людей». Ситуация общения «Новый год – самый волшебный праздник». Ситуация общения «Праздник настоящих мужчин». Ситуация общения «Самый нежный праздник». Ситуация общения «День рождения моих друзей». Ситуация общения «Волшебство праздника»</w:t>
      </w:r>
    </w:p>
    <w:p w14:paraId="042F116B" w14:textId="6AEF857F" w:rsidR="00981814" w:rsidRPr="00077A0A" w:rsidRDefault="00981814" w:rsidP="00077A0A">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w:t>
      </w:r>
      <w:r w:rsidRPr="00133439">
        <w:rPr>
          <w:rFonts w:ascii="Times New Roman" w:hAnsi="Times New Roman"/>
          <w:i/>
          <w:sz w:val="24"/>
          <w:szCs w:val="24"/>
        </w:rPr>
        <w:t xml:space="preserve"> </w:t>
      </w:r>
      <w:r w:rsidRPr="00133439">
        <w:rPr>
          <w:rFonts w:ascii="Times New Roman" w:hAnsi="Times New Roman"/>
          <w:sz w:val="24"/>
          <w:szCs w:val="24"/>
        </w:rPr>
        <w:t>Познавательно-исследовательская деятельность «Что такое праздник?» (инструмент КМ «Системный оператор»). Познавательно-исследовательская деятельность «Какой праздник веселее?» (инструмент БУ диаграмма Парето»). Изобразительная деятельность «Мой лучший праздник» (инструмент БУ «Визуализация»). Проектная деятельность «Подготовка к празднику» (инструмент КМ «Заранее подложенная подушка», инструмент БУ «Стандартизация»)</w:t>
      </w:r>
    </w:p>
    <w:p w14:paraId="1CBBE4DB" w14:textId="77777777" w:rsidR="00981814" w:rsidRPr="00133439" w:rsidRDefault="00981814" w:rsidP="00981814">
      <w:pPr>
        <w:spacing w:after="0" w:line="240" w:lineRule="auto"/>
        <w:ind w:firstLine="709"/>
        <w:jc w:val="both"/>
        <w:rPr>
          <w:rFonts w:ascii="Times New Roman" w:hAnsi="Times New Roman"/>
          <w:b/>
          <w:i/>
          <w:sz w:val="24"/>
          <w:szCs w:val="24"/>
        </w:rPr>
      </w:pPr>
      <w:r w:rsidRPr="00133439">
        <w:rPr>
          <w:rFonts w:ascii="Times New Roman" w:hAnsi="Times New Roman"/>
          <w:b/>
          <w:i/>
          <w:sz w:val="24"/>
          <w:szCs w:val="24"/>
        </w:rPr>
        <w:t>Тема 6. «Мир профессий»</w:t>
      </w:r>
    </w:p>
    <w:p w14:paraId="6F4754C3"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Аннотация к теме.</w:t>
      </w:r>
      <w:r w:rsidRPr="00133439">
        <w:rPr>
          <w:rFonts w:ascii="Times New Roman" w:hAnsi="Times New Roman"/>
          <w:sz w:val="24"/>
          <w:szCs w:val="24"/>
        </w:rPr>
        <w:t xml:space="preserve"> Ознакомление дошкольников с профессиями осуществляется через призму производственных процессов, за которые отвечает человек данной профессии. Интерес ребёнка поддерживается за счет непосредственного участия в фабрике процессов по выбранной профессии.</w:t>
      </w:r>
    </w:p>
    <w:p w14:paraId="1E8BA751"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 xml:space="preserve">Образовательные ситуации. </w:t>
      </w:r>
      <w:r w:rsidRPr="00133439">
        <w:rPr>
          <w:rFonts w:ascii="Times New Roman" w:hAnsi="Times New Roman"/>
          <w:sz w:val="24"/>
          <w:szCs w:val="24"/>
        </w:rPr>
        <w:t>Беседа «Зачем нужны профессии?». Ситуация общения «Профессии в моей семье». Игровой коммуникативный тренинг «Оплата труда». Беседа «Типы профессий». Беседа «Орудия труда людей разных профессий». Ситуация общения «Результат труда людей разных профессий». Беседа «Календарь профессий» («Профессиональные праздники»). Беседа «Профессии будущего» (Атлас новых профессий).</w:t>
      </w:r>
    </w:p>
    <w:p w14:paraId="6E9E863F" w14:textId="6B5C5DC7" w:rsidR="00981814" w:rsidRPr="00133439" w:rsidRDefault="00981814" w:rsidP="00133439">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Рекомендуемый перечень рассматриваемых профессий: садовник (флорист), композитор, дизайнер одежды, парикмахер, эколог, геолог, кондитер, архитектор, врач, спасатель. Тренинг по приобретению специальных знаний и развитию специальных умений и навыков исследовательского поиска (по рассматриваемым профессиям). Совместные детско-родительские проекты «Удивительное рядом» (по выбору из перечня профессий). Детская исследовательская практика по темам: «Маленькая история о моей большой семье», «Математика на кухне», «Метеоцентр «Народные приметы» сообщает...», «Почему корабли не тонут», «Что такое микроскоп?», «Почему хлеб бывает чёрный и белый?», «Откуда в хлебе столько дырочек?»,  «Отчего осенью листья меняют цвет?», «О вершках и корешках, или почему ветви тянутся к солнцу, а корни в землю?», «Путешествие косточки», «Почему у елки колкие иголки?», «Русская берёзка», «Что мы знаем о древесной коре?», «Что такое береста?», «Кто живет у нас в лесу?», «Кто как приспосабливается к окружающему миру», «Наблюдение за птицами, посещающими кормушку», «Наблюдение за образом жизни домашней песчанки и изучение влияния температуры на форму её гнезда», «Наблюдение за поведением и размножением кряквы обыкновенной в домашних условиях», «Наблюдения за популяцией городской ласточки», «Наблюдения за трясогузкой», «О воробьях», «Пернатые архитекторы», «Достопримечательности нашего города», «Есть ли будущее у моего города/села?»,  «Чистота на моей улице. Что я могу сделать с мусором?», «Экология моего города/села», «История одного инструмента», «История происхождения балалайки», «Ложки как музыкальный инструмент», «Любимые песни моей бабушки», «Музыкальные краски», «Искусство создания музыкального произведения», «Профессия моей мечты», «Профессии наших родителей», «Пейте, дети, молоко!», «Хочешь подрасти?». Защита исследовательских проектов. Сюжетно-ролевые игры «Аптека»,</w:t>
      </w:r>
      <w:r w:rsidR="00133439" w:rsidRPr="00133439">
        <w:rPr>
          <w:rFonts w:ascii="Times New Roman" w:hAnsi="Times New Roman"/>
          <w:sz w:val="24"/>
          <w:szCs w:val="24"/>
        </w:rPr>
        <w:t xml:space="preserve"> </w:t>
      </w:r>
      <w:r w:rsidRPr="00133439">
        <w:rPr>
          <w:rFonts w:ascii="Times New Roman" w:hAnsi="Times New Roman"/>
          <w:sz w:val="24"/>
          <w:szCs w:val="24"/>
        </w:rPr>
        <w:t>«Парикмахерская», «Скорая помощь», «Ветеринарная лечебница», «Салон красоты», «Пожарные», «Спасатели», «Ателье», «Булочная», «Конструкторское бюро». Квест-игры «Город профессий», «Ключи от профессий», «Калейдоскоп профессий». Мастер-классы родителей («День профессии»).</w:t>
      </w:r>
    </w:p>
    <w:p w14:paraId="0D5A02BE" w14:textId="77777777" w:rsidR="006D4509" w:rsidRDefault="006D4509" w:rsidP="00981814">
      <w:pPr>
        <w:spacing w:after="0" w:line="240" w:lineRule="auto"/>
      </w:pPr>
    </w:p>
    <w:p w14:paraId="6156AB0E" w14:textId="77777777" w:rsidR="00E27D09" w:rsidRPr="00077A0A" w:rsidRDefault="00E27D09" w:rsidP="00E27D09">
      <w:pPr>
        <w:spacing w:after="0" w:line="240" w:lineRule="auto"/>
        <w:ind w:firstLine="709"/>
        <w:jc w:val="center"/>
        <w:rPr>
          <w:rFonts w:ascii="Times New Roman" w:hAnsi="Times New Roman"/>
          <w:b/>
          <w:sz w:val="24"/>
          <w:szCs w:val="24"/>
        </w:rPr>
      </w:pPr>
      <w:r w:rsidRPr="00077A0A">
        <w:rPr>
          <w:rFonts w:ascii="Times New Roman" w:hAnsi="Times New Roman"/>
          <w:b/>
          <w:sz w:val="24"/>
          <w:szCs w:val="24"/>
        </w:rPr>
        <w:t>Содержание парциальной образовательной программы дошкольного образования «От Фрёбеля до робота: растим будущим инженеров» Т.В.Волосовец, Ю.В.Карпова, Т.В.Тимофеева 5-6 лет</w:t>
      </w:r>
    </w:p>
    <w:p w14:paraId="54ED221C" w14:textId="77777777" w:rsidR="00E27D09" w:rsidRPr="00077A0A" w:rsidRDefault="00E27D09" w:rsidP="00E27D09">
      <w:pPr>
        <w:spacing w:after="0" w:line="240" w:lineRule="auto"/>
        <w:rPr>
          <w:sz w:val="24"/>
          <w:szCs w:val="24"/>
        </w:rPr>
      </w:pPr>
    </w:p>
    <w:tbl>
      <w:tblPr>
        <w:tblStyle w:val="ac"/>
        <w:tblW w:w="9923" w:type="dxa"/>
        <w:tblInd w:w="-289" w:type="dxa"/>
        <w:tblLayout w:type="fixed"/>
        <w:tblLook w:val="04A0" w:firstRow="1" w:lastRow="0" w:firstColumn="1" w:lastColumn="0" w:noHBand="0" w:noVBand="1"/>
      </w:tblPr>
      <w:tblGrid>
        <w:gridCol w:w="1277"/>
        <w:gridCol w:w="1984"/>
        <w:gridCol w:w="2268"/>
        <w:gridCol w:w="2126"/>
        <w:gridCol w:w="2268"/>
      </w:tblGrid>
      <w:tr w:rsidR="00561330" w:rsidRPr="00077A0A" w14:paraId="1B2D79C1" w14:textId="77777777" w:rsidTr="00133002">
        <w:tc>
          <w:tcPr>
            <w:tcW w:w="1277" w:type="dxa"/>
          </w:tcPr>
          <w:p w14:paraId="284266D6" w14:textId="77777777" w:rsidR="00561330" w:rsidRPr="00077A0A" w:rsidRDefault="00561330" w:rsidP="00C87DD2">
            <w:pPr>
              <w:rPr>
                <w:rFonts w:ascii="Times New Roman" w:hAnsi="Times New Roman"/>
                <w:b/>
                <w:sz w:val="24"/>
                <w:szCs w:val="24"/>
              </w:rPr>
            </w:pPr>
            <w:r w:rsidRPr="00077A0A">
              <w:rPr>
                <w:rFonts w:ascii="Times New Roman" w:hAnsi="Times New Roman"/>
                <w:b/>
                <w:sz w:val="24"/>
                <w:szCs w:val="24"/>
              </w:rPr>
              <w:t xml:space="preserve">Дата </w:t>
            </w:r>
          </w:p>
        </w:tc>
        <w:tc>
          <w:tcPr>
            <w:tcW w:w="1984" w:type="dxa"/>
          </w:tcPr>
          <w:p w14:paraId="166FF158" w14:textId="77777777" w:rsidR="00561330" w:rsidRPr="00077A0A" w:rsidRDefault="00561330" w:rsidP="00C87DD2">
            <w:pPr>
              <w:rPr>
                <w:rFonts w:ascii="Times New Roman" w:hAnsi="Times New Roman"/>
                <w:b/>
                <w:sz w:val="24"/>
                <w:szCs w:val="24"/>
              </w:rPr>
            </w:pPr>
            <w:r w:rsidRPr="00077A0A">
              <w:rPr>
                <w:rFonts w:ascii="Times New Roman" w:hAnsi="Times New Roman"/>
                <w:b/>
                <w:sz w:val="24"/>
                <w:szCs w:val="24"/>
              </w:rPr>
              <w:t>Тема НОД</w:t>
            </w:r>
          </w:p>
        </w:tc>
        <w:tc>
          <w:tcPr>
            <w:tcW w:w="2268" w:type="dxa"/>
          </w:tcPr>
          <w:p w14:paraId="5F8A6906" w14:textId="77777777" w:rsidR="00561330" w:rsidRPr="00077A0A" w:rsidRDefault="00561330" w:rsidP="00561330">
            <w:pPr>
              <w:tabs>
                <w:tab w:val="left" w:pos="2116"/>
              </w:tabs>
              <w:rPr>
                <w:rFonts w:ascii="Times New Roman" w:hAnsi="Times New Roman"/>
                <w:b/>
                <w:sz w:val="24"/>
                <w:szCs w:val="24"/>
              </w:rPr>
            </w:pPr>
            <w:r w:rsidRPr="00077A0A">
              <w:rPr>
                <w:rFonts w:ascii="Times New Roman" w:hAnsi="Times New Roman"/>
                <w:b/>
                <w:sz w:val="24"/>
                <w:szCs w:val="24"/>
              </w:rPr>
              <w:t>Задачи</w:t>
            </w:r>
          </w:p>
        </w:tc>
        <w:tc>
          <w:tcPr>
            <w:tcW w:w="2126" w:type="dxa"/>
          </w:tcPr>
          <w:p w14:paraId="5BEC03E3" w14:textId="77777777" w:rsidR="00561330" w:rsidRPr="00077A0A" w:rsidRDefault="00561330" w:rsidP="00C87DD2">
            <w:pPr>
              <w:rPr>
                <w:rFonts w:ascii="Times New Roman" w:hAnsi="Times New Roman"/>
                <w:b/>
                <w:sz w:val="24"/>
                <w:szCs w:val="24"/>
              </w:rPr>
            </w:pPr>
            <w:r w:rsidRPr="00077A0A">
              <w:rPr>
                <w:rFonts w:ascii="Times New Roman" w:hAnsi="Times New Roman"/>
                <w:b/>
                <w:noProof/>
                <w:sz w:val="24"/>
                <w:szCs w:val="24"/>
              </w:rPr>
              <w:t>Оборудование</w:t>
            </w:r>
          </w:p>
        </w:tc>
        <w:tc>
          <w:tcPr>
            <w:tcW w:w="2268" w:type="dxa"/>
          </w:tcPr>
          <w:p w14:paraId="085E0D36" w14:textId="77777777" w:rsidR="00561330" w:rsidRPr="00077A0A" w:rsidRDefault="00561330" w:rsidP="00C87DD2">
            <w:pPr>
              <w:rPr>
                <w:rFonts w:ascii="Times New Roman" w:hAnsi="Times New Roman"/>
                <w:b/>
                <w:sz w:val="24"/>
                <w:szCs w:val="24"/>
              </w:rPr>
            </w:pPr>
            <w:r w:rsidRPr="00077A0A">
              <w:rPr>
                <w:rFonts w:ascii="Times New Roman" w:hAnsi="Times New Roman"/>
                <w:b/>
                <w:sz w:val="24"/>
                <w:szCs w:val="24"/>
              </w:rPr>
              <w:t>Организация развивающей предметно-пространственной среды в центрах активности для самостоятельной деятельности детей</w:t>
            </w:r>
          </w:p>
        </w:tc>
      </w:tr>
      <w:tr w:rsidR="00561330" w:rsidRPr="00077A0A" w14:paraId="35E0D946" w14:textId="77777777" w:rsidTr="00133002">
        <w:tc>
          <w:tcPr>
            <w:tcW w:w="1277" w:type="dxa"/>
          </w:tcPr>
          <w:p w14:paraId="3AA4B03D"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Сентябрь</w:t>
            </w:r>
          </w:p>
        </w:tc>
        <w:tc>
          <w:tcPr>
            <w:tcW w:w="1984" w:type="dxa"/>
          </w:tcPr>
          <w:p w14:paraId="5B09E6CE" w14:textId="77777777" w:rsidR="00561330" w:rsidRPr="00077A0A" w:rsidRDefault="00561330" w:rsidP="00C87DD2">
            <w:pPr>
              <w:rPr>
                <w:rFonts w:ascii="Times New Roman" w:hAnsi="Times New Roman"/>
                <w:b/>
                <w:sz w:val="24"/>
                <w:szCs w:val="24"/>
              </w:rPr>
            </w:pPr>
            <w:r w:rsidRPr="00077A0A">
              <w:rPr>
                <w:rFonts w:ascii="Times New Roman" w:hAnsi="Times New Roman"/>
                <w:sz w:val="24"/>
                <w:szCs w:val="24"/>
              </w:rPr>
              <w:t>Знакомство с конструктором «Полидрон» (Гигант). «Коробка передач»</w:t>
            </w:r>
          </w:p>
        </w:tc>
        <w:tc>
          <w:tcPr>
            <w:tcW w:w="2268" w:type="dxa"/>
          </w:tcPr>
          <w:p w14:paraId="25E85417"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Познакомить с конструктором, его деталями. Освоить способы соединения деталей друг с другом, их цвет и форму. Обучать создавать плоскостные фигуры, пользоваться схемами - подсказками. Обучать работать в коллективе. Продолжать формировать понятия «плоскостные и объемные фигуры»</w:t>
            </w:r>
          </w:p>
        </w:tc>
        <w:tc>
          <w:tcPr>
            <w:tcW w:w="2126" w:type="dxa"/>
          </w:tcPr>
          <w:p w14:paraId="5CEEB55E"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Набор «Полидрон» (Гигант)</w:t>
            </w:r>
          </w:p>
        </w:tc>
        <w:tc>
          <w:tcPr>
            <w:tcW w:w="2268" w:type="dxa"/>
          </w:tcPr>
          <w:p w14:paraId="4CB0CE22"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математики: блоки Дьенеша. Рассматривание карточек с изображением плоскостных и объемных геометрических фигур. Дидактические игры: «Найди такой же узор». Составление геометрических фигур из счетных палочек.</w:t>
            </w:r>
          </w:p>
        </w:tc>
      </w:tr>
      <w:tr w:rsidR="00561330" w:rsidRPr="00077A0A" w14:paraId="6E9DBAE4" w14:textId="77777777" w:rsidTr="00133002">
        <w:tc>
          <w:tcPr>
            <w:tcW w:w="1277" w:type="dxa"/>
          </w:tcPr>
          <w:p w14:paraId="0DFC33FD"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Октябрь</w:t>
            </w:r>
          </w:p>
        </w:tc>
        <w:tc>
          <w:tcPr>
            <w:tcW w:w="1984" w:type="dxa"/>
          </w:tcPr>
          <w:p w14:paraId="1F63376C"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Знакомство с магнитным конструктором «Радуга», «Magic Pop», «MAGFORMERS»</w:t>
            </w:r>
          </w:p>
          <w:p w14:paraId="3C51DACA"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«Подъемный кран»</w:t>
            </w:r>
          </w:p>
        </w:tc>
        <w:tc>
          <w:tcPr>
            <w:tcW w:w="2268" w:type="dxa"/>
          </w:tcPr>
          <w:p w14:paraId="2B4345D6"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Познакомить детей с магнитным конструктором, со способом соединения деталей конструктора. Закрепить знания светового спектра и геометрических фигур. Упражнять в конструировании простых форм.</w:t>
            </w:r>
          </w:p>
        </w:tc>
        <w:tc>
          <w:tcPr>
            <w:tcW w:w="2126" w:type="dxa"/>
          </w:tcPr>
          <w:p w14:paraId="4EDADD09"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Магнитный конструктор «Радуга», «Magic Pop», «MAGFORMERS</w:t>
            </w:r>
          </w:p>
        </w:tc>
        <w:tc>
          <w:tcPr>
            <w:tcW w:w="2268" w:type="dxa"/>
          </w:tcPr>
          <w:p w14:paraId="3D5E883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экспериментирования: опыты - игры с магнитами. Центр творчества: получение оттенков цветового спектра путем смешивания красок.</w:t>
            </w:r>
          </w:p>
        </w:tc>
      </w:tr>
      <w:tr w:rsidR="00561330" w:rsidRPr="00077A0A" w14:paraId="7C1A202F" w14:textId="77777777" w:rsidTr="00133002">
        <w:tc>
          <w:tcPr>
            <w:tcW w:w="1277" w:type="dxa"/>
          </w:tcPr>
          <w:p w14:paraId="3417AD26"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Ноябрь</w:t>
            </w:r>
          </w:p>
        </w:tc>
        <w:tc>
          <w:tcPr>
            <w:tcW w:w="1984" w:type="dxa"/>
          </w:tcPr>
          <w:p w14:paraId="0B5A4913"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Знакомство с конструктором «Техник»</w:t>
            </w:r>
          </w:p>
          <w:p w14:paraId="21B20F35"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«Телефон»</w:t>
            </w:r>
          </w:p>
        </w:tc>
        <w:tc>
          <w:tcPr>
            <w:tcW w:w="2268" w:type="dxa"/>
          </w:tcPr>
          <w:p w14:paraId="46FE2BA9"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Способствовать развитию познавательных процессов, конструкторских умений и навыков. Познакомить с основными деталями, способами соединения деталей между собой. Познакомить с понятиями «паз», «выступ». Закрепить понятия «вертикаль», «горизонталь». Развивать умения осваивать базовые конструкции по наглядной инструкции.</w:t>
            </w:r>
          </w:p>
        </w:tc>
        <w:tc>
          <w:tcPr>
            <w:tcW w:w="2126" w:type="dxa"/>
          </w:tcPr>
          <w:p w14:paraId="1FDDD035"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Пластмассовый конструктор «Техник»</w:t>
            </w:r>
          </w:p>
        </w:tc>
        <w:tc>
          <w:tcPr>
            <w:tcW w:w="2268" w:type="dxa"/>
          </w:tcPr>
          <w:p w14:paraId="1B89449E"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игры с разными видами конструкторами. Центр экспериментирования: опыты с пластмассовыми предметами, с целью выявления свойств пластмассы. Центр развивающих игр: игры В.В. Воскобовича</w:t>
            </w:r>
          </w:p>
        </w:tc>
      </w:tr>
      <w:tr w:rsidR="00561330" w:rsidRPr="00077A0A" w14:paraId="739340CF" w14:textId="77777777" w:rsidTr="00133002">
        <w:tc>
          <w:tcPr>
            <w:tcW w:w="1277" w:type="dxa"/>
          </w:tcPr>
          <w:p w14:paraId="1151B386"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Декабрь</w:t>
            </w:r>
          </w:p>
        </w:tc>
        <w:tc>
          <w:tcPr>
            <w:tcW w:w="1984" w:type="dxa"/>
          </w:tcPr>
          <w:p w14:paraId="0660C651"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«Полет к неизведанным мирам»</w:t>
            </w:r>
          </w:p>
        </w:tc>
        <w:tc>
          <w:tcPr>
            <w:tcW w:w="2268" w:type="dxa"/>
          </w:tcPr>
          <w:p w14:paraId="49A4D277"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Обучать составлять конструкцию ракеты по образцу, внимательно рассматривать и анализировать постройку, выделять главные части. Развивать зрительное восприятие, логическое мышление, самостоятельность.</w:t>
            </w:r>
          </w:p>
        </w:tc>
        <w:tc>
          <w:tcPr>
            <w:tcW w:w="2126" w:type="dxa"/>
          </w:tcPr>
          <w:p w14:paraId="532AEC2E"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Набор «Полидрон»</w:t>
            </w:r>
          </w:p>
        </w:tc>
        <w:tc>
          <w:tcPr>
            <w:tcW w:w="2268" w:type="dxa"/>
          </w:tcPr>
          <w:p w14:paraId="30B38F75"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литературы: рассматривание иллюстраций с изображений ракет, чтение энциклопедии «Космос». Центр развивающих игр: блоки Дьенеша. Центр творчества: рисование на тему «Таинственный космос»</w:t>
            </w:r>
          </w:p>
        </w:tc>
      </w:tr>
      <w:tr w:rsidR="00561330" w:rsidRPr="00077A0A" w14:paraId="685C83B8" w14:textId="77777777" w:rsidTr="00133002">
        <w:tc>
          <w:tcPr>
            <w:tcW w:w="1277" w:type="dxa"/>
          </w:tcPr>
          <w:p w14:paraId="732A4613"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Январь</w:t>
            </w:r>
          </w:p>
        </w:tc>
        <w:tc>
          <w:tcPr>
            <w:tcW w:w="1984" w:type="dxa"/>
          </w:tcPr>
          <w:p w14:paraId="37CF30ED"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Знакомство с конструктором «ПервоРобот LEGO Wedo»</w:t>
            </w:r>
          </w:p>
        </w:tc>
        <w:tc>
          <w:tcPr>
            <w:tcW w:w="2268" w:type="dxa"/>
          </w:tcPr>
          <w:p w14:paraId="2294CED7"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Познакомить детей с конструктором «ПервоРобот LEGO Wedo», его деталями, с LEGO-механизмами, с цветом LEGO-элементов LEGO , WeDo с формой LEGO-деталей, которые похожи на кирпичики, и вариантами их скреплений. Начало составления LEGOсловаря. Выработка навыка различения деталей в коробке, умения слушать инструкцию педагога. Развитие графических навыков. знакомить детей с новыми понятиями и терминологией.</w:t>
            </w:r>
          </w:p>
        </w:tc>
        <w:tc>
          <w:tcPr>
            <w:tcW w:w="2126" w:type="dxa"/>
          </w:tcPr>
          <w:p w14:paraId="41CFC04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«ПервоРобот LEGO Wedo»</w:t>
            </w:r>
          </w:p>
        </w:tc>
        <w:tc>
          <w:tcPr>
            <w:tcW w:w="2268" w:type="dxa"/>
          </w:tcPr>
          <w:p w14:paraId="5A1164F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экспериментирования: опыты с магнитами, батареями, с механизмами (часы, заводные игрушки) Центр литературы: рассматривание иллюстраций роботов, энциклопедий по робототехнике Центр развивающих игр: игрушки роботов, машин с пультом управления. Центр конструирования: разные виды конструкторов</w:t>
            </w:r>
          </w:p>
        </w:tc>
      </w:tr>
      <w:tr w:rsidR="00561330" w:rsidRPr="00077A0A" w14:paraId="44F44254" w14:textId="77777777" w:rsidTr="00133002">
        <w:tc>
          <w:tcPr>
            <w:tcW w:w="1277" w:type="dxa"/>
          </w:tcPr>
          <w:p w14:paraId="4036181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Февраль</w:t>
            </w:r>
          </w:p>
        </w:tc>
        <w:tc>
          <w:tcPr>
            <w:tcW w:w="1984" w:type="dxa"/>
          </w:tcPr>
          <w:p w14:paraId="7645FF11"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Знакомство с конструктором LEGOпростые механизмы</w:t>
            </w:r>
          </w:p>
        </w:tc>
        <w:tc>
          <w:tcPr>
            <w:tcW w:w="2268" w:type="dxa"/>
          </w:tcPr>
          <w:p w14:paraId="76572689" w14:textId="77777777" w:rsidR="00561330" w:rsidRPr="00077A0A" w:rsidRDefault="00561330" w:rsidP="00C87DD2">
            <w:pPr>
              <w:rPr>
                <w:rFonts w:ascii="Times New Roman" w:hAnsi="Times New Roman"/>
                <w:b/>
                <w:sz w:val="24"/>
                <w:szCs w:val="24"/>
              </w:rPr>
            </w:pPr>
            <w:r w:rsidRPr="00077A0A">
              <w:rPr>
                <w:rFonts w:ascii="Times New Roman" w:hAnsi="Times New Roman"/>
                <w:sz w:val="24"/>
                <w:szCs w:val="24"/>
              </w:rPr>
              <w:t>Знакомить детей с техническим устройством мира, с принципами действия простых и усложненных механизмов, использующихся в повседневной жизни: зубчатые колеса, рычаги, ролики, колеса, оси</w:t>
            </w:r>
            <w:r w:rsidRPr="00077A0A">
              <w:rPr>
                <w:rFonts w:ascii="Times New Roman" w:hAnsi="Times New Roman"/>
                <w:b/>
                <w:sz w:val="24"/>
                <w:szCs w:val="24"/>
              </w:rPr>
              <w:t>.</w:t>
            </w:r>
          </w:p>
        </w:tc>
        <w:tc>
          <w:tcPr>
            <w:tcW w:w="2126" w:type="dxa"/>
          </w:tcPr>
          <w:p w14:paraId="086E3D4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«ПервоРобот LEGO Wedo»</w:t>
            </w:r>
          </w:p>
        </w:tc>
        <w:tc>
          <w:tcPr>
            <w:tcW w:w="2268" w:type="dxa"/>
          </w:tcPr>
          <w:p w14:paraId="08306DE3"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пластмассовый конструктор «Техник», «ПервоРобот LEGO Wedo», схемы построений.</w:t>
            </w:r>
          </w:p>
        </w:tc>
      </w:tr>
      <w:tr w:rsidR="00561330" w:rsidRPr="00077A0A" w14:paraId="301FCB8E" w14:textId="77777777" w:rsidTr="00133002">
        <w:tc>
          <w:tcPr>
            <w:tcW w:w="1277" w:type="dxa"/>
          </w:tcPr>
          <w:p w14:paraId="69A1787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Март</w:t>
            </w:r>
          </w:p>
        </w:tc>
        <w:tc>
          <w:tcPr>
            <w:tcW w:w="1984" w:type="dxa"/>
          </w:tcPr>
          <w:p w14:paraId="72965E6A"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LEGO-игра Исследователи «Голодный аллигатор»</w:t>
            </w:r>
          </w:p>
        </w:tc>
        <w:tc>
          <w:tcPr>
            <w:tcW w:w="2268" w:type="dxa"/>
          </w:tcPr>
          <w:p w14:paraId="0DB100C5"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Обучать детей навыкам программирования на компьютере. Начало составления LEGO-словаря.</w:t>
            </w:r>
          </w:p>
        </w:tc>
        <w:tc>
          <w:tcPr>
            <w:tcW w:w="2126" w:type="dxa"/>
          </w:tcPr>
          <w:p w14:paraId="5A774D92"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«ПервоРобот LEGO Wedo»</w:t>
            </w:r>
          </w:p>
        </w:tc>
        <w:tc>
          <w:tcPr>
            <w:tcW w:w="2268" w:type="dxa"/>
          </w:tcPr>
          <w:p w14:paraId="2DE7C93C"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игры с различными видами конструкторов.</w:t>
            </w:r>
          </w:p>
        </w:tc>
      </w:tr>
      <w:tr w:rsidR="00561330" w:rsidRPr="00077A0A" w14:paraId="2867E0F4" w14:textId="77777777" w:rsidTr="00133002">
        <w:tc>
          <w:tcPr>
            <w:tcW w:w="1277" w:type="dxa"/>
          </w:tcPr>
          <w:p w14:paraId="4ED0C85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Апрель</w:t>
            </w:r>
          </w:p>
        </w:tc>
        <w:tc>
          <w:tcPr>
            <w:tcW w:w="1984" w:type="dxa"/>
          </w:tcPr>
          <w:p w14:paraId="3AA3D0C9"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Продолжение знакомства с конструктором LEGOпервые механизмы</w:t>
            </w:r>
          </w:p>
        </w:tc>
        <w:tc>
          <w:tcPr>
            <w:tcW w:w="2268" w:type="dxa"/>
          </w:tcPr>
          <w:p w14:paraId="398D748E"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Знакомить детей с основными понятиями естественных наук, учить строить модели, содержащие колесные пары, рычаги и зубчатые колеса. Исследовать влияния зубчатых колес на вращение волчка. Вырабатывать навык ориентации в деталях, их классификации, умение слушать инструкцию педагога.</w:t>
            </w:r>
          </w:p>
        </w:tc>
        <w:tc>
          <w:tcPr>
            <w:tcW w:w="2126" w:type="dxa"/>
          </w:tcPr>
          <w:p w14:paraId="02BD34A5"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«ПервоРобот LEGO Wedo»</w:t>
            </w:r>
          </w:p>
        </w:tc>
        <w:tc>
          <w:tcPr>
            <w:tcW w:w="2268" w:type="dxa"/>
          </w:tcPr>
          <w:p w14:paraId="2F99553D"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развивающих игр: игрушки роботов, машин с пультом управления. Центр конструирования: игры с различными видами конструкторов, схемы сборки моделей.</w:t>
            </w:r>
          </w:p>
        </w:tc>
      </w:tr>
      <w:tr w:rsidR="00561330" w:rsidRPr="00077A0A" w14:paraId="30E58F8A" w14:textId="77777777" w:rsidTr="00133002">
        <w:tc>
          <w:tcPr>
            <w:tcW w:w="1277" w:type="dxa"/>
          </w:tcPr>
          <w:p w14:paraId="342DA85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Май</w:t>
            </w:r>
          </w:p>
        </w:tc>
        <w:tc>
          <w:tcPr>
            <w:tcW w:w="1984" w:type="dxa"/>
          </w:tcPr>
          <w:p w14:paraId="569EDD54"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«Мир моих фантазий»</w:t>
            </w:r>
          </w:p>
        </w:tc>
        <w:tc>
          <w:tcPr>
            <w:tcW w:w="2268" w:type="dxa"/>
          </w:tcPr>
          <w:p w14:paraId="279DB84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Дать возможность самостоятельно собрать конструкцию из выбранного конструктора и презентовать её в группе. Выявить способность детей применять полученные умения и навыки на практике.</w:t>
            </w:r>
          </w:p>
        </w:tc>
        <w:tc>
          <w:tcPr>
            <w:tcW w:w="2126" w:type="dxa"/>
          </w:tcPr>
          <w:p w14:paraId="68B46B8A"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Набор «Полидрон» Магнитный конструктор «Радуга», Magic Pop, MAGFORMERS, Магнитный конструктор «Строители», Центр конструирования: игры с пластмассовый конструктор «Техник», «ПервоРобот LEGO Wedo.</w:t>
            </w:r>
          </w:p>
        </w:tc>
        <w:tc>
          <w:tcPr>
            <w:tcW w:w="2268" w:type="dxa"/>
          </w:tcPr>
          <w:p w14:paraId="6C8E79DA"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игры с различными видами конструкторов.</w:t>
            </w:r>
          </w:p>
        </w:tc>
      </w:tr>
      <w:tr w:rsidR="00561330" w:rsidRPr="00077A0A" w14:paraId="503C1324" w14:textId="77777777" w:rsidTr="00133002">
        <w:tc>
          <w:tcPr>
            <w:tcW w:w="1277" w:type="dxa"/>
          </w:tcPr>
          <w:p w14:paraId="71C077F9"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Июнь</w:t>
            </w:r>
          </w:p>
        </w:tc>
        <w:tc>
          <w:tcPr>
            <w:tcW w:w="1984" w:type="dxa"/>
          </w:tcPr>
          <w:p w14:paraId="7FC7794C"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Знакомство с конструктором LEGOпервые механизмы</w:t>
            </w:r>
          </w:p>
          <w:p w14:paraId="228563E7"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«Обезьяна-барабанщица»</w:t>
            </w:r>
          </w:p>
        </w:tc>
        <w:tc>
          <w:tcPr>
            <w:tcW w:w="2268" w:type="dxa"/>
          </w:tcPr>
          <w:p w14:paraId="7256622B"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Обучать детей принципу действия рычагов и кулачков, знакомство с основными видами движений. Развивать фантазию и воображение детей. Закрепить навыки построения устойчивых и симметричных моделей.</w:t>
            </w:r>
          </w:p>
        </w:tc>
        <w:tc>
          <w:tcPr>
            <w:tcW w:w="2126" w:type="dxa"/>
          </w:tcPr>
          <w:p w14:paraId="7700EFD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«ПервоРобот LEGO Wedo»</w:t>
            </w:r>
          </w:p>
        </w:tc>
        <w:tc>
          <w:tcPr>
            <w:tcW w:w="2268" w:type="dxa"/>
          </w:tcPr>
          <w:p w14:paraId="79FF3FB6"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игры с различными видами конструкторов. Дидактическое упражнение «Собери модель».</w:t>
            </w:r>
          </w:p>
        </w:tc>
      </w:tr>
      <w:tr w:rsidR="00561330" w:rsidRPr="00077A0A" w14:paraId="11E5E9C3" w14:textId="77777777" w:rsidTr="00133002">
        <w:tc>
          <w:tcPr>
            <w:tcW w:w="1277" w:type="dxa"/>
          </w:tcPr>
          <w:p w14:paraId="2BB726D1"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Июль </w:t>
            </w:r>
          </w:p>
        </w:tc>
        <w:tc>
          <w:tcPr>
            <w:tcW w:w="1984" w:type="dxa"/>
          </w:tcPr>
          <w:p w14:paraId="2C58F87E" w14:textId="77777777" w:rsidR="00561330" w:rsidRPr="00077A0A" w:rsidRDefault="00561330" w:rsidP="00C87DD2">
            <w:pPr>
              <w:rPr>
                <w:rFonts w:ascii="Times New Roman" w:hAnsi="Times New Roman"/>
                <w:sz w:val="24"/>
                <w:szCs w:val="24"/>
              </w:rPr>
            </w:pPr>
            <w:r w:rsidRPr="00077A0A">
              <w:rPr>
                <w:rFonts w:ascii="Times New Roman" w:hAnsi="Times New Roman"/>
                <w:bCs/>
                <w:sz w:val="24"/>
                <w:szCs w:val="24"/>
              </w:rPr>
              <w:t xml:space="preserve"> «Забавные превращения. Слон. Мотоцикл»</w:t>
            </w:r>
          </w:p>
        </w:tc>
        <w:tc>
          <w:tcPr>
            <w:tcW w:w="2268" w:type="dxa"/>
          </w:tcPr>
          <w:p w14:paraId="6C41C812"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Учить составлять конструкцию слона по образцу и применять прием преобразования исходной модели в основную. Продолжать учить внимательно рассматривать и анализировать конструкцию и делать соответствующие умозаключения. Развивать образное мышление</w:t>
            </w:r>
          </w:p>
        </w:tc>
        <w:tc>
          <w:tcPr>
            <w:tcW w:w="2126" w:type="dxa"/>
          </w:tcPr>
          <w:p w14:paraId="32A553A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«Дары Фрёбеля».</w:t>
            </w:r>
          </w:p>
          <w:p w14:paraId="0B85E8FC"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Набор «Полидрон»</w:t>
            </w:r>
          </w:p>
        </w:tc>
        <w:tc>
          <w:tcPr>
            <w:tcW w:w="2268" w:type="dxa"/>
          </w:tcPr>
          <w:p w14:paraId="2B47C671"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игры с различными видами конструкторов.</w:t>
            </w:r>
          </w:p>
          <w:p w14:paraId="7B94AE0C"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литературы: рассматривание иллюстраций с изображением животных жарких стран. Рассматривание и чтение энциклопедии «Мотоциклы». Центр творчества: лепка на тему: «Розовый слон». Центр дидактических игр: «Лото. Животные жарких стран»</w:t>
            </w:r>
          </w:p>
        </w:tc>
      </w:tr>
      <w:tr w:rsidR="00561330" w:rsidRPr="00077A0A" w14:paraId="3E59D52F" w14:textId="77777777" w:rsidTr="00133002">
        <w:tc>
          <w:tcPr>
            <w:tcW w:w="1277" w:type="dxa"/>
          </w:tcPr>
          <w:p w14:paraId="3C45AACB"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Август</w:t>
            </w:r>
          </w:p>
        </w:tc>
        <w:tc>
          <w:tcPr>
            <w:tcW w:w="1984" w:type="dxa"/>
          </w:tcPr>
          <w:p w14:paraId="57B5F62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«Город будущего»</w:t>
            </w:r>
          </w:p>
        </w:tc>
        <w:tc>
          <w:tcPr>
            <w:tcW w:w="2268" w:type="dxa"/>
          </w:tcPr>
          <w:p w14:paraId="7AB0154B"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Способствовать развитию конструкторских умений и творческого воображения. Дать возможность самостоятельно собрать постройку и презентовать её в группе.</w:t>
            </w:r>
          </w:p>
        </w:tc>
        <w:tc>
          <w:tcPr>
            <w:tcW w:w="2126" w:type="dxa"/>
          </w:tcPr>
          <w:p w14:paraId="502DDF1F" w14:textId="77777777" w:rsidR="00561330" w:rsidRPr="00077A0A" w:rsidRDefault="00561330" w:rsidP="00C87DD2">
            <w:pPr>
              <w:rPr>
                <w:rFonts w:ascii="Times New Roman" w:hAnsi="Times New Roman"/>
                <w:sz w:val="24"/>
                <w:szCs w:val="24"/>
                <w:lang w:val="en-US"/>
              </w:rPr>
            </w:pPr>
            <w:r w:rsidRPr="00077A0A">
              <w:rPr>
                <w:rFonts w:ascii="Times New Roman" w:hAnsi="Times New Roman"/>
                <w:sz w:val="24"/>
                <w:szCs w:val="24"/>
              </w:rPr>
              <w:t xml:space="preserve">Конструктор «Тико», </w:t>
            </w:r>
            <w:r w:rsidRPr="00077A0A">
              <w:rPr>
                <w:rFonts w:ascii="Times New Roman" w:hAnsi="Times New Roman"/>
                <w:sz w:val="24"/>
                <w:szCs w:val="24"/>
                <w:lang w:val="en-US"/>
              </w:rPr>
              <w:t>Lego Education@</w:t>
            </w:r>
          </w:p>
        </w:tc>
        <w:tc>
          <w:tcPr>
            <w:tcW w:w="2268" w:type="dxa"/>
          </w:tcPr>
          <w:p w14:paraId="0AD5924A"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игры с деревянными и пластмассовыми конструкторами «Многоэтажный дом», «Ферма». Центр литературы: рассматривание фотографий с видом города, достопримечательностей.</w:t>
            </w:r>
          </w:p>
        </w:tc>
      </w:tr>
    </w:tbl>
    <w:p w14:paraId="7562B4F2" w14:textId="77777777" w:rsidR="006D4509" w:rsidRPr="00077A0A" w:rsidRDefault="006D4509" w:rsidP="00077A0A">
      <w:pPr>
        <w:spacing w:after="0" w:line="240" w:lineRule="auto"/>
        <w:rPr>
          <w:sz w:val="24"/>
          <w:szCs w:val="24"/>
        </w:rPr>
      </w:pPr>
    </w:p>
    <w:p w14:paraId="4E84F2DE" w14:textId="67E3B15A" w:rsidR="00E27D09" w:rsidRPr="00077A0A" w:rsidRDefault="00561330" w:rsidP="00077A0A">
      <w:pPr>
        <w:spacing w:after="0" w:line="240" w:lineRule="auto"/>
        <w:ind w:firstLine="709"/>
        <w:jc w:val="center"/>
        <w:rPr>
          <w:rFonts w:ascii="Times New Roman" w:hAnsi="Times New Roman"/>
          <w:b/>
          <w:sz w:val="24"/>
          <w:szCs w:val="24"/>
        </w:rPr>
      </w:pPr>
      <w:r w:rsidRPr="00077A0A">
        <w:rPr>
          <w:rFonts w:ascii="Times New Roman" w:hAnsi="Times New Roman"/>
          <w:b/>
          <w:sz w:val="24"/>
          <w:szCs w:val="24"/>
        </w:rPr>
        <w:t>Содержание парциальной образовательной программы дошкольного образования «От Фрёбеля до робота: растим будущим инженеров» Т.В.Волосовец, Ю.В.Карпова, Т.В.Тимофеева  6-7 лет</w:t>
      </w:r>
    </w:p>
    <w:tbl>
      <w:tblPr>
        <w:tblStyle w:val="ac"/>
        <w:tblW w:w="9356" w:type="dxa"/>
        <w:tblInd w:w="137" w:type="dxa"/>
        <w:tblLayout w:type="fixed"/>
        <w:tblLook w:val="04A0" w:firstRow="1" w:lastRow="0" w:firstColumn="1" w:lastColumn="0" w:noHBand="0" w:noVBand="1"/>
      </w:tblPr>
      <w:tblGrid>
        <w:gridCol w:w="1276"/>
        <w:gridCol w:w="1701"/>
        <w:gridCol w:w="2126"/>
        <w:gridCol w:w="2126"/>
        <w:gridCol w:w="2127"/>
      </w:tblGrid>
      <w:tr w:rsidR="00561330" w:rsidRPr="00561330" w14:paraId="3DE38BB7" w14:textId="77777777" w:rsidTr="00133002">
        <w:tc>
          <w:tcPr>
            <w:tcW w:w="1276" w:type="dxa"/>
          </w:tcPr>
          <w:p w14:paraId="5D65FE25" w14:textId="77777777" w:rsidR="00561330" w:rsidRPr="00561330" w:rsidRDefault="00561330" w:rsidP="00561330">
            <w:pPr>
              <w:rPr>
                <w:rFonts w:ascii="Times New Roman" w:hAnsi="Times New Roman"/>
                <w:b/>
                <w:sz w:val="24"/>
                <w:szCs w:val="28"/>
              </w:rPr>
            </w:pPr>
            <w:r w:rsidRPr="00561330">
              <w:rPr>
                <w:rFonts w:ascii="Times New Roman" w:hAnsi="Times New Roman"/>
                <w:b/>
                <w:sz w:val="24"/>
                <w:szCs w:val="28"/>
              </w:rPr>
              <w:t xml:space="preserve">Дата </w:t>
            </w:r>
          </w:p>
        </w:tc>
        <w:tc>
          <w:tcPr>
            <w:tcW w:w="1701" w:type="dxa"/>
          </w:tcPr>
          <w:p w14:paraId="2CD3C6EE" w14:textId="77777777" w:rsidR="00561330" w:rsidRPr="00561330" w:rsidRDefault="00561330" w:rsidP="00561330">
            <w:pPr>
              <w:rPr>
                <w:rFonts w:ascii="Times New Roman" w:hAnsi="Times New Roman"/>
                <w:b/>
                <w:sz w:val="24"/>
                <w:szCs w:val="28"/>
              </w:rPr>
            </w:pPr>
            <w:r w:rsidRPr="00561330">
              <w:rPr>
                <w:rFonts w:ascii="Times New Roman" w:hAnsi="Times New Roman"/>
                <w:b/>
                <w:sz w:val="24"/>
                <w:szCs w:val="28"/>
              </w:rPr>
              <w:t>Тема НОД</w:t>
            </w:r>
          </w:p>
        </w:tc>
        <w:tc>
          <w:tcPr>
            <w:tcW w:w="2126" w:type="dxa"/>
          </w:tcPr>
          <w:p w14:paraId="53836B1B" w14:textId="77777777" w:rsidR="00561330" w:rsidRPr="00561330" w:rsidRDefault="00561330" w:rsidP="00561330">
            <w:pPr>
              <w:rPr>
                <w:rFonts w:ascii="Times New Roman" w:hAnsi="Times New Roman"/>
                <w:b/>
                <w:sz w:val="24"/>
                <w:szCs w:val="28"/>
              </w:rPr>
            </w:pPr>
            <w:r w:rsidRPr="00561330">
              <w:rPr>
                <w:rFonts w:ascii="Times New Roman" w:hAnsi="Times New Roman"/>
                <w:b/>
                <w:sz w:val="24"/>
                <w:szCs w:val="28"/>
              </w:rPr>
              <w:t>Задачи</w:t>
            </w:r>
          </w:p>
        </w:tc>
        <w:tc>
          <w:tcPr>
            <w:tcW w:w="2126" w:type="dxa"/>
          </w:tcPr>
          <w:p w14:paraId="73B0D20F" w14:textId="77777777" w:rsidR="00561330" w:rsidRPr="00561330" w:rsidRDefault="00561330" w:rsidP="00561330">
            <w:pPr>
              <w:rPr>
                <w:rFonts w:ascii="Times New Roman" w:hAnsi="Times New Roman"/>
                <w:b/>
                <w:sz w:val="24"/>
                <w:szCs w:val="28"/>
              </w:rPr>
            </w:pPr>
            <w:r w:rsidRPr="00561330">
              <w:rPr>
                <w:rFonts w:ascii="Times New Roman" w:hAnsi="Times New Roman"/>
                <w:b/>
                <w:noProof/>
                <w:sz w:val="24"/>
                <w:szCs w:val="28"/>
              </w:rPr>
              <w:t>Оборудование</w:t>
            </w:r>
          </w:p>
        </w:tc>
        <w:tc>
          <w:tcPr>
            <w:tcW w:w="2127" w:type="dxa"/>
          </w:tcPr>
          <w:p w14:paraId="61776ED3" w14:textId="77777777" w:rsidR="00561330" w:rsidRPr="00561330" w:rsidRDefault="00561330" w:rsidP="00561330">
            <w:pPr>
              <w:rPr>
                <w:rFonts w:ascii="Times New Roman" w:hAnsi="Times New Roman"/>
                <w:b/>
                <w:sz w:val="24"/>
                <w:szCs w:val="28"/>
              </w:rPr>
            </w:pPr>
            <w:r w:rsidRPr="00561330">
              <w:rPr>
                <w:rFonts w:ascii="Times New Roman" w:hAnsi="Times New Roman"/>
                <w:b/>
                <w:sz w:val="24"/>
                <w:szCs w:val="28"/>
              </w:rPr>
              <w:t>Организация развивающей предметно-пространственной среды в центрах активности для самостоятельной деятельности детей</w:t>
            </w:r>
          </w:p>
        </w:tc>
      </w:tr>
      <w:tr w:rsidR="00561330" w:rsidRPr="00561330" w14:paraId="51E1EECA" w14:textId="77777777" w:rsidTr="00133002">
        <w:tc>
          <w:tcPr>
            <w:tcW w:w="1276" w:type="dxa"/>
          </w:tcPr>
          <w:p w14:paraId="5D73B702"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Сентябрь</w:t>
            </w:r>
          </w:p>
        </w:tc>
        <w:tc>
          <w:tcPr>
            <w:tcW w:w="1701" w:type="dxa"/>
          </w:tcPr>
          <w:p w14:paraId="3B40A52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Знакомство с конструктором «Простые механизмы» «Вертушка»</w:t>
            </w:r>
          </w:p>
        </w:tc>
        <w:tc>
          <w:tcPr>
            <w:tcW w:w="2126" w:type="dxa"/>
          </w:tcPr>
          <w:p w14:paraId="3A0D0324"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Знакомить детей с техническим устройством мира, с принципами действия простых и усложненных механизмов, использующихся в повседневной жизни: зубчатые колеса, рычаги, ролики, колеса, оси</w:t>
            </w:r>
          </w:p>
        </w:tc>
        <w:tc>
          <w:tcPr>
            <w:tcW w:w="2126" w:type="dxa"/>
          </w:tcPr>
          <w:p w14:paraId="203E4F7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Конструктор «Простые механизмы»</w:t>
            </w:r>
          </w:p>
        </w:tc>
        <w:tc>
          <w:tcPr>
            <w:tcW w:w="2127" w:type="dxa"/>
          </w:tcPr>
          <w:p w14:paraId="117BB52B" w14:textId="77777777" w:rsidR="00561330" w:rsidRPr="00561330" w:rsidRDefault="00561330" w:rsidP="00561330">
            <w:pPr>
              <w:rPr>
                <w:rFonts w:ascii="Times New Roman" w:hAnsi="Times New Roman"/>
                <w:sz w:val="24"/>
                <w:szCs w:val="28"/>
              </w:rPr>
            </w:pPr>
            <w:r w:rsidRPr="00561330">
              <w:rPr>
                <w:sz w:val="24"/>
              </w:rPr>
              <w:t xml:space="preserve"> </w:t>
            </w:r>
            <w:r w:rsidRPr="00561330">
              <w:rPr>
                <w:rFonts w:ascii="Times New Roman" w:hAnsi="Times New Roman"/>
                <w:sz w:val="24"/>
                <w:szCs w:val="28"/>
              </w:rPr>
              <w:t>Центр экспериментирования: рассматривание и знакомство с маятниками, опыты с султанчиками, ветродуями, флюгерами. Центр творчества: бумага разного вида, ножницы, соломки, клей, гибкая проволока (создание флюгера). Центр конструирования: схемы деталей и сборки моделей.</w:t>
            </w:r>
          </w:p>
        </w:tc>
      </w:tr>
      <w:tr w:rsidR="00561330" w:rsidRPr="00561330" w14:paraId="58141F89" w14:textId="77777777" w:rsidTr="00133002">
        <w:tc>
          <w:tcPr>
            <w:tcW w:w="1276" w:type="dxa"/>
          </w:tcPr>
          <w:p w14:paraId="63928FC0"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Октябрь</w:t>
            </w:r>
          </w:p>
        </w:tc>
        <w:tc>
          <w:tcPr>
            <w:tcW w:w="1701" w:type="dxa"/>
          </w:tcPr>
          <w:p w14:paraId="08A1A6D3"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Знакомство с конструктором «ПервоРобот LEGO Wedo»</w:t>
            </w:r>
          </w:p>
          <w:p w14:paraId="3C89999C"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«Роботы будущего»</w:t>
            </w:r>
          </w:p>
        </w:tc>
        <w:tc>
          <w:tcPr>
            <w:tcW w:w="2126" w:type="dxa"/>
          </w:tcPr>
          <w:p w14:paraId="05D6CEE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Познакомить детей с конструктором «ПервоРобот LEGO Wedo», его деталями, с LEGO-механизмами.</w:t>
            </w:r>
          </w:p>
        </w:tc>
        <w:tc>
          <w:tcPr>
            <w:tcW w:w="2126" w:type="dxa"/>
          </w:tcPr>
          <w:p w14:paraId="1CCCA74C"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«ПервоРобот LEGO Wedo»</w:t>
            </w:r>
          </w:p>
        </w:tc>
        <w:tc>
          <w:tcPr>
            <w:tcW w:w="2127" w:type="dxa"/>
          </w:tcPr>
          <w:p w14:paraId="723AE29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экспериментирования: опыты с магнитами, батареями, с механизмами (часы, заводные игрушки) Центр литературы: рассматривание иллюстраций роботов, энциклопедий по робототехнике Центр развивающих игр: игрушки роботов, машин с пультом управления. Центр конструирования: разные виды конструкторов</w:t>
            </w:r>
          </w:p>
        </w:tc>
      </w:tr>
      <w:tr w:rsidR="00561330" w:rsidRPr="00561330" w14:paraId="2C3A0BD7" w14:textId="77777777" w:rsidTr="00133002">
        <w:tc>
          <w:tcPr>
            <w:tcW w:w="1276" w:type="dxa"/>
          </w:tcPr>
          <w:p w14:paraId="170AB2B3"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Ноябрь</w:t>
            </w:r>
          </w:p>
        </w:tc>
        <w:tc>
          <w:tcPr>
            <w:tcW w:w="1701" w:type="dxa"/>
          </w:tcPr>
          <w:p w14:paraId="10762E09"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«Удивительные соединения»</w:t>
            </w:r>
          </w:p>
        </w:tc>
        <w:tc>
          <w:tcPr>
            <w:tcW w:w="2126" w:type="dxa"/>
          </w:tcPr>
          <w:p w14:paraId="20D0BAC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Соединение деталей различными способами.</w:t>
            </w:r>
          </w:p>
        </w:tc>
        <w:tc>
          <w:tcPr>
            <w:tcW w:w="2126" w:type="dxa"/>
          </w:tcPr>
          <w:p w14:paraId="029B38C5"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Конструктор «Электромагнетизм»</w:t>
            </w:r>
          </w:p>
        </w:tc>
        <w:tc>
          <w:tcPr>
            <w:tcW w:w="2127" w:type="dxa"/>
          </w:tcPr>
          <w:p w14:paraId="17DD9F6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экспериментирования: опыты с магнитами, батареями, с механизмами (часы, заводные игрушки) Центр литературы: рассматривание иллюстраций роботов, энциклопедий по робототехнике Центр развивающих игр: игрушки роботов, машин с пультом управления. Центр конструирования: разные виды конструкторов</w:t>
            </w:r>
          </w:p>
        </w:tc>
      </w:tr>
      <w:tr w:rsidR="00561330" w:rsidRPr="00561330" w14:paraId="7250399A" w14:textId="77777777" w:rsidTr="00133002">
        <w:tc>
          <w:tcPr>
            <w:tcW w:w="1276" w:type="dxa"/>
          </w:tcPr>
          <w:p w14:paraId="49E50F85"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Декабрь</w:t>
            </w:r>
          </w:p>
        </w:tc>
        <w:tc>
          <w:tcPr>
            <w:tcW w:w="1701" w:type="dxa"/>
          </w:tcPr>
          <w:p w14:paraId="7391480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Путешествие по LEGO-стране. «Рычащий лев»</w:t>
            </w:r>
          </w:p>
        </w:tc>
        <w:tc>
          <w:tcPr>
            <w:tcW w:w="2126" w:type="dxa"/>
          </w:tcPr>
          <w:p w14:paraId="2785A8F6"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Продолжить знакомить детей с ременными передачами, экспериментирование со шкивами разных размеров, прямыми и перекрестными ременными передачами. Продолжить составление LEGO-словаря. Вырабатывать навык ориентации в деталях, их классификации, умение слушать инструкцию педагога</w:t>
            </w:r>
          </w:p>
        </w:tc>
        <w:tc>
          <w:tcPr>
            <w:tcW w:w="2126" w:type="dxa"/>
          </w:tcPr>
          <w:p w14:paraId="4DAFACA0"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«ПервоРобот LEGO Wedo»</w:t>
            </w:r>
          </w:p>
        </w:tc>
        <w:tc>
          <w:tcPr>
            <w:tcW w:w="2127" w:type="dxa"/>
          </w:tcPr>
          <w:p w14:paraId="677E45FF"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сюжетно-ролевых игр: костюмы и атрибуты к играм.</w:t>
            </w:r>
          </w:p>
        </w:tc>
      </w:tr>
      <w:tr w:rsidR="00561330" w:rsidRPr="00561330" w14:paraId="5D551EE5" w14:textId="77777777" w:rsidTr="00133002">
        <w:tc>
          <w:tcPr>
            <w:tcW w:w="1276" w:type="dxa"/>
          </w:tcPr>
          <w:p w14:paraId="0ABEAD5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Январь</w:t>
            </w:r>
          </w:p>
        </w:tc>
        <w:tc>
          <w:tcPr>
            <w:tcW w:w="1701" w:type="dxa"/>
          </w:tcPr>
          <w:p w14:paraId="500D1875"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«Строительная техника: Бульдозер»</w:t>
            </w:r>
          </w:p>
        </w:tc>
        <w:tc>
          <w:tcPr>
            <w:tcW w:w="2126" w:type="dxa"/>
          </w:tcPr>
          <w:p w14:paraId="2170144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Формировать у детей умение создавать конструкцию техники с учетом ее функционального назначения.</w:t>
            </w:r>
          </w:p>
        </w:tc>
        <w:tc>
          <w:tcPr>
            <w:tcW w:w="2126" w:type="dxa"/>
          </w:tcPr>
          <w:p w14:paraId="63C69E1D"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Магнитный конструктор «Строители» XL, MAGFORMERS</w:t>
            </w:r>
          </w:p>
        </w:tc>
        <w:tc>
          <w:tcPr>
            <w:tcW w:w="2127" w:type="dxa"/>
          </w:tcPr>
          <w:p w14:paraId="55ACB2D3"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различными видами конструкторов. Центр литературы: рассматривание иллюстраций строительной техники. Центр творчества: работа с разными художественными материалами и разными техниками изображения транспорта</w:t>
            </w:r>
          </w:p>
        </w:tc>
      </w:tr>
      <w:tr w:rsidR="00561330" w:rsidRPr="00561330" w14:paraId="34BBBF23" w14:textId="77777777" w:rsidTr="00133002">
        <w:tc>
          <w:tcPr>
            <w:tcW w:w="1276" w:type="dxa"/>
          </w:tcPr>
          <w:p w14:paraId="258F13A8"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Февраль</w:t>
            </w:r>
          </w:p>
        </w:tc>
        <w:tc>
          <w:tcPr>
            <w:tcW w:w="1701" w:type="dxa"/>
          </w:tcPr>
          <w:p w14:paraId="7CF1CD0C"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«Захотим и полетим»</w:t>
            </w:r>
          </w:p>
        </w:tc>
        <w:tc>
          <w:tcPr>
            <w:tcW w:w="2126" w:type="dxa"/>
          </w:tcPr>
          <w:p w14:paraId="63544E54" w14:textId="77777777" w:rsidR="00561330" w:rsidRPr="00561330" w:rsidRDefault="00561330" w:rsidP="00561330">
            <w:pPr>
              <w:rPr>
                <w:rFonts w:ascii="Times New Roman" w:hAnsi="Times New Roman"/>
                <w:b/>
                <w:sz w:val="24"/>
                <w:szCs w:val="28"/>
              </w:rPr>
            </w:pPr>
            <w:r w:rsidRPr="00561330">
              <w:rPr>
                <w:rFonts w:ascii="Times New Roman" w:hAnsi="Times New Roman"/>
                <w:sz w:val="24"/>
                <w:szCs w:val="28"/>
              </w:rPr>
              <w:t>Закрепить полученные умения и навыки в работе с конструктором. Развивать воображение и фантазию, умение работать в коллективе. Формировать умение строить самостоятельно</w:t>
            </w:r>
            <w:r w:rsidRPr="00561330">
              <w:rPr>
                <w:rFonts w:ascii="Times New Roman" w:hAnsi="Times New Roman"/>
                <w:b/>
                <w:sz w:val="24"/>
                <w:szCs w:val="28"/>
              </w:rPr>
              <w:t xml:space="preserve"> </w:t>
            </w:r>
            <w:r w:rsidRPr="00561330">
              <w:rPr>
                <w:rFonts w:ascii="Times New Roman" w:hAnsi="Times New Roman"/>
                <w:sz w:val="24"/>
                <w:szCs w:val="28"/>
              </w:rPr>
              <w:t>внутренний план действий</w:t>
            </w:r>
          </w:p>
        </w:tc>
        <w:tc>
          <w:tcPr>
            <w:tcW w:w="2126" w:type="dxa"/>
          </w:tcPr>
          <w:p w14:paraId="344DC7DB"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Набор «Полидрон» (Малыш)</w:t>
            </w:r>
          </w:p>
        </w:tc>
        <w:tc>
          <w:tcPr>
            <w:tcW w:w="2127" w:type="dxa"/>
          </w:tcPr>
          <w:p w14:paraId="26F8E025"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литературы: рассматривание иллюстраций с изображением воздушного транспорта. Центр развивающих игр: игры В. В. Воскобовича «Геоконт», «Чудо - крестики» блоки Дьенеша, Центр творчества: рисование воздушного транспорта с применением различных техник.</w:t>
            </w:r>
          </w:p>
        </w:tc>
      </w:tr>
      <w:tr w:rsidR="00561330" w:rsidRPr="00561330" w14:paraId="0A294B7D" w14:textId="77777777" w:rsidTr="00133002">
        <w:tc>
          <w:tcPr>
            <w:tcW w:w="1276" w:type="dxa"/>
          </w:tcPr>
          <w:p w14:paraId="21A0776F"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Март</w:t>
            </w:r>
          </w:p>
        </w:tc>
        <w:tc>
          <w:tcPr>
            <w:tcW w:w="1701" w:type="dxa"/>
          </w:tcPr>
          <w:p w14:paraId="2412AF5F"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Применение роботов в современном мире, история робототехники и виды современных роботов»</w:t>
            </w:r>
          </w:p>
          <w:p w14:paraId="7BDEA560"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«Знакомство с конструктором ЛЕГО- WEDO 2»</w:t>
            </w:r>
          </w:p>
        </w:tc>
        <w:tc>
          <w:tcPr>
            <w:tcW w:w="2126" w:type="dxa"/>
          </w:tcPr>
          <w:p w14:paraId="277B5A39" w14:textId="77777777" w:rsidR="00561330" w:rsidRPr="00561330" w:rsidRDefault="00561330" w:rsidP="00561330">
            <w:pPr>
              <w:rPr>
                <w:rFonts w:ascii="Times New Roman" w:eastAsiaTheme="minorEastAsia" w:hAnsi="Times New Roman"/>
                <w:sz w:val="24"/>
                <w:szCs w:val="28"/>
              </w:rPr>
            </w:pPr>
            <w:r w:rsidRPr="00561330">
              <w:rPr>
                <w:rFonts w:ascii="Times New Roman" w:eastAsiaTheme="minorEastAsia" w:hAnsi="Times New Roman"/>
                <w:sz w:val="24"/>
                <w:szCs w:val="28"/>
              </w:rPr>
              <w:t xml:space="preserve"> развитие интереса к техническому творчеству через знакомство с конструктором LEGO Education WeDo 2.0.</w:t>
            </w:r>
          </w:p>
          <w:p w14:paraId="42410A68" w14:textId="77777777" w:rsidR="00561330" w:rsidRPr="00561330" w:rsidRDefault="00561330" w:rsidP="00561330">
            <w:pPr>
              <w:rPr>
                <w:rFonts w:ascii="Times New Roman" w:hAnsi="Times New Roman"/>
                <w:sz w:val="24"/>
                <w:szCs w:val="28"/>
              </w:rPr>
            </w:pPr>
          </w:p>
        </w:tc>
        <w:tc>
          <w:tcPr>
            <w:tcW w:w="2126" w:type="dxa"/>
          </w:tcPr>
          <w:p w14:paraId="54391F7B"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Конструктор» </w:t>
            </w:r>
            <w:r w:rsidRPr="00561330">
              <w:rPr>
                <w:rFonts w:ascii="Times New Roman" w:hAnsi="Times New Roman"/>
                <w:sz w:val="24"/>
                <w:szCs w:val="28"/>
                <w:lang w:val="en-US"/>
              </w:rPr>
              <w:t>Lego</w:t>
            </w:r>
            <w:r w:rsidRPr="00561330">
              <w:rPr>
                <w:rFonts w:ascii="Times New Roman" w:hAnsi="Times New Roman"/>
                <w:sz w:val="24"/>
                <w:szCs w:val="28"/>
              </w:rPr>
              <w:t>W</w:t>
            </w:r>
            <w:r w:rsidRPr="00561330">
              <w:rPr>
                <w:rFonts w:ascii="Times New Roman" w:hAnsi="Times New Roman"/>
                <w:sz w:val="24"/>
                <w:szCs w:val="28"/>
                <w:lang w:val="en-US"/>
              </w:rPr>
              <w:t>edo</w:t>
            </w:r>
            <w:r w:rsidRPr="00561330">
              <w:rPr>
                <w:rFonts w:ascii="Times New Roman" w:hAnsi="Times New Roman"/>
                <w:sz w:val="24"/>
                <w:szCs w:val="28"/>
              </w:rPr>
              <w:t xml:space="preserve"> 2»</w:t>
            </w:r>
          </w:p>
        </w:tc>
        <w:tc>
          <w:tcPr>
            <w:tcW w:w="2127" w:type="dxa"/>
          </w:tcPr>
          <w:p w14:paraId="2E799A82"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различными видами конструкторов.</w:t>
            </w:r>
          </w:p>
        </w:tc>
      </w:tr>
      <w:tr w:rsidR="00561330" w:rsidRPr="00561330" w14:paraId="0748C431" w14:textId="77777777" w:rsidTr="00133002">
        <w:tc>
          <w:tcPr>
            <w:tcW w:w="1276" w:type="dxa"/>
          </w:tcPr>
          <w:p w14:paraId="6D41C13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Апрель</w:t>
            </w:r>
          </w:p>
        </w:tc>
        <w:tc>
          <w:tcPr>
            <w:tcW w:w="1701" w:type="dxa"/>
          </w:tcPr>
          <w:p w14:paraId="0E9E4DC6"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«Улитка-фонарик»</w:t>
            </w:r>
          </w:p>
          <w:p w14:paraId="6A1A62E5"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«Продолжение знакомства с конструктором ЛЕГО- WEDO 2»</w:t>
            </w:r>
          </w:p>
        </w:tc>
        <w:tc>
          <w:tcPr>
            <w:tcW w:w="2126" w:type="dxa"/>
          </w:tcPr>
          <w:p w14:paraId="1150CD5A" w14:textId="77777777" w:rsidR="00561330" w:rsidRPr="00561330" w:rsidRDefault="00561330" w:rsidP="00561330">
            <w:pPr>
              <w:rPr>
                <w:rFonts w:ascii="Times New Roman" w:hAnsi="Times New Roman"/>
                <w:b/>
                <w:sz w:val="24"/>
                <w:szCs w:val="28"/>
              </w:rPr>
            </w:pPr>
            <w:r w:rsidRPr="00561330">
              <w:rPr>
                <w:rFonts w:ascii="Times New Roman" w:hAnsi="Times New Roman"/>
                <w:sz w:val="24"/>
                <w:szCs w:val="28"/>
              </w:rPr>
              <w:t>Развитие способностей детей к наглядному моделированию, создание и запуск рабочей модели – улитка.</w:t>
            </w:r>
          </w:p>
          <w:p w14:paraId="63E2A739" w14:textId="77777777" w:rsidR="00561330" w:rsidRPr="00561330" w:rsidRDefault="00561330" w:rsidP="00561330">
            <w:pPr>
              <w:rPr>
                <w:rFonts w:ascii="Times New Roman" w:hAnsi="Times New Roman"/>
                <w:sz w:val="24"/>
                <w:szCs w:val="28"/>
              </w:rPr>
            </w:pPr>
          </w:p>
        </w:tc>
        <w:tc>
          <w:tcPr>
            <w:tcW w:w="2126" w:type="dxa"/>
          </w:tcPr>
          <w:p w14:paraId="09361206"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Конструктор» </w:t>
            </w:r>
            <w:r w:rsidRPr="00561330">
              <w:rPr>
                <w:rFonts w:ascii="Times New Roman" w:hAnsi="Times New Roman"/>
                <w:sz w:val="24"/>
                <w:szCs w:val="28"/>
                <w:lang w:val="en-US"/>
              </w:rPr>
              <w:t>Lego</w:t>
            </w:r>
            <w:r w:rsidRPr="00561330">
              <w:rPr>
                <w:rFonts w:ascii="Times New Roman" w:hAnsi="Times New Roman"/>
                <w:sz w:val="24"/>
                <w:szCs w:val="28"/>
              </w:rPr>
              <w:t>W</w:t>
            </w:r>
            <w:r w:rsidRPr="00561330">
              <w:rPr>
                <w:rFonts w:ascii="Times New Roman" w:hAnsi="Times New Roman"/>
                <w:sz w:val="24"/>
                <w:szCs w:val="28"/>
                <w:lang w:val="en-US"/>
              </w:rPr>
              <w:t>edo</w:t>
            </w:r>
            <w:r w:rsidRPr="00561330">
              <w:rPr>
                <w:rFonts w:ascii="Times New Roman" w:hAnsi="Times New Roman"/>
                <w:sz w:val="24"/>
                <w:szCs w:val="28"/>
              </w:rPr>
              <w:t xml:space="preserve"> 2»</w:t>
            </w:r>
          </w:p>
        </w:tc>
        <w:tc>
          <w:tcPr>
            <w:tcW w:w="2127" w:type="dxa"/>
          </w:tcPr>
          <w:p w14:paraId="7A5E1B43"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развивающих игр: игрушки роботов, машин с пультом управления. Центр конструирования: игры с различными видами конструкторов, схемы сборки моделей.</w:t>
            </w:r>
          </w:p>
        </w:tc>
      </w:tr>
      <w:tr w:rsidR="00561330" w:rsidRPr="00561330" w14:paraId="371B3DA7" w14:textId="77777777" w:rsidTr="00133002">
        <w:tc>
          <w:tcPr>
            <w:tcW w:w="1276" w:type="dxa"/>
          </w:tcPr>
          <w:p w14:paraId="0D9B402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Май</w:t>
            </w:r>
          </w:p>
        </w:tc>
        <w:tc>
          <w:tcPr>
            <w:tcW w:w="1701" w:type="dxa"/>
          </w:tcPr>
          <w:p w14:paraId="17F9D6E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Выставка детских проектов</w:t>
            </w:r>
          </w:p>
          <w:p w14:paraId="66B69D4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«Мир технических чудес»</w:t>
            </w:r>
          </w:p>
          <w:p w14:paraId="06BDB26D"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Мастер-класс «Учимся играя»</w:t>
            </w:r>
          </w:p>
        </w:tc>
        <w:tc>
          <w:tcPr>
            <w:tcW w:w="2126" w:type="dxa"/>
          </w:tcPr>
          <w:p w14:paraId="3672A11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Дать возможность самостоятельно собрать конструкцию из выбранного конструктора и презентовать её в группе. Выявить способность детей применять полученные умения и навыки на практике.</w:t>
            </w:r>
          </w:p>
        </w:tc>
        <w:tc>
          <w:tcPr>
            <w:tcW w:w="2126" w:type="dxa"/>
          </w:tcPr>
          <w:p w14:paraId="669AD09C"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 «ПервоРобот LEGO Wedo.</w:t>
            </w:r>
          </w:p>
          <w:p w14:paraId="5C41E808"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Конструктор» </w:t>
            </w:r>
            <w:r w:rsidRPr="00561330">
              <w:rPr>
                <w:rFonts w:ascii="Times New Roman" w:hAnsi="Times New Roman"/>
                <w:sz w:val="24"/>
                <w:szCs w:val="28"/>
                <w:lang w:val="en-US"/>
              </w:rPr>
              <w:t>Lego</w:t>
            </w:r>
            <w:r w:rsidRPr="00561330">
              <w:rPr>
                <w:rFonts w:ascii="Times New Roman" w:hAnsi="Times New Roman"/>
                <w:sz w:val="24"/>
                <w:szCs w:val="28"/>
              </w:rPr>
              <w:t>W</w:t>
            </w:r>
            <w:r w:rsidRPr="00561330">
              <w:rPr>
                <w:rFonts w:ascii="Times New Roman" w:hAnsi="Times New Roman"/>
                <w:sz w:val="24"/>
                <w:szCs w:val="28"/>
                <w:lang w:val="en-US"/>
              </w:rPr>
              <w:t>edo</w:t>
            </w:r>
            <w:r w:rsidRPr="00561330">
              <w:rPr>
                <w:rFonts w:ascii="Times New Roman" w:hAnsi="Times New Roman"/>
                <w:sz w:val="24"/>
                <w:szCs w:val="28"/>
              </w:rPr>
              <w:t xml:space="preserve"> 2»</w:t>
            </w:r>
          </w:p>
        </w:tc>
        <w:tc>
          <w:tcPr>
            <w:tcW w:w="2127" w:type="dxa"/>
          </w:tcPr>
          <w:p w14:paraId="676F624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различными видами конструкторов.</w:t>
            </w:r>
          </w:p>
        </w:tc>
      </w:tr>
      <w:tr w:rsidR="00561330" w:rsidRPr="00561330" w14:paraId="29EC1BFF" w14:textId="77777777" w:rsidTr="00133002">
        <w:tc>
          <w:tcPr>
            <w:tcW w:w="1276" w:type="dxa"/>
          </w:tcPr>
          <w:p w14:paraId="2B18F80D"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Июнь</w:t>
            </w:r>
          </w:p>
        </w:tc>
        <w:tc>
          <w:tcPr>
            <w:tcW w:w="1701" w:type="dxa"/>
          </w:tcPr>
          <w:p w14:paraId="77F0D00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«Гоночная машина»</w:t>
            </w:r>
          </w:p>
          <w:p w14:paraId="6C699D6B" w14:textId="77777777" w:rsidR="00561330" w:rsidRPr="00561330" w:rsidRDefault="00561330" w:rsidP="00561330">
            <w:pPr>
              <w:rPr>
                <w:rFonts w:ascii="Times New Roman" w:hAnsi="Times New Roman"/>
                <w:sz w:val="24"/>
                <w:szCs w:val="28"/>
              </w:rPr>
            </w:pPr>
          </w:p>
        </w:tc>
        <w:tc>
          <w:tcPr>
            <w:tcW w:w="2126" w:type="dxa"/>
          </w:tcPr>
          <w:p w14:paraId="2AC8FBE5" w14:textId="77777777" w:rsidR="00561330" w:rsidRPr="00561330" w:rsidRDefault="00561330" w:rsidP="00561330">
            <w:pPr>
              <w:rPr>
                <w:rFonts w:ascii="Times New Roman" w:hAnsi="Times New Roman"/>
                <w:sz w:val="24"/>
                <w:szCs w:val="28"/>
              </w:rPr>
            </w:pPr>
            <w:r w:rsidRPr="00561330">
              <w:rPr>
                <w:sz w:val="24"/>
              </w:rPr>
              <w:t xml:space="preserve"> </w:t>
            </w:r>
            <w:r w:rsidRPr="00561330">
              <w:rPr>
                <w:rFonts w:ascii="Times New Roman" w:hAnsi="Times New Roman"/>
                <w:sz w:val="24"/>
                <w:szCs w:val="28"/>
              </w:rPr>
              <w:t>Развитие способностей детей к наглядному моделированию, создание и запуск рабочей модели - гоночной машины.</w:t>
            </w:r>
          </w:p>
        </w:tc>
        <w:tc>
          <w:tcPr>
            <w:tcW w:w="2126" w:type="dxa"/>
          </w:tcPr>
          <w:p w14:paraId="7B745AED"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Конструктор» </w:t>
            </w:r>
            <w:r w:rsidRPr="00561330">
              <w:rPr>
                <w:rFonts w:ascii="Times New Roman" w:hAnsi="Times New Roman"/>
                <w:sz w:val="24"/>
                <w:szCs w:val="28"/>
                <w:lang w:val="en-US"/>
              </w:rPr>
              <w:t>Lego</w:t>
            </w:r>
            <w:r w:rsidRPr="00561330">
              <w:rPr>
                <w:rFonts w:ascii="Times New Roman" w:hAnsi="Times New Roman"/>
                <w:sz w:val="24"/>
                <w:szCs w:val="28"/>
              </w:rPr>
              <w:t>W</w:t>
            </w:r>
            <w:r w:rsidRPr="00561330">
              <w:rPr>
                <w:rFonts w:ascii="Times New Roman" w:hAnsi="Times New Roman"/>
                <w:sz w:val="24"/>
                <w:szCs w:val="28"/>
                <w:lang w:val="en-US"/>
              </w:rPr>
              <w:t>edo</w:t>
            </w:r>
            <w:r w:rsidRPr="00561330">
              <w:rPr>
                <w:rFonts w:ascii="Times New Roman" w:hAnsi="Times New Roman"/>
                <w:sz w:val="24"/>
                <w:szCs w:val="28"/>
              </w:rPr>
              <w:t xml:space="preserve"> 2»</w:t>
            </w:r>
          </w:p>
        </w:tc>
        <w:tc>
          <w:tcPr>
            <w:tcW w:w="2127" w:type="dxa"/>
          </w:tcPr>
          <w:p w14:paraId="39D1350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различными видами конструкторов. Дидактическое упражнение «Собери модель».</w:t>
            </w:r>
          </w:p>
        </w:tc>
      </w:tr>
      <w:tr w:rsidR="00561330" w:rsidRPr="00561330" w14:paraId="24B3C7CA" w14:textId="77777777" w:rsidTr="00133002">
        <w:tc>
          <w:tcPr>
            <w:tcW w:w="1276" w:type="dxa"/>
          </w:tcPr>
          <w:p w14:paraId="61FABFE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Июль </w:t>
            </w:r>
          </w:p>
        </w:tc>
        <w:tc>
          <w:tcPr>
            <w:tcW w:w="1701" w:type="dxa"/>
          </w:tcPr>
          <w:p w14:paraId="6BA1F370" w14:textId="77777777" w:rsidR="00561330" w:rsidRPr="00561330" w:rsidRDefault="00561330" w:rsidP="00561330">
            <w:pPr>
              <w:rPr>
                <w:rFonts w:ascii="Times New Roman" w:hAnsi="Times New Roman"/>
                <w:sz w:val="24"/>
                <w:szCs w:val="28"/>
                <w:lang w:val="en-US"/>
              </w:rPr>
            </w:pPr>
            <w:r w:rsidRPr="00561330">
              <w:rPr>
                <w:rFonts w:ascii="Times New Roman" w:hAnsi="Times New Roman"/>
                <w:bCs/>
                <w:sz w:val="24"/>
                <w:szCs w:val="26"/>
              </w:rPr>
              <w:t>«Электрические цепи»</w:t>
            </w:r>
          </w:p>
        </w:tc>
        <w:tc>
          <w:tcPr>
            <w:tcW w:w="2126" w:type="dxa"/>
          </w:tcPr>
          <w:p w14:paraId="3F04F1B2"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Обучать детей моделированию электроцепи (собирание различных электрических цепей (при замыкании которых будет светиться лампочка, звенеть звонок)</w:t>
            </w:r>
          </w:p>
        </w:tc>
        <w:tc>
          <w:tcPr>
            <w:tcW w:w="2126" w:type="dxa"/>
          </w:tcPr>
          <w:p w14:paraId="3BB9039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Конструктор «Первые шаги в электротехнику»</w:t>
            </w:r>
          </w:p>
        </w:tc>
        <w:tc>
          <w:tcPr>
            <w:tcW w:w="2127" w:type="dxa"/>
          </w:tcPr>
          <w:p w14:paraId="43CCA8F4"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различными видами конструкторов.</w:t>
            </w:r>
          </w:p>
          <w:p w14:paraId="1D7A695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Схемы сборки моделей.</w:t>
            </w:r>
          </w:p>
          <w:p w14:paraId="7C27FA21"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Карточки-схемы программы.</w:t>
            </w:r>
          </w:p>
        </w:tc>
      </w:tr>
      <w:tr w:rsidR="00561330" w:rsidRPr="00561330" w14:paraId="26884B5A" w14:textId="77777777" w:rsidTr="00133002">
        <w:tc>
          <w:tcPr>
            <w:tcW w:w="1276" w:type="dxa"/>
          </w:tcPr>
          <w:p w14:paraId="20045758"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Август</w:t>
            </w:r>
          </w:p>
        </w:tc>
        <w:tc>
          <w:tcPr>
            <w:tcW w:w="1701" w:type="dxa"/>
          </w:tcPr>
          <w:p w14:paraId="61977EF8"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«Город будущего»</w:t>
            </w:r>
          </w:p>
        </w:tc>
        <w:tc>
          <w:tcPr>
            <w:tcW w:w="2126" w:type="dxa"/>
          </w:tcPr>
          <w:p w14:paraId="0BEECC2F"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Способствовать развитию конструкторских умений и творческого воображения. Дать возможность самостоятельно собрать постройку и презентовать её в группе.</w:t>
            </w:r>
          </w:p>
        </w:tc>
        <w:tc>
          <w:tcPr>
            <w:tcW w:w="2126" w:type="dxa"/>
          </w:tcPr>
          <w:p w14:paraId="631BE39D" w14:textId="77777777" w:rsidR="00561330" w:rsidRPr="00561330" w:rsidRDefault="00561330" w:rsidP="00561330">
            <w:pPr>
              <w:rPr>
                <w:rFonts w:ascii="Times New Roman" w:hAnsi="Times New Roman"/>
                <w:sz w:val="24"/>
                <w:szCs w:val="28"/>
                <w:lang w:val="en-US"/>
              </w:rPr>
            </w:pPr>
            <w:r w:rsidRPr="00561330">
              <w:rPr>
                <w:rFonts w:ascii="Times New Roman" w:hAnsi="Times New Roman"/>
                <w:sz w:val="24"/>
                <w:szCs w:val="28"/>
              </w:rPr>
              <w:t xml:space="preserve">Конструктор «Тико», </w:t>
            </w:r>
            <w:r w:rsidRPr="00561330">
              <w:rPr>
                <w:rFonts w:ascii="Times New Roman" w:hAnsi="Times New Roman"/>
                <w:sz w:val="24"/>
                <w:szCs w:val="28"/>
                <w:lang w:val="en-US"/>
              </w:rPr>
              <w:t>Lego Education@</w:t>
            </w:r>
          </w:p>
        </w:tc>
        <w:tc>
          <w:tcPr>
            <w:tcW w:w="2127" w:type="dxa"/>
          </w:tcPr>
          <w:p w14:paraId="3FF7F53F"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деревянными и пластмассовыми конструкторами «Многоэтажный дом», «Ферма». Центр литературы: рассматривание фотографий с видом города, достопримечательностей.</w:t>
            </w:r>
          </w:p>
        </w:tc>
      </w:tr>
    </w:tbl>
    <w:p w14:paraId="55BF90E3" w14:textId="77777777" w:rsidR="0047312F" w:rsidRDefault="0047312F" w:rsidP="0047312F">
      <w:pPr>
        <w:spacing w:after="0" w:line="240" w:lineRule="auto"/>
        <w:ind w:firstLine="709"/>
      </w:pPr>
    </w:p>
    <w:p w14:paraId="0980D76A" w14:textId="77777777" w:rsidR="00710942" w:rsidRPr="00710942" w:rsidRDefault="00710942" w:rsidP="00710942">
      <w:pPr>
        <w:spacing w:after="0" w:line="240" w:lineRule="auto"/>
        <w:rPr>
          <w:sz w:val="24"/>
        </w:rPr>
      </w:pPr>
    </w:p>
    <w:p w14:paraId="2ED4C01F" w14:textId="77777777" w:rsidR="0047312F" w:rsidRPr="00077A0A" w:rsidRDefault="0047312F" w:rsidP="009B199A">
      <w:pPr>
        <w:spacing w:after="0" w:line="240" w:lineRule="auto"/>
        <w:ind w:firstLine="709"/>
        <w:jc w:val="center"/>
        <w:rPr>
          <w:rFonts w:ascii="Times New Roman" w:hAnsi="Times New Roman"/>
          <w:b/>
          <w:sz w:val="24"/>
          <w:szCs w:val="24"/>
        </w:rPr>
      </w:pPr>
      <w:r w:rsidRPr="00077A0A">
        <w:rPr>
          <w:rFonts w:ascii="Times New Roman" w:hAnsi="Times New Roman"/>
          <w:b/>
          <w:sz w:val="24"/>
          <w:szCs w:val="24"/>
        </w:rPr>
        <w:t>Образовательна</w:t>
      </w:r>
      <w:r w:rsidR="009B199A" w:rsidRPr="00077A0A">
        <w:rPr>
          <w:rFonts w:ascii="Times New Roman" w:hAnsi="Times New Roman"/>
          <w:b/>
          <w:sz w:val="24"/>
          <w:szCs w:val="24"/>
        </w:rPr>
        <w:t>я область «Физическое развитие»</w:t>
      </w:r>
    </w:p>
    <w:p w14:paraId="32DB2B19" w14:textId="77777777" w:rsidR="009B199A" w:rsidRPr="00077A0A" w:rsidRDefault="009B199A" w:rsidP="009B199A">
      <w:pPr>
        <w:spacing w:after="0" w:line="240" w:lineRule="auto"/>
        <w:ind w:firstLine="709"/>
        <w:jc w:val="center"/>
        <w:rPr>
          <w:rFonts w:ascii="Times New Roman" w:hAnsi="Times New Roman"/>
          <w:b/>
          <w:sz w:val="24"/>
          <w:szCs w:val="24"/>
        </w:rPr>
      </w:pPr>
      <w:r w:rsidRPr="00077A0A">
        <w:rPr>
          <w:rFonts w:ascii="Times New Roman" w:hAnsi="Times New Roman"/>
          <w:b/>
          <w:sz w:val="24"/>
          <w:szCs w:val="24"/>
        </w:rPr>
        <w:t>Парциальная программа «Играйте на здоровье» (Л.Волошина, Т.Курилова)</w:t>
      </w:r>
    </w:p>
    <w:p w14:paraId="1D111CA6" w14:textId="77777777" w:rsidR="00710942" w:rsidRPr="00077A0A" w:rsidRDefault="00710942" w:rsidP="009B199A">
      <w:pPr>
        <w:spacing w:after="0" w:line="240" w:lineRule="auto"/>
        <w:ind w:firstLine="709"/>
        <w:jc w:val="center"/>
        <w:rPr>
          <w:rFonts w:ascii="Times New Roman" w:hAnsi="Times New Roman"/>
          <w:b/>
          <w:sz w:val="24"/>
          <w:szCs w:val="24"/>
        </w:rPr>
      </w:pPr>
    </w:p>
    <w:p w14:paraId="3484D97B" w14:textId="77777777" w:rsidR="00137F5F" w:rsidRPr="00077A0A" w:rsidRDefault="00137F5F" w:rsidP="00137F5F">
      <w:pPr>
        <w:spacing w:after="0" w:line="240" w:lineRule="auto"/>
        <w:ind w:firstLine="709"/>
        <w:jc w:val="both"/>
        <w:rPr>
          <w:rFonts w:ascii="Times New Roman" w:hAnsi="Times New Roman"/>
          <w:b/>
          <w:sz w:val="24"/>
          <w:szCs w:val="24"/>
        </w:rPr>
      </w:pPr>
      <w:r w:rsidRPr="00077A0A">
        <w:rPr>
          <w:rFonts w:ascii="Times New Roman" w:hAnsi="Times New Roman"/>
          <w:b/>
          <w:sz w:val="24"/>
          <w:szCs w:val="24"/>
        </w:rPr>
        <w:t>Городки</w:t>
      </w:r>
    </w:p>
    <w:p w14:paraId="679820F8"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2 младшая группа:</w:t>
      </w:r>
    </w:p>
    <w:p w14:paraId="5235A967"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 1. Познакомить с русской народной игрой «городки», инвентарем для игры (бита, городок), элементами площадки для игры (город, кон), несколькими фигурами (забор, ворота, бочка). </w:t>
      </w:r>
    </w:p>
    <w:p w14:paraId="6FB0B00D"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2. Отрабатывать элементарные действия с битой (брать, передавать, бросать), разучить способы ее метания (прямой рукой сбоку и от плеча). </w:t>
      </w:r>
    </w:p>
    <w:p w14:paraId="685EE88B"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3. Обучать строить простейшие фигуры.</w:t>
      </w:r>
    </w:p>
    <w:p w14:paraId="1C0C0639"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 4. Развивать силу, глазомер. </w:t>
      </w:r>
    </w:p>
    <w:p w14:paraId="14577780"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5. Формировать осторожность, внимательность, побуждать к взаимодействию в игровых ситуациях. </w:t>
      </w:r>
    </w:p>
    <w:p w14:paraId="7A902537"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средняя группа:</w:t>
      </w:r>
    </w:p>
    <w:p w14:paraId="06F0A645"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 1. Познакомить с площадкой для игры «Городки» (город, кон, полукон), закрепить названия и способы построения простейших фигур (забор, бочка, ворота), познакомить с новыми фигурами (рак, письмо). </w:t>
      </w:r>
    </w:p>
    <w:p w14:paraId="59275F22"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2. Формировать технику правильного броска биты (способ - прямой рукой сбоку, от плеча). </w:t>
      </w:r>
    </w:p>
    <w:p w14:paraId="567992C9"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3. Воспитывать интерес к русским народным подвижным играм.</w:t>
      </w:r>
    </w:p>
    <w:p w14:paraId="11011764"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 4. Развивать координацию движений, точность. </w:t>
      </w:r>
    </w:p>
    <w:p w14:paraId="71EB2028"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5. Обучать правилам безопасности в игре. </w:t>
      </w:r>
    </w:p>
    <w:p w14:paraId="643D8DA6" w14:textId="77777777" w:rsidR="00137F5F" w:rsidRPr="00077A0A" w:rsidRDefault="00137F5F" w:rsidP="00137F5F">
      <w:pPr>
        <w:spacing w:after="0" w:line="240" w:lineRule="auto"/>
        <w:ind w:firstLine="709"/>
        <w:jc w:val="both"/>
        <w:rPr>
          <w:rFonts w:ascii="Times New Roman" w:hAnsi="Times New Roman"/>
          <w:i/>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старшая группа:</w:t>
      </w:r>
    </w:p>
    <w:p w14:paraId="28700188"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1</w:t>
      </w:r>
      <w:r w:rsidRPr="00077A0A">
        <w:rPr>
          <w:rFonts w:ascii="Times New Roman" w:hAnsi="Times New Roman"/>
          <w:i/>
          <w:sz w:val="24"/>
          <w:szCs w:val="24"/>
        </w:rPr>
        <w:t>.</w:t>
      </w:r>
      <w:r w:rsidRPr="00077A0A">
        <w:rPr>
          <w:rFonts w:ascii="Times New Roman" w:hAnsi="Times New Roman"/>
          <w:sz w:val="24"/>
          <w:szCs w:val="24"/>
        </w:rPr>
        <w:t xml:space="preserve"> Формировать интерес к русской народной игре, познакомить с историей ее возникновения, с фигурами для игр; развивать умение строить фигуры.</w:t>
      </w:r>
    </w:p>
    <w:p w14:paraId="6BF78B48"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2. </w:t>
      </w:r>
      <w:r w:rsidR="00EE36CC" w:rsidRPr="00077A0A">
        <w:rPr>
          <w:rFonts w:ascii="Times New Roman" w:hAnsi="Times New Roman"/>
          <w:sz w:val="24"/>
          <w:szCs w:val="24"/>
        </w:rPr>
        <w:t>Обучать</w:t>
      </w:r>
      <w:r w:rsidRPr="00077A0A">
        <w:rPr>
          <w:rFonts w:ascii="Times New Roman" w:hAnsi="Times New Roman"/>
          <w:sz w:val="24"/>
          <w:szCs w:val="24"/>
        </w:rPr>
        <w:t xml:space="preserve"> правильной стойке, действиям с битой, способам броска на дальность и в цель; показать важность правильной техники в достижении конечного результата.</w:t>
      </w:r>
    </w:p>
    <w:p w14:paraId="1C25E3CE" w14:textId="32A3DA86" w:rsidR="00830B7D" w:rsidRPr="00077A0A"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3. Развивать силу, координацию и точность движений, глазомер. </w:t>
      </w:r>
    </w:p>
    <w:p w14:paraId="165219A0" w14:textId="53B9DB7B" w:rsidR="00137F5F" w:rsidRPr="00077A0A" w:rsidRDefault="00137F5F" w:rsidP="00137F5F">
      <w:pPr>
        <w:spacing w:after="0" w:line="240" w:lineRule="auto"/>
        <w:ind w:firstLine="709"/>
        <w:jc w:val="both"/>
        <w:rPr>
          <w:rFonts w:ascii="Times New Roman" w:hAnsi="Times New Roman"/>
          <w:i/>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подготовительная группа:</w:t>
      </w:r>
    </w:p>
    <w:p w14:paraId="66ADD22F"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1</w:t>
      </w:r>
      <w:r w:rsidRPr="00077A0A">
        <w:rPr>
          <w:rFonts w:ascii="Times New Roman" w:hAnsi="Times New Roman"/>
          <w:i/>
          <w:sz w:val="24"/>
          <w:szCs w:val="24"/>
        </w:rPr>
        <w:t>.</w:t>
      </w:r>
      <w:r w:rsidRPr="00077A0A">
        <w:rPr>
          <w:rFonts w:ascii="Times New Roman" w:hAnsi="Times New Roman"/>
          <w:sz w:val="24"/>
          <w:szCs w:val="24"/>
        </w:rPr>
        <w:t xml:space="preserve"> Закрепить знания о фигурах, площадке для игры в городки, познакомить с новыми фигурами; раскрыть значение этой игры для укрепления здоровья, улучшения физических качеств; вызвать интерес к игре как форме активного отдыха.</w:t>
      </w:r>
    </w:p>
    <w:p w14:paraId="356544B8"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2. Обучать детей играть по правилам, действовать в командах; ориентировать их на достижение конечного результата — выбить городки из «города».</w:t>
      </w:r>
    </w:p>
    <w:p w14:paraId="090A130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3. Формировать самостоятельность дошкольников в двигательной деятельности, умение сосредоточиться на поставленной задаче, чувство уверенности в своих силах. </w:t>
      </w:r>
    </w:p>
    <w:p w14:paraId="628982C8" w14:textId="77777777" w:rsidR="00137F5F" w:rsidRPr="00077A0A" w:rsidRDefault="00137F5F" w:rsidP="00137F5F">
      <w:pPr>
        <w:spacing w:after="0" w:line="240" w:lineRule="auto"/>
        <w:ind w:firstLine="993"/>
        <w:jc w:val="both"/>
        <w:rPr>
          <w:rFonts w:ascii="Times New Roman" w:hAnsi="Times New Roman"/>
          <w:sz w:val="24"/>
          <w:szCs w:val="24"/>
        </w:rPr>
      </w:pPr>
      <w:r w:rsidRPr="00077A0A">
        <w:rPr>
          <w:rFonts w:ascii="Times New Roman" w:hAnsi="Times New Roman"/>
          <w:sz w:val="24"/>
          <w:szCs w:val="24"/>
        </w:rPr>
        <w:t>Дифференцированный подход в обучении игре «Городки» предполагает:</w:t>
      </w:r>
    </w:p>
    <w:p w14:paraId="506B212D" w14:textId="77777777" w:rsidR="00137F5F" w:rsidRPr="00077A0A" w:rsidRDefault="00137F5F" w:rsidP="0003750A">
      <w:pPr>
        <w:pStyle w:val="a3"/>
        <w:numPr>
          <w:ilvl w:val="0"/>
          <w:numId w:val="87"/>
        </w:numPr>
        <w:spacing w:after="0" w:line="240" w:lineRule="auto"/>
        <w:ind w:left="0" w:firstLine="926"/>
        <w:jc w:val="both"/>
        <w:rPr>
          <w:rFonts w:ascii="Times New Roman" w:hAnsi="Times New Roman"/>
          <w:sz w:val="24"/>
          <w:szCs w:val="24"/>
        </w:rPr>
      </w:pPr>
      <w:r w:rsidRPr="00077A0A">
        <w:rPr>
          <w:rFonts w:ascii="Times New Roman" w:hAnsi="Times New Roman"/>
          <w:sz w:val="24"/>
          <w:szCs w:val="24"/>
        </w:rPr>
        <w:t xml:space="preserve">Учет возрастных возможностей. </w:t>
      </w:r>
    </w:p>
    <w:p w14:paraId="38E4921E" w14:textId="77777777" w:rsidR="00137F5F" w:rsidRPr="00077A0A" w:rsidRDefault="00137F5F" w:rsidP="0003750A">
      <w:pPr>
        <w:pStyle w:val="a3"/>
        <w:numPr>
          <w:ilvl w:val="0"/>
          <w:numId w:val="87"/>
        </w:numPr>
        <w:spacing w:after="0" w:line="240" w:lineRule="auto"/>
        <w:ind w:left="0" w:firstLine="926"/>
        <w:jc w:val="both"/>
        <w:rPr>
          <w:rFonts w:ascii="Times New Roman" w:hAnsi="Times New Roman"/>
          <w:sz w:val="24"/>
          <w:szCs w:val="24"/>
        </w:rPr>
      </w:pPr>
      <w:r w:rsidRPr="00077A0A">
        <w:rPr>
          <w:rFonts w:ascii="Times New Roman" w:hAnsi="Times New Roman"/>
          <w:sz w:val="24"/>
          <w:szCs w:val="24"/>
        </w:rPr>
        <w:t>Учет половых особенностей: городки пластмассовые для девочек, деревянные для мальчиков. В зависимости от возраста и роста длина городка может быть 10; 12; 14 см; биты — 40; 45; 50 см (вес — 400; 430; 450 г); сечение городков и бит — 3; 4; 5 см.</w:t>
      </w:r>
    </w:p>
    <w:p w14:paraId="33C6496A" w14:textId="77777777" w:rsidR="00137F5F" w:rsidRPr="00077A0A" w:rsidRDefault="00137F5F" w:rsidP="0003750A">
      <w:pPr>
        <w:pStyle w:val="a3"/>
        <w:numPr>
          <w:ilvl w:val="0"/>
          <w:numId w:val="87"/>
        </w:numPr>
        <w:spacing w:after="0" w:line="240" w:lineRule="auto"/>
        <w:ind w:left="0" w:firstLine="926"/>
        <w:jc w:val="both"/>
        <w:rPr>
          <w:rFonts w:ascii="Times New Roman" w:hAnsi="Times New Roman"/>
          <w:sz w:val="24"/>
          <w:szCs w:val="24"/>
        </w:rPr>
      </w:pPr>
      <w:r w:rsidRPr="00077A0A">
        <w:rPr>
          <w:rFonts w:ascii="Times New Roman" w:hAnsi="Times New Roman"/>
          <w:sz w:val="24"/>
          <w:szCs w:val="24"/>
        </w:rPr>
        <w:t>При отборе игровых упражнений для общефизической и технической подготовки, учитываются результаты диагностики, содержание занятий может меняться.</w:t>
      </w:r>
    </w:p>
    <w:p w14:paraId="3688CD3A" w14:textId="2575C8C4" w:rsidR="00137F5F" w:rsidRPr="00E7471E" w:rsidRDefault="00137F5F" w:rsidP="00E7471E">
      <w:pPr>
        <w:pStyle w:val="a3"/>
        <w:numPr>
          <w:ilvl w:val="0"/>
          <w:numId w:val="87"/>
        </w:numPr>
        <w:spacing w:after="0" w:line="240" w:lineRule="auto"/>
        <w:ind w:left="0" w:firstLine="926"/>
        <w:jc w:val="both"/>
        <w:rPr>
          <w:rFonts w:ascii="Times New Roman" w:hAnsi="Times New Roman"/>
          <w:sz w:val="24"/>
          <w:szCs w:val="24"/>
        </w:rPr>
      </w:pPr>
      <w:r w:rsidRPr="00077A0A">
        <w:rPr>
          <w:rFonts w:ascii="Times New Roman" w:hAnsi="Times New Roman"/>
          <w:sz w:val="24"/>
          <w:szCs w:val="24"/>
        </w:rPr>
        <w:t xml:space="preserve">Индивидуальный подбор заданий для развития тех или иных качеств на основе оценки уровня физической подготовленности. </w:t>
      </w:r>
    </w:p>
    <w:p w14:paraId="3935ECC2" w14:textId="77777777" w:rsidR="00137F5F" w:rsidRPr="00077A0A" w:rsidRDefault="00137F5F" w:rsidP="00137F5F">
      <w:pPr>
        <w:spacing w:after="0" w:line="240" w:lineRule="auto"/>
        <w:ind w:firstLine="851"/>
        <w:jc w:val="both"/>
        <w:rPr>
          <w:rFonts w:ascii="Times New Roman" w:hAnsi="Times New Roman"/>
          <w:b/>
          <w:sz w:val="24"/>
          <w:szCs w:val="24"/>
        </w:rPr>
      </w:pPr>
      <w:r w:rsidRPr="00077A0A">
        <w:rPr>
          <w:rFonts w:ascii="Times New Roman" w:hAnsi="Times New Roman"/>
          <w:b/>
          <w:sz w:val="24"/>
          <w:szCs w:val="24"/>
        </w:rPr>
        <w:t>Настольный теннис</w:t>
      </w:r>
    </w:p>
    <w:p w14:paraId="64C89B47"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(2 младшая группа):</w:t>
      </w:r>
    </w:p>
    <w:p w14:paraId="7EF9D399"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Познакомить детей с теннисным шариком и ракеткой, показать свойства шарика (легкий, прыгает, ломается, если обращаться не аккуратно) </w:t>
      </w:r>
    </w:p>
    <w:p w14:paraId="5137887F"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 Формировать действия с ракеткой (брать, держать, передавать, вращать), действия с маленьким мячиком (катать, бросать, ловить, отбивать) 3. Развивать мелкую моторику рук, согласованность движений. </w:t>
      </w:r>
    </w:p>
    <w:p w14:paraId="5A7C49F9"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4. Создавать ситуации, побуждающие детей проявлять усилия в овладении действиями с мячом и ракеткой, развивать эмоциональную сферу ребенка в действиях с мячом и ракеткой. </w:t>
      </w:r>
    </w:p>
    <w:p w14:paraId="6D2ECD7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5. Воспитывать желание действовать с маленьким мячиком самостоятельно. </w:t>
      </w:r>
    </w:p>
    <w:p w14:paraId="378E342A"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(средняя группа):</w:t>
      </w:r>
    </w:p>
    <w:p w14:paraId="6573FD8E"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1. Обучать выполнять действия с мячом и ракеткой (катать, прокатывать, отбивать), формировать стойку теннисиста.</w:t>
      </w:r>
    </w:p>
    <w:p w14:paraId="2DD329AC"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2. Формировать бережное отношение к теннисному мячику и ракетке 3. Воспитывать терпение, уверенность в движениях, создавать условия для проявления положительных эмоций.</w:t>
      </w:r>
    </w:p>
    <w:p w14:paraId="18F27358"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4. Развивать глазомер, согласованность движений, мелкую моторику рук. </w:t>
      </w:r>
    </w:p>
    <w:p w14:paraId="283FB1D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(старшая группа):</w:t>
      </w:r>
    </w:p>
    <w:p w14:paraId="2E973C49"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1.Познакомить с инвентарем для игры в настольный теннис, свойствами целлулоидного мяча; воспитывать бережное отношение к нему. </w:t>
      </w:r>
    </w:p>
    <w:p w14:paraId="7AF07D8E"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2.Формировать «чувство мяча», умение держать ракетку и действовать ей, выполнять простейшие упражнения с ракеткой и мячом. </w:t>
      </w:r>
    </w:p>
    <w:p w14:paraId="770DA3E6"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3. Развивать ловкость, глазомер, согласованность, быстроту движений. </w:t>
      </w:r>
    </w:p>
    <w:p w14:paraId="2C83383A" w14:textId="53C8426B" w:rsidR="00137F5F" w:rsidRPr="00077A0A"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4. Обучать действовать в парах.</w:t>
      </w:r>
    </w:p>
    <w:p w14:paraId="4110E66E"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(подготовительная группа):</w:t>
      </w:r>
    </w:p>
    <w:p w14:paraId="4064F03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Дать понятие о настольном теннисе как о спортивной игре, олимпийском виде спорта; познакомить с ее правилами. </w:t>
      </w:r>
    </w:p>
    <w:p w14:paraId="7B612BAC"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 Формировать простейшие технические приемы (стойка теннисиста, подача, прием мяча) игры за столом, координацию движений. </w:t>
      </w:r>
    </w:p>
    <w:p w14:paraId="6B90D856" w14:textId="6F52BA76" w:rsidR="00137F5F" w:rsidRPr="00077A0A"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3. Воспитывать выдержку, настойчивость, умение поддерживать партнерские отношения, согласованность действий при игре в парах, учить ориентироваться в игровой обстановке. </w:t>
      </w:r>
    </w:p>
    <w:p w14:paraId="2EC84B30"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Дифференцированный подход в обучении игре «Настольный теннис» реализуется через: </w:t>
      </w:r>
    </w:p>
    <w:p w14:paraId="54F9324C"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1. Использование самодельных, облегченных ракеток с большой игровой поверхностью (ширина 17-20см, ширина ручки 5-6 см) или просто кружочков и квадратов из фанеры.</w:t>
      </w:r>
    </w:p>
    <w:p w14:paraId="770B80D9"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2. Можно подогнать фабричную ракетку, укоротив и уменьшив диаметр ручки. </w:t>
      </w:r>
    </w:p>
    <w:p w14:paraId="2E33E62E" w14:textId="38389FAE" w:rsidR="00137F5F" w:rsidRPr="00E7471E" w:rsidRDefault="00137F5F" w:rsidP="00E7471E">
      <w:pPr>
        <w:spacing w:after="0" w:line="240" w:lineRule="auto"/>
        <w:ind w:firstLine="851"/>
        <w:jc w:val="both"/>
        <w:rPr>
          <w:rFonts w:ascii="Times New Roman" w:hAnsi="Times New Roman"/>
          <w:b/>
          <w:sz w:val="24"/>
          <w:szCs w:val="24"/>
        </w:rPr>
      </w:pPr>
      <w:r w:rsidRPr="00077A0A">
        <w:rPr>
          <w:rFonts w:ascii="Times New Roman" w:hAnsi="Times New Roman"/>
          <w:sz w:val="24"/>
          <w:szCs w:val="24"/>
        </w:rPr>
        <w:t xml:space="preserve">3. Подбором игр, заданий с учетом исходного уровня глазомера, согласованности движений, мелкой моторики рук у младших дошкольников. </w:t>
      </w:r>
    </w:p>
    <w:p w14:paraId="18122D75" w14:textId="77777777" w:rsidR="00137F5F" w:rsidRPr="00077A0A" w:rsidRDefault="00137F5F" w:rsidP="00137F5F">
      <w:pPr>
        <w:spacing w:after="0" w:line="240" w:lineRule="auto"/>
        <w:ind w:firstLine="851"/>
        <w:jc w:val="both"/>
        <w:rPr>
          <w:rFonts w:ascii="Times New Roman" w:hAnsi="Times New Roman"/>
          <w:b/>
          <w:sz w:val="24"/>
          <w:szCs w:val="24"/>
        </w:rPr>
      </w:pPr>
      <w:r w:rsidRPr="00077A0A">
        <w:rPr>
          <w:rFonts w:ascii="Times New Roman" w:hAnsi="Times New Roman"/>
          <w:b/>
          <w:sz w:val="24"/>
          <w:szCs w:val="24"/>
        </w:rPr>
        <w:t xml:space="preserve">Футбол </w:t>
      </w:r>
    </w:p>
    <w:p w14:paraId="0C66A491"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(2 младшая группа):</w:t>
      </w:r>
    </w:p>
    <w:p w14:paraId="58C417F4"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Познакомить детей с названием и особенностями игры в футбол (играем с мячом ногами). </w:t>
      </w:r>
    </w:p>
    <w:p w14:paraId="75D7DE34"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 Формировать элементарные для футбола действия с мячом (удары по неподвижному мячу ногой, остановка движущегося мяча, ведение, удар по воротам). </w:t>
      </w:r>
    </w:p>
    <w:p w14:paraId="757466A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3. Воспитывать интерес к действиям с мячом, желание играть вдвоем, втроем. </w:t>
      </w:r>
    </w:p>
    <w:p w14:paraId="0D93E95F"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4. Развивать координационные способности, ловкость, глазомер. </w:t>
      </w:r>
    </w:p>
    <w:p w14:paraId="7E6C91F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5. В процессе овладения действий с мячом совершенствовать технику ходьбы, бега. </w:t>
      </w:r>
    </w:p>
    <w:p w14:paraId="262984C2" w14:textId="77777777" w:rsidR="00137F5F" w:rsidRPr="00077A0A" w:rsidRDefault="00137F5F" w:rsidP="00137F5F">
      <w:pPr>
        <w:spacing w:after="0" w:line="240" w:lineRule="auto"/>
        <w:ind w:firstLine="851"/>
        <w:jc w:val="both"/>
        <w:rPr>
          <w:rFonts w:ascii="Times New Roman" w:hAnsi="Times New Roman"/>
          <w:i/>
          <w:sz w:val="24"/>
          <w:szCs w:val="24"/>
        </w:rPr>
      </w:pPr>
      <w:r w:rsidRPr="00077A0A">
        <w:rPr>
          <w:rFonts w:ascii="Times New Roman" w:hAnsi="Times New Roman"/>
          <w:i/>
          <w:sz w:val="24"/>
          <w:szCs w:val="24"/>
        </w:rPr>
        <w:t xml:space="preserve">Задачи обучения (средняя группа) </w:t>
      </w:r>
    </w:p>
    <w:p w14:paraId="21D6C50B"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Познакомить детей с условиями для игры в футбол. </w:t>
      </w:r>
    </w:p>
    <w:p w14:paraId="4752042C"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 Создать представление об элементах техники игры в футбол (удары по неподвижному мячу, остановка мяча, ведение мяча, удар по воротам). </w:t>
      </w:r>
    </w:p>
    <w:p w14:paraId="3076E945"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3. Учить игровому взаимодействию. </w:t>
      </w:r>
    </w:p>
    <w:p w14:paraId="12EFCD84" w14:textId="5C475945" w:rsidR="00137F5F" w:rsidRPr="00077A0A"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4. Развивать координационные способности, точность, выносливость. </w:t>
      </w:r>
    </w:p>
    <w:p w14:paraId="14ABFA0D" w14:textId="77777777" w:rsidR="00137F5F" w:rsidRPr="00077A0A" w:rsidRDefault="00137F5F" w:rsidP="00137F5F">
      <w:pPr>
        <w:spacing w:after="0" w:line="240" w:lineRule="auto"/>
        <w:ind w:firstLine="851"/>
        <w:jc w:val="both"/>
        <w:rPr>
          <w:rFonts w:ascii="Times New Roman" w:hAnsi="Times New Roman"/>
          <w:i/>
          <w:sz w:val="24"/>
          <w:szCs w:val="24"/>
        </w:rPr>
      </w:pPr>
      <w:r w:rsidRPr="00077A0A">
        <w:rPr>
          <w:rFonts w:ascii="Times New Roman" w:hAnsi="Times New Roman"/>
          <w:i/>
          <w:sz w:val="24"/>
          <w:szCs w:val="24"/>
        </w:rPr>
        <w:t xml:space="preserve"> Задачи обучения (старшая группа): </w:t>
      </w:r>
    </w:p>
    <w:p w14:paraId="24A487EF"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Познакомить дошкольников с игрой в футбол, историей ее возникновения. </w:t>
      </w:r>
    </w:p>
    <w:p w14:paraId="56FFB30A"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2. Формировать простейшие технико-тактические действия с мячом: ведение, удар, передача мяча, обводка; разучить индивидуальную тактику.</w:t>
      </w:r>
    </w:p>
    <w:p w14:paraId="2A8470F5"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3. Развивать координацию движений, выносливость, быстроту, ловкость. </w:t>
      </w:r>
    </w:p>
    <w:p w14:paraId="0EC7A0D4" w14:textId="4FE34127" w:rsidR="00137F5F" w:rsidRPr="00E7471E" w:rsidRDefault="00137F5F" w:rsidP="00E7471E">
      <w:pPr>
        <w:spacing w:after="0" w:line="240" w:lineRule="auto"/>
        <w:ind w:firstLine="851"/>
        <w:jc w:val="both"/>
        <w:rPr>
          <w:rFonts w:ascii="Times New Roman" w:hAnsi="Times New Roman"/>
          <w:i/>
          <w:sz w:val="24"/>
          <w:szCs w:val="24"/>
        </w:rPr>
      </w:pPr>
      <w:r w:rsidRPr="00077A0A">
        <w:rPr>
          <w:rFonts w:ascii="Times New Roman" w:hAnsi="Times New Roman"/>
          <w:i/>
          <w:sz w:val="24"/>
          <w:szCs w:val="24"/>
        </w:rPr>
        <w:t xml:space="preserve">Задачи обучения (подготовительная группа): </w:t>
      </w:r>
    </w:p>
    <w:p w14:paraId="1B719293"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Познакомить с правилами игры, игровым полем, разметкой. </w:t>
      </w:r>
    </w:p>
    <w:p w14:paraId="6F10D5A9"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2. Закрепить способы действий с мячом в футболе, учить их взаимодействовать с другими игроками, ориентируясь в игровом пространстве; совершенствовать моторику.</w:t>
      </w:r>
    </w:p>
    <w:p w14:paraId="31D4E632" w14:textId="2FFE7535" w:rsidR="00137F5F" w:rsidRPr="00077A0A"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3. Формировать потребность и желание играть в футбол самостоятельно; развивать двигательную активность. </w:t>
      </w:r>
    </w:p>
    <w:p w14:paraId="4F8FC93B" w14:textId="77777777" w:rsidR="00137F5F" w:rsidRPr="00077A0A" w:rsidRDefault="00137F5F" w:rsidP="00137F5F">
      <w:pPr>
        <w:spacing w:after="0" w:line="240" w:lineRule="auto"/>
        <w:ind w:firstLine="851"/>
        <w:jc w:val="both"/>
        <w:rPr>
          <w:rFonts w:ascii="Times New Roman" w:hAnsi="Times New Roman"/>
          <w:i/>
          <w:sz w:val="24"/>
          <w:szCs w:val="24"/>
        </w:rPr>
      </w:pPr>
      <w:r w:rsidRPr="00077A0A">
        <w:rPr>
          <w:rFonts w:ascii="Times New Roman" w:hAnsi="Times New Roman"/>
          <w:i/>
          <w:sz w:val="24"/>
          <w:szCs w:val="24"/>
        </w:rPr>
        <w:t xml:space="preserve">Индивидуально-дифференцированный подход к обучению игре в «Футбол» реализуется через: </w:t>
      </w:r>
    </w:p>
    <w:p w14:paraId="5A27B7B2"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Комплектование подгрупп по половому признаку, уровню физической подготовленности. </w:t>
      </w:r>
    </w:p>
    <w:p w14:paraId="40BF0AA5"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 Увеличение или уменьшение расстояния в действиях с мячом, веса и размера мяча. </w:t>
      </w:r>
    </w:p>
    <w:p w14:paraId="61B66ED1" w14:textId="10E8046D" w:rsidR="00137F5F" w:rsidRPr="00E7471E"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3. Рациональную дозировку физической нагрузки с учетом возможностей и состояния ребенка. </w:t>
      </w:r>
    </w:p>
    <w:p w14:paraId="3DFF117B" w14:textId="77777777" w:rsidR="00830B7D" w:rsidRPr="00077A0A" w:rsidRDefault="00137F5F" w:rsidP="00830B7D">
      <w:pPr>
        <w:spacing w:after="0" w:line="240" w:lineRule="auto"/>
        <w:ind w:firstLine="851"/>
        <w:rPr>
          <w:rFonts w:ascii="Times New Roman" w:hAnsi="Times New Roman"/>
          <w:b/>
          <w:i/>
          <w:sz w:val="24"/>
          <w:szCs w:val="24"/>
        </w:rPr>
      </w:pPr>
      <w:r w:rsidRPr="00077A0A">
        <w:rPr>
          <w:rFonts w:ascii="Times New Roman" w:hAnsi="Times New Roman"/>
          <w:b/>
          <w:sz w:val="24"/>
          <w:szCs w:val="24"/>
        </w:rPr>
        <w:t>Лыжи</w:t>
      </w:r>
    </w:p>
    <w:p w14:paraId="0728F2E8" w14:textId="62B2E829" w:rsidR="00137F5F" w:rsidRPr="00077A0A" w:rsidRDefault="00137F5F" w:rsidP="00830B7D">
      <w:pPr>
        <w:spacing w:after="0" w:line="240" w:lineRule="auto"/>
        <w:ind w:firstLine="851"/>
        <w:rPr>
          <w:rFonts w:ascii="Times New Roman" w:hAnsi="Times New Roman"/>
          <w:b/>
          <w:i/>
          <w:sz w:val="24"/>
          <w:szCs w:val="24"/>
        </w:rPr>
      </w:pPr>
      <w:r w:rsidRPr="00077A0A">
        <w:rPr>
          <w:rFonts w:ascii="Times New Roman" w:hAnsi="Times New Roman"/>
          <w:i/>
          <w:sz w:val="24"/>
          <w:szCs w:val="24"/>
        </w:rPr>
        <w:t>Задачи  обучения:</w:t>
      </w:r>
    </w:p>
    <w:p w14:paraId="48FB61E8" w14:textId="77777777" w:rsidR="00137F5F" w:rsidRPr="00077A0A" w:rsidRDefault="00137F5F" w:rsidP="00830B7D">
      <w:pPr>
        <w:spacing w:after="0" w:line="240" w:lineRule="auto"/>
        <w:ind w:firstLine="851"/>
        <w:rPr>
          <w:rFonts w:ascii="Times New Roman" w:hAnsi="Times New Roman"/>
          <w:sz w:val="24"/>
          <w:szCs w:val="24"/>
        </w:rPr>
      </w:pPr>
      <w:r w:rsidRPr="00077A0A">
        <w:rPr>
          <w:rFonts w:ascii="Times New Roman" w:hAnsi="Times New Roman"/>
          <w:i/>
          <w:sz w:val="24"/>
          <w:szCs w:val="24"/>
        </w:rPr>
        <w:t>Младший возраст</w:t>
      </w:r>
    </w:p>
    <w:p w14:paraId="6EE7E0E3"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1. Познакомить детей с лыжами, их устройством.</w:t>
      </w:r>
    </w:p>
    <w:p w14:paraId="50AB5BFA"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2.  Обучать  надевать и снимать лыжи, ухаживать за ними.</w:t>
      </w:r>
    </w:p>
    <w:p w14:paraId="58F454DE" w14:textId="77777777" w:rsidR="00137F5F" w:rsidRPr="00077A0A" w:rsidRDefault="00137F5F" w:rsidP="0003750A">
      <w:pPr>
        <w:numPr>
          <w:ilvl w:val="0"/>
          <w:numId w:val="88"/>
        </w:numPr>
        <w:suppressAutoHyphens/>
        <w:spacing w:after="0" w:line="240" w:lineRule="auto"/>
        <w:ind w:left="0" w:firstLine="851"/>
        <w:jc w:val="both"/>
        <w:rPr>
          <w:rFonts w:ascii="Times New Roman" w:hAnsi="Times New Roman"/>
          <w:sz w:val="24"/>
          <w:szCs w:val="24"/>
        </w:rPr>
      </w:pPr>
      <w:r w:rsidRPr="00077A0A">
        <w:rPr>
          <w:rFonts w:ascii="Times New Roman" w:hAnsi="Times New Roman"/>
          <w:sz w:val="24"/>
          <w:szCs w:val="24"/>
        </w:rPr>
        <w:t>Обучать  стоять на лыжах, выполнять ступающий шаг.</w:t>
      </w:r>
    </w:p>
    <w:p w14:paraId="3068BAB1" w14:textId="77777777" w:rsidR="00137F5F" w:rsidRPr="00077A0A" w:rsidRDefault="00137F5F" w:rsidP="0003750A">
      <w:pPr>
        <w:numPr>
          <w:ilvl w:val="0"/>
          <w:numId w:val="88"/>
        </w:numPr>
        <w:suppressAutoHyphens/>
        <w:spacing w:after="0" w:line="240" w:lineRule="auto"/>
        <w:ind w:left="0" w:firstLine="851"/>
        <w:jc w:val="both"/>
        <w:rPr>
          <w:rFonts w:ascii="Times New Roman" w:hAnsi="Times New Roman"/>
          <w:sz w:val="24"/>
          <w:szCs w:val="24"/>
        </w:rPr>
      </w:pPr>
      <w:r w:rsidRPr="00077A0A">
        <w:rPr>
          <w:rFonts w:ascii="Times New Roman" w:hAnsi="Times New Roman"/>
          <w:sz w:val="24"/>
          <w:szCs w:val="24"/>
        </w:rPr>
        <w:t>Развивать координацию движений, равновесие, ориентировку в пространстве.</w:t>
      </w:r>
    </w:p>
    <w:p w14:paraId="3CCEDD4F" w14:textId="77777777" w:rsidR="00137F5F" w:rsidRPr="00077A0A" w:rsidRDefault="00137F5F" w:rsidP="0003750A">
      <w:pPr>
        <w:numPr>
          <w:ilvl w:val="0"/>
          <w:numId w:val="88"/>
        </w:numPr>
        <w:suppressAutoHyphens/>
        <w:spacing w:after="0" w:line="240" w:lineRule="auto"/>
        <w:ind w:left="0" w:firstLine="851"/>
        <w:jc w:val="both"/>
        <w:rPr>
          <w:rFonts w:ascii="Times New Roman" w:hAnsi="Times New Roman"/>
          <w:i/>
          <w:sz w:val="24"/>
          <w:szCs w:val="24"/>
          <w:u w:val="single"/>
        </w:rPr>
      </w:pPr>
      <w:r w:rsidRPr="00077A0A">
        <w:rPr>
          <w:rFonts w:ascii="Times New Roman" w:hAnsi="Times New Roman"/>
          <w:sz w:val="24"/>
          <w:szCs w:val="24"/>
        </w:rPr>
        <w:t>Формировать потребность самостоятельной двигательной деятельности с использованием лыж.</w:t>
      </w:r>
    </w:p>
    <w:p w14:paraId="670D04B3" w14:textId="77777777" w:rsidR="00137F5F" w:rsidRPr="00077A0A" w:rsidRDefault="00137F5F" w:rsidP="0003750A">
      <w:pPr>
        <w:pStyle w:val="8"/>
        <w:numPr>
          <w:ilvl w:val="7"/>
          <w:numId w:val="89"/>
        </w:numPr>
        <w:spacing w:line="240" w:lineRule="auto"/>
        <w:ind w:left="0" w:firstLine="851"/>
        <w:jc w:val="both"/>
        <w:rPr>
          <w:sz w:val="24"/>
        </w:rPr>
      </w:pPr>
      <w:r w:rsidRPr="00077A0A">
        <w:rPr>
          <w:i/>
          <w:sz w:val="24"/>
        </w:rPr>
        <w:t>Средняя группа</w:t>
      </w:r>
    </w:p>
    <w:p w14:paraId="797A4188" w14:textId="77777777" w:rsidR="00137F5F" w:rsidRPr="00077A0A" w:rsidRDefault="00137F5F" w:rsidP="0003750A">
      <w:pPr>
        <w:numPr>
          <w:ilvl w:val="0"/>
          <w:numId w:val="90"/>
        </w:numPr>
        <w:suppressAutoHyphens/>
        <w:spacing w:after="0" w:line="240" w:lineRule="auto"/>
        <w:ind w:firstLine="851"/>
        <w:jc w:val="both"/>
        <w:rPr>
          <w:rFonts w:ascii="Times New Roman" w:hAnsi="Times New Roman"/>
          <w:sz w:val="24"/>
          <w:szCs w:val="24"/>
        </w:rPr>
      </w:pPr>
      <w:r w:rsidRPr="00077A0A">
        <w:rPr>
          <w:rFonts w:ascii="Times New Roman" w:hAnsi="Times New Roman"/>
          <w:sz w:val="24"/>
          <w:szCs w:val="24"/>
        </w:rPr>
        <w:t>Показать преимущества передвижения на лыжах по снегу, познакомить детей с факторами положительно влияющими на их здоровье при ходьбе на лыжах.</w:t>
      </w:r>
    </w:p>
    <w:p w14:paraId="6230FDEF" w14:textId="77777777" w:rsidR="00137F5F" w:rsidRPr="00077A0A" w:rsidRDefault="00137F5F" w:rsidP="0003750A">
      <w:pPr>
        <w:numPr>
          <w:ilvl w:val="0"/>
          <w:numId w:val="90"/>
        </w:numPr>
        <w:suppressAutoHyphens/>
        <w:spacing w:after="0" w:line="240" w:lineRule="auto"/>
        <w:ind w:firstLine="851"/>
        <w:jc w:val="both"/>
        <w:rPr>
          <w:rFonts w:ascii="Times New Roman" w:hAnsi="Times New Roman"/>
          <w:sz w:val="24"/>
          <w:szCs w:val="24"/>
        </w:rPr>
      </w:pPr>
      <w:r w:rsidRPr="00077A0A">
        <w:rPr>
          <w:rFonts w:ascii="Times New Roman" w:hAnsi="Times New Roman"/>
          <w:sz w:val="24"/>
          <w:szCs w:val="24"/>
        </w:rPr>
        <w:t>Разучить стойку лыжника, формировать технику передвижения на лыжах ступающим и скользящим шагом; учить выполнять повороты переступанием, спускаться в средней стойке с невысоких горок, подниматься на горку ступающим шагом.</w:t>
      </w:r>
    </w:p>
    <w:p w14:paraId="0C8A99A9" w14:textId="77777777" w:rsidR="00137F5F" w:rsidRPr="00077A0A" w:rsidRDefault="00137F5F" w:rsidP="0003750A">
      <w:pPr>
        <w:numPr>
          <w:ilvl w:val="0"/>
          <w:numId w:val="90"/>
        </w:numPr>
        <w:suppressAutoHyphens/>
        <w:spacing w:after="0" w:line="240" w:lineRule="auto"/>
        <w:ind w:firstLine="851"/>
        <w:jc w:val="both"/>
        <w:rPr>
          <w:rFonts w:ascii="Times New Roman" w:hAnsi="Times New Roman"/>
          <w:sz w:val="24"/>
          <w:szCs w:val="24"/>
        </w:rPr>
      </w:pPr>
      <w:r w:rsidRPr="00077A0A">
        <w:rPr>
          <w:rFonts w:ascii="Times New Roman" w:hAnsi="Times New Roman"/>
          <w:sz w:val="24"/>
          <w:szCs w:val="24"/>
        </w:rPr>
        <w:t>Развивать координационные способности, выносливость.</w:t>
      </w:r>
    </w:p>
    <w:p w14:paraId="717E169A" w14:textId="5808CBA4" w:rsidR="00137F5F" w:rsidRPr="00077A0A" w:rsidRDefault="00137F5F" w:rsidP="00137F5F">
      <w:pPr>
        <w:numPr>
          <w:ilvl w:val="0"/>
          <w:numId w:val="90"/>
        </w:numPr>
        <w:suppressAutoHyphens/>
        <w:spacing w:after="0" w:line="240" w:lineRule="auto"/>
        <w:ind w:firstLine="851"/>
        <w:jc w:val="both"/>
        <w:rPr>
          <w:rFonts w:ascii="Times New Roman" w:hAnsi="Times New Roman"/>
          <w:sz w:val="24"/>
          <w:szCs w:val="24"/>
        </w:rPr>
      </w:pPr>
      <w:r w:rsidRPr="00077A0A">
        <w:rPr>
          <w:rFonts w:ascii="Times New Roman" w:hAnsi="Times New Roman"/>
          <w:sz w:val="24"/>
          <w:szCs w:val="24"/>
        </w:rPr>
        <w:t>Воспитывать потребность в организации активного отдыха с использованием лыж.</w:t>
      </w:r>
    </w:p>
    <w:p w14:paraId="0D35FE25" w14:textId="77777777" w:rsidR="00137F5F" w:rsidRPr="00077A0A" w:rsidRDefault="00137F5F" w:rsidP="00137F5F">
      <w:pPr>
        <w:pStyle w:val="310"/>
        <w:spacing w:after="0"/>
        <w:jc w:val="center"/>
        <w:rPr>
          <w:i/>
          <w:sz w:val="24"/>
          <w:szCs w:val="24"/>
        </w:rPr>
      </w:pPr>
      <w:r w:rsidRPr="00077A0A">
        <w:rPr>
          <w:i/>
          <w:sz w:val="24"/>
          <w:szCs w:val="24"/>
        </w:rPr>
        <w:t xml:space="preserve">Индивидуально-дифференцированный подход к обучению детей ходьбе </w:t>
      </w:r>
    </w:p>
    <w:p w14:paraId="659869E7" w14:textId="6E805F55" w:rsidR="00137F5F" w:rsidRPr="00077A0A" w:rsidRDefault="00137F5F" w:rsidP="00077A0A">
      <w:pPr>
        <w:pStyle w:val="310"/>
        <w:spacing w:after="0"/>
        <w:jc w:val="center"/>
        <w:rPr>
          <w:i/>
          <w:sz w:val="24"/>
          <w:szCs w:val="24"/>
        </w:rPr>
      </w:pPr>
      <w:r w:rsidRPr="00077A0A">
        <w:rPr>
          <w:i/>
          <w:sz w:val="24"/>
          <w:szCs w:val="24"/>
        </w:rPr>
        <w:t>на лыжах:</w:t>
      </w:r>
    </w:p>
    <w:p w14:paraId="2323A05B" w14:textId="77777777" w:rsidR="00137F5F" w:rsidRPr="00077A0A" w:rsidRDefault="00137F5F" w:rsidP="0003750A">
      <w:pPr>
        <w:numPr>
          <w:ilvl w:val="0"/>
          <w:numId w:val="91"/>
        </w:numPr>
        <w:tabs>
          <w:tab w:val="left" w:pos="360"/>
          <w:tab w:val="left" w:pos="540"/>
          <w:tab w:val="left" w:pos="3740"/>
        </w:tabs>
        <w:suppressAutoHyphens/>
        <w:spacing w:after="0" w:line="240" w:lineRule="auto"/>
        <w:rPr>
          <w:rFonts w:ascii="Times New Roman" w:hAnsi="Times New Roman"/>
          <w:sz w:val="24"/>
          <w:szCs w:val="24"/>
        </w:rPr>
      </w:pPr>
      <w:r w:rsidRPr="00077A0A">
        <w:rPr>
          <w:rFonts w:ascii="Times New Roman" w:hAnsi="Times New Roman"/>
          <w:sz w:val="24"/>
          <w:szCs w:val="24"/>
        </w:rPr>
        <w:t>Объединяя детей в подгруппы с высоким, средним, низким уровнем физической подготовленности</w:t>
      </w:r>
    </w:p>
    <w:p w14:paraId="172CA6FE" w14:textId="7FEE27F8" w:rsidR="00133002" w:rsidRPr="00077A0A" w:rsidRDefault="00137F5F" w:rsidP="00077A0A">
      <w:pPr>
        <w:numPr>
          <w:ilvl w:val="0"/>
          <w:numId w:val="91"/>
        </w:numPr>
        <w:tabs>
          <w:tab w:val="left" w:pos="360"/>
          <w:tab w:val="left" w:pos="540"/>
          <w:tab w:val="left" w:pos="3740"/>
        </w:tabs>
        <w:suppressAutoHyphens/>
        <w:spacing w:after="0" w:line="240" w:lineRule="auto"/>
        <w:rPr>
          <w:rFonts w:ascii="Times New Roman" w:hAnsi="Times New Roman"/>
          <w:sz w:val="24"/>
          <w:szCs w:val="24"/>
        </w:rPr>
      </w:pPr>
      <w:r w:rsidRPr="00077A0A">
        <w:rPr>
          <w:rFonts w:ascii="Times New Roman" w:hAnsi="Times New Roman"/>
          <w:sz w:val="24"/>
          <w:szCs w:val="24"/>
        </w:rPr>
        <w:t>Усложняя и упрощая предложенные в программе игры-задания</w:t>
      </w:r>
    </w:p>
    <w:p w14:paraId="0BE1B8CC" w14:textId="10047C99" w:rsidR="00137F5F" w:rsidRPr="00077A0A" w:rsidRDefault="00137F5F" w:rsidP="0003750A">
      <w:pPr>
        <w:pStyle w:val="1"/>
        <w:keepLines w:val="0"/>
        <w:numPr>
          <w:ilvl w:val="0"/>
          <w:numId w:val="89"/>
        </w:numPr>
        <w:suppressAutoHyphens/>
        <w:spacing w:before="0" w:line="240" w:lineRule="auto"/>
        <w:ind w:firstLine="419"/>
        <w:rPr>
          <w:rFonts w:ascii="Times New Roman" w:hAnsi="Times New Roman" w:cs="Times New Roman"/>
          <w:color w:val="auto"/>
          <w:sz w:val="24"/>
          <w:szCs w:val="24"/>
        </w:rPr>
      </w:pPr>
      <w:r w:rsidRPr="00077A0A">
        <w:rPr>
          <w:rFonts w:ascii="Times New Roman" w:hAnsi="Times New Roman" w:cs="Times New Roman"/>
          <w:color w:val="auto"/>
          <w:sz w:val="24"/>
          <w:szCs w:val="24"/>
        </w:rPr>
        <w:t>Баскетбол</w:t>
      </w:r>
    </w:p>
    <w:p w14:paraId="6D7B181D" w14:textId="77777777" w:rsidR="00137F5F" w:rsidRPr="00077A0A" w:rsidRDefault="00137F5F" w:rsidP="00137F5F">
      <w:pPr>
        <w:spacing w:after="0" w:line="240" w:lineRule="auto"/>
        <w:ind w:firstLine="851"/>
        <w:rPr>
          <w:rFonts w:ascii="Times New Roman" w:hAnsi="Times New Roman"/>
          <w:sz w:val="24"/>
          <w:szCs w:val="24"/>
        </w:rPr>
      </w:pPr>
      <w:r w:rsidRPr="00077A0A">
        <w:rPr>
          <w:rFonts w:ascii="Times New Roman" w:hAnsi="Times New Roman"/>
          <w:sz w:val="24"/>
          <w:szCs w:val="24"/>
        </w:rPr>
        <w:t>Задачи обучения:</w:t>
      </w:r>
    </w:p>
    <w:p w14:paraId="2658FE9B" w14:textId="77777777" w:rsidR="00137F5F" w:rsidRPr="00077A0A" w:rsidRDefault="00137F5F" w:rsidP="00137F5F">
      <w:pPr>
        <w:spacing w:after="0" w:line="240" w:lineRule="auto"/>
        <w:ind w:firstLine="1080"/>
        <w:rPr>
          <w:rFonts w:ascii="Times New Roman" w:hAnsi="Times New Roman"/>
          <w:b/>
          <w:i/>
          <w:sz w:val="24"/>
          <w:szCs w:val="24"/>
        </w:rPr>
      </w:pPr>
      <w:r w:rsidRPr="00077A0A">
        <w:rPr>
          <w:rFonts w:ascii="Times New Roman" w:hAnsi="Times New Roman"/>
          <w:i/>
          <w:sz w:val="24"/>
          <w:szCs w:val="24"/>
        </w:rPr>
        <w:t>2 младшая группа</w:t>
      </w:r>
    </w:p>
    <w:p w14:paraId="3F2C53B4" w14:textId="77777777" w:rsidR="00137F5F" w:rsidRPr="00077A0A" w:rsidRDefault="00137F5F" w:rsidP="0003750A">
      <w:pPr>
        <w:numPr>
          <w:ilvl w:val="0"/>
          <w:numId w:val="92"/>
        </w:numPr>
        <w:tabs>
          <w:tab w:val="clear" w:pos="720"/>
          <w:tab w:val="num" w:pos="360"/>
        </w:tabs>
        <w:suppressAutoHyphens/>
        <w:spacing w:after="0" w:line="240" w:lineRule="auto"/>
        <w:ind w:left="0" w:firstLine="851"/>
        <w:rPr>
          <w:rFonts w:ascii="Times New Roman" w:hAnsi="Times New Roman"/>
          <w:sz w:val="24"/>
          <w:szCs w:val="24"/>
        </w:rPr>
      </w:pPr>
      <w:r w:rsidRPr="00077A0A">
        <w:rPr>
          <w:rFonts w:ascii="Times New Roman" w:hAnsi="Times New Roman"/>
          <w:sz w:val="24"/>
          <w:szCs w:val="24"/>
        </w:rPr>
        <w:t>Формировать многообразие действий с мячом (катание, бросание, ловля, перебрасывание, забрасывание из разных и.п. – сидя, стоя на коленях, стоя).</w:t>
      </w:r>
    </w:p>
    <w:p w14:paraId="2294009A" w14:textId="77777777" w:rsidR="00137F5F" w:rsidRPr="00077A0A" w:rsidRDefault="00137F5F" w:rsidP="0003750A">
      <w:pPr>
        <w:numPr>
          <w:ilvl w:val="0"/>
          <w:numId w:val="92"/>
        </w:numPr>
        <w:tabs>
          <w:tab w:val="clear" w:pos="720"/>
          <w:tab w:val="num" w:pos="360"/>
        </w:tabs>
        <w:suppressAutoHyphens/>
        <w:spacing w:after="0" w:line="240" w:lineRule="auto"/>
        <w:ind w:left="0" w:firstLine="851"/>
        <w:rPr>
          <w:rFonts w:ascii="Times New Roman" w:hAnsi="Times New Roman"/>
          <w:sz w:val="24"/>
          <w:szCs w:val="24"/>
        </w:rPr>
      </w:pPr>
      <w:r w:rsidRPr="00077A0A">
        <w:rPr>
          <w:rFonts w:ascii="Times New Roman" w:hAnsi="Times New Roman"/>
          <w:sz w:val="24"/>
          <w:szCs w:val="24"/>
        </w:rPr>
        <w:t>Воспитывать интерес к играм с мячом, желание играть вдвоем, втроем.</w:t>
      </w:r>
    </w:p>
    <w:p w14:paraId="22E7D01D" w14:textId="77777777" w:rsidR="00137F5F" w:rsidRPr="00077A0A" w:rsidRDefault="00137F5F" w:rsidP="0003750A">
      <w:pPr>
        <w:numPr>
          <w:ilvl w:val="0"/>
          <w:numId w:val="92"/>
        </w:numPr>
        <w:tabs>
          <w:tab w:val="clear" w:pos="720"/>
          <w:tab w:val="num" w:pos="360"/>
        </w:tabs>
        <w:suppressAutoHyphens/>
        <w:spacing w:after="0" w:line="240" w:lineRule="auto"/>
        <w:ind w:left="0" w:firstLine="851"/>
        <w:rPr>
          <w:rFonts w:ascii="Times New Roman" w:hAnsi="Times New Roman"/>
          <w:sz w:val="24"/>
          <w:szCs w:val="24"/>
        </w:rPr>
      </w:pPr>
      <w:r w:rsidRPr="00077A0A">
        <w:rPr>
          <w:rFonts w:ascii="Times New Roman" w:hAnsi="Times New Roman"/>
          <w:sz w:val="24"/>
          <w:szCs w:val="24"/>
        </w:rPr>
        <w:t>Развивать согласованность движений, глазомер.</w:t>
      </w:r>
    </w:p>
    <w:p w14:paraId="3986D7FD" w14:textId="23E6FE21" w:rsidR="00137F5F" w:rsidRPr="00077A0A" w:rsidRDefault="00137F5F" w:rsidP="00077A0A">
      <w:pPr>
        <w:numPr>
          <w:ilvl w:val="0"/>
          <w:numId w:val="92"/>
        </w:numPr>
        <w:tabs>
          <w:tab w:val="clear" w:pos="720"/>
          <w:tab w:val="num" w:pos="360"/>
        </w:tabs>
        <w:suppressAutoHyphens/>
        <w:spacing w:after="0" w:line="240" w:lineRule="auto"/>
        <w:ind w:left="0" w:firstLine="851"/>
        <w:rPr>
          <w:rFonts w:ascii="Times New Roman" w:hAnsi="Times New Roman"/>
          <w:sz w:val="24"/>
          <w:szCs w:val="24"/>
        </w:rPr>
      </w:pPr>
      <w:r w:rsidRPr="00077A0A">
        <w:rPr>
          <w:rFonts w:ascii="Times New Roman" w:hAnsi="Times New Roman"/>
          <w:sz w:val="24"/>
          <w:szCs w:val="24"/>
        </w:rPr>
        <w:t>В процессе освоения действий с мячом развивать О.Д. – ходьбу, бег, прыжки, лазание.</w:t>
      </w:r>
    </w:p>
    <w:p w14:paraId="252C28AD" w14:textId="7EE31361" w:rsidR="00137F5F" w:rsidRPr="00077A0A" w:rsidRDefault="00137F5F" w:rsidP="00077A0A">
      <w:pPr>
        <w:pStyle w:val="8"/>
        <w:numPr>
          <w:ilvl w:val="7"/>
          <w:numId w:val="89"/>
        </w:numPr>
        <w:spacing w:line="240" w:lineRule="auto"/>
        <w:ind w:left="0" w:firstLine="1080"/>
        <w:rPr>
          <w:sz w:val="24"/>
        </w:rPr>
      </w:pPr>
      <w:r w:rsidRPr="00077A0A">
        <w:rPr>
          <w:i/>
          <w:sz w:val="24"/>
        </w:rPr>
        <w:t>Средняя группа</w:t>
      </w:r>
    </w:p>
    <w:p w14:paraId="2A213523" w14:textId="77777777" w:rsidR="00137F5F" w:rsidRPr="00077A0A" w:rsidRDefault="00137F5F" w:rsidP="0003750A">
      <w:pPr>
        <w:numPr>
          <w:ilvl w:val="0"/>
          <w:numId w:val="94"/>
        </w:numPr>
        <w:suppressAutoHyphens/>
        <w:spacing w:after="0" w:line="240" w:lineRule="auto"/>
        <w:ind w:firstLine="851"/>
        <w:rPr>
          <w:rFonts w:ascii="Times New Roman" w:hAnsi="Times New Roman"/>
          <w:sz w:val="24"/>
          <w:szCs w:val="24"/>
        </w:rPr>
      </w:pPr>
      <w:r w:rsidRPr="00077A0A">
        <w:rPr>
          <w:rFonts w:ascii="Times New Roman" w:hAnsi="Times New Roman"/>
          <w:sz w:val="24"/>
          <w:szCs w:val="24"/>
        </w:rPr>
        <w:t>Познакомить детей с названием и инвентарем для игры в баскетбол, создавать общее представление о действиях в этой игре ( стойка, передача мяча, ведение мяча на месте и в движении)</w:t>
      </w:r>
    </w:p>
    <w:p w14:paraId="570053B5" w14:textId="77777777" w:rsidR="00137F5F" w:rsidRPr="00077A0A" w:rsidRDefault="00137F5F" w:rsidP="0003750A">
      <w:pPr>
        <w:numPr>
          <w:ilvl w:val="0"/>
          <w:numId w:val="94"/>
        </w:numPr>
        <w:suppressAutoHyphens/>
        <w:spacing w:after="0" w:line="240" w:lineRule="auto"/>
        <w:ind w:firstLine="851"/>
        <w:rPr>
          <w:rFonts w:ascii="Times New Roman" w:hAnsi="Times New Roman"/>
          <w:sz w:val="24"/>
          <w:szCs w:val="24"/>
        </w:rPr>
      </w:pPr>
      <w:r w:rsidRPr="00077A0A">
        <w:rPr>
          <w:rFonts w:ascii="Times New Roman" w:hAnsi="Times New Roman"/>
          <w:sz w:val="24"/>
          <w:szCs w:val="24"/>
        </w:rPr>
        <w:t>Создавать ситуации, побуждающие к коллективным действиям с мячом.</w:t>
      </w:r>
    </w:p>
    <w:p w14:paraId="42983858" w14:textId="77777777" w:rsidR="00137F5F" w:rsidRPr="00077A0A" w:rsidRDefault="00137F5F" w:rsidP="0003750A">
      <w:pPr>
        <w:numPr>
          <w:ilvl w:val="0"/>
          <w:numId w:val="94"/>
        </w:numPr>
        <w:suppressAutoHyphens/>
        <w:spacing w:after="0" w:line="240" w:lineRule="auto"/>
        <w:ind w:firstLine="851"/>
        <w:rPr>
          <w:rFonts w:ascii="Times New Roman" w:hAnsi="Times New Roman"/>
          <w:sz w:val="24"/>
          <w:szCs w:val="24"/>
        </w:rPr>
      </w:pPr>
      <w:r w:rsidRPr="00077A0A">
        <w:rPr>
          <w:rFonts w:ascii="Times New Roman" w:hAnsi="Times New Roman"/>
          <w:sz w:val="24"/>
          <w:szCs w:val="24"/>
        </w:rPr>
        <w:t>Воспитывать целеустремленность, желание достичь положительного результата, доброжелательное отношение друг к другу.</w:t>
      </w:r>
    </w:p>
    <w:p w14:paraId="64B66FE4" w14:textId="77777777" w:rsidR="00137F5F" w:rsidRPr="00077A0A" w:rsidRDefault="00137F5F" w:rsidP="0003750A">
      <w:pPr>
        <w:numPr>
          <w:ilvl w:val="0"/>
          <w:numId w:val="94"/>
        </w:numPr>
        <w:suppressAutoHyphens/>
        <w:spacing w:after="0" w:line="240" w:lineRule="auto"/>
        <w:ind w:firstLine="851"/>
        <w:rPr>
          <w:rFonts w:ascii="Times New Roman" w:hAnsi="Times New Roman"/>
          <w:sz w:val="24"/>
          <w:szCs w:val="24"/>
        </w:rPr>
      </w:pPr>
      <w:r w:rsidRPr="00077A0A">
        <w:rPr>
          <w:rFonts w:ascii="Times New Roman" w:hAnsi="Times New Roman"/>
          <w:sz w:val="24"/>
          <w:szCs w:val="24"/>
        </w:rPr>
        <w:t>Развивать координацию движений, точность, ловкость</w:t>
      </w:r>
    </w:p>
    <w:p w14:paraId="45EF7B8F" w14:textId="77777777" w:rsidR="00137F5F" w:rsidRPr="00077A0A" w:rsidRDefault="00137F5F" w:rsidP="00077A0A">
      <w:pPr>
        <w:shd w:val="clear" w:color="auto" w:fill="FFFFFF"/>
        <w:spacing w:after="0" w:line="240" w:lineRule="auto"/>
        <w:ind w:firstLine="851"/>
        <w:rPr>
          <w:rFonts w:ascii="Times New Roman" w:hAnsi="Times New Roman"/>
          <w:sz w:val="24"/>
          <w:szCs w:val="24"/>
        </w:rPr>
      </w:pPr>
      <w:r w:rsidRPr="00077A0A">
        <w:rPr>
          <w:rFonts w:ascii="Times New Roman" w:hAnsi="Times New Roman"/>
          <w:i/>
          <w:iCs/>
          <w:sz w:val="24"/>
          <w:szCs w:val="24"/>
        </w:rPr>
        <w:t>Дети 5-6 лет</w:t>
      </w:r>
    </w:p>
    <w:p w14:paraId="0F63EED9" w14:textId="77777777" w:rsidR="00137F5F" w:rsidRPr="00077A0A" w:rsidRDefault="00137F5F" w:rsidP="00077A0A">
      <w:pPr>
        <w:widowControl w:val="0"/>
        <w:numPr>
          <w:ilvl w:val="0"/>
          <w:numId w:val="98"/>
        </w:numPr>
        <w:shd w:val="clear" w:color="auto" w:fill="FFFFFF"/>
        <w:tabs>
          <w:tab w:val="left" w:pos="590"/>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Познакомить с игрой в баскетбол, историей ее возникно</w:t>
      </w:r>
      <w:r w:rsidRPr="00077A0A">
        <w:rPr>
          <w:rFonts w:ascii="Times New Roman" w:hAnsi="Times New Roman"/>
          <w:sz w:val="24"/>
          <w:szCs w:val="24"/>
        </w:rPr>
        <w:softHyphen/>
        <w:t>вения; учить простейшим видам парного взаимодействия.</w:t>
      </w:r>
    </w:p>
    <w:p w14:paraId="07CEC2C4" w14:textId="77777777" w:rsidR="00137F5F" w:rsidRPr="00077A0A" w:rsidRDefault="00137F5F" w:rsidP="0003750A">
      <w:pPr>
        <w:widowControl w:val="0"/>
        <w:numPr>
          <w:ilvl w:val="0"/>
          <w:numId w:val="98"/>
        </w:numPr>
        <w:shd w:val="clear" w:color="auto" w:fill="FFFFFF"/>
        <w:tabs>
          <w:tab w:val="left" w:pos="590"/>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Разучить элементы техники игры в баскетбол: стойка, веде</w:t>
      </w:r>
      <w:r w:rsidRPr="00077A0A">
        <w:rPr>
          <w:rFonts w:ascii="Times New Roman" w:hAnsi="Times New Roman"/>
          <w:sz w:val="24"/>
          <w:szCs w:val="24"/>
        </w:rPr>
        <w:softHyphen/>
        <w:t>ние мяча на месте, в движении; бросок, ловля мяча; добиваться точности и качества в их выполнении.</w:t>
      </w:r>
    </w:p>
    <w:p w14:paraId="22129B11" w14:textId="77777777" w:rsidR="00137F5F" w:rsidRPr="00077A0A" w:rsidRDefault="00137F5F" w:rsidP="0003750A">
      <w:pPr>
        <w:widowControl w:val="0"/>
        <w:numPr>
          <w:ilvl w:val="0"/>
          <w:numId w:val="98"/>
        </w:numPr>
        <w:shd w:val="clear" w:color="auto" w:fill="FFFFFF"/>
        <w:tabs>
          <w:tab w:val="left" w:pos="590"/>
        </w:tabs>
        <w:suppressAutoHyphens/>
        <w:autoSpaceDE w:val="0"/>
        <w:spacing w:after="0" w:line="240" w:lineRule="auto"/>
        <w:ind w:firstLine="851"/>
        <w:jc w:val="both"/>
        <w:rPr>
          <w:rFonts w:ascii="Times New Roman" w:hAnsi="Times New Roman"/>
          <w:spacing w:val="-2"/>
          <w:sz w:val="24"/>
          <w:szCs w:val="24"/>
        </w:rPr>
      </w:pPr>
      <w:r w:rsidRPr="00077A0A">
        <w:rPr>
          <w:rFonts w:ascii="Times New Roman" w:hAnsi="Times New Roman"/>
          <w:sz w:val="24"/>
          <w:szCs w:val="24"/>
        </w:rPr>
        <w:t>Способствовать развитию координации движений, глазоме</w:t>
      </w:r>
      <w:r w:rsidRPr="00077A0A">
        <w:rPr>
          <w:rFonts w:ascii="Times New Roman" w:hAnsi="Times New Roman"/>
          <w:sz w:val="24"/>
          <w:szCs w:val="24"/>
        </w:rPr>
        <w:softHyphen/>
        <w:t>ра, быстроты, ловкости.</w:t>
      </w:r>
    </w:p>
    <w:p w14:paraId="3ED3A80D" w14:textId="77777777" w:rsidR="00137F5F" w:rsidRPr="00077A0A" w:rsidRDefault="00137F5F" w:rsidP="00077A0A">
      <w:pPr>
        <w:shd w:val="clear" w:color="auto" w:fill="FFFFFF"/>
        <w:spacing w:after="0" w:line="240" w:lineRule="auto"/>
        <w:ind w:firstLine="851"/>
        <w:rPr>
          <w:rFonts w:ascii="Times New Roman" w:hAnsi="Times New Roman"/>
          <w:sz w:val="24"/>
          <w:szCs w:val="24"/>
        </w:rPr>
      </w:pPr>
      <w:r w:rsidRPr="00077A0A">
        <w:rPr>
          <w:rFonts w:ascii="Times New Roman" w:hAnsi="Times New Roman"/>
          <w:i/>
          <w:iCs/>
          <w:sz w:val="24"/>
          <w:szCs w:val="24"/>
        </w:rPr>
        <w:t>Дети 6—7 лет</w:t>
      </w:r>
    </w:p>
    <w:p w14:paraId="58E2E27F" w14:textId="77777777" w:rsidR="00137F5F" w:rsidRPr="00077A0A" w:rsidRDefault="00137F5F" w:rsidP="00077A0A">
      <w:pPr>
        <w:widowControl w:val="0"/>
        <w:numPr>
          <w:ilvl w:val="0"/>
          <w:numId w:val="97"/>
        </w:numPr>
        <w:shd w:val="clear" w:color="auto" w:fill="FFFFFF"/>
        <w:tabs>
          <w:tab w:val="left" w:pos="581"/>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Разучить правила игры, познакомить с площадкой, дейст</w:t>
      </w:r>
      <w:r w:rsidRPr="00077A0A">
        <w:rPr>
          <w:rFonts w:ascii="Times New Roman" w:hAnsi="Times New Roman"/>
          <w:sz w:val="24"/>
          <w:szCs w:val="24"/>
        </w:rPr>
        <w:softHyphen/>
        <w:t>виями защитников, нападающих.</w:t>
      </w:r>
    </w:p>
    <w:p w14:paraId="131811EF" w14:textId="77777777" w:rsidR="00137F5F" w:rsidRPr="00077A0A" w:rsidRDefault="00137F5F" w:rsidP="0003750A">
      <w:pPr>
        <w:widowControl w:val="0"/>
        <w:numPr>
          <w:ilvl w:val="0"/>
          <w:numId w:val="97"/>
        </w:numPr>
        <w:shd w:val="clear" w:color="auto" w:fill="FFFFFF"/>
        <w:tabs>
          <w:tab w:val="left" w:pos="581"/>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Помочь детям в овладении основами игры, совершенствовать технику ведения, передачи, бросков мяча; формировать стремление достигать положительных результатов; воспитывать целеустрем</w:t>
      </w:r>
      <w:r w:rsidRPr="00077A0A">
        <w:rPr>
          <w:rFonts w:ascii="Times New Roman" w:hAnsi="Times New Roman"/>
          <w:sz w:val="24"/>
          <w:szCs w:val="24"/>
        </w:rPr>
        <w:softHyphen/>
        <w:t>ленность, выдержку, уверенность, решительность в действиях.</w:t>
      </w:r>
    </w:p>
    <w:p w14:paraId="151BFD85" w14:textId="2500D848" w:rsidR="00133002" w:rsidRPr="00077A0A" w:rsidRDefault="00137F5F" w:rsidP="00077A0A">
      <w:pPr>
        <w:widowControl w:val="0"/>
        <w:numPr>
          <w:ilvl w:val="0"/>
          <w:numId w:val="97"/>
        </w:numPr>
        <w:shd w:val="clear" w:color="auto" w:fill="FFFFFF"/>
        <w:tabs>
          <w:tab w:val="left" w:pos="581"/>
        </w:tabs>
        <w:suppressAutoHyphens/>
        <w:autoSpaceDE w:val="0"/>
        <w:spacing w:after="0" w:line="240" w:lineRule="auto"/>
        <w:ind w:firstLine="851"/>
        <w:jc w:val="both"/>
        <w:rPr>
          <w:rFonts w:ascii="Times New Roman" w:hAnsi="Times New Roman"/>
          <w:b/>
          <w:sz w:val="24"/>
          <w:szCs w:val="24"/>
        </w:rPr>
      </w:pPr>
      <w:r w:rsidRPr="00077A0A">
        <w:rPr>
          <w:rFonts w:ascii="Times New Roman" w:hAnsi="Times New Roman"/>
          <w:sz w:val="24"/>
          <w:szCs w:val="24"/>
        </w:rPr>
        <w:t>Развивать точность, координацию движений, быстроту реак</w:t>
      </w:r>
      <w:r w:rsidRPr="00077A0A">
        <w:rPr>
          <w:rFonts w:ascii="Times New Roman" w:hAnsi="Times New Roman"/>
          <w:sz w:val="24"/>
          <w:szCs w:val="24"/>
        </w:rPr>
        <w:softHyphen/>
        <w:t>ции, силу, глазомер.</w:t>
      </w:r>
    </w:p>
    <w:p w14:paraId="4292670A" w14:textId="725B672B" w:rsidR="00137F5F" w:rsidRPr="00077A0A" w:rsidRDefault="00137F5F" w:rsidP="00077A0A">
      <w:pPr>
        <w:pStyle w:val="310"/>
        <w:spacing w:after="0"/>
        <w:rPr>
          <w:sz w:val="24"/>
          <w:szCs w:val="24"/>
        </w:rPr>
      </w:pPr>
      <w:r w:rsidRPr="00077A0A">
        <w:rPr>
          <w:i/>
          <w:sz w:val="24"/>
          <w:szCs w:val="24"/>
        </w:rPr>
        <w:t>Индивидуально-дифференцированный подход к обучению игре баскетбол</w:t>
      </w:r>
    </w:p>
    <w:p w14:paraId="419AE962" w14:textId="05FA6759" w:rsidR="00137F5F" w:rsidRPr="00077A0A" w:rsidRDefault="00137F5F" w:rsidP="00137F5F">
      <w:pPr>
        <w:pStyle w:val="310"/>
        <w:spacing w:after="0"/>
        <w:rPr>
          <w:i/>
          <w:sz w:val="24"/>
          <w:szCs w:val="24"/>
          <w:u w:val="single"/>
        </w:rPr>
      </w:pPr>
      <w:r w:rsidRPr="00077A0A">
        <w:rPr>
          <w:i/>
          <w:sz w:val="24"/>
          <w:szCs w:val="24"/>
        </w:rPr>
        <w:t>Реализуется через:</w:t>
      </w:r>
    </w:p>
    <w:p w14:paraId="6EF82F6A" w14:textId="77777777" w:rsidR="00137F5F" w:rsidRPr="00077A0A" w:rsidRDefault="00137F5F" w:rsidP="0003750A">
      <w:pPr>
        <w:numPr>
          <w:ilvl w:val="0"/>
          <w:numId w:val="93"/>
        </w:numPr>
        <w:suppressAutoHyphens/>
        <w:spacing w:after="0" w:line="240" w:lineRule="auto"/>
        <w:jc w:val="both"/>
        <w:rPr>
          <w:rFonts w:ascii="Times New Roman" w:hAnsi="Times New Roman"/>
          <w:sz w:val="24"/>
          <w:szCs w:val="24"/>
        </w:rPr>
      </w:pPr>
      <w:r w:rsidRPr="00077A0A">
        <w:rPr>
          <w:rFonts w:ascii="Times New Roman" w:hAnsi="Times New Roman"/>
          <w:sz w:val="24"/>
          <w:szCs w:val="24"/>
        </w:rPr>
        <w:t>Использование на разных этапах обучения мячей разного веса и диаметра (детские резиновые, волейбольные, мини баскетбольные).</w:t>
      </w:r>
    </w:p>
    <w:p w14:paraId="423FD50B" w14:textId="77777777" w:rsidR="00137F5F" w:rsidRPr="00077A0A" w:rsidRDefault="00137F5F" w:rsidP="0003750A">
      <w:pPr>
        <w:numPr>
          <w:ilvl w:val="0"/>
          <w:numId w:val="93"/>
        </w:numPr>
        <w:suppressAutoHyphens/>
        <w:spacing w:after="0" w:line="240" w:lineRule="auto"/>
        <w:jc w:val="both"/>
        <w:rPr>
          <w:rFonts w:ascii="Times New Roman" w:hAnsi="Times New Roman"/>
          <w:sz w:val="24"/>
          <w:szCs w:val="24"/>
        </w:rPr>
      </w:pPr>
      <w:r w:rsidRPr="00077A0A">
        <w:rPr>
          <w:rFonts w:ascii="Times New Roman" w:hAnsi="Times New Roman"/>
          <w:sz w:val="24"/>
          <w:szCs w:val="24"/>
        </w:rPr>
        <w:t>Увеличение расстояния при работе с мячом в парах (от 1 до 2 метров).</w:t>
      </w:r>
    </w:p>
    <w:p w14:paraId="25DCD141" w14:textId="77777777" w:rsidR="00137F5F" w:rsidRPr="00077A0A" w:rsidRDefault="00137F5F" w:rsidP="0003750A">
      <w:pPr>
        <w:numPr>
          <w:ilvl w:val="0"/>
          <w:numId w:val="93"/>
        </w:numPr>
        <w:suppressAutoHyphens/>
        <w:spacing w:after="0" w:line="240" w:lineRule="auto"/>
        <w:jc w:val="both"/>
        <w:rPr>
          <w:rFonts w:ascii="Times New Roman" w:hAnsi="Times New Roman"/>
          <w:sz w:val="24"/>
          <w:szCs w:val="24"/>
        </w:rPr>
      </w:pPr>
      <w:r w:rsidRPr="00077A0A">
        <w:rPr>
          <w:rFonts w:ascii="Times New Roman" w:hAnsi="Times New Roman"/>
          <w:sz w:val="24"/>
          <w:szCs w:val="24"/>
        </w:rPr>
        <w:t>Постепенное увеличение высоты размещения корзины (от1,5 до 2 метров).</w:t>
      </w:r>
    </w:p>
    <w:p w14:paraId="76B309A3" w14:textId="12EC1550" w:rsidR="00137F5F" w:rsidRPr="00077A0A" w:rsidRDefault="00137F5F" w:rsidP="00077A0A">
      <w:pPr>
        <w:numPr>
          <w:ilvl w:val="0"/>
          <w:numId w:val="93"/>
        </w:numPr>
        <w:suppressAutoHyphens/>
        <w:spacing w:after="0" w:line="240" w:lineRule="auto"/>
        <w:jc w:val="both"/>
        <w:rPr>
          <w:rFonts w:ascii="Times New Roman" w:hAnsi="Times New Roman"/>
          <w:sz w:val="24"/>
          <w:szCs w:val="24"/>
        </w:rPr>
      </w:pPr>
      <w:r w:rsidRPr="00077A0A">
        <w:rPr>
          <w:rFonts w:ascii="Times New Roman" w:hAnsi="Times New Roman"/>
          <w:sz w:val="24"/>
          <w:szCs w:val="24"/>
        </w:rPr>
        <w:t>Постепенное увеличение дозировки (повторение действий с мячом от 4 до 10 раз).</w:t>
      </w:r>
    </w:p>
    <w:p w14:paraId="4D85A59B" w14:textId="77777777" w:rsidR="00137F5F" w:rsidRPr="00077A0A" w:rsidRDefault="00137F5F" w:rsidP="00137F5F">
      <w:pPr>
        <w:shd w:val="clear" w:color="auto" w:fill="FFFFFF"/>
        <w:tabs>
          <w:tab w:val="left" w:pos="5587"/>
        </w:tabs>
        <w:spacing w:after="0" w:line="240" w:lineRule="auto"/>
        <w:jc w:val="center"/>
        <w:rPr>
          <w:rFonts w:ascii="Times New Roman" w:hAnsi="Times New Roman"/>
          <w:i/>
          <w:sz w:val="24"/>
          <w:szCs w:val="24"/>
        </w:rPr>
      </w:pPr>
      <w:r w:rsidRPr="00077A0A">
        <w:rPr>
          <w:rFonts w:ascii="Times New Roman" w:hAnsi="Times New Roman"/>
          <w:i/>
          <w:sz w:val="24"/>
          <w:szCs w:val="24"/>
        </w:rPr>
        <w:t>Дифференцированный подход</w:t>
      </w:r>
    </w:p>
    <w:p w14:paraId="7452E694" w14:textId="1D59EEA9" w:rsidR="00137F5F" w:rsidRPr="00077A0A" w:rsidRDefault="00137F5F" w:rsidP="00077A0A">
      <w:pPr>
        <w:shd w:val="clear" w:color="auto" w:fill="FFFFFF"/>
        <w:spacing w:after="0" w:line="240" w:lineRule="auto"/>
        <w:jc w:val="center"/>
        <w:rPr>
          <w:rFonts w:ascii="Times New Roman" w:hAnsi="Times New Roman"/>
          <w:i/>
          <w:sz w:val="24"/>
          <w:szCs w:val="24"/>
        </w:rPr>
      </w:pPr>
      <w:r w:rsidRPr="00077A0A">
        <w:rPr>
          <w:rFonts w:ascii="Times New Roman" w:hAnsi="Times New Roman"/>
          <w:i/>
          <w:sz w:val="24"/>
          <w:szCs w:val="24"/>
        </w:rPr>
        <w:t>к обучению элементам баскетбола</w:t>
      </w:r>
    </w:p>
    <w:p w14:paraId="2B64BD05" w14:textId="77777777" w:rsidR="00137F5F" w:rsidRPr="00077A0A" w:rsidRDefault="00137F5F" w:rsidP="00137F5F">
      <w:pPr>
        <w:shd w:val="clear" w:color="auto" w:fill="FFFFFF"/>
        <w:spacing w:line="240" w:lineRule="auto"/>
        <w:ind w:firstLine="709"/>
        <w:jc w:val="both"/>
        <w:rPr>
          <w:rFonts w:ascii="Times New Roman" w:hAnsi="Times New Roman"/>
          <w:sz w:val="24"/>
          <w:szCs w:val="24"/>
        </w:rPr>
      </w:pPr>
      <w:r w:rsidRPr="00077A0A">
        <w:rPr>
          <w:rFonts w:ascii="Times New Roman" w:hAnsi="Times New Roman"/>
          <w:sz w:val="24"/>
          <w:szCs w:val="24"/>
        </w:rPr>
        <w:t>Дифференцированный подход к игре реализуется в зависимости от подготовленности, роста, развития детей путем использования на разных этапах обучения:</w:t>
      </w:r>
    </w:p>
    <w:p w14:paraId="52B42907" w14:textId="77777777" w:rsidR="00137F5F" w:rsidRPr="00077A0A" w:rsidRDefault="00137F5F" w:rsidP="0003750A">
      <w:pPr>
        <w:widowControl w:val="0"/>
        <w:numPr>
          <w:ilvl w:val="0"/>
          <w:numId w:val="99"/>
        </w:numPr>
        <w:shd w:val="clear" w:color="auto" w:fill="FFFFFF"/>
        <w:suppressAutoHyphens/>
        <w:autoSpaceDE w:val="0"/>
        <w:spacing w:after="0" w:line="240" w:lineRule="auto"/>
        <w:ind w:firstLine="709"/>
        <w:rPr>
          <w:rFonts w:ascii="Times New Roman" w:hAnsi="Times New Roman"/>
          <w:sz w:val="24"/>
          <w:szCs w:val="24"/>
        </w:rPr>
      </w:pPr>
      <w:r w:rsidRPr="00077A0A">
        <w:rPr>
          <w:rFonts w:ascii="Times New Roman" w:hAnsi="Times New Roman"/>
          <w:sz w:val="24"/>
          <w:szCs w:val="24"/>
        </w:rPr>
        <w:t>мячей разного веса и диаметра (детские резиновые, волейбольные, мини баскетбольные);</w:t>
      </w:r>
    </w:p>
    <w:p w14:paraId="6496E4EE" w14:textId="77777777" w:rsidR="00137F5F" w:rsidRPr="00077A0A" w:rsidRDefault="00137F5F" w:rsidP="0003750A">
      <w:pPr>
        <w:widowControl w:val="0"/>
        <w:numPr>
          <w:ilvl w:val="0"/>
          <w:numId w:val="99"/>
        </w:numPr>
        <w:shd w:val="clear" w:color="auto" w:fill="FFFFFF"/>
        <w:suppressAutoHyphens/>
        <w:autoSpaceDE w:val="0"/>
        <w:spacing w:after="0" w:line="240" w:lineRule="auto"/>
        <w:ind w:firstLine="709"/>
        <w:rPr>
          <w:rFonts w:ascii="Times New Roman" w:hAnsi="Times New Roman"/>
          <w:sz w:val="24"/>
          <w:szCs w:val="24"/>
        </w:rPr>
      </w:pPr>
      <w:r w:rsidRPr="00077A0A">
        <w:rPr>
          <w:rFonts w:ascii="Times New Roman" w:hAnsi="Times New Roman"/>
          <w:sz w:val="24"/>
          <w:szCs w:val="24"/>
        </w:rPr>
        <w:t>разного расстояния при работе с мячом в парах (от 1 до 2,5 м);</w:t>
      </w:r>
    </w:p>
    <w:p w14:paraId="0BD9742D" w14:textId="77777777" w:rsidR="00137F5F" w:rsidRPr="00077A0A" w:rsidRDefault="00137F5F" w:rsidP="0003750A">
      <w:pPr>
        <w:widowControl w:val="0"/>
        <w:numPr>
          <w:ilvl w:val="0"/>
          <w:numId w:val="99"/>
        </w:numPr>
        <w:shd w:val="clear" w:color="auto" w:fill="FFFFFF"/>
        <w:tabs>
          <w:tab w:val="left" w:pos="0"/>
        </w:tabs>
        <w:suppressAutoHyphens/>
        <w:autoSpaceDE w:val="0"/>
        <w:spacing w:after="0" w:line="240" w:lineRule="auto"/>
        <w:ind w:firstLine="709"/>
        <w:rPr>
          <w:rFonts w:ascii="Times New Roman" w:hAnsi="Times New Roman"/>
          <w:sz w:val="24"/>
          <w:szCs w:val="24"/>
        </w:rPr>
      </w:pPr>
      <w:r w:rsidRPr="00077A0A">
        <w:rPr>
          <w:rFonts w:ascii="Times New Roman" w:hAnsi="Times New Roman"/>
          <w:sz w:val="24"/>
          <w:szCs w:val="24"/>
        </w:rPr>
        <w:t>уменьшения или увеличения длительности таймов (от 5 до 10 минут);</w:t>
      </w:r>
    </w:p>
    <w:p w14:paraId="3A7099A9" w14:textId="2308A2CA" w:rsidR="00137F5F" w:rsidRPr="00077A0A" w:rsidRDefault="00137F5F" w:rsidP="00137F5F">
      <w:pPr>
        <w:widowControl w:val="0"/>
        <w:numPr>
          <w:ilvl w:val="0"/>
          <w:numId w:val="99"/>
        </w:numPr>
        <w:shd w:val="clear" w:color="auto" w:fill="FFFFFF"/>
        <w:tabs>
          <w:tab w:val="left" w:pos="0"/>
        </w:tabs>
        <w:suppressAutoHyphens/>
        <w:autoSpaceDE w:val="0"/>
        <w:spacing w:after="0" w:line="240" w:lineRule="auto"/>
        <w:ind w:firstLine="709"/>
        <w:rPr>
          <w:rFonts w:ascii="Times New Roman" w:hAnsi="Times New Roman"/>
          <w:sz w:val="24"/>
          <w:szCs w:val="24"/>
        </w:rPr>
      </w:pPr>
      <w:r w:rsidRPr="00077A0A">
        <w:rPr>
          <w:rFonts w:ascii="Times New Roman" w:hAnsi="Times New Roman"/>
          <w:sz w:val="24"/>
          <w:szCs w:val="24"/>
        </w:rPr>
        <w:t>постепенного увеличения высоты корзины от 1,5 до 1,8</w:t>
      </w:r>
      <w:r w:rsidR="00534969" w:rsidRPr="00077A0A">
        <w:rPr>
          <w:rFonts w:ascii="Times New Roman" w:hAnsi="Times New Roman"/>
          <w:sz w:val="24"/>
          <w:szCs w:val="24"/>
        </w:rPr>
        <w:t xml:space="preserve"> </w:t>
      </w:r>
      <w:r w:rsidRPr="00077A0A">
        <w:rPr>
          <w:rFonts w:ascii="Times New Roman" w:hAnsi="Times New Roman"/>
          <w:sz w:val="24"/>
          <w:szCs w:val="24"/>
        </w:rPr>
        <w:t>-</w:t>
      </w:r>
      <w:r w:rsidR="00534969" w:rsidRPr="00077A0A">
        <w:rPr>
          <w:rFonts w:ascii="Times New Roman" w:hAnsi="Times New Roman"/>
          <w:sz w:val="24"/>
          <w:szCs w:val="24"/>
        </w:rPr>
        <w:t xml:space="preserve"> </w:t>
      </w:r>
      <w:r w:rsidRPr="00077A0A">
        <w:rPr>
          <w:rFonts w:ascii="Times New Roman" w:hAnsi="Times New Roman"/>
          <w:sz w:val="24"/>
          <w:szCs w:val="24"/>
        </w:rPr>
        <w:t>2 м (для этого хорошо иметь 4-6 навесных щита)</w:t>
      </w:r>
    </w:p>
    <w:p w14:paraId="0CC3A889" w14:textId="77777777" w:rsidR="00137F5F" w:rsidRPr="00077A0A" w:rsidRDefault="00137F5F" w:rsidP="00137F5F">
      <w:pPr>
        <w:pStyle w:val="FR1"/>
        <w:spacing w:before="0" w:line="240" w:lineRule="auto"/>
        <w:ind w:firstLine="851"/>
        <w:rPr>
          <w:b/>
          <w:sz w:val="24"/>
          <w:szCs w:val="24"/>
        </w:rPr>
      </w:pPr>
      <w:r w:rsidRPr="00077A0A">
        <w:rPr>
          <w:b/>
          <w:sz w:val="24"/>
          <w:szCs w:val="24"/>
        </w:rPr>
        <w:t>Хоккей</w:t>
      </w:r>
    </w:p>
    <w:p w14:paraId="492555D4" w14:textId="77777777" w:rsidR="001405D7" w:rsidRPr="00077A0A" w:rsidRDefault="001405D7" w:rsidP="00137F5F">
      <w:pPr>
        <w:pStyle w:val="FR1"/>
        <w:spacing w:before="0" w:line="240" w:lineRule="auto"/>
        <w:ind w:firstLine="851"/>
        <w:jc w:val="both"/>
        <w:rPr>
          <w:i/>
          <w:sz w:val="24"/>
          <w:szCs w:val="24"/>
        </w:rPr>
      </w:pPr>
      <w:r w:rsidRPr="00077A0A">
        <w:rPr>
          <w:i/>
          <w:sz w:val="24"/>
          <w:szCs w:val="24"/>
        </w:rPr>
        <w:t>Вторая младшая группа:</w:t>
      </w:r>
    </w:p>
    <w:p w14:paraId="385A797D" w14:textId="77777777" w:rsidR="001405D7" w:rsidRPr="00077A0A" w:rsidRDefault="001405D7" w:rsidP="0003750A">
      <w:pPr>
        <w:pStyle w:val="FR1"/>
        <w:numPr>
          <w:ilvl w:val="0"/>
          <w:numId w:val="102"/>
        </w:numPr>
        <w:spacing w:before="0" w:line="240" w:lineRule="auto"/>
        <w:ind w:left="0" w:firstLine="851"/>
        <w:jc w:val="both"/>
        <w:rPr>
          <w:i/>
          <w:sz w:val="24"/>
          <w:szCs w:val="24"/>
        </w:rPr>
      </w:pPr>
      <w:r w:rsidRPr="00077A0A">
        <w:rPr>
          <w:sz w:val="24"/>
          <w:szCs w:val="24"/>
        </w:rPr>
        <w:t>Познакомить детей с клюшкой и шайбой, простейшими движениями с ними.</w:t>
      </w:r>
    </w:p>
    <w:p w14:paraId="01F3713A" w14:textId="77777777" w:rsidR="001405D7" w:rsidRPr="00077A0A" w:rsidRDefault="001405D7" w:rsidP="0003750A">
      <w:pPr>
        <w:pStyle w:val="FR1"/>
        <w:numPr>
          <w:ilvl w:val="0"/>
          <w:numId w:val="102"/>
        </w:numPr>
        <w:spacing w:before="0" w:line="240" w:lineRule="auto"/>
        <w:ind w:left="0" w:firstLine="851"/>
        <w:jc w:val="both"/>
        <w:rPr>
          <w:i/>
          <w:sz w:val="24"/>
          <w:szCs w:val="24"/>
        </w:rPr>
      </w:pPr>
      <w:r w:rsidRPr="00077A0A">
        <w:rPr>
          <w:sz w:val="24"/>
          <w:szCs w:val="24"/>
        </w:rPr>
        <w:t>Обучать водить клюшку, не отрывая ее от поверхности; ударять по неподвижной шайбе</w:t>
      </w:r>
      <w:r w:rsidR="00534969" w:rsidRPr="00077A0A">
        <w:rPr>
          <w:sz w:val="24"/>
          <w:szCs w:val="24"/>
        </w:rPr>
        <w:t xml:space="preserve"> и останавливать шайбу клюшкой.</w:t>
      </w:r>
    </w:p>
    <w:p w14:paraId="734B761D" w14:textId="77777777" w:rsidR="00534969" w:rsidRPr="00077A0A" w:rsidRDefault="00534969" w:rsidP="0003750A">
      <w:pPr>
        <w:pStyle w:val="FR1"/>
        <w:numPr>
          <w:ilvl w:val="0"/>
          <w:numId w:val="102"/>
        </w:numPr>
        <w:spacing w:before="0" w:line="240" w:lineRule="auto"/>
        <w:ind w:left="0" w:firstLine="851"/>
        <w:jc w:val="both"/>
        <w:rPr>
          <w:i/>
          <w:sz w:val="24"/>
          <w:szCs w:val="24"/>
        </w:rPr>
      </w:pPr>
      <w:r w:rsidRPr="00077A0A">
        <w:rPr>
          <w:sz w:val="24"/>
          <w:szCs w:val="24"/>
        </w:rPr>
        <w:t>Развивать координационные способности, ориентировку в пространстве.</w:t>
      </w:r>
    </w:p>
    <w:p w14:paraId="30FF31A5" w14:textId="77777777" w:rsidR="00534969" w:rsidRPr="00077A0A" w:rsidRDefault="00534969" w:rsidP="0003750A">
      <w:pPr>
        <w:pStyle w:val="FR1"/>
        <w:numPr>
          <w:ilvl w:val="0"/>
          <w:numId w:val="102"/>
        </w:numPr>
        <w:spacing w:before="0" w:line="240" w:lineRule="auto"/>
        <w:ind w:left="0" w:firstLine="851"/>
        <w:jc w:val="both"/>
        <w:rPr>
          <w:i/>
          <w:sz w:val="24"/>
          <w:szCs w:val="24"/>
        </w:rPr>
      </w:pPr>
      <w:r w:rsidRPr="00077A0A">
        <w:rPr>
          <w:sz w:val="24"/>
          <w:szCs w:val="24"/>
        </w:rPr>
        <w:t>Воспитывать желание получить положительные результаты; развивать умения выполнять простейшие требования безопасной игры.</w:t>
      </w:r>
    </w:p>
    <w:p w14:paraId="49206221" w14:textId="77777777" w:rsidR="00534969" w:rsidRPr="00077A0A" w:rsidRDefault="00534969" w:rsidP="0003750A">
      <w:pPr>
        <w:pStyle w:val="FR1"/>
        <w:numPr>
          <w:ilvl w:val="0"/>
          <w:numId w:val="102"/>
        </w:numPr>
        <w:spacing w:before="0" w:line="240" w:lineRule="auto"/>
        <w:ind w:left="0" w:firstLine="851"/>
        <w:jc w:val="both"/>
        <w:rPr>
          <w:i/>
          <w:sz w:val="24"/>
          <w:szCs w:val="24"/>
        </w:rPr>
      </w:pPr>
      <w:r w:rsidRPr="00077A0A">
        <w:rPr>
          <w:sz w:val="24"/>
          <w:szCs w:val="24"/>
        </w:rPr>
        <w:t>Закладывать предпосылки последующих совместных действий со сверстниками при игре в хоккей.</w:t>
      </w:r>
    </w:p>
    <w:p w14:paraId="7A6167FF" w14:textId="77777777" w:rsidR="00E648CF" w:rsidRPr="00077A0A" w:rsidRDefault="00E648CF" w:rsidP="00E648CF">
      <w:pPr>
        <w:pStyle w:val="FR1"/>
        <w:spacing w:before="0" w:line="240" w:lineRule="auto"/>
        <w:ind w:left="851" w:firstLine="0"/>
        <w:jc w:val="both"/>
        <w:rPr>
          <w:i/>
          <w:sz w:val="24"/>
          <w:szCs w:val="24"/>
        </w:rPr>
      </w:pPr>
      <w:r w:rsidRPr="00077A0A">
        <w:rPr>
          <w:i/>
          <w:sz w:val="24"/>
          <w:szCs w:val="24"/>
        </w:rPr>
        <w:t>Средняя группа:</w:t>
      </w:r>
    </w:p>
    <w:p w14:paraId="05DFA3F1" w14:textId="77777777" w:rsidR="00E648CF" w:rsidRPr="00077A0A" w:rsidRDefault="00E648CF" w:rsidP="00E648CF">
      <w:pPr>
        <w:pStyle w:val="FR1"/>
        <w:spacing w:before="0" w:line="240" w:lineRule="auto"/>
        <w:ind w:left="851" w:firstLine="0"/>
        <w:jc w:val="both"/>
        <w:rPr>
          <w:sz w:val="24"/>
          <w:szCs w:val="24"/>
        </w:rPr>
      </w:pPr>
      <w:r w:rsidRPr="00077A0A">
        <w:rPr>
          <w:sz w:val="24"/>
          <w:szCs w:val="24"/>
        </w:rPr>
        <w:t>1.Познакомить детей со стойкой хоккеиста, расширить круг представлений о действиях с клюшкой и шайбой.</w:t>
      </w:r>
    </w:p>
    <w:p w14:paraId="6FA1033B" w14:textId="77777777" w:rsidR="00E648CF" w:rsidRPr="00077A0A" w:rsidRDefault="00E648CF" w:rsidP="00E648CF">
      <w:pPr>
        <w:pStyle w:val="FR1"/>
        <w:spacing w:before="0" w:line="240" w:lineRule="auto"/>
        <w:ind w:left="851" w:firstLine="0"/>
        <w:jc w:val="both"/>
        <w:rPr>
          <w:sz w:val="24"/>
          <w:szCs w:val="24"/>
        </w:rPr>
      </w:pPr>
      <w:r w:rsidRPr="00077A0A">
        <w:rPr>
          <w:sz w:val="24"/>
          <w:szCs w:val="24"/>
        </w:rPr>
        <w:t xml:space="preserve">2. Обучать вести </w:t>
      </w:r>
      <w:r w:rsidR="00B01995" w:rsidRPr="00077A0A">
        <w:rPr>
          <w:sz w:val="24"/>
          <w:szCs w:val="24"/>
        </w:rPr>
        <w:t xml:space="preserve"> шайбу, не отрывая клюшку от нее, забивать </w:t>
      </w:r>
      <w:r w:rsidR="00601171" w:rsidRPr="00077A0A">
        <w:rPr>
          <w:sz w:val="24"/>
          <w:szCs w:val="24"/>
        </w:rPr>
        <w:t>шайбу с места в ворота; закрепить передачу шайбы в парах.</w:t>
      </w:r>
    </w:p>
    <w:p w14:paraId="0F05CE7F" w14:textId="77777777" w:rsidR="00601171" w:rsidRPr="00077A0A" w:rsidRDefault="00601171" w:rsidP="00E648CF">
      <w:pPr>
        <w:pStyle w:val="FR1"/>
        <w:spacing w:before="0" w:line="240" w:lineRule="auto"/>
        <w:ind w:left="851" w:firstLine="0"/>
        <w:jc w:val="both"/>
        <w:rPr>
          <w:sz w:val="24"/>
          <w:szCs w:val="24"/>
        </w:rPr>
      </w:pPr>
      <w:r w:rsidRPr="00077A0A">
        <w:rPr>
          <w:sz w:val="24"/>
          <w:szCs w:val="24"/>
        </w:rPr>
        <w:t>3. Создавать условия, обеспечивающие, получение положительного результата в действиях с клюшкой и шайбой в парах.</w:t>
      </w:r>
    </w:p>
    <w:p w14:paraId="6CCF8C84" w14:textId="77777777" w:rsidR="00601171" w:rsidRPr="00077A0A" w:rsidRDefault="00601171" w:rsidP="00E648CF">
      <w:pPr>
        <w:pStyle w:val="FR1"/>
        <w:spacing w:before="0" w:line="240" w:lineRule="auto"/>
        <w:ind w:left="851" w:firstLine="0"/>
        <w:jc w:val="both"/>
        <w:rPr>
          <w:sz w:val="24"/>
          <w:szCs w:val="24"/>
        </w:rPr>
      </w:pPr>
      <w:r w:rsidRPr="00077A0A">
        <w:rPr>
          <w:sz w:val="24"/>
          <w:szCs w:val="24"/>
        </w:rPr>
        <w:t>4. Укреплять уверенность в своих действиях, активность, инициативность в игре, обеспечить соблюдение правил безопасной игры.</w:t>
      </w:r>
    </w:p>
    <w:p w14:paraId="714E8E80" w14:textId="77777777" w:rsidR="00601171" w:rsidRPr="00077A0A" w:rsidRDefault="00601171" w:rsidP="00E648CF">
      <w:pPr>
        <w:pStyle w:val="FR1"/>
        <w:spacing w:before="0" w:line="240" w:lineRule="auto"/>
        <w:ind w:left="851" w:firstLine="0"/>
        <w:jc w:val="both"/>
        <w:rPr>
          <w:sz w:val="24"/>
          <w:szCs w:val="24"/>
        </w:rPr>
      </w:pPr>
      <w:r w:rsidRPr="00077A0A">
        <w:rPr>
          <w:sz w:val="24"/>
          <w:szCs w:val="24"/>
        </w:rPr>
        <w:t>5.Развивать  реакцию на движущийся объект.</w:t>
      </w:r>
    </w:p>
    <w:p w14:paraId="6DBDA9BA" w14:textId="77777777" w:rsidR="00137F5F" w:rsidRPr="00077A0A" w:rsidRDefault="00601171" w:rsidP="00137F5F">
      <w:pPr>
        <w:pStyle w:val="FR1"/>
        <w:spacing w:before="0" w:line="240" w:lineRule="auto"/>
        <w:ind w:firstLine="851"/>
        <w:jc w:val="both"/>
        <w:rPr>
          <w:sz w:val="24"/>
          <w:szCs w:val="24"/>
        </w:rPr>
      </w:pPr>
      <w:r w:rsidRPr="00077A0A">
        <w:rPr>
          <w:i/>
          <w:sz w:val="24"/>
          <w:szCs w:val="24"/>
        </w:rPr>
        <w:t>Старшая группа</w:t>
      </w:r>
      <w:r w:rsidR="00137F5F" w:rsidRPr="00077A0A">
        <w:rPr>
          <w:i/>
          <w:sz w:val="24"/>
          <w:szCs w:val="24"/>
        </w:rPr>
        <w:t xml:space="preserve"> </w:t>
      </w:r>
    </w:p>
    <w:p w14:paraId="20252DB2" w14:textId="77777777" w:rsidR="00137F5F" w:rsidRPr="00077A0A" w:rsidRDefault="00137F5F" w:rsidP="0003750A">
      <w:pPr>
        <w:pStyle w:val="FR1"/>
        <w:numPr>
          <w:ilvl w:val="0"/>
          <w:numId w:val="96"/>
        </w:numPr>
        <w:tabs>
          <w:tab w:val="left" w:pos="0"/>
        </w:tabs>
        <w:spacing w:before="0" w:line="240" w:lineRule="auto"/>
        <w:ind w:left="0" w:firstLine="851"/>
        <w:jc w:val="both"/>
        <w:rPr>
          <w:sz w:val="24"/>
          <w:szCs w:val="24"/>
        </w:rPr>
      </w:pPr>
      <w:r w:rsidRPr="00077A0A">
        <w:rPr>
          <w:sz w:val="24"/>
          <w:szCs w:val="24"/>
        </w:rPr>
        <w:t>Познакомить детей с увлекательной игрой в хоккей, необходимым для неё инвентарем, достижениями русских хоккеистов. Вызвать интерес и желание научиться играть в хоккей.</w:t>
      </w:r>
    </w:p>
    <w:p w14:paraId="4D56D982" w14:textId="77777777" w:rsidR="00137F5F" w:rsidRPr="00077A0A" w:rsidRDefault="00137F5F" w:rsidP="0003750A">
      <w:pPr>
        <w:pStyle w:val="FR1"/>
        <w:numPr>
          <w:ilvl w:val="0"/>
          <w:numId w:val="96"/>
        </w:numPr>
        <w:tabs>
          <w:tab w:val="left" w:pos="0"/>
        </w:tabs>
        <w:spacing w:before="0" w:line="240" w:lineRule="auto"/>
        <w:ind w:left="0" w:firstLine="851"/>
        <w:jc w:val="both"/>
        <w:rPr>
          <w:sz w:val="24"/>
          <w:szCs w:val="24"/>
        </w:rPr>
      </w:pPr>
      <w:r w:rsidRPr="00077A0A">
        <w:rPr>
          <w:sz w:val="24"/>
          <w:szCs w:val="24"/>
        </w:rPr>
        <w:t>Учить подбирать клюшку и держать её правильно; вести шайбу разными способами: стоя на месте, по кругу, вправо и влево, не отрывая её от клюшки, вокруг предмета и между ними (кегли, кубики и т.д.).</w:t>
      </w:r>
    </w:p>
    <w:p w14:paraId="17E333E2" w14:textId="77777777" w:rsidR="00137F5F" w:rsidRPr="00077A0A" w:rsidRDefault="00137F5F" w:rsidP="00137F5F">
      <w:pPr>
        <w:pStyle w:val="FR1"/>
        <w:spacing w:before="0" w:line="240" w:lineRule="auto"/>
        <w:ind w:firstLine="851"/>
        <w:jc w:val="both"/>
        <w:rPr>
          <w:sz w:val="24"/>
          <w:szCs w:val="24"/>
        </w:rPr>
      </w:pPr>
      <w:r w:rsidRPr="00077A0A">
        <w:rPr>
          <w:sz w:val="24"/>
          <w:szCs w:val="24"/>
        </w:rPr>
        <w:t>Бросать шайбу в ворота с места – расстояние 2-3 м., увеличивать силу броска и расстояние. Ударять по неподвижной шайбе с удобной для ребенка стороны. Забивать шайбу в ворота после ведения. Развивать точность, глазомер, быстроту, выносливость, координацию движений.</w:t>
      </w:r>
    </w:p>
    <w:p w14:paraId="024A2EE9" w14:textId="77777777" w:rsidR="00137F5F" w:rsidRPr="00077A0A" w:rsidRDefault="00137F5F" w:rsidP="0003750A">
      <w:pPr>
        <w:pStyle w:val="FR1"/>
        <w:numPr>
          <w:ilvl w:val="0"/>
          <w:numId w:val="96"/>
        </w:numPr>
        <w:tabs>
          <w:tab w:val="left" w:pos="0"/>
        </w:tabs>
        <w:spacing w:before="0" w:line="240" w:lineRule="auto"/>
        <w:ind w:left="0" w:firstLine="851"/>
        <w:jc w:val="both"/>
        <w:rPr>
          <w:i/>
          <w:sz w:val="24"/>
          <w:szCs w:val="24"/>
        </w:rPr>
      </w:pPr>
      <w:r w:rsidRPr="00077A0A">
        <w:rPr>
          <w:sz w:val="24"/>
          <w:szCs w:val="24"/>
        </w:rPr>
        <w:t>Обучать правилам безопасной игры, действиям вдвоем, втроем. Воспитывать выдержку, взаимопонимание.</w:t>
      </w:r>
    </w:p>
    <w:p w14:paraId="72F650E5" w14:textId="77777777" w:rsidR="00137F5F" w:rsidRPr="00077A0A" w:rsidRDefault="00601171" w:rsidP="00137F5F">
      <w:pPr>
        <w:pStyle w:val="FR1"/>
        <w:spacing w:before="0" w:line="240" w:lineRule="auto"/>
        <w:ind w:firstLine="851"/>
        <w:jc w:val="both"/>
        <w:rPr>
          <w:i/>
          <w:sz w:val="24"/>
          <w:szCs w:val="24"/>
        </w:rPr>
      </w:pPr>
      <w:r w:rsidRPr="00077A0A">
        <w:rPr>
          <w:i/>
          <w:sz w:val="24"/>
          <w:szCs w:val="24"/>
        </w:rPr>
        <w:t>Подготовительная группа</w:t>
      </w:r>
    </w:p>
    <w:p w14:paraId="6E8A607F" w14:textId="77777777" w:rsidR="00137F5F" w:rsidRPr="00077A0A" w:rsidRDefault="00137F5F" w:rsidP="0003750A">
      <w:pPr>
        <w:pStyle w:val="FR1"/>
        <w:numPr>
          <w:ilvl w:val="0"/>
          <w:numId w:val="95"/>
        </w:numPr>
        <w:tabs>
          <w:tab w:val="left" w:pos="0"/>
        </w:tabs>
        <w:spacing w:before="0" w:line="240" w:lineRule="auto"/>
        <w:ind w:left="0" w:firstLine="851"/>
        <w:jc w:val="both"/>
        <w:rPr>
          <w:sz w:val="24"/>
          <w:szCs w:val="24"/>
        </w:rPr>
      </w:pPr>
      <w:r w:rsidRPr="00077A0A">
        <w:rPr>
          <w:sz w:val="24"/>
          <w:szCs w:val="24"/>
        </w:rPr>
        <w:t>Разучить с детьми правила игры в хоккей, развивать умение действовать правильно, учить играть командами.</w:t>
      </w:r>
    </w:p>
    <w:p w14:paraId="4DA4C9EB" w14:textId="77777777" w:rsidR="00137F5F" w:rsidRPr="00077A0A" w:rsidRDefault="00137F5F" w:rsidP="0003750A">
      <w:pPr>
        <w:pStyle w:val="FR1"/>
        <w:numPr>
          <w:ilvl w:val="0"/>
          <w:numId w:val="95"/>
        </w:numPr>
        <w:tabs>
          <w:tab w:val="left" w:pos="-142"/>
        </w:tabs>
        <w:spacing w:before="0" w:line="240" w:lineRule="auto"/>
        <w:ind w:left="0" w:firstLine="851"/>
        <w:jc w:val="both"/>
        <w:rPr>
          <w:sz w:val="24"/>
          <w:szCs w:val="24"/>
        </w:rPr>
      </w:pPr>
      <w:r w:rsidRPr="00077A0A">
        <w:rPr>
          <w:sz w:val="24"/>
          <w:szCs w:val="24"/>
        </w:rPr>
        <w:t>Учить вести шайбу клюшкой толчками; бросать шайбу после ведения, увеличивать скорость движения и расстояние до цели. Ударять по медленно скользящей шайбе справа и слева, развивать скоростно-силовые качества, глазомер.</w:t>
      </w:r>
    </w:p>
    <w:p w14:paraId="45E317DC" w14:textId="77777777" w:rsidR="00137F5F" w:rsidRPr="00077A0A" w:rsidRDefault="00137F5F" w:rsidP="0003750A">
      <w:pPr>
        <w:pStyle w:val="FR1"/>
        <w:numPr>
          <w:ilvl w:val="0"/>
          <w:numId w:val="95"/>
        </w:numPr>
        <w:tabs>
          <w:tab w:val="left" w:pos="-142"/>
        </w:tabs>
        <w:spacing w:before="0" w:line="240" w:lineRule="auto"/>
        <w:ind w:left="0" w:firstLine="851"/>
        <w:jc w:val="both"/>
        <w:rPr>
          <w:i/>
          <w:sz w:val="24"/>
          <w:szCs w:val="24"/>
        </w:rPr>
      </w:pPr>
      <w:r w:rsidRPr="00077A0A">
        <w:rPr>
          <w:sz w:val="24"/>
          <w:szCs w:val="24"/>
        </w:rPr>
        <w:t>Побуждать детей к самостоятельной организации игры.</w:t>
      </w:r>
    </w:p>
    <w:p w14:paraId="76DDF4DD" w14:textId="22C17CBC" w:rsidR="00137F5F" w:rsidRPr="00077A0A" w:rsidRDefault="001405D7" w:rsidP="00077A0A">
      <w:pPr>
        <w:pStyle w:val="FR1"/>
        <w:spacing w:before="0" w:line="240" w:lineRule="auto"/>
        <w:ind w:firstLine="0"/>
        <w:jc w:val="both"/>
        <w:rPr>
          <w:b/>
          <w:i/>
          <w:sz w:val="24"/>
          <w:szCs w:val="24"/>
        </w:rPr>
      </w:pPr>
      <w:r w:rsidRPr="00077A0A">
        <w:rPr>
          <w:sz w:val="24"/>
          <w:szCs w:val="24"/>
        </w:rPr>
        <w:t>О</w:t>
      </w:r>
      <w:r w:rsidR="00137F5F" w:rsidRPr="00077A0A">
        <w:rPr>
          <w:sz w:val="24"/>
          <w:szCs w:val="24"/>
        </w:rPr>
        <w:t>бучение элементам игры хоккей проводится без коньков.</w:t>
      </w:r>
    </w:p>
    <w:p w14:paraId="3C07BF1E" w14:textId="77777777" w:rsidR="00137F5F" w:rsidRPr="00077A0A" w:rsidRDefault="00137F5F" w:rsidP="00137F5F">
      <w:pPr>
        <w:pStyle w:val="FR1"/>
        <w:spacing w:before="0" w:line="240" w:lineRule="auto"/>
        <w:ind w:firstLine="0"/>
        <w:jc w:val="center"/>
        <w:rPr>
          <w:i/>
          <w:sz w:val="24"/>
          <w:szCs w:val="24"/>
        </w:rPr>
      </w:pPr>
      <w:r w:rsidRPr="00077A0A">
        <w:rPr>
          <w:i/>
          <w:sz w:val="24"/>
          <w:szCs w:val="24"/>
        </w:rPr>
        <w:t>Дифференцированный подход к обучению элементам хоккея</w:t>
      </w:r>
    </w:p>
    <w:p w14:paraId="103BAD0E" w14:textId="77777777" w:rsidR="00137F5F" w:rsidRPr="00077A0A" w:rsidRDefault="00137F5F" w:rsidP="00137F5F">
      <w:pPr>
        <w:pStyle w:val="FR1"/>
        <w:spacing w:before="0" w:line="240" w:lineRule="auto"/>
        <w:ind w:firstLine="851"/>
        <w:jc w:val="both"/>
        <w:rPr>
          <w:sz w:val="24"/>
          <w:szCs w:val="24"/>
        </w:rPr>
      </w:pPr>
      <w:r w:rsidRPr="00077A0A">
        <w:rPr>
          <w:i/>
          <w:sz w:val="24"/>
          <w:szCs w:val="24"/>
        </w:rPr>
        <w:t>осуществляется:</w:t>
      </w:r>
    </w:p>
    <w:p w14:paraId="5C6AACAE" w14:textId="77777777" w:rsidR="00137F5F" w:rsidRPr="00077A0A" w:rsidRDefault="00137F5F" w:rsidP="00137F5F">
      <w:pPr>
        <w:pStyle w:val="FR1"/>
        <w:spacing w:before="0" w:line="240" w:lineRule="auto"/>
        <w:ind w:firstLine="0"/>
        <w:jc w:val="both"/>
        <w:rPr>
          <w:sz w:val="24"/>
          <w:szCs w:val="24"/>
        </w:rPr>
      </w:pPr>
      <w:r w:rsidRPr="00077A0A">
        <w:rPr>
          <w:sz w:val="24"/>
          <w:szCs w:val="24"/>
        </w:rPr>
        <w:t>игрой на полной площадке 10х15 м. или на её половине 5х7 м.;</w:t>
      </w:r>
    </w:p>
    <w:p w14:paraId="036F6AB4" w14:textId="77777777" w:rsidR="00137F5F" w:rsidRPr="00077A0A" w:rsidRDefault="00137F5F" w:rsidP="00137F5F">
      <w:pPr>
        <w:pStyle w:val="FR1"/>
        <w:spacing w:before="0" w:line="240" w:lineRule="auto"/>
        <w:ind w:firstLine="0"/>
        <w:jc w:val="both"/>
        <w:rPr>
          <w:sz w:val="24"/>
          <w:szCs w:val="24"/>
        </w:rPr>
      </w:pPr>
      <w:r w:rsidRPr="00077A0A">
        <w:rPr>
          <w:sz w:val="24"/>
          <w:szCs w:val="24"/>
        </w:rPr>
        <w:t>использованием шайб различного размера и веса (80,100,150 гр.), плетеного мяча, легкой пластмассовой шайбы;</w:t>
      </w:r>
    </w:p>
    <w:p w14:paraId="645D268C" w14:textId="77777777" w:rsidR="00137F5F" w:rsidRPr="00077A0A" w:rsidRDefault="00137F5F" w:rsidP="00137F5F">
      <w:pPr>
        <w:pStyle w:val="FR1"/>
        <w:spacing w:before="0" w:line="240" w:lineRule="auto"/>
        <w:ind w:firstLine="0"/>
        <w:jc w:val="both"/>
        <w:rPr>
          <w:sz w:val="24"/>
          <w:szCs w:val="24"/>
        </w:rPr>
      </w:pPr>
      <w:r w:rsidRPr="00077A0A">
        <w:rPr>
          <w:sz w:val="24"/>
          <w:szCs w:val="24"/>
        </w:rPr>
        <w:t>увеличением или уменьшением расстояния при действиях в парах (2,3,4, м);</w:t>
      </w:r>
    </w:p>
    <w:p w14:paraId="6BB25550" w14:textId="4D23C331" w:rsidR="00601171" w:rsidRPr="00077A0A" w:rsidRDefault="00137F5F" w:rsidP="00601171">
      <w:pPr>
        <w:pStyle w:val="FR1"/>
        <w:spacing w:before="0" w:line="240" w:lineRule="auto"/>
        <w:ind w:firstLine="0"/>
        <w:jc w:val="both"/>
        <w:rPr>
          <w:sz w:val="24"/>
          <w:szCs w:val="24"/>
        </w:rPr>
      </w:pPr>
      <w:r w:rsidRPr="00077A0A">
        <w:rPr>
          <w:sz w:val="24"/>
          <w:szCs w:val="24"/>
        </w:rPr>
        <w:t>дозировкой физической нагрузки при подборе игр и упражнен</w:t>
      </w:r>
      <w:r w:rsidR="00601171" w:rsidRPr="00077A0A">
        <w:rPr>
          <w:sz w:val="24"/>
          <w:szCs w:val="24"/>
        </w:rPr>
        <w:t>ий, количеством  их повторений</w:t>
      </w:r>
      <w:r w:rsidR="00077A0A">
        <w:rPr>
          <w:sz w:val="24"/>
          <w:szCs w:val="24"/>
        </w:rPr>
        <w:t>.</w:t>
      </w:r>
    </w:p>
    <w:p w14:paraId="337FCF6E" w14:textId="77777777" w:rsidR="00137F5F" w:rsidRPr="00077A0A" w:rsidRDefault="00601171" w:rsidP="00601171">
      <w:pPr>
        <w:pStyle w:val="FR1"/>
        <w:spacing w:before="0" w:line="240" w:lineRule="auto"/>
        <w:ind w:firstLine="851"/>
        <w:jc w:val="both"/>
        <w:rPr>
          <w:sz w:val="24"/>
          <w:szCs w:val="24"/>
        </w:rPr>
      </w:pPr>
      <w:r w:rsidRPr="00077A0A">
        <w:rPr>
          <w:b/>
          <w:spacing w:val="-14"/>
          <w:sz w:val="24"/>
          <w:szCs w:val="24"/>
        </w:rPr>
        <w:t xml:space="preserve"> Бадминтон</w:t>
      </w:r>
    </w:p>
    <w:p w14:paraId="0A9B3DCA" w14:textId="7480D36F" w:rsidR="00137F5F" w:rsidRPr="00077A0A" w:rsidRDefault="00137F5F" w:rsidP="00077A0A">
      <w:pPr>
        <w:shd w:val="clear" w:color="auto" w:fill="FFFFFF"/>
        <w:spacing w:after="0" w:line="240" w:lineRule="auto"/>
        <w:ind w:firstLine="851"/>
        <w:rPr>
          <w:rFonts w:ascii="Times New Roman" w:hAnsi="Times New Roman"/>
          <w:sz w:val="24"/>
          <w:szCs w:val="24"/>
        </w:rPr>
      </w:pPr>
      <w:r w:rsidRPr="00077A0A">
        <w:rPr>
          <w:rFonts w:ascii="Times New Roman" w:hAnsi="Times New Roman"/>
          <w:sz w:val="24"/>
          <w:szCs w:val="24"/>
        </w:rPr>
        <w:t>Задачи обучения</w:t>
      </w:r>
      <w:r w:rsidR="00601171" w:rsidRPr="00077A0A">
        <w:rPr>
          <w:rFonts w:ascii="Times New Roman" w:hAnsi="Times New Roman"/>
          <w:sz w:val="24"/>
          <w:szCs w:val="24"/>
        </w:rPr>
        <w:t>:</w:t>
      </w:r>
    </w:p>
    <w:p w14:paraId="009E14AD" w14:textId="77777777" w:rsidR="00137F5F" w:rsidRPr="00077A0A" w:rsidRDefault="00601171" w:rsidP="00601171">
      <w:pPr>
        <w:shd w:val="clear" w:color="auto" w:fill="FFFFFF"/>
        <w:spacing w:after="0" w:line="240" w:lineRule="auto"/>
        <w:ind w:firstLine="851"/>
        <w:rPr>
          <w:rFonts w:ascii="Times New Roman" w:hAnsi="Times New Roman"/>
          <w:sz w:val="24"/>
          <w:szCs w:val="24"/>
        </w:rPr>
      </w:pPr>
      <w:r w:rsidRPr="00077A0A">
        <w:rPr>
          <w:rFonts w:ascii="Times New Roman" w:hAnsi="Times New Roman"/>
          <w:i/>
          <w:iCs/>
          <w:sz w:val="24"/>
          <w:szCs w:val="24"/>
        </w:rPr>
        <w:t>Старшая группа</w:t>
      </w:r>
    </w:p>
    <w:p w14:paraId="4B8BDD5B" w14:textId="77777777" w:rsidR="00137F5F" w:rsidRPr="00077A0A" w:rsidRDefault="00137F5F" w:rsidP="0003750A">
      <w:pPr>
        <w:widowControl w:val="0"/>
        <w:numPr>
          <w:ilvl w:val="0"/>
          <w:numId w:val="101"/>
        </w:numPr>
        <w:shd w:val="clear" w:color="auto" w:fill="FFFFFF"/>
        <w:tabs>
          <w:tab w:val="left" w:pos="653"/>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Познакомить со свойствами волана, ракеткой, историей возникновения игры в бадминтон.</w:t>
      </w:r>
    </w:p>
    <w:p w14:paraId="4FB7C1DA" w14:textId="77777777" w:rsidR="00137F5F" w:rsidRPr="00077A0A" w:rsidRDefault="00137F5F" w:rsidP="00601171">
      <w:pPr>
        <w:widowControl w:val="0"/>
        <w:shd w:val="clear" w:color="auto" w:fill="FFFFFF"/>
        <w:tabs>
          <w:tab w:val="left" w:pos="653"/>
        </w:tab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2. Разучить игры с воланом, способы действия с ракеткой; учить отражать волан, брошенный воспитателем, играть вдвоем со взрослым.</w:t>
      </w:r>
    </w:p>
    <w:p w14:paraId="7DB13293" w14:textId="2F553FE4" w:rsidR="00137F5F" w:rsidRPr="00077A0A" w:rsidRDefault="00137F5F" w:rsidP="00077A0A">
      <w:pPr>
        <w:widowControl w:val="0"/>
        <w:shd w:val="clear" w:color="auto" w:fill="FFFFFF"/>
        <w:tabs>
          <w:tab w:val="left" w:pos="653"/>
        </w:tabs>
        <w:autoSpaceDE w:val="0"/>
        <w:spacing w:after="0" w:line="240" w:lineRule="auto"/>
        <w:ind w:firstLine="851"/>
        <w:rPr>
          <w:rFonts w:ascii="Times New Roman" w:hAnsi="Times New Roman"/>
          <w:sz w:val="24"/>
          <w:szCs w:val="24"/>
        </w:rPr>
      </w:pPr>
      <w:r w:rsidRPr="00077A0A">
        <w:rPr>
          <w:rFonts w:ascii="Times New Roman" w:hAnsi="Times New Roman"/>
          <w:sz w:val="24"/>
          <w:szCs w:val="24"/>
        </w:rPr>
        <w:t>3. Развивать ловкость, координацию движений, глазомер.</w:t>
      </w:r>
    </w:p>
    <w:p w14:paraId="11EE276B" w14:textId="77777777" w:rsidR="00137F5F" w:rsidRPr="00077A0A" w:rsidRDefault="00601171" w:rsidP="00601171">
      <w:pPr>
        <w:shd w:val="clear" w:color="auto" w:fill="FFFFFF"/>
        <w:spacing w:after="0" w:line="240" w:lineRule="auto"/>
        <w:ind w:firstLine="851"/>
        <w:rPr>
          <w:rFonts w:ascii="Times New Roman" w:hAnsi="Times New Roman"/>
          <w:sz w:val="24"/>
          <w:szCs w:val="24"/>
        </w:rPr>
      </w:pPr>
      <w:r w:rsidRPr="00077A0A">
        <w:rPr>
          <w:rFonts w:ascii="Times New Roman" w:hAnsi="Times New Roman"/>
          <w:i/>
          <w:iCs/>
          <w:sz w:val="24"/>
          <w:szCs w:val="24"/>
        </w:rPr>
        <w:t>Подготовительная группа</w:t>
      </w:r>
    </w:p>
    <w:p w14:paraId="786AEAA4" w14:textId="77777777" w:rsidR="00137F5F" w:rsidRPr="00077A0A" w:rsidRDefault="00137F5F" w:rsidP="0003750A">
      <w:pPr>
        <w:widowControl w:val="0"/>
        <w:numPr>
          <w:ilvl w:val="0"/>
          <w:numId w:val="100"/>
        </w:numPr>
        <w:shd w:val="clear" w:color="auto" w:fill="FFFFFF"/>
        <w:tabs>
          <w:tab w:val="left" w:pos="576"/>
        </w:tabs>
        <w:suppressAutoHyphens/>
        <w:autoSpaceDE w:val="0"/>
        <w:spacing w:after="0" w:line="240" w:lineRule="auto"/>
        <w:ind w:firstLine="851"/>
        <w:rPr>
          <w:rFonts w:ascii="Times New Roman" w:hAnsi="Times New Roman"/>
          <w:sz w:val="24"/>
          <w:szCs w:val="24"/>
        </w:rPr>
      </w:pPr>
      <w:r w:rsidRPr="00077A0A">
        <w:rPr>
          <w:rFonts w:ascii="Times New Roman" w:hAnsi="Times New Roman"/>
          <w:sz w:val="24"/>
          <w:szCs w:val="24"/>
        </w:rPr>
        <w:t>Разучить правила игры в бадминтон.</w:t>
      </w:r>
    </w:p>
    <w:p w14:paraId="38B88D50" w14:textId="77777777" w:rsidR="00137F5F" w:rsidRPr="00077A0A" w:rsidRDefault="00137F5F" w:rsidP="0003750A">
      <w:pPr>
        <w:widowControl w:val="0"/>
        <w:numPr>
          <w:ilvl w:val="0"/>
          <w:numId w:val="100"/>
        </w:numPr>
        <w:shd w:val="clear" w:color="auto" w:fill="FFFFFF"/>
        <w:tabs>
          <w:tab w:val="left" w:pos="576"/>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Закрепить действия с воланом и ракеткой: учить играть через сетку, свободно передвигаясь по площадке, используя разнооб</w:t>
      </w:r>
      <w:r w:rsidRPr="00077A0A">
        <w:rPr>
          <w:rFonts w:ascii="Times New Roman" w:hAnsi="Times New Roman"/>
          <w:sz w:val="24"/>
          <w:szCs w:val="24"/>
        </w:rPr>
        <w:softHyphen/>
        <w:t>разные удары ракеткой (справа, слева, сверху, снизу) в зависимости от игровой ситуации; разучить способы подачи волана.</w:t>
      </w:r>
    </w:p>
    <w:p w14:paraId="1B121A18" w14:textId="77777777" w:rsidR="00137F5F" w:rsidRPr="00077A0A" w:rsidRDefault="00137F5F" w:rsidP="0003750A">
      <w:pPr>
        <w:widowControl w:val="0"/>
        <w:numPr>
          <w:ilvl w:val="0"/>
          <w:numId w:val="100"/>
        </w:numPr>
        <w:shd w:val="clear" w:color="auto" w:fill="FFFFFF"/>
        <w:tabs>
          <w:tab w:val="left" w:pos="576"/>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Развивать смекалку, сообразительность, согласованность движений.</w:t>
      </w:r>
    </w:p>
    <w:p w14:paraId="6281D560" w14:textId="346F5D26" w:rsidR="00137F5F" w:rsidRPr="00077A0A" w:rsidRDefault="00137F5F" w:rsidP="00601171">
      <w:pPr>
        <w:widowControl w:val="0"/>
        <w:numPr>
          <w:ilvl w:val="0"/>
          <w:numId w:val="100"/>
        </w:numPr>
        <w:shd w:val="clear" w:color="auto" w:fill="FFFFFF"/>
        <w:tabs>
          <w:tab w:val="left" w:pos="576"/>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Воспитывать увлеченность игрой, желание играть самостоя</w:t>
      </w:r>
      <w:r w:rsidRPr="00077A0A">
        <w:rPr>
          <w:rFonts w:ascii="Times New Roman" w:hAnsi="Times New Roman"/>
          <w:sz w:val="24"/>
          <w:szCs w:val="24"/>
        </w:rPr>
        <w:softHyphen/>
        <w:t>тельно, уверенность в своих силах.</w:t>
      </w:r>
    </w:p>
    <w:p w14:paraId="29E39EB1" w14:textId="77777777" w:rsidR="00137F5F" w:rsidRPr="00077A0A" w:rsidRDefault="00137F5F" w:rsidP="00601171">
      <w:pPr>
        <w:shd w:val="clear" w:color="auto" w:fill="FFFFFF"/>
        <w:spacing w:after="0" w:line="240" w:lineRule="auto"/>
        <w:ind w:hanging="691"/>
        <w:jc w:val="center"/>
        <w:rPr>
          <w:rFonts w:ascii="Times New Roman" w:hAnsi="Times New Roman"/>
          <w:i/>
          <w:sz w:val="24"/>
          <w:szCs w:val="24"/>
        </w:rPr>
      </w:pPr>
      <w:r w:rsidRPr="00077A0A">
        <w:rPr>
          <w:rFonts w:ascii="Times New Roman" w:hAnsi="Times New Roman"/>
          <w:i/>
          <w:sz w:val="24"/>
          <w:szCs w:val="24"/>
        </w:rPr>
        <w:t>Дифференцированный подход к обучению элементам игры в бадминтон</w:t>
      </w:r>
    </w:p>
    <w:p w14:paraId="1C4BA579" w14:textId="77777777" w:rsidR="00137F5F" w:rsidRPr="00077A0A" w:rsidRDefault="00137F5F" w:rsidP="00601171">
      <w:pPr>
        <w:shd w:val="clear" w:color="auto" w:fill="FFFFFF"/>
        <w:spacing w:after="0" w:line="240" w:lineRule="auto"/>
        <w:rPr>
          <w:rFonts w:ascii="Times New Roman" w:hAnsi="Times New Roman"/>
          <w:i/>
          <w:sz w:val="24"/>
          <w:szCs w:val="24"/>
        </w:rPr>
      </w:pPr>
      <w:r w:rsidRPr="00077A0A">
        <w:rPr>
          <w:rFonts w:ascii="Times New Roman" w:hAnsi="Times New Roman"/>
          <w:i/>
          <w:sz w:val="24"/>
          <w:szCs w:val="24"/>
        </w:rPr>
        <w:t>реализуется путем:</w:t>
      </w:r>
    </w:p>
    <w:p w14:paraId="1D17DD23" w14:textId="77777777" w:rsidR="00137F5F" w:rsidRPr="00077A0A" w:rsidRDefault="00137F5F" w:rsidP="0003750A">
      <w:pPr>
        <w:widowControl w:val="0"/>
        <w:numPr>
          <w:ilvl w:val="0"/>
          <w:numId w:val="99"/>
        </w:numPr>
        <w:shd w:val="clear" w:color="auto" w:fill="FFFFFF"/>
        <w:tabs>
          <w:tab w:val="left" w:pos="686"/>
        </w:tabs>
        <w:suppressAutoHyphens/>
        <w:autoSpaceDE w:val="0"/>
        <w:spacing w:after="0" w:line="240" w:lineRule="auto"/>
        <w:ind w:firstLine="350"/>
        <w:jc w:val="both"/>
        <w:rPr>
          <w:rFonts w:ascii="Times New Roman" w:hAnsi="Times New Roman"/>
          <w:sz w:val="24"/>
          <w:szCs w:val="24"/>
        </w:rPr>
      </w:pPr>
      <w:r w:rsidRPr="00077A0A">
        <w:rPr>
          <w:rFonts w:ascii="Times New Roman" w:hAnsi="Times New Roman"/>
          <w:sz w:val="24"/>
          <w:szCs w:val="24"/>
        </w:rPr>
        <w:t>подбора ракеток: детских и юношеских; пластмассовых и деревянных; разного веса (от 60 до 125 г); разной длины ручек (от 50 до 60 см), площади головки;</w:t>
      </w:r>
    </w:p>
    <w:p w14:paraId="378B5AD0" w14:textId="77777777" w:rsidR="00137F5F" w:rsidRPr="00077A0A" w:rsidRDefault="00137F5F" w:rsidP="0003750A">
      <w:pPr>
        <w:widowControl w:val="0"/>
        <w:numPr>
          <w:ilvl w:val="0"/>
          <w:numId w:val="99"/>
        </w:numPr>
        <w:shd w:val="clear" w:color="auto" w:fill="FFFFFF"/>
        <w:tabs>
          <w:tab w:val="left" w:pos="686"/>
        </w:tabs>
        <w:suppressAutoHyphens/>
        <w:autoSpaceDE w:val="0"/>
        <w:spacing w:after="0" w:line="240" w:lineRule="auto"/>
        <w:ind w:firstLine="350"/>
        <w:jc w:val="both"/>
        <w:rPr>
          <w:rFonts w:ascii="Times New Roman" w:hAnsi="Times New Roman"/>
          <w:sz w:val="24"/>
          <w:szCs w:val="24"/>
        </w:rPr>
      </w:pPr>
      <w:r w:rsidRPr="00077A0A">
        <w:rPr>
          <w:rFonts w:ascii="Times New Roman" w:hAnsi="Times New Roman"/>
          <w:sz w:val="24"/>
          <w:szCs w:val="24"/>
        </w:rPr>
        <w:t>увеличения или уменьшения расстояния при действиях в парах в зависимости от уровня физической подготовленности ребенка;</w:t>
      </w:r>
    </w:p>
    <w:p w14:paraId="7827A1E5" w14:textId="28124AB5" w:rsidR="00137F5F" w:rsidRPr="00077A0A" w:rsidRDefault="00137F5F" w:rsidP="0003750A">
      <w:pPr>
        <w:widowControl w:val="0"/>
        <w:numPr>
          <w:ilvl w:val="0"/>
          <w:numId w:val="99"/>
        </w:numPr>
        <w:shd w:val="clear" w:color="auto" w:fill="FFFFFF"/>
        <w:tabs>
          <w:tab w:val="left" w:pos="686"/>
        </w:tabs>
        <w:suppressAutoHyphens/>
        <w:autoSpaceDE w:val="0"/>
        <w:spacing w:after="0" w:line="240" w:lineRule="auto"/>
        <w:ind w:firstLine="350"/>
        <w:jc w:val="both"/>
        <w:rPr>
          <w:rFonts w:ascii="Times New Roman" w:hAnsi="Times New Roman"/>
          <w:sz w:val="24"/>
          <w:szCs w:val="24"/>
        </w:rPr>
      </w:pPr>
      <w:r w:rsidRPr="00077A0A">
        <w:rPr>
          <w:rFonts w:ascii="Times New Roman" w:hAnsi="Times New Roman"/>
          <w:sz w:val="24"/>
          <w:szCs w:val="24"/>
        </w:rPr>
        <w:t>подбора индивидуальных заданий, регулирования физи</w:t>
      </w:r>
      <w:r w:rsidRPr="00077A0A">
        <w:rPr>
          <w:rFonts w:ascii="Times New Roman" w:hAnsi="Times New Roman"/>
          <w:sz w:val="24"/>
          <w:szCs w:val="24"/>
        </w:rPr>
        <w:softHyphen/>
        <w:t>ческой и эмоциональной нагрузки.</w:t>
      </w:r>
    </w:p>
    <w:p w14:paraId="60C8C32A" w14:textId="77777777" w:rsidR="00500735" w:rsidRPr="003103A8" w:rsidRDefault="00500735" w:rsidP="00500735">
      <w:pPr>
        <w:widowControl w:val="0"/>
        <w:shd w:val="clear" w:color="auto" w:fill="FFFFFF"/>
        <w:tabs>
          <w:tab w:val="left" w:pos="686"/>
        </w:tabs>
        <w:suppressAutoHyphens/>
        <w:autoSpaceDE w:val="0"/>
        <w:spacing w:after="0" w:line="240" w:lineRule="auto"/>
        <w:ind w:left="350"/>
        <w:jc w:val="center"/>
        <w:rPr>
          <w:rFonts w:ascii="Times New Roman" w:hAnsi="Times New Roman"/>
          <w:sz w:val="28"/>
          <w:szCs w:val="28"/>
        </w:rPr>
      </w:pPr>
    </w:p>
    <w:p w14:paraId="02D77BA7" w14:textId="2E1B4BB5" w:rsidR="00500735" w:rsidRPr="00E7471E" w:rsidRDefault="00500735" w:rsidP="00500735">
      <w:pPr>
        <w:spacing w:after="0" w:line="240" w:lineRule="auto"/>
        <w:ind w:firstLine="709"/>
        <w:jc w:val="center"/>
        <w:rPr>
          <w:rFonts w:ascii="Times New Roman" w:hAnsi="Times New Roman"/>
          <w:b/>
          <w:sz w:val="24"/>
          <w:szCs w:val="24"/>
        </w:rPr>
      </w:pPr>
      <w:r w:rsidRPr="00E7471E">
        <w:rPr>
          <w:rFonts w:ascii="Times New Roman" w:hAnsi="Times New Roman"/>
          <w:b/>
          <w:sz w:val="24"/>
          <w:szCs w:val="24"/>
        </w:rPr>
        <w:t>Парциальная программа «Мой веселый, звонкий мяч» (Л.Волошина, Л.В. Серых, Т.Курилова)</w:t>
      </w:r>
    </w:p>
    <w:p w14:paraId="68342EB3" w14:textId="729C6C05" w:rsidR="00500735" w:rsidRPr="00E7471E" w:rsidRDefault="00500735" w:rsidP="00500735">
      <w:pPr>
        <w:spacing w:after="0" w:line="240" w:lineRule="auto"/>
        <w:ind w:firstLine="709"/>
        <w:jc w:val="both"/>
        <w:rPr>
          <w:rFonts w:ascii="Times New Roman" w:hAnsi="Times New Roman"/>
          <w:bCs/>
          <w:sz w:val="24"/>
          <w:szCs w:val="24"/>
        </w:rPr>
      </w:pPr>
      <w:r w:rsidRPr="00E7471E">
        <w:rPr>
          <w:rFonts w:ascii="Times New Roman" w:hAnsi="Times New Roman"/>
          <w:bCs/>
          <w:sz w:val="24"/>
          <w:szCs w:val="24"/>
        </w:rPr>
        <w:t>Содержание занятий имеет три периода – осень, зима, весна.</w:t>
      </w:r>
    </w:p>
    <w:p w14:paraId="75E8DEF2" w14:textId="57D5E792" w:rsidR="00500735" w:rsidRPr="00E7471E" w:rsidRDefault="00500735" w:rsidP="00500735">
      <w:pPr>
        <w:spacing w:after="0" w:line="240" w:lineRule="auto"/>
        <w:ind w:firstLine="709"/>
        <w:jc w:val="center"/>
        <w:rPr>
          <w:rFonts w:ascii="Times New Roman" w:hAnsi="Times New Roman"/>
          <w:bCs/>
          <w:i/>
          <w:iCs/>
          <w:sz w:val="24"/>
          <w:szCs w:val="24"/>
        </w:rPr>
      </w:pPr>
      <w:r w:rsidRPr="00E7471E">
        <w:rPr>
          <w:rFonts w:ascii="Times New Roman" w:hAnsi="Times New Roman"/>
          <w:bCs/>
          <w:i/>
          <w:iCs/>
          <w:sz w:val="24"/>
          <w:szCs w:val="24"/>
        </w:rPr>
        <w:t>Планирование содержания занятий в осенний период</w:t>
      </w:r>
    </w:p>
    <w:tbl>
      <w:tblPr>
        <w:tblStyle w:val="ac"/>
        <w:tblW w:w="0" w:type="auto"/>
        <w:tblInd w:w="-5" w:type="dxa"/>
        <w:tblLook w:val="04A0" w:firstRow="1" w:lastRow="0" w:firstColumn="1" w:lastColumn="0" w:noHBand="0" w:noVBand="1"/>
      </w:tblPr>
      <w:tblGrid>
        <w:gridCol w:w="4176"/>
        <w:gridCol w:w="421"/>
        <w:gridCol w:w="421"/>
        <w:gridCol w:w="424"/>
        <w:gridCol w:w="424"/>
        <w:gridCol w:w="424"/>
        <w:gridCol w:w="424"/>
        <w:gridCol w:w="424"/>
        <w:gridCol w:w="424"/>
        <w:gridCol w:w="424"/>
        <w:gridCol w:w="424"/>
        <w:gridCol w:w="424"/>
        <w:gridCol w:w="374"/>
      </w:tblGrid>
      <w:tr w:rsidR="00E07369" w:rsidRPr="00E7471E" w14:paraId="638D9D3A" w14:textId="77777777" w:rsidTr="00830B7D">
        <w:tc>
          <w:tcPr>
            <w:tcW w:w="4226" w:type="dxa"/>
            <w:vMerge w:val="restart"/>
          </w:tcPr>
          <w:p w14:paraId="74319E92" w14:textId="07F3D2D7"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 xml:space="preserve">Содержание </w:t>
            </w:r>
          </w:p>
        </w:tc>
        <w:tc>
          <w:tcPr>
            <w:tcW w:w="1697" w:type="dxa"/>
            <w:gridSpan w:val="4"/>
          </w:tcPr>
          <w:p w14:paraId="68D15603" w14:textId="51DA641F"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сентябрь</w:t>
            </w:r>
          </w:p>
        </w:tc>
        <w:tc>
          <w:tcPr>
            <w:tcW w:w="1701" w:type="dxa"/>
            <w:gridSpan w:val="4"/>
          </w:tcPr>
          <w:p w14:paraId="23210555" w14:textId="380B8C9E"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октябрь</w:t>
            </w:r>
          </w:p>
        </w:tc>
        <w:tc>
          <w:tcPr>
            <w:tcW w:w="1650" w:type="dxa"/>
            <w:gridSpan w:val="4"/>
          </w:tcPr>
          <w:p w14:paraId="2D48F938" w14:textId="130312D3"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ноябрь</w:t>
            </w:r>
          </w:p>
        </w:tc>
      </w:tr>
      <w:tr w:rsidR="00E07369" w:rsidRPr="00E7471E" w14:paraId="442E7189" w14:textId="77777777" w:rsidTr="00830B7D">
        <w:tc>
          <w:tcPr>
            <w:tcW w:w="4226" w:type="dxa"/>
            <w:vMerge/>
          </w:tcPr>
          <w:p w14:paraId="4AD5A9A3" w14:textId="77777777" w:rsidR="00E07369" w:rsidRPr="00E7471E" w:rsidRDefault="00E07369" w:rsidP="00500735">
            <w:pPr>
              <w:jc w:val="center"/>
              <w:rPr>
                <w:rFonts w:ascii="Times New Roman" w:hAnsi="Times New Roman"/>
                <w:b/>
                <w:sz w:val="24"/>
                <w:szCs w:val="24"/>
              </w:rPr>
            </w:pPr>
          </w:p>
        </w:tc>
        <w:tc>
          <w:tcPr>
            <w:tcW w:w="423" w:type="dxa"/>
          </w:tcPr>
          <w:p w14:paraId="01D9BDD1" w14:textId="5690B80B"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1</w:t>
            </w:r>
          </w:p>
        </w:tc>
        <w:tc>
          <w:tcPr>
            <w:tcW w:w="423" w:type="dxa"/>
          </w:tcPr>
          <w:p w14:paraId="1953A81C" w14:textId="08F16FBE"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396501F5" w14:textId="31587529"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7308DEEE" w14:textId="29937505"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365D42E1" w14:textId="18FD1377"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32DB734D" w14:textId="3FE07D1E"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27E32857" w14:textId="222CCD47"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508F6380" w14:textId="2BCBED6B"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27E913CC" w14:textId="495FE66E"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33A93AF9" w14:textId="7F17EB84"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7E482F54" w14:textId="53B313D3"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3</w:t>
            </w:r>
          </w:p>
        </w:tc>
        <w:tc>
          <w:tcPr>
            <w:tcW w:w="374" w:type="dxa"/>
          </w:tcPr>
          <w:p w14:paraId="324CB7A8" w14:textId="180C5CA6"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4</w:t>
            </w:r>
          </w:p>
        </w:tc>
      </w:tr>
      <w:tr w:rsidR="00E07369" w:rsidRPr="00E7471E" w14:paraId="117B2393" w14:textId="77777777" w:rsidTr="00830B7D">
        <w:tc>
          <w:tcPr>
            <w:tcW w:w="9274" w:type="dxa"/>
            <w:gridSpan w:val="13"/>
          </w:tcPr>
          <w:p w14:paraId="75C49453" w14:textId="4D8F26B2" w:rsidR="00E07369" w:rsidRPr="00E7471E" w:rsidRDefault="00E07369" w:rsidP="00500735">
            <w:pPr>
              <w:jc w:val="center"/>
              <w:rPr>
                <w:rFonts w:ascii="Times New Roman" w:hAnsi="Times New Roman"/>
                <w:b/>
                <w:i/>
                <w:iCs/>
                <w:sz w:val="24"/>
                <w:szCs w:val="24"/>
              </w:rPr>
            </w:pPr>
            <w:r w:rsidRPr="00E7471E">
              <w:rPr>
                <w:rFonts w:ascii="Times New Roman" w:hAnsi="Times New Roman"/>
                <w:b/>
                <w:i/>
                <w:iCs/>
                <w:sz w:val="24"/>
                <w:szCs w:val="24"/>
              </w:rPr>
              <w:t xml:space="preserve">Ходьба </w:t>
            </w:r>
          </w:p>
        </w:tc>
      </w:tr>
      <w:tr w:rsidR="00E07369" w:rsidRPr="00E7471E" w14:paraId="7BF0ACBD" w14:textId="77777777" w:rsidTr="00830B7D">
        <w:tc>
          <w:tcPr>
            <w:tcW w:w="4226" w:type="dxa"/>
          </w:tcPr>
          <w:p w14:paraId="3C1075C6" w14:textId="674EE971" w:rsidR="00E07369" w:rsidRPr="00E7471E" w:rsidRDefault="00E07369" w:rsidP="00E07369">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ходьба друг за другом по дорожке, не наступая на мячи</w:t>
            </w:r>
          </w:p>
        </w:tc>
        <w:tc>
          <w:tcPr>
            <w:tcW w:w="423" w:type="dxa"/>
          </w:tcPr>
          <w:p w14:paraId="5E830FAF" w14:textId="77777777" w:rsidR="00E07369" w:rsidRPr="00E7471E" w:rsidRDefault="00E07369" w:rsidP="00500735">
            <w:pPr>
              <w:jc w:val="center"/>
              <w:rPr>
                <w:rFonts w:ascii="Times New Roman" w:hAnsi="Times New Roman"/>
                <w:bCs/>
                <w:sz w:val="24"/>
                <w:szCs w:val="24"/>
              </w:rPr>
            </w:pPr>
          </w:p>
        </w:tc>
        <w:tc>
          <w:tcPr>
            <w:tcW w:w="423" w:type="dxa"/>
          </w:tcPr>
          <w:p w14:paraId="64FD95D9" w14:textId="77777777" w:rsidR="00E07369" w:rsidRPr="00E7471E" w:rsidRDefault="00E07369" w:rsidP="00500735">
            <w:pPr>
              <w:jc w:val="center"/>
              <w:rPr>
                <w:rFonts w:ascii="Times New Roman" w:hAnsi="Times New Roman"/>
                <w:bCs/>
                <w:sz w:val="24"/>
                <w:szCs w:val="24"/>
              </w:rPr>
            </w:pPr>
          </w:p>
        </w:tc>
        <w:tc>
          <w:tcPr>
            <w:tcW w:w="426" w:type="dxa"/>
          </w:tcPr>
          <w:p w14:paraId="6F6A8789" w14:textId="77777777" w:rsidR="00E07369" w:rsidRPr="00E7471E" w:rsidRDefault="00E07369" w:rsidP="00500735">
            <w:pPr>
              <w:jc w:val="center"/>
              <w:rPr>
                <w:rFonts w:ascii="Times New Roman" w:hAnsi="Times New Roman"/>
                <w:bCs/>
                <w:sz w:val="24"/>
                <w:szCs w:val="24"/>
              </w:rPr>
            </w:pPr>
          </w:p>
        </w:tc>
        <w:tc>
          <w:tcPr>
            <w:tcW w:w="425" w:type="dxa"/>
          </w:tcPr>
          <w:p w14:paraId="64DE8D93" w14:textId="77777777" w:rsidR="00E07369" w:rsidRPr="00E7471E" w:rsidRDefault="00E07369" w:rsidP="00500735">
            <w:pPr>
              <w:jc w:val="center"/>
              <w:rPr>
                <w:rFonts w:ascii="Times New Roman" w:hAnsi="Times New Roman"/>
                <w:bCs/>
                <w:sz w:val="24"/>
                <w:szCs w:val="24"/>
              </w:rPr>
            </w:pPr>
          </w:p>
        </w:tc>
        <w:tc>
          <w:tcPr>
            <w:tcW w:w="425" w:type="dxa"/>
          </w:tcPr>
          <w:p w14:paraId="48EA3584" w14:textId="77777777" w:rsidR="00E07369" w:rsidRPr="00E7471E" w:rsidRDefault="00E07369" w:rsidP="00500735">
            <w:pPr>
              <w:jc w:val="center"/>
              <w:rPr>
                <w:rFonts w:ascii="Times New Roman" w:hAnsi="Times New Roman"/>
                <w:bCs/>
                <w:sz w:val="24"/>
                <w:szCs w:val="24"/>
              </w:rPr>
            </w:pPr>
          </w:p>
        </w:tc>
        <w:tc>
          <w:tcPr>
            <w:tcW w:w="425" w:type="dxa"/>
          </w:tcPr>
          <w:p w14:paraId="5C13DF1F" w14:textId="77777777" w:rsidR="00E07369" w:rsidRPr="00E7471E" w:rsidRDefault="00E07369" w:rsidP="00500735">
            <w:pPr>
              <w:jc w:val="center"/>
              <w:rPr>
                <w:rFonts w:ascii="Times New Roman" w:hAnsi="Times New Roman"/>
                <w:bCs/>
                <w:sz w:val="24"/>
                <w:szCs w:val="24"/>
              </w:rPr>
            </w:pPr>
          </w:p>
        </w:tc>
        <w:tc>
          <w:tcPr>
            <w:tcW w:w="426" w:type="dxa"/>
          </w:tcPr>
          <w:p w14:paraId="01637DC2" w14:textId="77777777" w:rsidR="00E07369" w:rsidRPr="00E7471E" w:rsidRDefault="00E07369" w:rsidP="00500735">
            <w:pPr>
              <w:jc w:val="center"/>
              <w:rPr>
                <w:rFonts w:ascii="Times New Roman" w:hAnsi="Times New Roman"/>
                <w:bCs/>
                <w:sz w:val="24"/>
                <w:szCs w:val="24"/>
              </w:rPr>
            </w:pPr>
          </w:p>
        </w:tc>
        <w:tc>
          <w:tcPr>
            <w:tcW w:w="425" w:type="dxa"/>
          </w:tcPr>
          <w:p w14:paraId="60DC389E" w14:textId="77777777" w:rsidR="00E07369" w:rsidRPr="00E7471E" w:rsidRDefault="00E07369" w:rsidP="00500735">
            <w:pPr>
              <w:jc w:val="center"/>
              <w:rPr>
                <w:rFonts w:ascii="Times New Roman" w:hAnsi="Times New Roman"/>
                <w:bCs/>
                <w:sz w:val="24"/>
                <w:szCs w:val="24"/>
              </w:rPr>
            </w:pPr>
          </w:p>
        </w:tc>
        <w:tc>
          <w:tcPr>
            <w:tcW w:w="425" w:type="dxa"/>
          </w:tcPr>
          <w:p w14:paraId="7B74E7A1" w14:textId="77777777" w:rsidR="00E07369" w:rsidRPr="00E7471E" w:rsidRDefault="00E07369" w:rsidP="00500735">
            <w:pPr>
              <w:jc w:val="center"/>
              <w:rPr>
                <w:rFonts w:ascii="Times New Roman" w:hAnsi="Times New Roman"/>
                <w:bCs/>
                <w:sz w:val="24"/>
                <w:szCs w:val="24"/>
              </w:rPr>
            </w:pPr>
          </w:p>
        </w:tc>
        <w:tc>
          <w:tcPr>
            <w:tcW w:w="425" w:type="dxa"/>
          </w:tcPr>
          <w:p w14:paraId="4EE6F5D0" w14:textId="77777777" w:rsidR="00E07369" w:rsidRPr="00E7471E" w:rsidRDefault="00E07369" w:rsidP="00500735">
            <w:pPr>
              <w:jc w:val="center"/>
              <w:rPr>
                <w:rFonts w:ascii="Times New Roman" w:hAnsi="Times New Roman"/>
                <w:bCs/>
                <w:sz w:val="24"/>
                <w:szCs w:val="24"/>
              </w:rPr>
            </w:pPr>
          </w:p>
        </w:tc>
        <w:tc>
          <w:tcPr>
            <w:tcW w:w="426" w:type="dxa"/>
          </w:tcPr>
          <w:p w14:paraId="0D70FCD0" w14:textId="06539910"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429F7FA5" w14:textId="0AE17509"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1841052F" w14:textId="77777777" w:rsidTr="00830B7D">
        <w:tc>
          <w:tcPr>
            <w:tcW w:w="9274" w:type="dxa"/>
            <w:gridSpan w:val="13"/>
          </w:tcPr>
          <w:p w14:paraId="399EB2E0" w14:textId="40D4923E" w:rsidR="00E07369" w:rsidRPr="00E7471E" w:rsidRDefault="00E07369" w:rsidP="00500735">
            <w:pPr>
              <w:jc w:val="center"/>
              <w:rPr>
                <w:rFonts w:ascii="Times New Roman" w:hAnsi="Times New Roman"/>
                <w:b/>
                <w:i/>
                <w:iCs/>
                <w:sz w:val="24"/>
                <w:szCs w:val="24"/>
              </w:rPr>
            </w:pPr>
            <w:r w:rsidRPr="00E7471E">
              <w:rPr>
                <w:rFonts w:ascii="Times New Roman" w:hAnsi="Times New Roman"/>
                <w:b/>
                <w:i/>
                <w:iCs/>
                <w:sz w:val="24"/>
                <w:szCs w:val="24"/>
              </w:rPr>
              <w:t>Бег</w:t>
            </w:r>
          </w:p>
        </w:tc>
      </w:tr>
      <w:tr w:rsidR="00E07369" w:rsidRPr="00E7471E" w14:paraId="2DA2737F" w14:textId="77777777" w:rsidTr="00830B7D">
        <w:tc>
          <w:tcPr>
            <w:tcW w:w="4226" w:type="dxa"/>
          </w:tcPr>
          <w:p w14:paraId="11708C55" w14:textId="3A2E3C71"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Бег стайкой за воспитателем</w:t>
            </w:r>
          </w:p>
        </w:tc>
        <w:tc>
          <w:tcPr>
            <w:tcW w:w="423" w:type="dxa"/>
          </w:tcPr>
          <w:p w14:paraId="25C44B75" w14:textId="1AD181A3"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768F9248" w14:textId="726701BC"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7CEBB8A2" w14:textId="74BA79FC"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A170F04" w14:textId="30E6BFF2"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1A80982" w14:textId="77777777" w:rsidR="00E07369" w:rsidRPr="00E7471E" w:rsidRDefault="00E07369" w:rsidP="00500735">
            <w:pPr>
              <w:jc w:val="center"/>
              <w:rPr>
                <w:rFonts w:ascii="Times New Roman" w:hAnsi="Times New Roman"/>
                <w:bCs/>
                <w:sz w:val="24"/>
                <w:szCs w:val="24"/>
              </w:rPr>
            </w:pPr>
          </w:p>
        </w:tc>
        <w:tc>
          <w:tcPr>
            <w:tcW w:w="425" w:type="dxa"/>
          </w:tcPr>
          <w:p w14:paraId="0681A037" w14:textId="77777777" w:rsidR="00E07369" w:rsidRPr="00E7471E" w:rsidRDefault="00E07369" w:rsidP="00500735">
            <w:pPr>
              <w:jc w:val="center"/>
              <w:rPr>
                <w:rFonts w:ascii="Times New Roman" w:hAnsi="Times New Roman"/>
                <w:bCs/>
                <w:sz w:val="24"/>
                <w:szCs w:val="24"/>
              </w:rPr>
            </w:pPr>
          </w:p>
        </w:tc>
        <w:tc>
          <w:tcPr>
            <w:tcW w:w="426" w:type="dxa"/>
          </w:tcPr>
          <w:p w14:paraId="35EC053E" w14:textId="77777777" w:rsidR="00E07369" w:rsidRPr="00E7471E" w:rsidRDefault="00E07369" w:rsidP="00500735">
            <w:pPr>
              <w:jc w:val="center"/>
              <w:rPr>
                <w:rFonts w:ascii="Times New Roman" w:hAnsi="Times New Roman"/>
                <w:bCs/>
                <w:sz w:val="24"/>
                <w:szCs w:val="24"/>
              </w:rPr>
            </w:pPr>
          </w:p>
        </w:tc>
        <w:tc>
          <w:tcPr>
            <w:tcW w:w="425" w:type="dxa"/>
          </w:tcPr>
          <w:p w14:paraId="3A91FC42" w14:textId="77777777" w:rsidR="00E07369" w:rsidRPr="00E7471E" w:rsidRDefault="00E07369" w:rsidP="00500735">
            <w:pPr>
              <w:jc w:val="center"/>
              <w:rPr>
                <w:rFonts w:ascii="Times New Roman" w:hAnsi="Times New Roman"/>
                <w:bCs/>
                <w:sz w:val="24"/>
                <w:szCs w:val="24"/>
              </w:rPr>
            </w:pPr>
          </w:p>
        </w:tc>
        <w:tc>
          <w:tcPr>
            <w:tcW w:w="425" w:type="dxa"/>
          </w:tcPr>
          <w:p w14:paraId="0D873690" w14:textId="77777777" w:rsidR="00E07369" w:rsidRPr="00E7471E" w:rsidRDefault="00E07369" w:rsidP="00500735">
            <w:pPr>
              <w:jc w:val="center"/>
              <w:rPr>
                <w:rFonts w:ascii="Times New Roman" w:hAnsi="Times New Roman"/>
                <w:bCs/>
                <w:sz w:val="24"/>
                <w:szCs w:val="24"/>
              </w:rPr>
            </w:pPr>
          </w:p>
        </w:tc>
        <w:tc>
          <w:tcPr>
            <w:tcW w:w="425" w:type="dxa"/>
          </w:tcPr>
          <w:p w14:paraId="1744E9D6" w14:textId="77777777" w:rsidR="00E07369" w:rsidRPr="00E7471E" w:rsidRDefault="00E07369" w:rsidP="00500735">
            <w:pPr>
              <w:jc w:val="center"/>
              <w:rPr>
                <w:rFonts w:ascii="Times New Roman" w:hAnsi="Times New Roman"/>
                <w:bCs/>
                <w:sz w:val="24"/>
                <w:szCs w:val="24"/>
              </w:rPr>
            </w:pPr>
          </w:p>
        </w:tc>
        <w:tc>
          <w:tcPr>
            <w:tcW w:w="426" w:type="dxa"/>
          </w:tcPr>
          <w:p w14:paraId="49CB8112" w14:textId="77777777" w:rsidR="00E07369" w:rsidRPr="00E7471E" w:rsidRDefault="00E07369" w:rsidP="00500735">
            <w:pPr>
              <w:jc w:val="center"/>
              <w:rPr>
                <w:rFonts w:ascii="Times New Roman" w:hAnsi="Times New Roman"/>
                <w:bCs/>
                <w:sz w:val="24"/>
                <w:szCs w:val="24"/>
              </w:rPr>
            </w:pPr>
          </w:p>
        </w:tc>
        <w:tc>
          <w:tcPr>
            <w:tcW w:w="374" w:type="dxa"/>
          </w:tcPr>
          <w:p w14:paraId="1F237093" w14:textId="77777777" w:rsidR="00E07369" w:rsidRPr="00E7471E" w:rsidRDefault="00E07369" w:rsidP="00500735">
            <w:pPr>
              <w:jc w:val="center"/>
              <w:rPr>
                <w:rFonts w:ascii="Times New Roman" w:hAnsi="Times New Roman"/>
                <w:bCs/>
                <w:sz w:val="24"/>
                <w:szCs w:val="24"/>
              </w:rPr>
            </w:pPr>
          </w:p>
        </w:tc>
      </w:tr>
      <w:tr w:rsidR="00E07369" w:rsidRPr="00E7471E" w14:paraId="309708D3" w14:textId="77777777" w:rsidTr="00830B7D">
        <w:tc>
          <w:tcPr>
            <w:tcW w:w="4226" w:type="dxa"/>
          </w:tcPr>
          <w:p w14:paraId="4C359C8A" w14:textId="5CB39031"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Бег с мячом в руках за воспитателем</w:t>
            </w:r>
          </w:p>
        </w:tc>
        <w:tc>
          <w:tcPr>
            <w:tcW w:w="423" w:type="dxa"/>
          </w:tcPr>
          <w:p w14:paraId="3FC325F6" w14:textId="77777777" w:rsidR="00E07369" w:rsidRPr="00E7471E" w:rsidRDefault="00E07369" w:rsidP="00500735">
            <w:pPr>
              <w:jc w:val="center"/>
              <w:rPr>
                <w:rFonts w:ascii="Times New Roman" w:hAnsi="Times New Roman"/>
                <w:bCs/>
                <w:sz w:val="24"/>
                <w:szCs w:val="24"/>
              </w:rPr>
            </w:pPr>
          </w:p>
        </w:tc>
        <w:tc>
          <w:tcPr>
            <w:tcW w:w="423" w:type="dxa"/>
          </w:tcPr>
          <w:p w14:paraId="3C942150" w14:textId="77777777" w:rsidR="00E07369" w:rsidRPr="00E7471E" w:rsidRDefault="00E07369" w:rsidP="00500735">
            <w:pPr>
              <w:jc w:val="center"/>
              <w:rPr>
                <w:rFonts w:ascii="Times New Roman" w:hAnsi="Times New Roman"/>
                <w:bCs/>
                <w:sz w:val="24"/>
                <w:szCs w:val="24"/>
              </w:rPr>
            </w:pPr>
          </w:p>
        </w:tc>
        <w:tc>
          <w:tcPr>
            <w:tcW w:w="426" w:type="dxa"/>
          </w:tcPr>
          <w:p w14:paraId="19CED6D4" w14:textId="77777777" w:rsidR="00E07369" w:rsidRPr="00E7471E" w:rsidRDefault="00E07369" w:rsidP="00500735">
            <w:pPr>
              <w:jc w:val="center"/>
              <w:rPr>
                <w:rFonts w:ascii="Times New Roman" w:hAnsi="Times New Roman"/>
                <w:bCs/>
                <w:sz w:val="24"/>
                <w:szCs w:val="24"/>
              </w:rPr>
            </w:pPr>
          </w:p>
        </w:tc>
        <w:tc>
          <w:tcPr>
            <w:tcW w:w="425" w:type="dxa"/>
          </w:tcPr>
          <w:p w14:paraId="2F14318C" w14:textId="77777777" w:rsidR="00E07369" w:rsidRPr="00E7471E" w:rsidRDefault="00E07369" w:rsidP="00500735">
            <w:pPr>
              <w:jc w:val="center"/>
              <w:rPr>
                <w:rFonts w:ascii="Times New Roman" w:hAnsi="Times New Roman"/>
                <w:bCs/>
                <w:sz w:val="24"/>
                <w:szCs w:val="24"/>
              </w:rPr>
            </w:pPr>
          </w:p>
        </w:tc>
        <w:tc>
          <w:tcPr>
            <w:tcW w:w="425" w:type="dxa"/>
          </w:tcPr>
          <w:p w14:paraId="34BD99FB" w14:textId="6FAF9737"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8C90F05" w14:textId="3E491D01"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4520EAF" w14:textId="15EA8B4E"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B09F736" w14:textId="61EEDDF1"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85DAFD4" w14:textId="77777777" w:rsidR="00E07369" w:rsidRPr="00E7471E" w:rsidRDefault="00E07369" w:rsidP="00500735">
            <w:pPr>
              <w:jc w:val="center"/>
              <w:rPr>
                <w:rFonts w:ascii="Times New Roman" w:hAnsi="Times New Roman"/>
                <w:bCs/>
                <w:sz w:val="24"/>
                <w:szCs w:val="24"/>
              </w:rPr>
            </w:pPr>
          </w:p>
        </w:tc>
        <w:tc>
          <w:tcPr>
            <w:tcW w:w="425" w:type="dxa"/>
          </w:tcPr>
          <w:p w14:paraId="2D2F305C" w14:textId="77777777" w:rsidR="00E07369" w:rsidRPr="00E7471E" w:rsidRDefault="00E07369" w:rsidP="00500735">
            <w:pPr>
              <w:jc w:val="center"/>
              <w:rPr>
                <w:rFonts w:ascii="Times New Roman" w:hAnsi="Times New Roman"/>
                <w:bCs/>
                <w:sz w:val="24"/>
                <w:szCs w:val="24"/>
              </w:rPr>
            </w:pPr>
          </w:p>
        </w:tc>
        <w:tc>
          <w:tcPr>
            <w:tcW w:w="426" w:type="dxa"/>
          </w:tcPr>
          <w:p w14:paraId="065EF2D2" w14:textId="77777777" w:rsidR="00E07369" w:rsidRPr="00E7471E" w:rsidRDefault="00E07369" w:rsidP="00500735">
            <w:pPr>
              <w:jc w:val="center"/>
              <w:rPr>
                <w:rFonts w:ascii="Times New Roman" w:hAnsi="Times New Roman"/>
                <w:bCs/>
                <w:sz w:val="24"/>
                <w:szCs w:val="24"/>
              </w:rPr>
            </w:pPr>
          </w:p>
        </w:tc>
        <w:tc>
          <w:tcPr>
            <w:tcW w:w="374" w:type="dxa"/>
          </w:tcPr>
          <w:p w14:paraId="03961B04" w14:textId="77777777" w:rsidR="00E07369" w:rsidRPr="00E7471E" w:rsidRDefault="00E07369" w:rsidP="00500735">
            <w:pPr>
              <w:jc w:val="center"/>
              <w:rPr>
                <w:rFonts w:ascii="Times New Roman" w:hAnsi="Times New Roman"/>
                <w:bCs/>
                <w:sz w:val="24"/>
                <w:szCs w:val="24"/>
              </w:rPr>
            </w:pPr>
          </w:p>
        </w:tc>
      </w:tr>
      <w:tr w:rsidR="00E07369" w:rsidRPr="00E7471E" w14:paraId="35453A3D" w14:textId="77777777" w:rsidTr="00830B7D">
        <w:tc>
          <w:tcPr>
            <w:tcW w:w="4226" w:type="dxa"/>
          </w:tcPr>
          <w:p w14:paraId="2D3A4C1D" w14:textId="7182856A"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Бег навстречу друг к другу вдоль линии</w:t>
            </w:r>
          </w:p>
        </w:tc>
        <w:tc>
          <w:tcPr>
            <w:tcW w:w="423" w:type="dxa"/>
          </w:tcPr>
          <w:p w14:paraId="3086B6A0" w14:textId="77777777" w:rsidR="00E07369" w:rsidRPr="00E7471E" w:rsidRDefault="00E07369" w:rsidP="00500735">
            <w:pPr>
              <w:jc w:val="center"/>
              <w:rPr>
                <w:rFonts w:ascii="Times New Roman" w:hAnsi="Times New Roman"/>
                <w:bCs/>
                <w:sz w:val="24"/>
                <w:szCs w:val="24"/>
              </w:rPr>
            </w:pPr>
          </w:p>
        </w:tc>
        <w:tc>
          <w:tcPr>
            <w:tcW w:w="423" w:type="dxa"/>
          </w:tcPr>
          <w:p w14:paraId="3B18D38B" w14:textId="77777777" w:rsidR="00E07369" w:rsidRPr="00E7471E" w:rsidRDefault="00E07369" w:rsidP="00500735">
            <w:pPr>
              <w:jc w:val="center"/>
              <w:rPr>
                <w:rFonts w:ascii="Times New Roman" w:hAnsi="Times New Roman"/>
                <w:bCs/>
                <w:sz w:val="24"/>
                <w:szCs w:val="24"/>
              </w:rPr>
            </w:pPr>
          </w:p>
        </w:tc>
        <w:tc>
          <w:tcPr>
            <w:tcW w:w="426" w:type="dxa"/>
          </w:tcPr>
          <w:p w14:paraId="427856E9" w14:textId="77777777" w:rsidR="00E07369" w:rsidRPr="00E7471E" w:rsidRDefault="00E07369" w:rsidP="00500735">
            <w:pPr>
              <w:jc w:val="center"/>
              <w:rPr>
                <w:rFonts w:ascii="Times New Roman" w:hAnsi="Times New Roman"/>
                <w:bCs/>
                <w:sz w:val="24"/>
                <w:szCs w:val="24"/>
              </w:rPr>
            </w:pPr>
          </w:p>
        </w:tc>
        <w:tc>
          <w:tcPr>
            <w:tcW w:w="425" w:type="dxa"/>
          </w:tcPr>
          <w:p w14:paraId="1DAAF333" w14:textId="77777777" w:rsidR="00E07369" w:rsidRPr="00E7471E" w:rsidRDefault="00E07369" w:rsidP="00500735">
            <w:pPr>
              <w:jc w:val="center"/>
              <w:rPr>
                <w:rFonts w:ascii="Times New Roman" w:hAnsi="Times New Roman"/>
                <w:bCs/>
                <w:sz w:val="24"/>
                <w:szCs w:val="24"/>
              </w:rPr>
            </w:pPr>
          </w:p>
        </w:tc>
        <w:tc>
          <w:tcPr>
            <w:tcW w:w="425" w:type="dxa"/>
          </w:tcPr>
          <w:p w14:paraId="4240BB1A" w14:textId="77777777" w:rsidR="00E07369" w:rsidRPr="00E7471E" w:rsidRDefault="00E07369" w:rsidP="00500735">
            <w:pPr>
              <w:jc w:val="center"/>
              <w:rPr>
                <w:rFonts w:ascii="Times New Roman" w:hAnsi="Times New Roman"/>
                <w:bCs/>
                <w:sz w:val="24"/>
                <w:szCs w:val="24"/>
              </w:rPr>
            </w:pPr>
          </w:p>
        </w:tc>
        <w:tc>
          <w:tcPr>
            <w:tcW w:w="425" w:type="dxa"/>
          </w:tcPr>
          <w:p w14:paraId="4856AA8A" w14:textId="77777777" w:rsidR="00E07369" w:rsidRPr="00E7471E" w:rsidRDefault="00E07369" w:rsidP="00500735">
            <w:pPr>
              <w:jc w:val="center"/>
              <w:rPr>
                <w:rFonts w:ascii="Times New Roman" w:hAnsi="Times New Roman"/>
                <w:bCs/>
                <w:sz w:val="24"/>
                <w:szCs w:val="24"/>
              </w:rPr>
            </w:pPr>
          </w:p>
        </w:tc>
        <w:tc>
          <w:tcPr>
            <w:tcW w:w="426" w:type="dxa"/>
          </w:tcPr>
          <w:p w14:paraId="3FD93EA8" w14:textId="77777777" w:rsidR="00E07369" w:rsidRPr="00E7471E" w:rsidRDefault="00E07369" w:rsidP="00500735">
            <w:pPr>
              <w:jc w:val="center"/>
              <w:rPr>
                <w:rFonts w:ascii="Times New Roman" w:hAnsi="Times New Roman"/>
                <w:bCs/>
                <w:sz w:val="24"/>
                <w:szCs w:val="24"/>
              </w:rPr>
            </w:pPr>
          </w:p>
        </w:tc>
        <w:tc>
          <w:tcPr>
            <w:tcW w:w="425" w:type="dxa"/>
          </w:tcPr>
          <w:p w14:paraId="0C459AA9" w14:textId="77777777" w:rsidR="00E07369" w:rsidRPr="00E7471E" w:rsidRDefault="00E07369" w:rsidP="00500735">
            <w:pPr>
              <w:jc w:val="center"/>
              <w:rPr>
                <w:rFonts w:ascii="Times New Roman" w:hAnsi="Times New Roman"/>
                <w:bCs/>
                <w:sz w:val="24"/>
                <w:szCs w:val="24"/>
              </w:rPr>
            </w:pPr>
          </w:p>
        </w:tc>
        <w:tc>
          <w:tcPr>
            <w:tcW w:w="425" w:type="dxa"/>
          </w:tcPr>
          <w:p w14:paraId="654B00E3" w14:textId="3745173D"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96DE6D9" w14:textId="70995001"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83DD943" w14:textId="11AC9950" w:rsidR="00E07369" w:rsidRPr="00E7471E" w:rsidRDefault="00E07369" w:rsidP="00500735">
            <w:pPr>
              <w:jc w:val="center"/>
              <w:rPr>
                <w:rFonts w:ascii="Times New Roman" w:hAnsi="Times New Roman"/>
                <w:bCs/>
                <w:sz w:val="24"/>
                <w:szCs w:val="24"/>
              </w:rPr>
            </w:pPr>
          </w:p>
        </w:tc>
        <w:tc>
          <w:tcPr>
            <w:tcW w:w="374" w:type="dxa"/>
          </w:tcPr>
          <w:p w14:paraId="57C4D5A7" w14:textId="258246F7" w:rsidR="00E07369" w:rsidRPr="00E7471E" w:rsidRDefault="00E07369" w:rsidP="00500735">
            <w:pPr>
              <w:jc w:val="center"/>
              <w:rPr>
                <w:rFonts w:ascii="Times New Roman" w:hAnsi="Times New Roman"/>
                <w:bCs/>
                <w:sz w:val="24"/>
                <w:szCs w:val="24"/>
              </w:rPr>
            </w:pPr>
          </w:p>
        </w:tc>
      </w:tr>
      <w:tr w:rsidR="00E07369" w:rsidRPr="00E7471E" w14:paraId="6EFE52ED" w14:textId="77777777" w:rsidTr="00830B7D">
        <w:tc>
          <w:tcPr>
            <w:tcW w:w="4226" w:type="dxa"/>
          </w:tcPr>
          <w:p w14:paraId="3BD81672" w14:textId="349D4D56" w:rsidR="00E07369" w:rsidRPr="00E7471E" w:rsidRDefault="00E07369" w:rsidP="00E07369">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бег друг за другом по дорожке, не наступая на мячи</w:t>
            </w:r>
          </w:p>
        </w:tc>
        <w:tc>
          <w:tcPr>
            <w:tcW w:w="423" w:type="dxa"/>
          </w:tcPr>
          <w:p w14:paraId="6BE1D68C" w14:textId="77777777" w:rsidR="00E07369" w:rsidRPr="00E7471E" w:rsidRDefault="00E07369" w:rsidP="00500735">
            <w:pPr>
              <w:jc w:val="center"/>
              <w:rPr>
                <w:rFonts w:ascii="Times New Roman" w:hAnsi="Times New Roman"/>
                <w:bCs/>
                <w:sz w:val="24"/>
                <w:szCs w:val="24"/>
              </w:rPr>
            </w:pPr>
          </w:p>
        </w:tc>
        <w:tc>
          <w:tcPr>
            <w:tcW w:w="423" w:type="dxa"/>
          </w:tcPr>
          <w:p w14:paraId="51F0AF78" w14:textId="77777777" w:rsidR="00E07369" w:rsidRPr="00E7471E" w:rsidRDefault="00E07369" w:rsidP="00500735">
            <w:pPr>
              <w:jc w:val="center"/>
              <w:rPr>
                <w:rFonts w:ascii="Times New Roman" w:hAnsi="Times New Roman"/>
                <w:bCs/>
                <w:sz w:val="24"/>
                <w:szCs w:val="24"/>
              </w:rPr>
            </w:pPr>
          </w:p>
        </w:tc>
        <w:tc>
          <w:tcPr>
            <w:tcW w:w="426" w:type="dxa"/>
          </w:tcPr>
          <w:p w14:paraId="19887D1E" w14:textId="77777777" w:rsidR="00E07369" w:rsidRPr="00E7471E" w:rsidRDefault="00E07369" w:rsidP="00500735">
            <w:pPr>
              <w:jc w:val="center"/>
              <w:rPr>
                <w:rFonts w:ascii="Times New Roman" w:hAnsi="Times New Roman"/>
                <w:bCs/>
                <w:sz w:val="24"/>
                <w:szCs w:val="24"/>
              </w:rPr>
            </w:pPr>
          </w:p>
        </w:tc>
        <w:tc>
          <w:tcPr>
            <w:tcW w:w="425" w:type="dxa"/>
          </w:tcPr>
          <w:p w14:paraId="2434984E" w14:textId="77777777" w:rsidR="00E07369" w:rsidRPr="00E7471E" w:rsidRDefault="00E07369" w:rsidP="00500735">
            <w:pPr>
              <w:jc w:val="center"/>
              <w:rPr>
                <w:rFonts w:ascii="Times New Roman" w:hAnsi="Times New Roman"/>
                <w:bCs/>
                <w:sz w:val="24"/>
                <w:szCs w:val="24"/>
              </w:rPr>
            </w:pPr>
          </w:p>
        </w:tc>
        <w:tc>
          <w:tcPr>
            <w:tcW w:w="425" w:type="dxa"/>
          </w:tcPr>
          <w:p w14:paraId="10C3A8DA" w14:textId="77777777" w:rsidR="00E07369" w:rsidRPr="00E7471E" w:rsidRDefault="00E07369" w:rsidP="00500735">
            <w:pPr>
              <w:jc w:val="center"/>
              <w:rPr>
                <w:rFonts w:ascii="Times New Roman" w:hAnsi="Times New Roman"/>
                <w:bCs/>
                <w:sz w:val="24"/>
                <w:szCs w:val="24"/>
              </w:rPr>
            </w:pPr>
          </w:p>
        </w:tc>
        <w:tc>
          <w:tcPr>
            <w:tcW w:w="425" w:type="dxa"/>
          </w:tcPr>
          <w:p w14:paraId="3D3175BB" w14:textId="77777777" w:rsidR="00E07369" w:rsidRPr="00E7471E" w:rsidRDefault="00E07369" w:rsidP="00500735">
            <w:pPr>
              <w:jc w:val="center"/>
              <w:rPr>
                <w:rFonts w:ascii="Times New Roman" w:hAnsi="Times New Roman"/>
                <w:bCs/>
                <w:sz w:val="24"/>
                <w:szCs w:val="24"/>
              </w:rPr>
            </w:pPr>
          </w:p>
        </w:tc>
        <w:tc>
          <w:tcPr>
            <w:tcW w:w="426" w:type="dxa"/>
          </w:tcPr>
          <w:p w14:paraId="2D7E6C2A" w14:textId="77777777" w:rsidR="00E07369" w:rsidRPr="00E7471E" w:rsidRDefault="00E07369" w:rsidP="00500735">
            <w:pPr>
              <w:jc w:val="center"/>
              <w:rPr>
                <w:rFonts w:ascii="Times New Roman" w:hAnsi="Times New Roman"/>
                <w:bCs/>
                <w:sz w:val="24"/>
                <w:szCs w:val="24"/>
              </w:rPr>
            </w:pPr>
          </w:p>
        </w:tc>
        <w:tc>
          <w:tcPr>
            <w:tcW w:w="425" w:type="dxa"/>
          </w:tcPr>
          <w:p w14:paraId="660849F1" w14:textId="77777777" w:rsidR="00E07369" w:rsidRPr="00E7471E" w:rsidRDefault="00E07369" w:rsidP="00500735">
            <w:pPr>
              <w:jc w:val="center"/>
              <w:rPr>
                <w:rFonts w:ascii="Times New Roman" w:hAnsi="Times New Roman"/>
                <w:bCs/>
                <w:sz w:val="24"/>
                <w:szCs w:val="24"/>
              </w:rPr>
            </w:pPr>
          </w:p>
        </w:tc>
        <w:tc>
          <w:tcPr>
            <w:tcW w:w="425" w:type="dxa"/>
          </w:tcPr>
          <w:p w14:paraId="670995B7" w14:textId="77777777" w:rsidR="00E07369" w:rsidRPr="00E7471E" w:rsidRDefault="00E07369" w:rsidP="00500735">
            <w:pPr>
              <w:jc w:val="center"/>
              <w:rPr>
                <w:rFonts w:ascii="Times New Roman" w:hAnsi="Times New Roman"/>
                <w:bCs/>
                <w:sz w:val="24"/>
                <w:szCs w:val="24"/>
              </w:rPr>
            </w:pPr>
          </w:p>
        </w:tc>
        <w:tc>
          <w:tcPr>
            <w:tcW w:w="425" w:type="dxa"/>
          </w:tcPr>
          <w:p w14:paraId="75C16E49" w14:textId="77777777" w:rsidR="00E07369" w:rsidRPr="00E7471E" w:rsidRDefault="00E07369" w:rsidP="00500735">
            <w:pPr>
              <w:jc w:val="center"/>
              <w:rPr>
                <w:rFonts w:ascii="Times New Roman" w:hAnsi="Times New Roman"/>
                <w:bCs/>
                <w:sz w:val="24"/>
                <w:szCs w:val="24"/>
              </w:rPr>
            </w:pPr>
          </w:p>
        </w:tc>
        <w:tc>
          <w:tcPr>
            <w:tcW w:w="426" w:type="dxa"/>
          </w:tcPr>
          <w:p w14:paraId="18B0DA70" w14:textId="11E92E5A"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53B8AE2A" w14:textId="39A3E426"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24F17AE3" w14:textId="77777777" w:rsidTr="00830B7D">
        <w:tc>
          <w:tcPr>
            <w:tcW w:w="9274" w:type="dxa"/>
            <w:gridSpan w:val="13"/>
          </w:tcPr>
          <w:p w14:paraId="615214B6" w14:textId="5FC26617" w:rsidR="00E07369" w:rsidRPr="00E7471E" w:rsidRDefault="00E07369" w:rsidP="00500735">
            <w:pPr>
              <w:jc w:val="center"/>
              <w:rPr>
                <w:rFonts w:ascii="Times New Roman" w:hAnsi="Times New Roman"/>
                <w:b/>
                <w:i/>
                <w:iCs/>
                <w:sz w:val="24"/>
                <w:szCs w:val="24"/>
              </w:rPr>
            </w:pPr>
            <w:r w:rsidRPr="00E7471E">
              <w:rPr>
                <w:rFonts w:ascii="Times New Roman" w:hAnsi="Times New Roman"/>
                <w:b/>
                <w:i/>
                <w:iCs/>
                <w:sz w:val="24"/>
                <w:szCs w:val="24"/>
              </w:rPr>
              <w:t>ОРУ</w:t>
            </w:r>
          </w:p>
        </w:tc>
      </w:tr>
      <w:tr w:rsidR="00E07369" w:rsidRPr="00E7471E" w14:paraId="35CD701A" w14:textId="77777777" w:rsidTr="00830B7D">
        <w:tc>
          <w:tcPr>
            <w:tcW w:w="4226" w:type="dxa"/>
          </w:tcPr>
          <w:p w14:paraId="5F04181A" w14:textId="589F54A7"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 xml:space="preserve">ОРУ с разноцветными мячами </w:t>
            </w:r>
            <w:r w:rsidRPr="00E7471E">
              <w:rPr>
                <w:rFonts w:ascii="Times New Roman" w:hAnsi="Times New Roman"/>
                <w:bCs/>
                <w:sz w:val="24"/>
                <w:szCs w:val="24"/>
                <w:lang w:val="en-US"/>
              </w:rPr>
              <w:t>d</w:t>
            </w:r>
            <w:r w:rsidRPr="00E7471E">
              <w:rPr>
                <w:rFonts w:ascii="Times New Roman" w:hAnsi="Times New Roman"/>
                <w:bCs/>
                <w:sz w:val="24"/>
                <w:szCs w:val="24"/>
              </w:rPr>
              <w:t>-25 см</w:t>
            </w:r>
          </w:p>
        </w:tc>
        <w:tc>
          <w:tcPr>
            <w:tcW w:w="423" w:type="dxa"/>
          </w:tcPr>
          <w:p w14:paraId="3B1D7BC8" w14:textId="737F74C3"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7522756E" w14:textId="7BAF64D5"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5FFEBA1" w14:textId="12BC334C"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5FF6445" w14:textId="59089E15"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1B66A4F" w14:textId="77777777" w:rsidR="00E07369" w:rsidRPr="00E7471E" w:rsidRDefault="00E07369" w:rsidP="00500735">
            <w:pPr>
              <w:jc w:val="center"/>
              <w:rPr>
                <w:rFonts w:ascii="Times New Roman" w:hAnsi="Times New Roman"/>
                <w:bCs/>
                <w:sz w:val="24"/>
                <w:szCs w:val="24"/>
              </w:rPr>
            </w:pPr>
          </w:p>
        </w:tc>
        <w:tc>
          <w:tcPr>
            <w:tcW w:w="425" w:type="dxa"/>
          </w:tcPr>
          <w:p w14:paraId="3E1917DD" w14:textId="77777777" w:rsidR="00E07369" w:rsidRPr="00E7471E" w:rsidRDefault="00E07369" w:rsidP="00500735">
            <w:pPr>
              <w:jc w:val="center"/>
              <w:rPr>
                <w:rFonts w:ascii="Times New Roman" w:hAnsi="Times New Roman"/>
                <w:bCs/>
                <w:sz w:val="24"/>
                <w:szCs w:val="24"/>
              </w:rPr>
            </w:pPr>
          </w:p>
        </w:tc>
        <w:tc>
          <w:tcPr>
            <w:tcW w:w="426" w:type="dxa"/>
          </w:tcPr>
          <w:p w14:paraId="63B557D8" w14:textId="77777777" w:rsidR="00E07369" w:rsidRPr="00E7471E" w:rsidRDefault="00E07369" w:rsidP="00500735">
            <w:pPr>
              <w:jc w:val="center"/>
              <w:rPr>
                <w:rFonts w:ascii="Times New Roman" w:hAnsi="Times New Roman"/>
                <w:bCs/>
                <w:sz w:val="24"/>
                <w:szCs w:val="24"/>
              </w:rPr>
            </w:pPr>
          </w:p>
        </w:tc>
        <w:tc>
          <w:tcPr>
            <w:tcW w:w="425" w:type="dxa"/>
          </w:tcPr>
          <w:p w14:paraId="3EF7DC26" w14:textId="77777777" w:rsidR="00E07369" w:rsidRPr="00E7471E" w:rsidRDefault="00E07369" w:rsidP="00500735">
            <w:pPr>
              <w:jc w:val="center"/>
              <w:rPr>
                <w:rFonts w:ascii="Times New Roman" w:hAnsi="Times New Roman"/>
                <w:bCs/>
                <w:sz w:val="24"/>
                <w:szCs w:val="24"/>
              </w:rPr>
            </w:pPr>
          </w:p>
        </w:tc>
        <w:tc>
          <w:tcPr>
            <w:tcW w:w="425" w:type="dxa"/>
          </w:tcPr>
          <w:p w14:paraId="45C5801C" w14:textId="77777777" w:rsidR="00E07369" w:rsidRPr="00E7471E" w:rsidRDefault="00E07369" w:rsidP="00500735">
            <w:pPr>
              <w:jc w:val="center"/>
              <w:rPr>
                <w:rFonts w:ascii="Times New Roman" w:hAnsi="Times New Roman"/>
                <w:bCs/>
                <w:sz w:val="24"/>
                <w:szCs w:val="24"/>
              </w:rPr>
            </w:pPr>
          </w:p>
        </w:tc>
        <w:tc>
          <w:tcPr>
            <w:tcW w:w="425" w:type="dxa"/>
          </w:tcPr>
          <w:p w14:paraId="44D09800" w14:textId="77777777" w:rsidR="00E07369" w:rsidRPr="00E7471E" w:rsidRDefault="00E07369" w:rsidP="00500735">
            <w:pPr>
              <w:jc w:val="center"/>
              <w:rPr>
                <w:rFonts w:ascii="Times New Roman" w:hAnsi="Times New Roman"/>
                <w:bCs/>
                <w:sz w:val="24"/>
                <w:szCs w:val="24"/>
              </w:rPr>
            </w:pPr>
          </w:p>
        </w:tc>
        <w:tc>
          <w:tcPr>
            <w:tcW w:w="426" w:type="dxa"/>
          </w:tcPr>
          <w:p w14:paraId="11640C13" w14:textId="77777777" w:rsidR="00E07369" w:rsidRPr="00E7471E" w:rsidRDefault="00E07369" w:rsidP="00500735">
            <w:pPr>
              <w:jc w:val="center"/>
              <w:rPr>
                <w:rFonts w:ascii="Times New Roman" w:hAnsi="Times New Roman"/>
                <w:bCs/>
                <w:sz w:val="24"/>
                <w:szCs w:val="24"/>
              </w:rPr>
            </w:pPr>
          </w:p>
        </w:tc>
        <w:tc>
          <w:tcPr>
            <w:tcW w:w="374" w:type="dxa"/>
          </w:tcPr>
          <w:p w14:paraId="462FE0BC" w14:textId="77777777" w:rsidR="00E07369" w:rsidRPr="00E7471E" w:rsidRDefault="00E07369" w:rsidP="00500735">
            <w:pPr>
              <w:jc w:val="center"/>
              <w:rPr>
                <w:rFonts w:ascii="Times New Roman" w:hAnsi="Times New Roman"/>
                <w:bCs/>
                <w:sz w:val="24"/>
                <w:szCs w:val="24"/>
              </w:rPr>
            </w:pPr>
          </w:p>
        </w:tc>
      </w:tr>
      <w:tr w:rsidR="00E07369" w:rsidRPr="00E7471E" w14:paraId="1283D6B1" w14:textId="77777777" w:rsidTr="00830B7D">
        <w:tc>
          <w:tcPr>
            <w:tcW w:w="4226" w:type="dxa"/>
          </w:tcPr>
          <w:p w14:paraId="25526D30" w14:textId="2B2CF4BE"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ОРУ с мячами, сидя на скамейке</w:t>
            </w:r>
          </w:p>
        </w:tc>
        <w:tc>
          <w:tcPr>
            <w:tcW w:w="423" w:type="dxa"/>
          </w:tcPr>
          <w:p w14:paraId="663398CF" w14:textId="77777777" w:rsidR="00E07369" w:rsidRPr="00E7471E" w:rsidRDefault="00E07369" w:rsidP="00500735">
            <w:pPr>
              <w:jc w:val="center"/>
              <w:rPr>
                <w:rFonts w:ascii="Times New Roman" w:hAnsi="Times New Roman"/>
                <w:bCs/>
                <w:sz w:val="24"/>
                <w:szCs w:val="24"/>
              </w:rPr>
            </w:pPr>
          </w:p>
        </w:tc>
        <w:tc>
          <w:tcPr>
            <w:tcW w:w="423" w:type="dxa"/>
          </w:tcPr>
          <w:p w14:paraId="647A3D40" w14:textId="77777777" w:rsidR="00E07369" w:rsidRPr="00E7471E" w:rsidRDefault="00E07369" w:rsidP="00500735">
            <w:pPr>
              <w:jc w:val="center"/>
              <w:rPr>
                <w:rFonts w:ascii="Times New Roman" w:hAnsi="Times New Roman"/>
                <w:bCs/>
                <w:sz w:val="24"/>
                <w:szCs w:val="24"/>
              </w:rPr>
            </w:pPr>
          </w:p>
        </w:tc>
        <w:tc>
          <w:tcPr>
            <w:tcW w:w="426" w:type="dxa"/>
          </w:tcPr>
          <w:p w14:paraId="408CAA59" w14:textId="77777777" w:rsidR="00E07369" w:rsidRPr="00E7471E" w:rsidRDefault="00E07369" w:rsidP="00500735">
            <w:pPr>
              <w:jc w:val="center"/>
              <w:rPr>
                <w:rFonts w:ascii="Times New Roman" w:hAnsi="Times New Roman"/>
                <w:bCs/>
                <w:sz w:val="24"/>
                <w:szCs w:val="24"/>
              </w:rPr>
            </w:pPr>
          </w:p>
        </w:tc>
        <w:tc>
          <w:tcPr>
            <w:tcW w:w="425" w:type="dxa"/>
          </w:tcPr>
          <w:p w14:paraId="6F6FF9F6" w14:textId="77777777" w:rsidR="00E07369" w:rsidRPr="00E7471E" w:rsidRDefault="00E07369" w:rsidP="00500735">
            <w:pPr>
              <w:jc w:val="center"/>
              <w:rPr>
                <w:rFonts w:ascii="Times New Roman" w:hAnsi="Times New Roman"/>
                <w:bCs/>
                <w:sz w:val="24"/>
                <w:szCs w:val="24"/>
              </w:rPr>
            </w:pPr>
          </w:p>
        </w:tc>
        <w:tc>
          <w:tcPr>
            <w:tcW w:w="425" w:type="dxa"/>
          </w:tcPr>
          <w:p w14:paraId="35D54635" w14:textId="76B5DB70"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1F33233" w14:textId="39B03D4A"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79D9AB49" w14:textId="392C2569"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E8D0AC7" w14:textId="6DA40BB4"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3E3467D" w14:textId="77777777" w:rsidR="00E07369" w:rsidRPr="00E7471E" w:rsidRDefault="00E07369" w:rsidP="00500735">
            <w:pPr>
              <w:jc w:val="center"/>
              <w:rPr>
                <w:rFonts w:ascii="Times New Roman" w:hAnsi="Times New Roman"/>
                <w:bCs/>
                <w:sz w:val="24"/>
                <w:szCs w:val="24"/>
              </w:rPr>
            </w:pPr>
          </w:p>
        </w:tc>
        <w:tc>
          <w:tcPr>
            <w:tcW w:w="425" w:type="dxa"/>
          </w:tcPr>
          <w:p w14:paraId="71140D36" w14:textId="77777777" w:rsidR="00E07369" w:rsidRPr="00E7471E" w:rsidRDefault="00E07369" w:rsidP="00500735">
            <w:pPr>
              <w:jc w:val="center"/>
              <w:rPr>
                <w:rFonts w:ascii="Times New Roman" w:hAnsi="Times New Roman"/>
                <w:bCs/>
                <w:sz w:val="24"/>
                <w:szCs w:val="24"/>
              </w:rPr>
            </w:pPr>
          </w:p>
        </w:tc>
        <w:tc>
          <w:tcPr>
            <w:tcW w:w="426" w:type="dxa"/>
          </w:tcPr>
          <w:p w14:paraId="294BCEB9" w14:textId="77777777" w:rsidR="00E07369" w:rsidRPr="00E7471E" w:rsidRDefault="00E07369" w:rsidP="00500735">
            <w:pPr>
              <w:jc w:val="center"/>
              <w:rPr>
                <w:rFonts w:ascii="Times New Roman" w:hAnsi="Times New Roman"/>
                <w:bCs/>
                <w:sz w:val="24"/>
                <w:szCs w:val="24"/>
              </w:rPr>
            </w:pPr>
          </w:p>
        </w:tc>
        <w:tc>
          <w:tcPr>
            <w:tcW w:w="374" w:type="dxa"/>
          </w:tcPr>
          <w:p w14:paraId="5C465DA8" w14:textId="77777777" w:rsidR="00E07369" w:rsidRPr="00E7471E" w:rsidRDefault="00E07369" w:rsidP="00500735">
            <w:pPr>
              <w:jc w:val="center"/>
              <w:rPr>
                <w:rFonts w:ascii="Times New Roman" w:hAnsi="Times New Roman"/>
                <w:bCs/>
                <w:sz w:val="24"/>
                <w:szCs w:val="24"/>
              </w:rPr>
            </w:pPr>
          </w:p>
        </w:tc>
      </w:tr>
      <w:tr w:rsidR="00E07369" w:rsidRPr="00E7471E" w14:paraId="54B803A6" w14:textId="77777777" w:rsidTr="00830B7D">
        <w:tc>
          <w:tcPr>
            <w:tcW w:w="4226" w:type="dxa"/>
          </w:tcPr>
          <w:p w14:paraId="66D003EA" w14:textId="07D89946"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ОРУ с мячами-мякишами, стоя на линии</w:t>
            </w:r>
          </w:p>
        </w:tc>
        <w:tc>
          <w:tcPr>
            <w:tcW w:w="423" w:type="dxa"/>
          </w:tcPr>
          <w:p w14:paraId="55330A03" w14:textId="77777777" w:rsidR="00E07369" w:rsidRPr="00E7471E" w:rsidRDefault="00E07369" w:rsidP="00500735">
            <w:pPr>
              <w:jc w:val="center"/>
              <w:rPr>
                <w:rFonts w:ascii="Times New Roman" w:hAnsi="Times New Roman"/>
                <w:bCs/>
                <w:sz w:val="24"/>
                <w:szCs w:val="24"/>
              </w:rPr>
            </w:pPr>
          </w:p>
        </w:tc>
        <w:tc>
          <w:tcPr>
            <w:tcW w:w="423" w:type="dxa"/>
          </w:tcPr>
          <w:p w14:paraId="22140569" w14:textId="77777777" w:rsidR="00E07369" w:rsidRPr="00E7471E" w:rsidRDefault="00E07369" w:rsidP="00500735">
            <w:pPr>
              <w:jc w:val="center"/>
              <w:rPr>
                <w:rFonts w:ascii="Times New Roman" w:hAnsi="Times New Roman"/>
                <w:bCs/>
                <w:sz w:val="24"/>
                <w:szCs w:val="24"/>
              </w:rPr>
            </w:pPr>
          </w:p>
        </w:tc>
        <w:tc>
          <w:tcPr>
            <w:tcW w:w="426" w:type="dxa"/>
          </w:tcPr>
          <w:p w14:paraId="75204B55" w14:textId="77777777" w:rsidR="00E07369" w:rsidRPr="00E7471E" w:rsidRDefault="00E07369" w:rsidP="00500735">
            <w:pPr>
              <w:jc w:val="center"/>
              <w:rPr>
                <w:rFonts w:ascii="Times New Roman" w:hAnsi="Times New Roman"/>
                <w:bCs/>
                <w:sz w:val="24"/>
                <w:szCs w:val="24"/>
              </w:rPr>
            </w:pPr>
          </w:p>
        </w:tc>
        <w:tc>
          <w:tcPr>
            <w:tcW w:w="425" w:type="dxa"/>
          </w:tcPr>
          <w:p w14:paraId="72F6F2F0" w14:textId="77777777" w:rsidR="00E07369" w:rsidRPr="00E7471E" w:rsidRDefault="00E07369" w:rsidP="00500735">
            <w:pPr>
              <w:jc w:val="center"/>
              <w:rPr>
                <w:rFonts w:ascii="Times New Roman" w:hAnsi="Times New Roman"/>
                <w:bCs/>
                <w:sz w:val="24"/>
                <w:szCs w:val="24"/>
              </w:rPr>
            </w:pPr>
          </w:p>
        </w:tc>
        <w:tc>
          <w:tcPr>
            <w:tcW w:w="425" w:type="dxa"/>
          </w:tcPr>
          <w:p w14:paraId="06D2D328" w14:textId="77777777" w:rsidR="00E07369" w:rsidRPr="00E7471E" w:rsidRDefault="00E07369" w:rsidP="00500735">
            <w:pPr>
              <w:jc w:val="center"/>
              <w:rPr>
                <w:rFonts w:ascii="Times New Roman" w:hAnsi="Times New Roman"/>
                <w:bCs/>
                <w:sz w:val="24"/>
                <w:szCs w:val="24"/>
              </w:rPr>
            </w:pPr>
          </w:p>
        </w:tc>
        <w:tc>
          <w:tcPr>
            <w:tcW w:w="425" w:type="dxa"/>
          </w:tcPr>
          <w:p w14:paraId="60FB63A5" w14:textId="77777777" w:rsidR="00E07369" w:rsidRPr="00E7471E" w:rsidRDefault="00E07369" w:rsidP="00500735">
            <w:pPr>
              <w:jc w:val="center"/>
              <w:rPr>
                <w:rFonts w:ascii="Times New Roman" w:hAnsi="Times New Roman"/>
                <w:bCs/>
                <w:sz w:val="24"/>
                <w:szCs w:val="24"/>
              </w:rPr>
            </w:pPr>
          </w:p>
        </w:tc>
        <w:tc>
          <w:tcPr>
            <w:tcW w:w="426" w:type="dxa"/>
          </w:tcPr>
          <w:p w14:paraId="272AA109" w14:textId="77777777" w:rsidR="00E07369" w:rsidRPr="00E7471E" w:rsidRDefault="00E07369" w:rsidP="00500735">
            <w:pPr>
              <w:jc w:val="center"/>
              <w:rPr>
                <w:rFonts w:ascii="Times New Roman" w:hAnsi="Times New Roman"/>
                <w:bCs/>
                <w:sz w:val="24"/>
                <w:szCs w:val="24"/>
              </w:rPr>
            </w:pPr>
          </w:p>
        </w:tc>
        <w:tc>
          <w:tcPr>
            <w:tcW w:w="425" w:type="dxa"/>
          </w:tcPr>
          <w:p w14:paraId="2970A5EC" w14:textId="77777777" w:rsidR="00E07369" w:rsidRPr="00E7471E" w:rsidRDefault="00E07369" w:rsidP="00500735">
            <w:pPr>
              <w:jc w:val="center"/>
              <w:rPr>
                <w:rFonts w:ascii="Times New Roman" w:hAnsi="Times New Roman"/>
                <w:bCs/>
                <w:sz w:val="24"/>
                <w:szCs w:val="24"/>
              </w:rPr>
            </w:pPr>
          </w:p>
        </w:tc>
        <w:tc>
          <w:tcPr>
            <w:tcW w:w="425" w:type="dxa"/>
          </w:tcPr>
          <w:p w14:paraId="619A056E" w14:textId="1B7CBC51"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CCF3DBA" w14:textId="1B513782"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57FF092" w14:textId="15CB4607"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783CEF5F" w14:textId="324A3F2E"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3975A0CC" w14:textId="77777777" w:rsidTr="00830B7D">
        <w:tc>
          <w:tcPr>
            <w:tcW w:w="9274" w:type="dxa"/>
            <w:gridSpan w:val="13"/>
          </w:tcPr>
          <w:p w14:paraId="2D6FEA20" w14:textId="63AB7C86" w:rsidR="00E07369" w:rsidRPr="00E7471E" w:rsidRDefault="00E07369" w:rsidP="00500735">
            <w:pPr>
              <w:jc w:val="center"/>
              <w:rPr>
                <w:rFonts w:ascii="Times New Roman" w:hAnsi="Times New Roman"/>
                <w:bCs/>
                <w:sz w:val="24"/>
                <w:szCs w:val="24"/>
              </w:rPr>
            </w:pPr>
            <w:r w:rsidRPr="00E7471E">
              <w:rPr>
                <w:rFonts w:ascii="Times New Roman" w:hAnsi="Times New Roman"/>
                <w:b/>
                <w:i/>
                <w:iCs/>
                <w:sz w:val="24"/>
                <w:szCs w:val="24"/>
              </w:rPr>
              <w:t>Игровые упражнения</w:t>
            </w:r>
          </w:p>
        </w:tc>
      </w:tr>
      <w:tr w:rsidR="00E07369" w:rsidRPr="00E7471E" w14:paraId="4EABCC04" w14:textId="77777777" w:rsidTr="00830B7D">
        <w:tc>
          <w:tcPr>
            <w:tcW w:w="4226" w:type="dxa"/>
          </w:tcPr>
          <w:p w14:paraId="70A67D69" w14:textId="0D666742"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«Прокати мяч»</w:t>
            </w:r>
          </w:p>
        </w:tc>
        <w:tc>
          <w:tcPr>
            <w:tcW w:w="423" w:type="dxa"/>
          </w:tcPr>
          <w:p w14:paraId="3E26140A" w14:textId="290CDEFC"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55DB96E1" w14:textId="6DD33EBD"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w:t>
            </w:r>
          </w:p>
        </w:tc>
        <w:tc>
          <w:tcPr>
            <w:tcW w:w="426" w:type="dxa"/>
          </w:tcPr>
          <w:p w14:paraId="64380802" w14:textId="5C1AC6A7"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4981F80" w14:textId="0A43E763"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AFD451E" w14:textId="77777777" w:rsidR="00E07369" w:rsidRPr="00E7471E" w:rsidRDefault="00E07369" w:rsidP="00500735">
            <w:pPr>
              <w:jc w:val="center"/>
              <w:rPr>
                <w:rFonts w:ascii="Times New Roman" w:hAnsi="Times New Roman"/>
                <w:bCs/>
                <w:sz w:val="24"/>
                <w:szCs w:val="24"/>
              </w:rPr>
            </w:pPr>
          </w:p>
        </w:tc>
        <w:tc>
          <w:tcPr>
            <w:tcW w:w="425" w:type="dxa"/>
          </w:tcPr>
          <w:p w14:paraId="11518504" w14:textId="77777777" w:rsidR="00E07369" w:rsidRPr="00E7471E" w:rsidRDefault="00E07369" w:rsidP="00500735">
            <w:pPr>
              <w:jc w:val="center"/>
              <w:rPr>
                <w:rFonts w:ascii="Times New Roman" w:hAnsi="Times New Roman"/>
                <w:bCs/>
                <w:sz w:val="24"/>
                <w:szCs w:val="24"/>
              </w:rPr>
            </w:pPr>
          </w:p>
        </w:tc>
        <w:tc>
          <w:tcPr>
            <w:tcW w:w="426" w:type="dxa"/>
          </w:tcPr>
          <w:p w14:paraId="7F689A54" w14:textId="77777777" w:rsidR="00E07369" w:rsidRPr="00E7471E" w:rsidRDefault="00E07369" w:rsidP="00500735">
            <w:pPr>
              <w:jc w:val="center"/>
              <w:rPr>
                <w:rFonts w:ascii="Times New Roman" w:hAnsi="Times New Roman"/>
                <w:bCs/>
                <w:sz w:val="24"/>
                <w:szCs w:val="24"/>
              </w:rPr>
            </w:pPr>
          </w:p>
        </w:tc>
        <w:tc>
          <w:tcPr>
            <w:tcW w:w="425" w:type="dxa"/>
          </w:tcPr>
          <w:p w14:paraId="6AF58B57" w14:textId="77777777" w:rsidR="00E07369" w:rsidRPr="00E7471E" w:rsidRDefault="00E07369" w:rsidP="00500735">
            <w:pPr>
              <w:jc w:val="center"/>
              <w:rPr>
                <w:rFonts w:ascii="Times New Roman" w:hAnsi="Times New Roman"/>
                <w:bCs/>
                <w:sz w:val="24"/>
                <w:szCs w:val="24"/>
              </w:rPr>
            </w:pPr>
          </w:p>
        </w:tc>
        <w:tc>
          <w:tcPr>
            <w:tcW w:w="425" w:type="dxa"/>
          </w:tcPr>
          <w:p w14:paraId="68EF6823" w14:textId="77777777" w:rsidR="00E07369" w:rsidRPr="00E7471E" w:rsidRDefault="00E07369" w:rsidP="00500735">
            <w:pPr>
              <w:jc w:val="center"/>
              <w:rPr>
                <w:rFonts w:ascii="Times New Roman" w:hAnsi="Times New Roman"/>
                <w:bCs/>
                <w:sz w:val="24"/>
                <w:szCs w:val="24"/>
              </w:rPr>
            </w:pPr>
          </w:p>
        </w:tc>
        <w:tc>
          <w:tcPr>
            <w:tcW w:w="425" w:type="dxa"/>
          </w:tcPr>
          <w:p w14:paraId="437AF755" w14:textId="77777777" w:rsidR="00E07369" w:rsidRPr="00E7471E" w:rsidRDefault="00E07369" w:rsidP="00500735">
            <w:pPr>
              <w:jc w:val="center"/>
              <w:rPr>
                <w:rFonts w:ascii="Times New Roman" w:hAnsi="Times New Roman"/>
                <w:bCs/>
                <w:sz w:val="24"/>
                <w:szCs w:val="24"/>
              </w:rPr>
            </w:pPr>
          </w:p>
        </w:tc>
        <w:tc>
          <w:tcPr>
            <w:tcW w:w="426" w:type="dxa"/>
          </w:tcPr>
          <w:p w14:paraId="5F6F51F1" w14:textId="77777777" w:rsidR="00E07369" w:rsidRPr="00E7471E" w:rsidRDefault="00E07369" w:rsidP="00500735">
            <w:pPr>
              <w:jc w:val="center"/>
              <w:rPr>
                <w:rFonts w:ascii="Times New Roman" w:hAnsi="Times New Roman"/>
                <w:bCs/>
                <w:sz w:val="24"/>
                <w:szCs w:val="24"/>
              </w:rPr>
            </w:pPr>
          </w:p>
        </w:tc>
        <w:tc>
          <w:tcPr>
            <w:tcW w:w="374" w:type="dxa"/>
          </w:tcPr>
          <w:p w14:paraId="4CA77121" w14:textId="77777777" w:rsidR="00E07369" w:rsidRPr="00E7471E" w:rsidRDefault="00E07369" w:rsidP="00500735">
            <w:pPr>
              <w:jc w:val="center"/>
              <w:rPr>
                <w:rFonts w:ascii="Times New Roman" w:hAnsi="Times New Roman"/>
                <w:bCs/>
                <w:sz w:val="24"/>
                <w:szCs w:val="24"/>
              </w:rPr>
            </w:pPr>
          </w:p>
        </w:tc>
      </w:tr>
      <w:tr w:rsidR="00E07369" w:rsidRPr="00E7471E" w14:paraId="5F7ECF50" w14:textId="77777777" w:rsidTr="00830B7D">
        <w:tc>
          <w:tcPr>
            <w:tcW w:w="4226" w:type="dxa"/>
          </w:tcPr>
          <w:p w14:paraId="2FBE84CE" w14:textId="55C86B74"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«Покружись с мячом»</w:t>
            </w:r>
          </w:p>
        </w:tc>
        <w:tc>
          <w:tcPr>
            <w:tcW w:w="423" w:type="dxa"/>
          </w:tcPr>
          <w:p w14:paraId="3AF99406" w14:textId="04CF2639"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13B08512" w14:textId="19FA0D76"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75EDC3AD" w14:textId="28E3168D"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D78B045" w14:textId="2AE4D8EB"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A0F1A9C" w14:textId="77777777" w:rsidR="00E07369" w:rsidRPr="00E7471E" w:rsidRDefault="00E07369" w:rsidP="00500735">
            <w:pPr>
              <w:jc w:val="center"/>
              <w:rPr>
                <w:rFonts w:ascii="Times New Roman" w:hAnsi="Times New Roman"/>
                <w:bCs/>
                <w:sz w:val="24"/>
                <w:szCs w:val="24"/>
              </w:rPr>
            </w:pPr>
          </w:p>
        </w:tc>
        <w:tc>
          <w:tcPr>
            <w:tcW w:w="425" w:type="dxa"/>
          </w:tcPr>
          <w:p w14:paraId="107CC0D2" w14:textId="77777777" w:rsidR="00E07369" w:rsidRPr="00E7471E" w:rsidRDefault="00E07369" w:rsidP="00500735">
            <w:pPr>
              <w:jc w:val="center"/>
              <w:rPr>
                <w:rFonts w:ascii="Times New Roman" w:hAnsi="Times New Roman"/>
                <w:bCs/>
                <w:sz w:val="24"/>
                <w:szCs w:val="24"/>
              </w:rPr>
            </w:pPr>
          </w:p>
        </w:tc>
        <w:tc>
          <w:tcPr>
            <w:tcW w:w="426" w:type="dxa"/>
          </w:tcPr>
          <w:p w14:paraId="1CFDEC38" w14:textId="77777777" w:rsidR="00E07369" w:rsidRPr="00E7471E" w:rsidRDefault="00E07369" w:rsidP="00500735">
            <w:pPr>
              <w:jc w:val="center"/>
              <w:rPr>
                <w:rFonts w:ascii="Times New Roman" w:hAnsi="Times New Roman"/>
                <w:bCs/>
                <w:sz w:val="24"/>
                <w:szCs w:val="24"/>
              </w:rPr>
            </w:pPr>
          </w:p>
        </w:tc>
        <w:tc>
          <w:tcPr>
            <w:tcW w:w="425" w:type="dxa"/>
          </w:tcPr>
          <w:p w14:paraId="545BCF19" w14:textId="77777777" w:rsidR="00E07369" w:rsidRPr="00E7471E" w:rsidRDefault="00E07369" w:rsidP="00500735">
            <w:pPr>
              <w:jc w:val="center"/>
              <w:rPr>
                <w:rFonts w:ascii="Times New Roman" w:hAnsi="Times New Roman"/>
                <w:bCs/>
                <w:sz w:val="24"/>
                <w:szCs w:val="24"/>
              </w:rPr>
            </w:pPr>
          </w:p>
        </w:tc>
        <w:tc>
          <w:tcPr>
            <w:tcW w:w="425" w:type="dxa"/>
          </w:tcPr>
          <w:p w14:paraId="6124D91B" w14:textId="77777777" w:rsidR="00E07369" w:rsidRPr="00E7471E" w:rsidRDefault="00E07369" w:rsidP="00500735">
            <w:pPr>
              <w:jc w:val="center"/>
              <w:rPr>
                <w:rFonts w:ascii="Times New Roman" w:hAnsi="Times New Roman"/>
                <w:bCs/>
                <w:sz w:val="24"/>
                <w:szCs w:val="24"/>
              </w:rPr>
            </w:pPr>
          </w:p>
        </w:tc>
        <w:tc>
          <w:tcPr>
            <w:tcW w:w="425" w:type="dxa"/>
          </w:tcPr>
          <w:p w14:paraId="5DA9D7A5" w14:textId="77777777" w:rsidR="00E07369" w:rsidRPr="00E7471E" w:rsidRDefault="00E07369" w:rsidP="00500735">
            <w:pPr>
              <w:jc w:val="center"/>
              <w:rPr>
                <w:rFonts w:ascii="Times New Roman" w:hAnsi="Times New Roman"/>
                <w:bCs/>
                <w:sz w:val="24"/>
                <w:szCs w:val="24"/>
              </w:rPr>
            </w:pPr>
          </w:p>
        </w:tc>
        <w:tc>
          <w:tcPr>
            <w:tcW w:w="426" w:type="dxa"/>
          </w:tcPr>
          <w:p w14:paraId="57C2B1ED" w14:textId="77777777" w:rsidR="00E07369" w:rsidRPr="00E7471E" w:rsidRDefault="00E07369" w:rsidP="00500735">
            <w:pPr>
              <w:jc w:val="center"/>
              <w:rPr>
                <w:rFonts w:ascii="Times New Roman" w:hAnsi="Times New Roman"/>
                <w:bCs/>
                <w:sz w:val="24"/>
                <w:szCs w:val="24"/>
              </w:rPr>
            </w:pPr>
          </w:p>
        </w:tc>
        <w:tc>
          <w:tcPr>
            <w:tcW w:w="374" w:type="dxa"/>
          </w:tcPr>
          <w:p w14:paraId="6330BAE5" w14:textId="77777777" w:rsidR="00E07369" w:rsidRPr="00E7471E" w:rsidRDefault="00E07369" w:rsidP="00500735">
            <w:pPr>
              <w:jc w:val="center"/>
              <w:rPr>
                <w:rFonts w:ascii="Times New Roman" w:hAnsi="Times New Roman"/>
                <w:bCs/>
                <w:sz w:val="24"/>
                <w:szCs w:val="24"/>
              </w:rPr>
            </w:pPr>
          </w:p>
        </w:tc>
      </w:tr>
      <w:tr w:rsidR="00E07369" w:rsidRPr="00E7471E" w14:paraId="79D0E127" w14:textId="77777777" w:rsidTr="00830B7D">
        <w:tc>
          <w:tcPr>
            <w:tcW w:w="4226" w:type="dxa"/>
          </w:tcPr>
          <w:p w14:paraId="1EE40E06" w14:textId="6A48B37F"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«Брось мяч»</w:t>
            </w:r>
          </w:p>
        </w:tc>
        <w:tc>
          <w:tcPr>
            <w:tcW w:w="423" w:type="dxa"/>
          </w:tcPr>
          <w:p w14:paraId="2DFACD7A" w14:textId="021B042E"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09A99E3C" w14:textId="617C018C"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B282043" w14:textId="77777777" w:rsidR="00E07369" w:rsidRPr="00E7471E" w:rsidRDefault="00E07369" w:rsidP="00500735">
            <w:pPr>
              <w:jc w:val="center"/>
              <w:rPr>
                <w:rFonts w:ascii="Times New Roman" w:hAnsi="Times New Roman"/>
                <w:bCs/>
                <w:sz w:val="24"/>
                <w:szCs w:val="24"/>
              </w:rPr>
            </w:pPr>
          </w:p>
        </w:tc>
        <w:tc>
          <w:tcPr>
            <w:tcW w:w="425" w:type="dxa"/>
          </w:tcPr>
          <w:p w14:paraId="5D6A9A95" w14:textId="77777777" w:rsidR="00E07369" w:rsidRPr="00E7471E" w:rsidRDefault="00E07369" w:rsidP="00500735">
            <w:pPr>
              <w:jc w:val="center"/>
              <w:rPr>
                <w:rFonts w:ascii="Times New Roman" w:hAnsi="Times New Roman"/>
                <w:bCs/>
                <w:sz w:val="24"/>
                <w:szCs w:val="24"/>
              </w:rPr>
            </w:pPr>
          </w:p>
        </w:tc>
        <w:tc>
          <w:tcPr>
            <w:tcW w:w="425" w:type="dxa"/>
          </w:tcPr>
          <w:p w14:paraId="5DB923B6" w14:textId="77777777" w:rsidR="00E07369" w:rsidRPr="00E7471E" w:rsidRDefault="00E07369" w:rsidP="00500735">
            <w:pPr>
              <w:jc w:val="center"/>
              <w:rPr>
                <w:rFonts w:ascii="Times New Roman" w:hAnsi="Times New Roman"/>
                <w:bCs/>
                <w:sz w:val="24"/>
                <w:szCs w:val="24"/>
              </w:rPr>
            </w:pPr>
          </w:p>
        </w:tc>
        <w:tc>
          <w:tcPr>
            <w:tcW w:w="425" w:type="dxa"/>
          </w:tcPr>
          <w:p w14:paraId="229BF84D" w14:textId="77777777" w:rsidR="00E07369" w:rsidRPr="00E7471E" w:rsidRDefault="00E07369" w:rsidP="00500735">
            <w:pPr>
              <w:jc w:val="center"/>
              <w:rPr>
                <w:rFonts w:ascii="Times New Roman" w:hAnsi="Times New Roman"/>
                <w:bCs/>
                <w:sz w:val="24"/>
                <w:szCs w:val="24"/>
              </w:rPr>
            </w:pPr>
          </w:p>
        </w:tc>
        <w:tc>
          <w:tcPr>
            <w:tcW w:w="426" w:type="dxa"/>
          </w:tcPr>
          <w:p w14:paraId="54916D20" w14:textId="77777777" w:rsidR="00E07369" w:rsidRPr="00E7471E" w:rsidRDefault="00E07369" w:rsidP="00500735">
            <w:pPr>
              <w:jc w:val="center"/>
              <w:rPr>
                <w:rFonts w:ascii="Times New Roman" w:hAnsi="Times New Roman"/>
                <w:bCs/>
                <w:sz w:val="24"/>
                <w:szCs w:val="24"/>
              </w:rPr>
            </w:pPr>
          </w:p>
        </w:tc>
        <w:tc>
          <w:tcPr>
            <w:tcW w:w="425" w:type="dxa"/>
          </w:tcPr>
          <w:p w14:paraId="6A144594" w14:textId="77777777" w:rsidR="00E07369" w:rsidRPr="00E7471E" w:rsidRDefault="00E07369" w:rsidP="00500735">
            <w:pPr>
              <w:jc w:val="center"/>
              <w:rPr>
                <w:rFonts w:ascii="Times New Roman" w:hAnsi="Times New Roman"/>
                <w:bCs/>
                <w:sz w:val="24"/>
                <w:szCs w:val="24"/>
              </w:rPr>
            </w:pPr>
          </w:p>
        </w:tc>
        <w:tc>
          <w:tcPr>
            <w:tcW w:w="425" w:type="dxa"/>
          </w:tcPr>
          <w:p w14:paraId="26BE409E" w14:textId="77777777" w:rsidR="00E07369" w:rsidRPr="00E7471E" w:rsidRDefault="00E07369" w:rsidP="00500735">
            <w:pPr>
              <w:jc w:val="center"/>
              <w:rPr>
                <w:rFonts w:ascii="Times New Roman" w:hAnsi="Times New Roman"/>
                <w:bCs/>
                <w:sz w:val="24"/>
                <w:szCs w:val="24"/>
              </w:rPr>
            </w:pPr>
          </w:p>
        </w:tc>
        <w:tc>
          <w:tcPr>
            <w:tcW w:w="425" w:type="dxa"/>
          </w:tcPr>
          <w:p w14:paraId="6BC1BEEB" w14:textId="77777777" w:rsidR="00E07369" w:rsidRPr="00E7471E" w:rsidRDefault="00E07369" w:rsidP="00500735">
            <w:pPr>
              <w:jc w:val="center"/>
              <w:rPr>
                <w:rFonts w:ascii="Times New Roman" w:hAnsi="Times New Roman"/>
                <w:bCs/>
                <w:sz w:val="24"/>
                <w:szCs w:val="24"/>
              </w:rPr>
            </w:pPr>
          </w:p>
        </w:tc>
        <w:tc>
          <w:tcPr>
            <w:tcW w:w="426" w:type="dxa"/>
          </w:tcPr>
          <w:p w14:paraId="02C62F31" w14:textId="77777777" w:rsidR="00E07369" w:rsidRPr="00E7471E" w:rsidRDefault="00E07369" w:rsidP="00500735">
            <w:pPr>
              <w:jc w:val="center"/>
              <w:rPr>
                <w:rFonts w:ascii="Times New Roman" w:hAnsi="Times New Roman"/>
                <w:bCs/>
                <w:sz w:val="24"/>
                <w:szCs w:val="24"/>
              </w:rPr>
            </w:pPr>
          </w:p>
        </w:tc>
        <w:tc>
          <w:tcPr>
            <w:tcW w:w="374" w:type="dxa"/>
          </w:tcPr>
          <w:p w14:paraId="080D1AFC" w14:textId="77777777" w:rsidR="00E07369" w:rsidRPr="00E7471E" w:rsidRDefault="00E07369" w:rsidP="00500735">
            <w:pPr>
              <w:jc w:val="center"/>
              <w:rPr>
                <w:rFonts w:ascii="Times New Roman" w:hAnsi="Times New Roman"/>
                <w:bCs/>
                <w:sz w:val="24"/>
                <w:szCs w:val="24"/>
              </w:rPr>
            </w:pPr>
          </w:p>
        </w:tc>
      </w:tr>
      <w:tr w:rsidR="00E07369" w:rsidRPr="00E7471E" w14:paraId="20BBAC22" w14:textId="77777777" w:rsidTr="00830B7D">
        <w:tc>
          <w:tcPr>
            <w:tcW w:w="4226" w:type="dxa"/>
          </w:tcPr>
          <w:p w14:paraId="5D5AA16C" w14:textId="7DCEEA68"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«Догони мяч»</w:t>
            </w:r>
          </w:p>
        </w:tc>
        <w:tc>
          <w:tcPr>
            <w:tcW w:w="423" w:type="dxa"/>
          </w:tcPr>
          <w:p w14:paraId="78EF9E7F" w14:textId="06039B36"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1BA06E6B" w14:textId="53660ACF"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74B8B125" w14:textId="77777777" w:rsidR="00E07369" w:rsidRPr="00E7471E" w:rsidRDefault="00E07369" w:rsidP="00500735">
            <w:pPr>
              <w:jc w:val="center"/>
              <w:rPr>
                <w:rFonts w:ascii="Times New Roman" w:hAnsi="Times New Roman"/>
                <w:bCs/>
                <w:sz w:val="24"/>
                <w:szCs w:val="24"/>
              </w:rPr>
            </w:pPr>
          </w:p>
        </w:tc>
        <w:tc>
          <w:tcPr>
            <w:tcW w:w="425" w:type="dxa"/>
          </w:tcPr>
          <w:p w14:paraId="6C70D412" w14:textId="77777777" w:rsidR="00E07369" w:rsidRPr="00E7471E" w:rsidRDefault="00E07369" w:rsidP="00500735">
            <w:pPr>
              <w:jc w:val="center"/>
              <w:rPr>
                <w:rFonts w:ascii="Times New Roman" w:hAnsi="Times New Roman"/>
                <w:bCs/>
                <w:sz w:val="24"/>
                <w:szCs w:val="24"/>
              </w:rPr>
            </w:pPr>
          </w:p>
        </w:tc>
        <w:tc>
          <w:tcPr>
            <w:tcW w:w="425" w:type="dxa"/>
          </w:tcPr>
          <w:p w14:paraId="3F84ABA7" w14:textId="77777777" w:rsidR="00E07369" w:rsidRPr="00E7471E" w:rsidRDefault="00E07369" w:rsidP="00500735">
            <w:pPr>
              <w:jc w:val="center"/>
              <w:rPr>
                <w:rFonts w:ascii="Times New Roman" w:hAnsi="Times New Roman"/>
                <w:bCs/>
                <w:sz w:val="24"/>
                <w:szCs w:val="24"/>
              </w:rPr>
            </w:pPr>
          </w:p>
        </w:tc>
        <w:tc>
          <w:tcPr>
            <w:tcW w:w="425" w:type="dxa"/>
          </w:tcPr>
          <w:p w14:paraId="5FB9FBE9" w14:textId="77777777" w:rsidR="00E07369" w:rsidRPr="00E7471E" w:rsidRDefault="00E07369" w:rsidP="00500735">
            <w:pPr>
              <w:jc w:val="center"/>
              <w:rPr>
                <w:rFonts w:ascii="Times New Roman" w:hAnsi="Times New Roman"/>
                <w:bCs/>
                <w:sz w:val="24"/>
                <w:szCs w:val="24"/>
              </w:rPr>
            </w:pPr>
          </w:p>
        </w:tc>
        <w:tc>
          <w:tcPr>
            <w:tcW w:w="426" w:type="dxa"/>
          </w:tcPr>
          <w:p w14:paraId="7D01F61A" w14:textId="77777777" w:rsidR="00E07369" w:rsidRPr="00E7471E" w:rsidRDefault="00E07369" w:rsidP="00500735">
            <w:pPr>
              <w:jc w:val="center"/>
              <w:rPr>
                <w:rFonts w:ascii="Times New Roman" w:hAnsi="Times New Roman"/>
                <w:bCs/>
                <w:sz w:val="24"/>
                <w:szCs w:val="24"/>
              </w:rPr>
            </w:pPr>
          </w:p>
        </w:tc>
        <w:tc>
          <w:tcPr>
            <w:tcW w:w="425" w:type="dxa"/>
          </w:tcPr>
          <w:p w14:paraId="4F4B4931" w14:textId="77777777" w:rsidR="00E07369" w:rsidRPr="00E7471E" w:rsidRDefault="00E07369" w:rsidP="00500735">
            <w:pPr>
              <w:jc w:val="center"/>
              <w:rPr>
                <w:rFonts w:ascii="Times New Roman" w:hAnsi="Times New Roman"/>
                <w:bCs/>
                <w:sz w:val="24"/>
                <w:szCs w:val="24"/>
              </w:rPr>
            </w:pPr>
          </w:p>
        </w:tc>
        <w:tc>
          <w:tcPr>
            <w:tcW w:w="425" w:type="dxa"/>
          </w:tcPr>
          <w:p w14:paraId="1643BF7C" w14:textId="77777777" w:rsidR="00E07369" w:rsidRPr="00E7471E" w:rsidRDefault="00E07369" w:rsidP="00500735">
            <w:pPr>
              <w:jc w:val="center"/>
              <w:rPr>
                <w:rFonts w:ascii="Times New Roman" w:hAnsi="Times New Roman"/>
                <w:bCs/>
                <w:sz w:val="24"/>
                <w:szCs w:val="24"/>
              </w:rPr>
            </w:pPr>
          </w:p>
        </w:tc>
        <w:tc>
          <w:tcPr>
            <w:tcW w:w="425" w:type="dxa"/>
          </w:tcPr>
          <w:p w14:paraId="4015B3FD" w14:textId="77777777" w:rsidR="00E07369" w:rsidRPr="00E7471E" w:rsidRDefault="00E07369" w:rsidP="00500735">
            <w:pPr>
              <w:jc w:val="center"/>
              <w:rPr>
                <w:rFonts w:ascii="Times New Roman" w:hAnsi="Times New Roman"/>
                <w:bCs/>
                <w:sz w:val="24"/>
                <w:szCs w:val="24"/>
              </w:rPr>
            </w:pPr>
          </w:p>
        </w:tc>
        <w:tc>
          <w:tcPr>
            <w:tcW w:w="426" w:type="dxa"/>
          </w:tcPr>
          <w:p w14:paraId="1BA6D6BE" w14:textId="77777777" w:rsidR="00E07369" w:rsidRPr="00E7471E" w:rsidRDefault="00E07369" w:rsidP="00500735">
            <w:pPr>
              <w:jc w:val="center"/>
              <w:rPr>
                <w:rFonts w:ascii="Times New Roman" w:hAnsi="Times New Roman"/>
                <w:bCs/>
                <w:sz w:val="24"/>
                <w:szCs w:val="24"/>
              </w:rPr>
            </w:pPr>
          </w:p>
        </w:tc>
        <w:tc>
          <w:tcPr>
            <w:tcW w:w="374" w:type="dxa"/>
          </w:tcPr>
          <w:p w14:paraId="6A88E4BA" w14:textId="77777777" w:rsidR="00E07369" w:rsidRPr="00E7471E" w:rsidRDefault="00E07369" w:rsidP="00500735">
            <w:pPr>
              <w:jc w:val="center"/>
              <w:rPr>
                <w:rFonts w:ascii="Times New Roman" w:hAnsi="Times New Roman"/>
                <w:bCs/>
                <w:sz w:val="24"/>
                <w:szCs w:val="24"/>
              </w:rPr>
            </w:pPr>
          </w:p>
        </w:tc>
      </w:tr>
      <w:tr w:rsidR="00E07369" w:rsidRPr="00E7471E" w14:paraId="73624C42" w14:textId="77777777" w:rsidTr="00830B7D">
        <w:tc>
          <w:tcPr>
            <w:tcW w:w="4226" w:type="dxa"/>
          </w:tcPr>
          <w:p w14:paraId="5AC751CB" w14:textId="0F7B908F"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Бросание мяча снизу</w:t>
            </w:r>
          </w:p>
        </w:tc>
        <w:tc>
          <w:tcPr>
            <w:tcW w:w="423" w:type="dxa"/>
          </w:tcPr>
          <w:p w14:paraId="2B99B07D" w14:textId="77777777" w:rsidR="00E07369" w:rsidRPr="00E7471E" w:rsidRDefault="00E07369" w:rsidP="00500735">
            <w:pPr>
              <w:jc w:val="center"/>
              <w:rPr>
                <w:rFonts w:ascii="Times New Roman" w:hAnsi="Times New Roman"/>
                <w:bCs/>
                <w:sz w:val="24"/>
                <w:szCs w:val="24"/>
              </w:rPr>
            </w:pPr>
          </w:p>
        </w:tc>
        <w:tc>
          <w:tcPr>
            <w:tcW w:w="423" w:type="dxa"/>
          </w:tcPr>
          <w:p w14:paraId="421479C9" w14:textId="77777777" w:rsidR="00E07369" w:rsidRPr="00E7471E" w:rsidRDefault="00E07369" w:rsidP="00500735">
            <w:pPr>
              <w:jc w:val="center"/>
              <w:rPr>
                <w:rFonts w:ascii="Times New Roman" w:hAnsi="Times New Roman"/>
                <w:bCs/>
                <w:sz w:val="24"/>
                <w:szCs w:val="24"/>
              </w:rPr>
            </w:pPr>
          </w:p>
        </w:tc>
        <w:tc>
          <w:tcPr>
            <w:tcW w:w="426" w:type="dxa"/>
          </w:tcPr>
          <w:p w14:paraId="2690EDB6" w14:textId="12657AF2"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0FC22DB" w14:textId="5A2A43D8"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3D1E6D5" w14:textId="77777777" w:rsidR="00E07369" w:rsidRPr="00E7471E" w:rsidRDefault="00E07369" w:rsidP="00500735">
            <w:pPr>
              <w:jc w:val="center"/>
              <w:rPr>
                <w:rFonts w:ascii="Times New Roman" w:hAnsi="Times New Roman"/>
                <w:bCs/>
                <w:sz w:val="24"/>
                <w:szCs w:val="24"/>
              </w:rPr>
            </w:pPr>
          </w:p>
        </w:tc>
        <w:tc>
          <w:tcPr>
            <w:tcW w:w="425" w:type="dxa"/>
          </w:tcPr>
          <w:p w14:paraId="2691207E" w14:textId="77777777" w:rsidR="00E07369" w:rsidRPr="00E7471E" w:rsidRDefault="00E07369" w:rsidP="00500735">
            <w:pPr>
              <w:jc w:val="center"/>
              <w:rPr>
                <w:rFonts w:ascii="Times New Roman" w:hAnsi="Times New Roman"/>
                <w:bCs/>
                <w:sz w:val="24"/>
                <w:szCs w:val="24"/>
              </w:rPr>
            </w:pPr>
          </w:p>
        </w:tc>
        <w:tc>
          <w:tcPr>
            <w:tcW w:w="426" w:type="dxa"/>
          </w:tcPr>
          <w:p w14:paraId="28985492" w14:textId="77777777" w:rsidR="00E07369" w:rsidRPr="00E7471E" w:rsidRDefault="00E07369" w:rsidP="00500735">
            <w:pPr>
              <w:jc w:val="center"/>
              <w:rPr>
                <w:rFonts w:ascii="Times New Roman" w:hAnsi="Times New Roman"/>
                <w:bCs/>
                <w:sz w:val="24"/>
                <w:szCs w:val="24"/>
              </w:rPr>
            </w:pPr>
          </w:p>
        </w:tc>
        <w:tc>
          <w:tcPr>
            <w:tcW w:w="425" w:type="dxa"/>
          </w:tcPr>
          <w:p w14:paraId="76F133DC" w14:textId="77777777" w:rsidR="00E07369" w:rsidRPr="00E7471E" w:rsidRDefault="00E07369" w:rsidP="00500735">
            <w:pPr>
              <w:jc w:val="center"/>
              <w:rPr>
                <w:rFonts w:ascii="Times New Roman" w:hAnsi="Times New Roman"/>
                <w:bCs/>
                <w:sz w:val="24"/>
                <w:szCs w:val="24"/>
              </w:rPr>
            </w:pPr>
          </w:p>
        </w:tc>
        <w:tc>
          <w:tcPr>
            <w:tcW w:w="425" w:type="dxa"/>
          </w:tcPr>
          <w:p w14:paraId="1E5F826C" w14:textId="77777777" w:rsidR="00E07369" w:rsidRPr="00E7471E" w:rsidRDefault="00E07369" w:rsidP="00500735">
            <w:pPr>
              <w:jc w:val="center"/>
              <w:rPr>
                <w:rFonts w:ascii="Times New Roman" w:hAnsi="Times New Roman"/>
                <w:bCs/>
                <w:sz w:val="24"/>
                <w:szCs w:val="24"/>
              </w:rPr>
            </w:pPr>
          </w:p>
        </w:tc>
        <w:tc>
          <w:tcPr>
            <w:tcW w:w="425" w:type="dxa"/>
          </w:tcPr>
          <w:p w14:paraId="511B3AAE" w14:textId="77777777" w:rsidR="00E07369" w:rsidRPr="00E7471E" w:rsidRDefault="00E07369" w:rsidP="00500735">
            <w:pPr>
              <w:jc w:val="center"/>
              <w:rPr>
                <w:rFonts w:ascii="Times New Roman" w:hAnsi="Times New Roman"/>
                <w:bCs/>
                <w:sz w:val="24"/>
                <w:szCs w:val="24"/>
              </w:rPr>
            </w:pPr>
          </w:p>
        </w:tc>
        <w:tc>
          <w:tcPr>
            <w:tcW w:w="426" w:type="dxa"/>
          </w:tcPr>
          <w:p w14:paraId="1CA71010" w14:textId="77777777" w:rsidR="00E07369" w:rsidRPr="00E7471E" w:rsidRDefault="00E07369" w:rsidP="00500735">
            <w:pPr>
              <w:jc w:val="center"/>
              <w:rPr>
                <w:rFonts w:ascii="Times New Roman" w:hAnsi="Times New Roman"/>
                <w:bCs/>
                <w:sz w:val="24"/>
                <w:szCs w:val="24"/>
              </w:rPr>
            </w:pPr>
          </w:p>
        </w:tc>
        <w:tc>
          <w:tcPr>
            <w:tcW w:w="374" w:type="dxa"/>
          </w:tcPr>
          <w:p w14:paraId="501FEA09" w14:textId="77777777" w:rsidR="00E07369" w:rsidRPr="00E7471E" w:rsidRDefault="00E07369" w:rsidP="00500735">
            <w:pPr>
              <w:jc w:val="center"/>
              <w:rPr>
                <w:rFonts w:ascii="Times New Roman" w:hAnsi="Times New Roman"/>
                <w:bCs/>
                <w:sz w:val="24"/>
                <w:szCs w:val="24"/>
              </w:rPr>
            </w:pPr>
          </w:p>
        </w:tc>
      </w:tr>
      <w:tr w:rsidR="00E07369" w:rsidRPr="00E7471E" w14:paraId="7408D761" w14:textId="77777777" w:rsidTr="00830B7D">
        <w:tc>
          <w:tcPr>
            <w:tcW w:w="4226" w:type="dxa"/>
          </w:tcPr>
          <w:p w14:paraId="1D147CE2" w14:textId="23B879DF"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Катание мяча врассыпную</w:t>
            </w:r>
          </w:p>
        </w:tc>
        <w:tc>
          <w:tcPr>
            <w:tcW w:w="423" w:type="dxa"/>
          </w:tcPr>
          <w:p w14:paraId="3607BC26" w14:textId="77777777" w:rsidR="00E07369" w:rsidRPr="00E7471E" w:rsidRDefault="00E07369" w:rsidP="00500735">
            <w:pPr>
              <w:jc w:val="center"/>
              <w:rPr>
                <w:rFonts w:ascii="Times New Roman" w:hAnsi="Times New Roman"/>
                <w:bCs/>
                <w:sz w:val="24"/>
                <w:szCs w:val="24"/>
              </w:rPr>
            </w:pPr>
          </w:p>
        </w:tc>
        <w:tc>
          <w:tcPr>
            <w:tcW w:w="423" w:type="dxa"/>
          </w:tcPr>
          <w:p w14:paraId="61C9D3AC" w14:textId="77777777" w:rsidR="00E07369" w:rsidRPr="00E7471E" w:rsidRDefault="00E07369" w:rsidP="00500735">
            <w:pPr>
              <w:jc w:val="center"/>
              <w:rPr>
                <w:rFonts w:ascii="Times New Roman" w:hAnsi="Times New Roman"/>
                <w:bCs/>
                <w:sz w:val="24"/>
                <w:szCs w:val="24"/>
              </w:rPr>
            </w:pPr>
          </w:p>
        </w:tc>
        <w:tc>
          <w:tcPr>
            <w:tcW w:w="426" w:type="dxa"/>
          </w:tcPr>
          <w:p w14:paraId="16CA4D78" w14:textId="77282D42"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A0AC238" w14:textId="5B5D4798"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9C9BF14" w14:textId="77777777" w:rsidR="00E07369" w:rsidRPr="00E7471E" w:rsidRDefault="00E07369" w:rsidP="00500735">
            <w:pPr>
              <w:jc w:val="center"/>
              <w:rPr>
                <w:rFonts w:ascii="Times New Roman" w:hAnsi="Times New Roman"/>
                <w:bCs/>
                <w:sz w:val="24"/>
                <w:szCs w:val="24"/>
              </w:rPr>
            </w:pPr>
          </w:p>
        </w:tc>
        <w:tc>
          <w:tcPr>
            <w:tcW w:w="425" w:type="dxa"/>
          </w:tcPr>
          <w:p w14:paraId="0BB428DA" w14:textId="77777777" w:rsidR="00E07369" w:rsidRPr="00E7471E" w:rsidRDefault="00E07369" w:rsidP="00500735">
            <w:pPr>
              <w:jc w:val="center"/>
              <w:rPr>
                <w:rFonts w:ascii="Times New Roman" w:hAnsi="Times New Roman"/>
                <w:bCs/>
                <w:sz w:val="24"/>
                <w:szCs w:val="24"/>
              </w:rPr>
            </w:pPr>
          </w:p>
        </w:tc>
        <w:tc>
          <w:tcPr>
            <w:tcW w:w="426" w:type="dxa"/>
          </w:tcPr>
          <w:p w14:paraId="198FEAB8" w14:textId="77777777" w:rsidR="00E07369" w:rsidRPr="00E7471E" w:rsidRDefault="00E07369" w:rsidP="00500735">
            <w:pPr>
              <w:jc w:val="center"/>
              <w:rPr>
                <w:rFonts w:ascii="Times New Roman" w:hAnsi="Times New Roman"/>
                <w:bCs/>
                <w:sz w:val="24"/>
                <w:szCs w:val="24"/>
              </w:rPr>
            </w:pPr>
          </w:p>
        </w:tc>
        <w:tc>
          <w:tcPr>
            <w:tcW w:w="425" w:type="dxa"/>
          </w:tcPr>
          <w:p w14:paraId="412C5F2C" w14:textId="77777777" w:rsidR="00E07369" w:rsidRPr="00E7471E" w:rsidRDefault="00E07369" w:rsidP="00500735">
            <w:pPr>
              <w:jc w:val="center"/>
              <w:rPr>
                <w:rFonts w:ascii="Times New Roman" w:hAnsi="Times New Roman"/>
                <w:bCs/>
                <w:sz w:val="24"/>
                <w:szCs w:val="24"/>
              </w:rPr>
            </w:pPr>
          </w:p>
        </w:tc>
        <w:tc>
          <w:tcPr>
            <w:tcW w:w="425" w:type="dxa"/>
          </w:tcPr>
          <w:p w14:paraId="5E4BFC04" w14:textId="77777777" w:rsidR="00E07369" w:rsidRPr="00E7471E" w:rsidRDefault="00E07369" w:rsidP="00500735">
            <w:pPr>
              <w:jc w:val="center"/>
              <w:rPr>
                <w:rFonts w:ascii="Times New Roman" w:hAnsi="Times New Roman"/>
                <w:bCs/>
                <w:sz w:val="24"/>
                <w:szCs w:val="24"/>
              </w:rPr>
            </w:pPr>
          </w:p>
        </w:tc>
        <w:tc>
          <w:tcPr>
            <w:tcW w:w="425" w:type="dxa"/>
          </w:tcPr>
          <w:p w14:paraId="241007E9" w14:textId="77777777" w:rsidR="00E07369" w:rsidRPr="00E7471E" w:rsidRDefault="00E07369" w:rsidP="00500735">
            <w:pPr>
              <w:jc w:val="center"/>
              <w:rPr>
                <w:rFonts w:ascii="Times New Roman" w:hAnsi="Times New Roman"/>
                <w:bCs/>
                <w:sz w:val="24"/>
                <w:szCs w:val="24"/>
              </w:rPr>
            </w:pPr>
          </w:p>
        </w:tc>
        <w:tc>
          <w:tcPr>
            <w:tcW w:w="426" w:type="dxa"/>
          </w:tcPr>
          <w:p w14:paraId="160C430C" w14:textId="77777777" w:rsidR="00E07369" w:rsidRPr="00E7471E" w:rsidRDefault="00E07369" w:rsidP="00500735">
            <w:pPr>
              <w:jc w:val="center"/>
              <w:rPr>
                <w:rFonts w:ascii="Times New Roman" w:hAnsi="Times New Roman"/>
                <w:bCs/>
                <w:sz w:val="24"/>
                <w:szCs w:val="24"/>
              </w:rPr>
            </w:pPr>
          </w:p>
        </w:tc>
        <w:tc>
          <w:tcPr>
            <w:tcW w:w="374" w:type="dxa"/>
          </w:tcPr>
          <w:p w14:paraId="6F74EF2F" w14:textId="77777777" w:rsidR="00E07369" w:rsidRPr="00E7471E" w:rsidRDefault="00E07369" w:rsidP="00500735">
            <w:pPr>
              <w:jc w:val="center"/>
              <w:rPr>
                <w:rFonts w:ascii="Times New Roman" w:hAnsi="Times New Roman"/>
                <w:bCs/>
                <w:sz w:val="24"/>
                <w:szCs w:val="24"/>
              </w:rPr>
            </w:pPr>
          </w:p>
        </w:tc>
      </w:tr>
      <w:tr w:rsidR="00E07369" w:rsidRPr="00E7471E" w14:paraId="18D9015A" w14:textId="77777777" w:rsidTr="00830B7D">
        <w:tc>
          <w:tcPr>
            <w:tcW w:w="4226" w:type="dxa"/>
          </w:tcPr>
          <w:p w14:paraId="123BA771" w14:textId="5B702D3B"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«Прокати мяч по скамейке»</w:t>
            </w:r>
          </w:p>
        </w:tc>
        <w:tc>
          <w:tcPr>
            <w:tcW w:w="423" w:type="dxa"/>
          </w:tcPr>
          <w:p w14:paraId="15934FA1" w14:textId="77777777" w:rsidR="00E07369" w:rsidRPr="00E7471E" w:rsidRDefault="00E07369" w:rsidP="00500735">
            <w:pPr>
              <w:jc w:val="center"/>
              <w:rPr>
                <w:rFonts w:ascii="Times New Roman" w:hAnsi="Times New Roman"/>
                <w:bCs/>
                <w:sz w:val="24"/>
                <w:szCs w:val="24"/>
              </w:rPr>
            </w:pPr>
          </w:p>
        </w:tc>
        <w:tc>
          <w:tcPr>
            <w:tcW w:w="423" w:type="dxa"/>
          </w:tcPr>
          <w:p w14:paraId="4F628218" w14:textId="77777777" w:rsidR="00E07369" w:rsidRPr="00E7471E" w:rsidRDefault="00E07369" w:rsidP="00500735">
            <w:pPr>
              <w:jc w:val="center"/>
              <w:rPr>
                <w:rFonts w:ascii="Times New Roman" w:hAnsi="Times New Roman"/>
                <w:bCs/>
                <w:sz w:val="24"/>
                <w:szCs w:val="24"/>
              </w:rPr>
            </w:pPr>
          </w:p>
        </w:tc>
        <w:tc>
          <w:tcPr>
            <w:tcW w:w="426" w:type="dxa"/>
          </w:tcPr>
          <w:p w14:paraId="1125ABD0" w14:textId="77777777" w:rsidR="00E07369" w:rsidRPr="00E7471E" w:rsidRDefault="00E07369" w:rsidP="00500735">
            <w:pPr>
              <w:jc w:val="center"/>
              <w:rPr>
                <w:rFonts w:ascii="Times New Roman" w:hAnsi="Times New Roman"/>
                <w:bCs/>
                <w:sz w:val="24"/>
                <w:szCs w:val="24"/>
              </w:rPr>
            </w:pPr>
          </w:p>
        </w:tc>
        <w:tc>
          <w:tcPr>
            <w:tcW w:w="425" w:type="dxa"/>
          </w:tcPr>
          <w:p w14:paraId="6D3CFCE9" w14:textId="77777777" w:rsidR="00E07369" w:rsidRPr="00E7471E" w:rsidRDefault="00E07369" w:rsidP="00500735">
            <w:pPr>
              <w:jc w:val="center"/>
              <w:rPr>
                <w:rFonts w:ascii="Times New Roman" w:hAnsi="Times New Roman"/>
                <w:bCs/>
                <w:sz w:val="24"/>
                <w:szCs w:val="24"/>
              </w:rPr>
            </w:pPr>
          </w:p>
        </w:tc>
        <w:tc>
          <w:tcPr>
            <w:tcW w:w="425" w:type="dxa"/>
          </w:tcPr>
          <w:p w14:paraId="57BF793E" w14:textId="5D829CD0"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79B3070" w14:textId="76C6BB24"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79E2EA0" w14:textId="77777777" w:rsidR="00E07369" w:rsidRPr="00E7471E" w:rsidRDefault="00E07369" w:rsidP="00500735">
            <w:pPr>
              <w:jc w:val="center"/>
              <w:rPr>
                <w:rFonts w:ascii="Times New Roman" w:hAnsi="Times New Roman"/>
                <w:bCs/>
                <w:sz w:val="24"/>
                <w:szCs w:val="24"/>
              </w:rPr>
            </w:pPr>
          </w:p>
        </w:tc>
        <w:tc>
          <w:tcPr>
            <w:tcW w:w="425" w:type="dxa"/>
          </w:tcPr>
          <w:p w14:paraId="1A6F8638" w14:textId="77777777" w:rsidR="00E07369" w:rsidRPr="00E7471E" w:rsidRDefault="00E07369" w:rsidP="00500735">
            <w:pPr>
              <w:jc w:val="center"/>
              <w:rPr>
                <w:rFonts w:ascii="Times New Roman" w:hAnsi="Times New Roman"/>
                <w:bCs/>
                <w:sz w:val="24"/>
                <w:szCs w:val="24"/>
              </w:rPr>
            </w:pPr>
          </w:p>
        </w:tc>
        <w:tc>
          <w:tcPr>
            <w:tcW w:w="425" w:type="dxa"/>
          </w:tcPr>
          <w:p w14:paraId="437CE0DE" w14:textId="77777777" w:rsidR="00E07369" w:rsidRPr="00E7471E" w:rsidRDefault="00E07369" w:rsidP="00500735">
            <w:pPr>
              <w:jc w:val="center"/>
              <w:rPr>
                <w:rFonts w:ascii="Times New Roman" w:hAnsi="Times New Roman"/>
                <w:bCs/>
                <w:sz w:val="24"/>
                <w:szCs w:val="24"/>
              </w:rPr>
            </w:pPr>
          </w:p>
        </w:tc>
        <w:tc>
          <w:tcPr>
            <w:tcW w:w="425" w:type="dxa"/>
          </w:tcPr>
          <w:p w14:paraId="28CB8C47" w14:textId="77777777" w:rsidR="00E07369" w:rsidRPr="00E7471E" w:rsidRDefault="00E07369" w:rsidP="00500735">
            <w:pPr>
              <w:jc w:val="center"/>
              <w:rPr>
                <w:rFonts w:ascii="Times New Roman" w:hAnsi="Times New Roman"/>
                <w:bCs/>
                <w:sz w:val="24"/>
                <w:szCs w:val="24"/>
              </w:rPr>
            </w:pPr>
          </w:p>
        </w:tc>
        <w:tc>
          <w:tcPr>
            <w:tcW w:w="426" w:type="dxa"/>
          </w:tcPr>
          <w:p w14:paraId="23D13B4A" w14:textId="77777777" w:rsidR="00E07369" w:rsidRPr="00E7471E" w:rsidRDefault="00E07369" w:rsidP="00500735">
            <w:pPr>
              <w:jc w:val="center"/>
              <w:rPr>
                <w:rFonts w:ascii="Times New Roman" w:hAnsi="Times New Roman"/>
                <w:bCs/>
                <w:sz w:val="24"/>
                <w:szCs w:val="24"/>
              </w:rPr>
            </w:pPr>
          </w:p>
        </w:tc>
        <w:tc>
          <w:tcPr>
            <w:tcW w:w="374" w:type="dxa"/>
          </w:tcPr>
          <w:p w14:paraId="2CDC41E7" w14:textId="77777777" w:rsidR="00E07369" w:rsidRPr="00E7471E" w:rsidRDefault="00E07369" w:rsidP="00500735">
            <w:pPr>
              <w:jc w:val="center"/>
              <w:rPr>
                <w:rFonts w:ascii="Times New Roman" w:hAnsi="Times New Roman"/>
                <w:bCs/>
                <w:sz w:val="24"/>
                <w:szCs w:val="24"/>
              </w:rPr>
            </w:pPr>
          </w:p>
        </w:tc>
      </w:tr>
      <w:tr w:rsidR="00E07369" w:rsidRPr="00E7471E" w14:paraId="3DC5906D" w14:textId="77777777" w:rsidTr="00830B7D">
        <w:tc>
          <w:tcPr>
            <w:tcW w:w="4226" w:type="dxa"/>
          </w:tcPr>
          <w:p w14:paraId="5815A9A5" w14:textId="71C41E8F" w:rsidR="00E07369" w:rsidRPr="00E7471E" w:rsidRDefault="00DE3005" w:rsidP="00E07369">
            <w:pPr>
              <w:rPr>
                <w:rFonts w:ascii="Times New Roman" w:hAnsi="Times New Roman"/>
                <w:bCs/>
                <w:sz w:val="24"/>
                <w:szCs w:val="24"/>
              </w:rPr>
            </w:pPr>
            <w:r w:rsidRPr="00E7471E">
              <w:rPr>
                <w:rFonts w:ascii="Times New Roman" w:hAnsi="Times New Roman"/>
                <w:bCs/>
                <w:sz w:val="24"/>
                <w:szCs w:val="24"/>
              </w:rPr>
              <w:t>«Брось мяч»</w:t>
            </w:r>
          </w:p>
        </w:tc>
        <w:tc>
          <w:tcPr>
            <w:tcW w:w="423" w:type="dxa"/>
          </w:tcPr>
          <w:p w14:paraId="5219F183" w14:textId="77777777" w:rsidR="00E07369" w:rsidRPr="00E7471E" w:rsidRDefault="00E07369" w:rsidP="00500735">
            <w:pPr>
              <w:jc w:val="center"/>
              <w:rPr>
                <w:rFonts w:ascii="Times New Roman" w:hAnsi="Times New Roman"/>
                <w:bCs/>
                <w:sz w:val="24"/>
                <w:szCs w:val="24"/>
              </w:rPr>
            </w:pPr>
          </w:p>
        </w:tc>
        <w:tc>
          <w:tcPr>
            <w:tcW w:w="423" w:type="dxa"/>
          </w:tcPr>
          <w:p w14:paraId="48530EDF" w14:textId="77777777" w:rsidR="00E07369" w:rsidRPr="00E7471E" w:rsidRDefault="00E07369" w:rsidP="00500735">
            <w:pPr>
              <w:jc w:val="center"/>
              <w:rPr>
                <w:rFonts w:ascii="Times New Roman" w:hAnsi="Times New Roman"/>
                <w:bCs/>
                <w:sz w:val="24"/>
                <w:szCs w:val="24"/>
              </w:rPr>
            </w:pPr>
          </w:p>
        </w:tc>
        <w:tc>
          <w:tcPr>
            <w:tcW w:w="426" w:type="dxa"/>
          </w:tcPr>
          <w:p w14:paraId="356E6A83" w14:textId="77777777" w:rsidR="00E07369" w:rsidRPr="00E7471E" w:rsidRDefault="00E07369" w:rsidP="00500735">
            <w:pPr>
              <w:jc w:val="center"/>
              <w:rPr>
                <w:rFonts w:ascii="Times New Roman" w:hAnsi="Times New Roman"/>
                <w:bCs/>
                <w:sz w:val="24"/>
                <w:szCs w:val="24"/>
              </w:rPr>
            </w:pPr>
          </w:p>
        </w:tc>
        <w:tc>
          <w:tcPr>
            <w:tcW w:w="425" w:type="dxa"/>
          </w:tcPr>
          <w:p w14:paraId="67F8F3D6" w14:textId="77777777" w:rsidR="00E07369" w:rsidRPr="00E7471E" w:rsidRDefault="00E07369" w:rsidP="00500735">
            <w:pPr>
              <w:jc w:val="center"/>
              <w:rPr>
                <w:rFonts w:ascii="Times New Roman" w:hAnsi="Times New Roman"/>
                <w:bCs/>
                <w:sz w:val="24"/>
                <w:szCs w:val="24"/>
              </w:rPr>
            </w:pPr>
          </w:p>
        </w:tc>
        <w:tc>
          <w:tcPr>
            <w:tcW w:w="425" w:type="dxa"/>
          </w:tcPr>
          <w:p w14:paraId="54AF4730" w14:textId="0BD54B50"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34ACC3C" w14:textId="10B6FD2E"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78A04CB" w14:textId="77777777" w:rsidR="00E07369" w:rsidRPr="00E7471E" w:rsidRDefault="00E07369" w:rsidP="00500735">
            <w:pPr>
              <w:jc w:val="center"/>
              <w:rPr>
                <w:rFonts w:ascii="Times New Roman" w:hAnsi="Times New Roman"/>
                <w:bCs/>
                <w:sz w:val="24"/>
                <w:szCs w:val="24"/>
              </w:rPr>
            </w:pPr>
          </w:p>
        </w:tc>
        <w:tc>
          <w:tcPr>
            <w:tcW w:w="425" w:type="dxa"/>
          </w:tcPr>
          <w:p w14:paraId="14E6C846" w14:textId="77777777" w:rsidR="00E07369" w:rsidRPr="00E7471E" w:rsidRDefault="00E07369" w:rsidP="00500735">
            <w:pPr>
              <w:jc w:val="center"/>
              <w:rPr>
                <w:rFonts w:ascii="Times New Roman" w:hAnsi="Times New Roman"/>
                <w:bCs/>
                <w:sz w:val="24"/>
                <w:szCs w:val="24"/>
              </w:rPr>
            </w:pPr>
          </w:p>
        </w:tc>
        <w:tc>
          <w:tcPr>
            <w:tcW w:w="425" w:type="dxa"/>
          </w:tcPr>
          <w:p w14:paraId="749DE7D0" w14:textId="77777777" w:rsidR="00E07369" w:rsidRPr="00E7471E" w:rsidRDefault="00E07369" w:rsidP="00500735">
            <w:pPr>
              <w:jc w:val="center"/>
              <w:rPr>
                <w:rFonts w:ascii="Times New Roman" w:hAnsi="Times New Roman"/>
                <w:bCs/>
                <w:sz w:val="24"/>
                <w:szCs w:val="24"/>
              </w:rPr>
            </w:pPr>
          </w:p>
        </w:tc>
        <w:tc>
          <w:tcPr>
            <w:tcW w:w="425" w:type="dxa"/>
          </w:tcPr>
          <w:p w14:paraId="68D31437" w14:textId="77777777" w:rsidR="00E07369" w:rsidRPr="00E7471E" w:rsidRDefault="00E07369" w:rsidP="00500735">
            <w:pPr>
              <w:jc w:val="center"/>
              <w:rPr>
                <w:rFonts w:ascii="Times New Roman" w:hAnsi="Times New Roman"/>
                <w:bCs/>
                <w:sz w:val="24"/>
                <w:szCs w:val="24"/>
              </w:rPr>
            </w:pPr>
          </w:p>
        </w:tc>
        <w:tc>
          <w:tcPr>
            <w:tcW w:w="426" w:type="dxa"/>
          </w:tcPr>
          <w:p w14:paraId="04BB735A" w14:textId="77777777" w:rsidR="00E07369" w:rsidRPr="00E7471E" w:rsidRDefault="00E07369" w:rsidP="00500735">
            <w:pPr>
              <w:jc w:val="center"/>
              <w:rPr>
                <w:rFonts w:ascii="Times New Roman" w:hAnsi="Times New Roman"/>
                <w:bCs/>
                <w:sz w:val="24"/>
                <w:szCs w:val="24"/>
              </w:rPr>
            </w:pPr>
          </w:p>
        </w:tc>
        <w:tc>
          <w:tcPr>
            <w:tcW w:w="374" w:type="dxa"/>
          </w:tcPr>
          <w:p w14:paraId="2644F05B" w14:textId="77777777" w:rsidR="00E07369" w:rsidRPr="00E7471E" w:rsidRDefault="00E07369" w:rsidP="00500735">
            <w:pPr>
              <w:jc w:val="center"/>
              <w:rPr>
                <w:rFonts w:ascii="Times New Roman" w:hAnsi="Times New Roman"/>
                <w:bCs/>
                <w:sz w:val="24"/>
                <w:szCs w:val="24"/>
              </w:rPr>
            </w:pPr>
          </w:p>
        </w:tc>
      </w:tr>
      <w:tr w:rsidR="00E07369" w:rsidRPr="00E7471E" w14:paraId="4C0DBD16" w14:textId="77777777" w:rsidTr="00830B7D">
        <w:tc>
          <w:tcPr>
            <w:tcW w:w="4226" w:type="dxa"/>
          </w:tcPr>
          <w:p w14:paraId="5F42765E" w14:textId="5B031546" w:rsidR="00E07369" w:rsidRPr="00E7471E" w:rsidRDefault="00DE3005" w:rsidP="00E07369">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бросание мяча воспитателю и ловля его от воспитателя с расстояния 1м</w:t>
            </w:r>
          </w:p>
        </w:tc>
        <w:tc>
          <w:tcPr>
            <w:tcW w:w="423" w:type="dxa"/>
          </w:tcPr>
          <w:p w14:paraId="13C3ED03" w14:textId="77777777" w:rsidR="00E07369" w:rsidRPr="00E7471E" w:rsidRDefault="00E07369" w:rsidP="00500735">
            <w:pPr>
              <w:jc w:val="center"/>
              <w:rPr>
                <w:rFonts w:ascii="Times New Roman" w:hAnsi="Times New Roman"/>
                <w:bCs/>
                <w:sz w:val="24"/>
                <w:szCs w:val="24"/>
              </w:rPr>
            </w:pPr>
          </w:p>
        </w:tc>
        <w:tc>
          <w:tcPr>
            <w:tcW w:w="423" w:type="dxa"/>
          </w:tcPr>
          <w:p w14:paraId="5E683F0A" w14:textId="77777777" w:rsidR="00E07369" w:rsidRPr="00E7471E" w:rsidRDefault="00E07369" w:rsidP="00500735">
            <w:pPr>
              <w:jc w:val="center"/>
              <w:rPr>
                <w:rFonts w:ascii="Times New Roman" w:hAnsi="Times New Roman"/>
                <w:bCs/>
                <w:sz w:val="24"/>
                <w:szCs w:val="24"/>
              </w:rPr>
            </w:pPr>
          </w:p>
        </w:tc>
        <w:tc>
          <w:tcPr>
            <w:tcW w:w="426" w:type="dxa"/>
          </w:tcPr>
          <w:p w14:paraId="60475040" w14:textId="77777777" w:rsidR="00E07369" w:rsidRPr="00E7471E" w:rsidRDefault="00E07369" w:rsidP="00500735">
            <w:pPr>
              <w:jc w:val="center"/>
              <w:rPr>
                <w:rFonts w:ascii="Times New Roman" w:hAnsi="Times New Roman"/>
                <w:bCs/>
                <w:sz w:val="24"/>
                <w:szCs w:val="24"/>
              </w:rPr>
            </w:pPr>
          </w:p>
        </w:tc>
        <w:tc>
          <w:tcPr>
            <w:tcW w:w="425" w:type="dxa"/>
          </w:tcPr>
          <w:p w14:paraId="2ADE9D7D" w14:textId="77777777" w:rsidR="00E07369" w:rsidRPr="00E7471E" w:rsidRDefault="00E07369" w:rsidP="00500735">
            <w:pPr>
              <w:jc w:val="center"/>
              <w:rPr>
                <w:rFonts w:ascii="Times New Roman" w:hAnsi="Times New Roman"/>
                <w:bCs/>
                <w:sz w:val="24"/>
                <w:szCs w:val="24"/>
              </w:rPr>
            </w:pPr>
          </w:p>
        </w:tc>
        <w:tc>
          <w:tcPr>
            <w:tcW w:w="425" w:type="dxa"/>
          </w:tcPr>
          <w:p w14:paraId="394C9003" w14:textId="77777777" w:rsidR="00E07369" w:rsidRPr="00E7471E" w:rsidRDefault="00E07369" w:rsidP="00500735">
            <w:pPr>
              <w:jc w:val="center"/>
              <w:rPr>
                <w:rFonts w:ascii="Times New Roman" w:hAnsi="Times New Roman"/>
                <w:bCs/>
                <w:sz w:val="24"/>
                <w:szCs w:val="24"/>
              </w:rPr>
            </w:pPr>
          </w:p>
        </w:tc>
        <w:tc>
          <w:tcPr>
            <w:tcW w:w="425" w:type="dxa"/>
          </w:tcPr>
          <w:p w14:paraId="493DA77E" w14:textId="77777777" w:rsidR="00E07369" w:rsidRPr="00E7471E" w:rsidRDefault="00E07369" w:rsidP="00500735">
            <w:pPr>
              <w:jc w:val="center"/>
              <w:rPr>
                <w:rFonts w:ascii="Times New Roman" w:hAnsi="Times New Roman"/>
                <w:bCs/>
                <w:sz w:val="24"/>
                <w:szCs w:val="24"/>
              </w:rPr>
            </w:pPr>
          </w:p>
        </w:tc>
        <w:tc>
          <w:tcPr>
            <w:tcW w:w="426" w:type="dxa"/>
          </w:tcPr>
          <w:p w14:paraId="5D4F75E5" w14:textId="2054162B"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C6ACC53" w14:textId="54E32D23"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82D68D7" w14:textId="77777777" w:rsidR="00E07369" w:rsidRPr="00E7471E" w:rsidRDefault="00E07369" w:rsidP="00500735">
            <w:pPr>
              <w:jc w:val="center"/>
              <w:rPr>
                <w:rFonts w:ascii="Times New Roman" w:hAnsi="Times New Roman"/>
                <w:bCs/>
                <w:sz w:val="24"/>
                <w:szCs w:val="24"/>
              </w:rPr>
            </w:pPr>
          </w:p>
        </w:tc>
        <w:tc>
          <w:tcPr>
            <w:tcW w:w="425" w:type="dxa"/>
          </w:tcPr>
          <w:p w14:paraId="411BCE08" w14:textId="77777777" w:rsidR="00E07369" w:rsidRPr="00E7471E" w:rsidRDefault="00E07369" w:rsidP="00500735">
            <w:pPr>
              <w:jc w:val="center"/>
              <w:rPr>
                <w:rFonts w:ascii="Times New Roman" w:hAnsi="Times New Roman"/>
                <w:bCs/>
                <w:sz w:val="24"/>
                <w:szCs w:val="24"/>
              </w:rPr>
            </w:pPr>
          </w:p>
        </w:tc>
        <w:tc>
          <w:tcPr>
            <w:tcW w:w="426" w:type="dxa"/>
          </w:tcPr>
          <w:p w14:paraId="62BBDF26" w14:textId="77777777" w:rsidR="00E07369" w:rsidRPr="00E7471E" w:rsidRDefault="00E07369" w:rsidP="00500735">
            <w:pPr>
              <w:jc w:val="center"/>
              <w:rPr>
                <w:rFonts w:ascii="Times New Roman" w:hAnsi="Times New Roman"/>
                <w:bCs/>
                <w:sz w:val="24"/>
                <w:szCs w:val="24"/>
              </w:rPr>
            </w:pPr>
          </w:p>
        </w:tc>
        <w:tc>
          <w:tcPr>
            <w:tcW w:w="374" w:type="dxa"/>
          </w:tcPr>
          <w:p w14:paraId="5C6C9144" w14:textId="77777777" w:rsidR="00E07369" w:rsidRPr="00E7471E" w:rsidRDefault="00E07369" w:rsidP="00500735">
            <w:pPr>
              <w:jc w:val="center"/>
              <w:rPr>
                <w:rFonts w:ascii="Times New Roman" w:hAnsi="Times New Roman"/>
                <w:bCs/>
                <w:sz w:val="24"/>
                <w:szCs w:val="24"/>
              </w:rPr>
            </w:pPr>
          </w:p>
        </w:tc>
      </w:tr>
      <w:tr w:rsidR="00E07369" w:rsidRPr="00E7471E" w14:paraId="2EFFB0AE" w14:textId="77777777" w:rsidTr="00830B7D">
        <w:tc>
          <w:tcPr>
            <w:tcW w:w="4226" w:type="dxa"/>
          </w:tcPr>
          <w:p w14:paraId="461BD799" w14:textId="3367E14C" w:rsidR="00E07369" w:rsidRPr="00E7471E" w:rsidRDefault="00DE3005" w:rsidP="00E07369">
            <w:pPr>
              <w:rPr>
                <w:rFonts w:ascii="Times New Roman" w:hAnsi="Times New Roman"/>
                <w:bCs/>
                <w:sz w:val="24"/>
                <w:szCs w:val="24"/>
              </w:rPr>
            </w:pPr>
            <w:r w:rsidRPr="00E7471E">
              <w:rPr>
                <w:rFonts w:ascii="Times New Roman" w:hAnsi="Times New Roman"/>
                <w:bCs/>
                <w:sz w:val="24"/>
                <w:szCs w:val="24"/>
              </w:rPr>
              <w:t>«Дружные ребята» - катание мяча друг другу</w:t>
            </w:r>
          </w:p>
        </w:tc>
        <w:tc>
          <w:tcPr>
            <w:tcW w:w="423" w:type="dxa"/>
          </w:tcPr>
          <w:p w14:paraId="352AE3EC" w14:textId="77777777" w:rsidR="00E07369" w:rsidRPr="00E7471E" w:rsidRDefault="00E07369" w:rsidP="00500735">
            <w:pPr>
              <w:jc w:val="center"/>
              <w:rPr>
                <w:rFonts w:ascii="Times New Roman" w:hAnsi="Times New Roman"/>
                <w:bCs/>
                <w:sz w:val="24"/>
                <w:szCs w:val="24"/>
              </w:rPr>
            </w:pPr>
          </w:p>
        </w:tc>
        <w:tc>
          <w:tcPr>
            <w:tcW w:w="423" w:type="dxa"/>
          </w:tcPr>
          <w:p w14:paraId="49769852" w14:textId="77777777" w:rsidR="00E07369" w:rsidRPr="00E7471E" w:rsidRDefault="00E07369" w:rsidP="00500735">
            <w:pPr>
              <w:jc w:val="center"/>
              <w:rPr>
                <w:rFonts w:ascii="Times New Roman" w:hAnsi="Times New Roman"/>
                <w:bCs/>
                <w:sz w:val="24"/>
                <w:szCs w:val="24"/>
              </w:rPr>
            </w:pPr>
          </w:p>
        </w:tc>
        <w:tc>
          <w:tcPr>
            <w:tcW w:w="426" w:type="dxa"/>
          </w:tcPr>
          <w:p w14:paraId="65BE557B" w14:textId="77777777" w:rsidR="00E07369" w:rsidRPr="00E7471E" w:rsidRDefault="00E07369" w:rsidP="00500735">
            <w:pPr>
              <w:jc w:val="center"/>
              <w:rPr>
                <w:rFonts w:ascii="Times New Roman" w:hAnsi="Times New Roman"/>
                <w:bCs/>
                <w:sz w:val="24"/>
                <w:szCs w:val="24"/>
              </w:rPr>
            </w:pPr>
          </w:p>
        </w:tc>
        <w:tc>
          <w:tcPr>
            <w:tcW w:w="425" w:type="dxa"/>
          </w:tcPr>
          <w:p w14:paraId="51E24BC4" w14:textId="77777777" w:rsidR="00E07369" w:rsidRPr="00E7471E" w:rsidRDefault="00E07369" w:rsidP="00500735">
            <w:pPr>
              <w:jc w:val="center"/>
              <w:rPr>
                <w:rFonts w:ascii="Times New Roman" w:hAnsi="Times New Roman"/>
                <w:bCs/>
                <w:sz w:val="24"/>
                <w:szCs w:val="24"/>
              </w:rPr>
            </w:pPr>
          </w:p>
        </w:tc>
        <w:tc>
          <w:tcPr>
            <w:tcW w:w="425" w:type="dxa"/>
          </w:tcPr>
          <w:p w14:paraId="7181703F" w14:textId="77777777" w:rsidR="00E07369" w:rsidRPr="00E7471E" w:rsidRDefault="00E07369" w:rsidP="00500735">
            <w:pPr>
              <w:jc w:val="center"/>
              <w:rPr>
                <w:rFonts w:ascii="Times New Roman" w:hAnsi="Times New Roman"/>
                <w:bCs/>
                <w:sz w:val="24"/>
                <w:szCs w:val="24"/>
              </w:rPr>
            </w:pPr>
          </w:p>
        </w:tc>
        <w:tc>
          <w:tcPr>
            <w:tcW w:w="425" w:type="dxa"/>
          </w:tcPr>
          <w:p w14:paraId="0DBC1D1F" w14:textId="77777777" w:rsidR="00E07369" w:rsidRPr="00E7471E" w:rsidRDefault="00E07369" w:rsidP="00500735">
            <w:pPr>
              <w:jc w:val="center"/>
              <w:rPr>
                <w:rFonts w:ascii="Times New Roman" w:hAnsi="Times New Roman"/>
                <w:bCs/>
                <w:sz w:val="24"/>
                <w:szCs w:val="24"/>
              </w:rPr>
            </w:pPr>
          </w:p>
        </w:tc>
        <w:tc>
          <w:tcPr>
            <w:tcW w:w="426" w:type="dxa"/>
          </w:tcPr>
          <w:p w14:paraId="04B5E809" w14:textId="6FDF1C11"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1935678" w14:textId="5D44B1A2"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C691216" w14:textId="77777777" w:rsidR="00E07369" w:rsidRPr="00E7471E" w:rsidRDefault="00E07369" w:rsidP="00500735">
            <w:pPr>
              <w:jc w:val="center"/>
              <w:rPr>
                <w:rFonts w:ascii="Times New Roman" w:hAnsi="Times New Roman"/>
                <w:bCs/>
                <w:sz w:val="24"/>
                <w:szCs w:val="24"/>
              </w:rPr>
            </w:pPr>
          </w:p>
        </w:tc>
        <w:tc>
          <w:tcPr>
            <w:tcW w:w="425" w:type="dxa"/>
          </w:tcPr>
          <w:p w14:paraId="05E79D54" w14:textId="77777777" w:rsidR="00E07369" w:rsidRPr="00E7471E" w:rsidRDefault="00E07369" w:rsidP="00500735">
            <w:pPr>
              <w:jc w:val="center"/>
              <w:rPr>
                <w:rFonts w:ascii="Times New Roman" w:hAnsi="Times New Roman"/>
                <w:bCs/>
                <w:sz w:val="24"/>
                <w:szCs w:val="24"/>
              </w:rPr>
            </w:pPr>
          </w:p>
        </w:tc>
        <w:tc>
          <w:tcPr>
            <w:tcW w:w="426" w:type="dxa"/>
          </w:tcPr>
          <w:p w14:paraId="218B4FFF" w14:textId="77777777" w:rsidR="00E07369" w:rsidRPr="00E7471E" w:rsidRDefault="00E07369" w:rsidP="00500735">
            <w:pPr>
              <w:jc w:val="center"/>
              <w:rPr>
                <w:rFonts w:ascii="Times New Roman" w:hAnsi="Times New Roman"/>
                <w:bCs/>
                <w:sz w:val="24"/>
                <w:szCs w:val="24"/>
              </w:rPr>
            </w:pPr>
          </w:p>
        </w:tc>
        <w:tc>
          <w:tcPr>
            <w:tcW w:w="374" w:type="dxa"/>
          </w:tcPr>
          <w:p w14:paraId="7888B11D" w14:textId="77777777" w:rsidR="00E07369" w:rsidRPr="00E7471E" w:rsidRDefault="00E07369" w:rsidP="00500735">
            <w:pPr>
              <w:jc w:val="center"/>
              <w:rPr>
                <w:rFonts w:ascii="Times New Roman" w:hAnsi="Times New Roman"/>
                <w:bCs/>
                <w:sz w:val="24"/>
                <w:szCs w:val="24"/>
              </w:rPr>
            </w:pPr>
          </w:p>
        </w:tc>
      </w:tr>
      <w:tr w:rsidR="00E07369" w:rsidRPr="00E7471E" w14:paraId="3DB26DD4" w14:textId="77777777" w:rsidTr="00830B7D">
        <w:tc>
          <w:tcPr>
            <w:tcW w:w="4226" w:type="dxa"/>
          </w:tcPr>
          <w:p w14:paraId="2229C287" w14:textId="235E3334" w:rsidR="00E07369" w:rsidRPr="00E7471E" w:rsidRDefault="00DE3005" w:rsidP="00E07369">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прокатить мяч по скамейке, положить его в корзину, проползти по скамейке на четвереньках</w:t>
            </w:r>
          </w:p>
        </w:tc>
        <w:tc>
          <w:tcPr>
            <w:tcW w:w="423" w:type="dxa"/>
          </w:tcPr>
          <w:p w14:paraId="37187B2D" w14:textId="77777777" w:rsidR="00E07369" w:rsidRPr="00E7471E" w:rsidRDefault="00E07369" w:rsidP="00500735">
            <w:pPr>
              <w:jc w:val="center"/>
              <w:rPr>
                <w:rFonts w:ascii="Times New Roman" w:hAnsi="Times New Roman"/>
                <w:bCs/>
                <w:sz w:val="24"/>
                <w:szCs w:val="24"/>
              </w:rPr>
            </w:pPr>
          </w:p>
        </w:tc>
        <w:tc>
          <w:tcPr>
            <w:tcW w:w="423" w:type="dxa"/>
          </w:tcPr>
          <w:p w14:paraId="413A47C9" w14:textId="77777777" w:rsidR="00E07369" w:rsidRPr="00E7471E" w:rsidRDefault="00E07369" w:rsidP="00500735">
            <w:pPr>
              <w:jc w:val="center"/>
              <w:rPr>
                <w:rFonts w:ascii="Times New Roman" w:hAnsi="Times New Roman"/>
                <w:bCs/>
                <w:sz w:val="24"/>
                <w:szCs w:val="24"/>
              </w:rPr>
            </w:pPr>
          </w:p>
        </w:tc>
        <w:tc>
          <w:tcPr>
            <w:tcW w:w="426" w:type="dxa"/>
          </w:tcPr>
          <w:p w14:paraId="73E0CD12" w14:textId="77777777" w:rsidR="00E07369" w:rsidRPr="00E7471E" w:rsidRDefault="00E07369" w:rsidP="00500735">
            <w:pPr>
              <w:jc w:val="center"/>
              <w:rPr>
                <w:rFonts w:ascii="Times New Roman" w:hAnsi="Times New Roman"/>
                <w:bCs/>
                <w:sz w:val="24"/>
                <w:szCs w:val="24"/>
              </w:rPr>
            </w:pPr>
          </w:p>
        </w:tc>
        <w:tc>
          <w:tcPr>
            <w:tcW w:w="425" w:type="dxa"/>
          </w:tcPr>
          <w:p w14:paraId="122830B1" w14:textId="77777777" w:rsidR="00E07369" w:rsidRPr="00E7471E" w:rsidRDefault="00E07369" w:rsidP="00500735">
            <w:pPr>
              <w:jc w:val="center"/>
              <w:rPr>
                <w:rFonts w:ascii="Times New Roman" w:hAnsi="Times New Roman"/>
                <w:bCs/>
                <w:sz w:val="24"/>
                <w:szCs w:val="24"/>
              </w:rPr>
            </w:pPr>
          </w:p>
        </w:tc>
        <w:tc>
          <w:tcPr>
            <w:tcW w:w="425" w:type="dxa"/>
          </w:tcPr>
          <w:p w14:paraId="2AE0A13C" w14:textId="77777777" w:rsidR="00E07369" w:rsidRPr="00E7471E" w:rsidRDefault="00E07369" w:rsidP="00500735">
            <w:pPr>
              <w:jc w:val="center"/>
              <w:rPr>
                <w:rFonts w:ascii="Times New Roman" w:hAnsi="Times New Roman"/>
                <w:bCs/>
                <w:sz w:val="24"/>
                <w:szCs w:val="24"/>
              </w:rPr>
            </w:pPr>
          </w:p>
        </w:tc>
        <w:tc>
          <w:tcPr>
            <w:tcW w:w="425" w:type="dxa"/>
          </w:tcPr>
          <w:p w14:paraId="069657B6" w14:textId="77777777" w:rsidR="00E07369" w:rsidRPr="00E7471E" w:rsidRDefault="00E07369" w:rsidP="00500735">
            <w:pPr>
              <w:jc w:val="center"/>
              <w:rPr>
                <w:rFonts w:ascii="Times New Roman" w:hAnsi="Times New Roman"/>
                <w:bCs/>
                <w:sz w:val="24"/>
                <w:szCs w:val="24"/>
              </w:rPr>
            </w:pPr>
          </w:p>
        </w:tc>
        <w:tc>
          <w:tcPr>
            <w:tcW w:w="426" w:type="dxa"/>
          </w:tcPr>
          <w:p w14:paraId="50AF9D95" w14:textId="7D8993BE"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C3D4D5E" w14:textId="2F5F7EA0"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6CE1319" w14:textId="77777777" w:rsidR="00E07369" w:rsidRPr="00E7471E" w:rsidRDefault="00E07369" w:rsidP="00500735">
            <w:pPr>
              <w:jc w:val="center"/>
              <w:rPr>
                <w:rFonts w:ascii="Times New Roman" w:hAnsi="Times New Roman"/>
                <w:bCs/>
                <w:sz w:val="24"/>
                <w:szCs w:val="24"/>
              </w:rPr>
            </w:pPr>
          </w:p>
        </w:tc>
        <w:tc>
          <w:tcPr>
            <w:tcW w:w="425" w:type="dxa"/>
          </w:tcPr>
          <w:p w14:paraId="3ABF7AFA" w14:textId="77777777" w:rsidR="00E07369" w:rsidRPr="00E7471E" w:rsidRDefault="00E07369" w:rsidP="00500735">
            <w:pPr>
              <w:jc w:val="center"/>
              <w:rPr>
                <w:rFonts w:ascii="Times New Roman" w:hAnsi="Times New Roman"/>
                <w:bCs/>
                <w:sz w:val="24"/>
                <w:szCs w:val="24"/>
              </w:rPr>
            </w:pPr>
          </w:p>
        </w:tc>
        <w:tc>
          <w:tcPr>
            <w:tcW w:w="426" w:type="dxa"/>
          </w:tcPr>
          <w:p w14:paraId="5EDD9AF1" w14:textId="77777777" w:rsidR="00E07369" w:rsidRPr="00E7471E" w:rsidRDefault="00E07369" w:rsidP="00500735">
            <w:pPr>
              <w:jc w:val="center"/>
              <w:rPr>
                <w:rFonts w:ascii="Times New Roman" w:hAnsi="Times New Roman"/>
                <w:bCs/>
                <w:sz w:val="24"/>
                <w:szCs w:val="24"/>
              </w:rPr>
            </w:pPr>
          </w:p>
        </w:tc>
        <w:tc>
          <w:tcPr>
            <w:tcW w:w="374" w:type="dxa"/>
          </w:tcPr>
          <w:p w14:paraId="768DEC62" w14:textId="77777777" w:rsidR="00E07369" w:rsidRPr="00E7471E" w:rsidRDefault="00E07369" w:rsidP="00500735">
            <w:pPr>
              <w:jc w:val="center"/>
              <w:rPr>
                <w:rFonts w:ascii="Times New Roman" w:hAnsi="Times New Roman"/>
                <w:bCs/>
                <w:sz w:val="24"/>
                <w:szCs w:val="24"/>
              </w:rPr>
            </w:pPr>
          </w:p>
        </w:tc>
      </w:tr>
      <w:tr w:rsidR="00E07369" w:rsidRPr="00E7471E" w14:paraId="638963F9" w14:textId="77777777" w:rsidTr="00830B7D">
        <w:tc>
          <w:tcPr>
            <w:tcW w:w="4226" w:type="dxa"/>
          </w:tcPr>
          <w:p w14:paraId="012C2C2C" w14:textId="15FB64CE" w:rsidR="00E07369" w:rsidRPr="00E7471E" w:rsidRDefault="00DE3005" w:rsidP="00E07369">
            <w:pPr>
              <w:rPr>
                <w:rFonts w:ascii="Times New Roman" w:hAnsi="Times New Roman"/>
                <w:bCs/>
                <w:sz w:val="24"/>
                <w:szCs w:val="24"/>
              </w:rPr>
            </w:pPr>
            <w:r w:rsidRPr="00E7471E">
              <w:rPr>
                <w:rFonts w:ascii="Times New Roman" w:hAnsi="Times New Roman"/>
                <w:bCs/>
                <w:sz w:val="24"/>
                <w:szCs w:val="24"/>
              </w:rPr>
              <w:t>«Брось колобок в обруч»</w:t>
            </w:r>
          </w:p>
        </w:tc>
        <w:tc>
          <w:tcPr>
            <w:tcW w:w="423" w:type="dxa"/>
          </w:tcPr>
          <w:p w14:paraId="16A73268" w14:textId="77777777" w:rsidR="00E07369" w:rsidRPr="00E7471E" w:rsidRDefault="00E07369" w:rsidP="00500735">
            <w:pPr>
              <w:jc w:val="center"/>
              <w:rPr>
                <w:rFonts w:ascii="Times New Roman" w:hAnsi="Times New Roman"/>
                <w:bCs/>
                <w:sz w:val="24"/>
                <w:szCs w:val="24"/>
              </w:rPr>
            </w:pPr>
          </w:p>
        </w:tc>
        <w:tc>
          <w:tcPr>
            <w:tcW w:w="423" w:type="dxa"/>
          </w:tcPr>
          <w:p w14:paraId="27458FE2" w14:textId="77777777" w:rsidR="00E07369" w:rsidRPr="00E7471E" w:rsidRDefault="00E07369" w:rsidP="00500735">
            <w:pPr>
              <w:jc w:val="center"/>
              <w:rPr>
                <w:rFonts w:ascii="Times New Roman" w:hAnsi="Times New Roman"/>
                <w:bCs/>
                <w:sz w:val="24"/>
                <w:szCs w:val="24"/>
              </w:rPr>
            </w:pPr>
          </w:p>
        </w:tc>
        <w:tc>
          <w:tcPr>
            <w:tcW w:w="426" w:type="dxa"/>
          </w:tcPr>
          <w:p w14:paraId="32AD96C0" w14:textId="77777777" w:rsidR="00E07369" w:rsidRPr="00E7471E" w:rsidRDefault="00E07369" w:rsidP="00500735">
            <w:pPr>
              <w:jc w:val="center"/>
              <w:rPr>
                <w:rFonts w:ascii="Times New Roman" w:hAnsi="Times New Roman"/>
                <w:bCs/>
                <w:sz w:val="24"/>
                <w:szCs w:val="24"/>
              </w:rPr>
            </w:pPr>
          </w:p>
        </w:tc>
        <w:tc>
          <w:tcPr>
            <w:tcW w:w="425" w:type="dxa"/>
          </w:tcPr>
          <w:p w14:paraId="487D0413" w14:textId="77777777" w:rsidR="00E07369" w:rsidRPr="00E7471E" w:rsidRDefault="00E07369" w:rsidP="00500735">
            <w:pPr>
              <w:jc w:val="center"/>
              <w:rPr>
                <w:rFonts w:ascii="Times New Roman" w:hAnsi="Times New Roman"/>
                <w:bCs/>
                <w:sz w:val="24"/>
                <w:szCs w:val="24"/>
              </w:rPr>
            </w:pPr>
          </w:p>
        </w:tc>
        <w:tc>
          <w:tcPr>
            <w:tcW w:w="425" w:type="dxa"/>
          </w:tcPr>
          <w:p w14:paraId="7F12378F" w14:textId="77777777" w:rsidR="00E07369" w:rsidRPr="00E7471E" w:rsidRDefault="00E07369" w:rsidP="00500735">
            <w:pPr>
              <w:jc w:val="center"/>
              <w:rPr>
                <w:rFonts w:ascii="Times New Roman" w:hAnsi="Times New Roman"/>
                <w:bCs/>
                <w:sz w:val="24"/>
                <w:szCs w:val="24"/>
              </w:rPr>
            </w:pPr>
          </w:p>
        </w:tc>
        <w:tc>
          <w:tcPr>
            <w:tcW w:w="425" w:type="dxa"/>
          </w:tcPr>
          <w:p w14:paraId="78EA6B9F" w14:textId="77777777" w:rsidR="00E07369" w:rsidRPr="00E7471E" w:rsidRDefault="00E07369" w:rsidP="00500735">
            <w:pPr>
              <w:jc w:val="center"/>
              <w:rPr>
                <w:rFonts w:ascii="Times New Roman" w:hAnsi="Times New Roman"/>
                <w:bCs/>
                <w:sz w:val="24"/>
                <w:szCs w:val="24"/>
              </w:rPr>
            </w:pPr>
          </w:p>
        </w:tc>
        <w:tc>
          <w:tcPr>
            <w:tcW w:w="426" w:type="dxa"/>
          </w:tcPr>
          <w:p w14:paraId="542FAA92" w14:textId="77777777" w:rsidR="00E07369" w:rsidRPr="00E7471E" w:rsidRDefault="00E07369" w:rsidP="00500735">
            <w:pPr>
              <w:jc w:val="center"/>
              <w:rPr>
                <w:rFonts w:ascii="Times New Roman" w:hAnsi="Times New Roman"/>
                <w:bCs/>
                <w:sz w:val="24"/>
                <w:szCs w:val="24"/>
              </w:rPr>
            </w:pPr>
          </w:p>
        </w:tc>
        <w:tc>
          <w:tcPr>
            <w:tcW w:w="425" w:type="dxa"/>
          </w:tcPr>
          <w:p w14:paraId="43AF8DF6" w14:textId="77777777" w:rsidR="00E07369" w:rsidRPr="00E7471E" w:rsidRDefault="00E07369" w:rsidP="00500735">
            <w:pPr>
              <w:jc w:val="center"/>
              <w:rPr>
                <w:rFonts w:ascii="Times New Roman" w:hAnsi="Times New Roman"/>
                <w:bCs/>
                <w:sz w:val="24"/>
                <w:szCs w:val="24"/>
              </w:rPr>
            </w:pPr>
          </w:p>
        </w:tc>
        <w:tc>
          <w:tcPr>
            <w:tcW w:w="425" w:type="dxa"/>
          </w:tcPr>
          <w:p w14:paraId="40E5F7ED" w14:textId="6856F7D8"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165059B" w14:textId="6B6EFE78"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B94E23A" w14:textId="77777777" w:rsidR="00E07369" w:rsidRPr="00E7471E" w:rsidRDefault="00E07369" w:rsidP="00500735">
            <w:pPr>
              <w:jc w:val="center"/>
              <w:rPr>
                <w:rFonts w:ascii="Times New Roman" w:hAnsi="Times New Roman"/>
                <w:bCs/>
                <w:sz w:val="24"/>
                <w:szCs w:val="24"/>
              </w:rPr>
            </w:pPr>
          </w:p>
        </w:tc>
        <w:tc>
          <w:tcPr>
            <w:tcW w:w="374" w:type="dxa"/>
          </w:tcPr>
          <w:p w14:paraId="09B79986" w14:textId="77777777" w:rsidR="00E07369" w:rsidRPr="00E7471E" w:rsidRDefault="00E07369" w:rsidP="00500735">
            <w:pPr>
              <w:jc w:val="center"/>
              <w:rPr>
                <w:rFonts w:ascii="Times New Roman" w:hAnsi="Times New Roman"/>
                <w:bCs/>
                <w:sz w:val="24"/>
                <w:szCs w:val="24"/>
              </w:rPr>
            </w:pPr>
          </w:p>
        </w:tc>
      </w:tr>
      <w:tr w:rsidR="00E07369" w:rsidRPr="00E7471E" w14:paraId="0CA233A4" w14:textId="77777777" w:rsidTr="00830B7D">
        <w:tc>
          <w:tcPr>
            <w:tcW w:w="4226" w:type="dxa"/>
          </w:tcPr>
          <w:p w14:paraId="28CD2D70" w14:textId="0CD481EC" w:rsidR="00E07369" w:rsidRPr="00E7471E" w:rsidRDefault="00DE3005" w:rsidP="00DE3005">
            <w:pPr>
              <w:rPr>
                <w:rFonts w:ascii="Times New Roman" w:hAnsi="Times New Roman"/>
                <w:bCs/>
                <w:sz w:val="24"/>
                <w:szCs w:val="24"/>
              </w:rPr>
            </w:pPr>
            <w:r w:rsidRPr="00E7471E">
              <w:rPr>
                <w:rFonts w:ascii="Times New Roman" w:hAnsi="Times New Roman"/>
                <w:bCs/>
                <w:i/>
                <w:iCs/>
                <w:sz w:val="24"/>
                <w:szCs w:val="24"/>
              </w:rPr>
              <w:t>Усложнение:</w:t>
            </w:r>
            <w:r w:rsidRPr="00E7471E">
              <w:rPr>
                <w:rFonts w:ascii="Times New Roman" w:hAnsi="Times New Roman"/>
                <w:bCs/>
                <w:sz w:val="24"/>
                <w:szCs w:val="24"/>
              </w:rPr>
              <w:t xml:space="preserve"> «Путешествие вокруг обруча» - покатать колобки вокруг обруча</w:t>
            </w:r>
          </w:p>
        </w:tc>
        <w:tc>
          <w:tcPr>
            <w:tcW w:w="423" w:type="dxa"/>
          </w:tcPr>
          <w:p w14:paraId="6254DD54" w14:textId="77777777" w:rsidR="00E07369" w:rsidRPr="00E7471E" w:rsidRDefault="00E07369" w:rsidP="00500735">
            <w:pPr>
              <w:jc w:val="center"/>
              <w:rPr>
                <w:rFonts w:ascii="Times New Roman" w:hAnsi="Times New Roman"/>
                <w:bCs/>
                <w:sz w:val="24"/>
                <w:szCs w:val="24"/>
              </w:rPr>
            </w:pPr>
          </w:p>
        </w:tc>
        <w:tc>
          <w:tcPr>
            <w:tcW w:w="423" w:type="dxa"/>
          </w:tcPr>
          <w:p w14:paraId="6CBBCFD5" w14:textId="77777777" w:rsidR="00E07369" w:rsidRPr="00E7471E" w:rsidRDefault="00E07369" w:rsidP="00500735">
            <w:pPr>
              <w:jc w:val="center"/>
              <w:rPr>
                <w:rFonts w:ascii="Times New Roman" w:hAnsi="Times New Roman"/>
                <w:bCs/>
                <w:sz w:val="24"/>
                <w:szCs w:val="24"/>
              </w:rPr>
            </w:pPr>
          </w:p>
        </w:tc>
        <w:tc>
          <w:tcPr>
            <w:tcW w:w="426" w:type="dxa"/>
          </w:tcPr>
          <w:p w14:paraId="7C2102EE" w14:textId="77777777" w:rsidR="00E07369" w:rsidRPr="00E7471E" w:rsidRDefault="00E07369" w:rsidP="00500735">
            <w:pPr>
              <w:jc w:val="center"/>
              <w:rPr>
                <w:rFonts w:ascii="Times New Roman" w:hAnsi="Times New Roman"/>
                <w:bCs/>
                <w:sz w:val="24"/>
                <w:szCs w:val="24"/>
              </w:rPr>
            </w:pPr>
          </w:p>
        </w:tc>
        <w:tc>
          <w:tcPr>
            <w:tcW w:w="425" w:type="dxa"/>
          </w:tcPr>
          <w:p w14:paraId="197A5BAD" w14:textId="77777777" w:rsidR="00E07369" w:rsidRPr="00E7471E" w:rsidRDefault="00E07369" w:rsidP="00500735">
            <w:pPr>
              <w:jc w:val="center"/>
              <w:rPr>
                <w:rFonts w:ascii="Times New Roman" w:hAnsi="Times New Roman"/>
                <w:bCs/>
                <w:sz w:val="24"/>
                <w:szCs w:val="24"/>
              </w:rPr>
            </w:pPr>
          </w:p>
        </w:tc>
        <w:tc>
          <w:tcPr>
            <w:tcW w:w="425" w:type="dxa"/>
          </w:tcPr>
          <w:p w14:paraId="061BAF07" w14:textId="77777777" w:rsidR="00E07369" w:rsidRPr="00E7471E" w:rsidRDefault="00E07369" w:rsidP="00500735">
            <w:pPr>
              <w:jc w:val="center"/>
              <w:rPr>
                <w:rFonts w:ascii="Times New Roman" w:hAnsi="Times New Roman"/>
                <w:bCs/>
                <w:sz w:val="24"/>
                <w:szCs w:val="24"/>
              </w:rPr>
            </w:pPr>
          </w:p>
        </w:tc>
        <w:tc>
          <w:tcPr>
            <w:tcW w:w="425" w:type="dxa"/>
          </w:tcPr>
          <w:p w14:paraId="6F165557" w14:textId="77777777" w:rsidR="00E07369" w:rsidRPr="00E7471E" w:rsidRDefault="00E07369" w:rsidP="00500735">
            <w:pPr>
              <w:jc w:val="center"/>
              <w:rPr>
                <w:rFonts w:ascii="Times New Roman" w:hAnsi="Times New Roman"/>
                <w:bCs/>
                <w:sz w:val="24"/>
                <w:szCs w:val="24"/>
              </w:rPr>
            </w:pPr>
          </w:p>
        </w:tc>
        <w:tc>
          <w:tcPr>
            <w:tcW w:w="426" w:type="dxa"/>
          </w:tcPr>
          <w:p w14:paraId="46D4D47B" w14:textId="77777777" w:rsidR="00E07369" w:rsidRPr="00E7471E" w:rsidRDefault="00E07369" w:rsidP="00500735">
            <w:pPr>
              <w:jc w:val="center"/>
              <w:rPr>
                <w:rFonts w:ascii="Times New Roman" w:hAnsi="Times New Roman"/>
                <w:bCs/>
                <w:sz w:val="24"/>
                <w:szCs w:val="24"/>
              </w:rPr>
            </w:pPr>
          </w:p>
        </w:tc>
        <w:tc>
          <w:tcPr>
            <w:tcW w:w="425" w:type="dxa"/>
          </w:tcPr>
          <w:p w14:paraId="6DE83F7C" w14:textId="77777777" w:rsidR="00E07369" w:rsidRPr="00E7471E" w:rsidRDefault="00E07369" w:rsidP="00500735">
            <w:pPr>
              <w:jc w:val="center"/>
              <w:rPr>
                <w:rFonts w:ascii="Times New Roman" w:hAnsi="Times New Roman"/>
                <w:bCs/>
                <w:sz w:val="24"/>
                <w:szCs w:val="24"/>
              </w:rPr>
            </w:pPr>
          </w:p>
        </w:tc>
        <w:tc>
          <w:tcPr>
            <w:tcW w:w="425" w:type="dxa"/>
          </w:tcPr>
          <w:p w14:paraId="01D858DC" w14:textId="77777777" w:rsidR="00E07369" w:rsidRPr="00E7471E" w:rsidRDefault="00E07369" w:rsidP="00500735">
            <w:pPr>
              <w:jc w:val="center"/>
              <w:rPr>
                <w:rFonts w:ascii="Times New Roman" w:hAnsi="Times New Roman"/>
                <w:bCs/>
                <w:sz w:val="24"/>
                <w:szCs w:val="24"/>
              </w:rPr>
            </w:pPr>
          </w:p>
        </w:tc>
        <w:tc>
          <w:tcPr>
            <w:tcW w:w="425" w:type="dxa"/>
          </w:tcPr>
          <w:p w14:paraId="63D5971C" w14:textId="77777777" w:rsidR="00E07369" w:rsidRPr="00E7471E" w:rsidRDefault="00E07369" w:rsidP="00500735">
            <w:pPr>
              <w:jc w:val="center"/>
              <w:rPr>
                <w:rFonts w:ascii="Times New Roman" w:hAnsi="Times New Roman"/>
                <w:bCs/>
                <w:sz w:val="24"/>
                <w:szCs w:val="24"/>
              </w:rPr>
            </w:pPr>
          </w:p>
        </w:tc>
        <w:tc>
          <w:tcPr>
            <w:tcW w:w="426" w:type="dxa"/>
          </w:tcPr>
          <w:p w14:paraId="1412E6F1" w14:textId="4F89018A"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343266E5" w14:textId="560CFDEC"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6451A56F" w14:textId="77777777" w:rsidTr="00830B7D">
        <w:tc>
          <w:tcPr>
            <w:tcW w:w="4226" w:type="dxa"/>
          </w:tcPr>
          <w:p w14:paraId="45A3C2E4" w14:textId="13C7D0AE" w:rsidR="00E07369" w:rsidRPr="00E7471E" w:rsidRDefault="00B5087A" w:rsidP="00DE3005">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«Смешные колобки» - попрыгать в обруче</w:t>
            </w:r>
          </w:p>
        </w:tc>
        <w:tc>
          <w:tcPr>
            <w:tcW w:w="423" w:type="dxa"/>
          </w:tcPr>
          <w:p w14:paraId="36787407" w14:textId="77777777" w:rsidR="00E07369" w:rsidRPr="00E7471E" w:rsidRDefault="00E07369" w:rsidP="00500735">
            <w:pPr>
              <w:jc w:val="center"/>
              <w:rPr>
                <w:rFonts w:ascii="Times New Roman" w:hAnsi="Times New Roman"/>
                <w:bCs/>
                <w:sz w:val="24"/>
                <w:szCs w:val="24"/>
              </w:rPr>
            </w:pPr>
          </w:p>
        </w:tc>
        <w:tc>
          <w:tcPr>
            <w:tcW w:w="423" w:type="dxa"/>
          </w:tcPr>
          <w:p w14:paraId="46080A28" w14:textId="77777777" w:rsidR="00E07369" w:rsidRPr="00E7471E" w:rsidRDefault="00E07369" w:rsidP="00500735">
            <w:pPr>
              <w:jc w:val="center"/>
              <w:rPr>
                <w:rFonts w:ascii="Times New Roman" w:hAnsi="Times New Roman"/>
                <w:bCs/>
                <w:sz w:val="24"/>
                <w:szCs w:val="24"/>
              </w:rPr>
            </w:pPr>
          </w:p>
        </w:tc>
        <w:tc>
          <w:tcPr>
            <w:tcW w:w="426" w:type="dxa"/>
          </w:tcPr>
          <w:p w14:paraId="3D7A83A9" w14:textId="77777777" w:rsidR="00E07369" w:rsidRPr="00E7471E" w:rsidRDefault="00E07369" w:rsidP="00500735">
            <w:pPr>
              <w:jc w:val="center"/>
              <w:rPr>
                <w:rFonts w:ascii="Times New Roman" w:hAnsi="Times New Roman"/>
                <w:bCs/>
                <w:sz w:val="24"/>
                <w:szCs w:val="24"/>
              </w:rPr>
            </w:pPr>
          </w:p>
        </w:tc>
        <w:tc>
          <w:tcPr>
            <w:tcW w:w="425" w:type="dxa"/>
          </w:tcPr>
          <w:p w14:paraId="2019D026" w14:textId="77777777" w:rsidR="00E07369" w:rsidRPr="00E7471E" w:rsidRDefault="00E07369" w:rsidP="00500735">
            <w:pPr>
              <w:jc w:val="center"/>
              <w:rPr>
                <w:rFonts w:ascii="Times New Roman" w:hAnsi="Times New Roman"/>
                <w:bCs/>
                <w:sz w:val="24"/>
                <w:szCs w:val="24"/>
              </w:rPr>
            </w:pPr>
          </w:p>
        </w:tc>
        <w:tc>
          <w:tcPr>
            <w:tcW w:w="425" w:type="dxa"/>
          </w:tcPr>
          <w:p w14:paraId="19530EE9" w14:textId="77777777" w:rsidR="00E07369" w:rsidRPr="00E7471E" w:rsidRDefault="00E07369" w:rsidP="00500735">
            <w:pPr>
              <w:jc w:val="center"/>
              <w:rPr>
                <w:rFonts w:ascii="Times New Roman" w:hAnsi="Times New Roman"/>
                <w:bCs/>
                <w:sz w:val="24"/>
                <w:szCs w:val="24"/>
              </w:rPr>
            </w:pPr>
          </w:p>
        </w:tc>
        <w:tc>
          <w:tcPr>
            <w:tcW w:w="425" w:type="dxa"/>
          </w:tcPr>
          <w:p w14:paraId="226FB09A" w14:textId="77777777" w:rsidR="00E07369" w:rsidRPr="00E7471E" w:rsidRDefault="00E07369" w:rsidP="00500735">
            <w:pPr>
              <w:jc w:val="center"/>
              <w:rPr>
                <w:rFonts w:ascii="Times New Roman" w:hAnsi="Times New Roman"/>
                <w:bCs/>
                <w:sz w:val="24"/>
                <w:szCs w:val="24"/>
              </w:rPr>
            </w:pPr>
          </w:p>
        </w:tc>
        <w:tc>
          <w:tcPr>
            <w:tcW w:w="426" w:type="dxa"/>
          </w:tcPr>
          <w:p w14:paraId="31D6C103" w14:textId="77777777" w:rsidR="00E07369" w:rsidRPr="00E7471E" w:rsidRDefault="00E07369" w:rsidP="00500735">
            <w:pPr>
              <w:jc w:val="center"/>
              <w:rPr>
                <w:rFonts w:ascii="Times New Roman" w:hAnsi="Times New Roman"/>
                <w:bCs/>
                <w:sz w:val="24"/>
                <w:szCs w:val="24"/>
              </w:rPr>
            </w:pPr>
          </w:p>
        </w:tc>
        <w:tc>
          <w:tcPr>
            <w:tcW w:w="425" w:type="dxa"/>
          </w:tcPr>
          <w:p w14:paraId="16B76B5B" w14:textId="77777777" w:rsidR="00E07369" w:rsidRPr="00E7471E" w:rsidRDefault="00E07369" w:rsidP="00500735">
            <w:pPr>
              <w:jc w:val="center"/>
              <w:rPr>
                <w:rFonts w:ascii="Times New Roman" w:hAnsi="Times New Roman"/>
                <w:bCs/>
                <w:sz w:val="24"/>
                <w:szCs w:val="24"/>
              </w:rPr>
            </w:pPr>
          </w:p>
        </w:tc>
        <w:tc>
          <w:tcPr>
            <w:tcW w:w="425" w:type="dxa"/>
          </w:tcPr>
          <w:p w14:paraId="159E3EAE" w14:textId="77777777" w:rsidR="00E07369" w:rsidRPr="00E7471E" w:rsidRDefault="00E07369" w:rsidP="00500735">
            <w:pPr>
              <w:jc w:val="center"/>
              <w:rPr>
                <w:rFonts w:ascii="Times New Roman" w:hAnsi="Times New Roman"/>
                <w:bCs/>
                <w:sz w:val="24"/>
                <w:szCs w:val="24"/>
              </w:rPr>
            </w:pPr>
          </w:p>
        </w:tc>
        <w:tc>
          <w:tcPr>
            <w:tcW w:w="425" w:type="dxa"/>
          </w:tcPr>
          <w:p w14:paraId="72D74AA9" w14:textId="77777777" w:rsidR="00E07369" w:rsidRPr="00E7471E" w:rsidRDefault="00E07369" w:rsidP="00500735">
            <w:pPr>
              <w:jc w:val="center"/>
              <w:rPr>
                <w:rFonts w:ascii="Times New Roman" w:hAnsi="Times New Roman"/>
                <w:bCs/>
                <w:sz w:val="24"/>
                <w:szCs w:val="24"/>
              </w:rPr>
            </w:pPr>
          </w:p>
        </w:tc>
        <w:tc>
          <w:tcPr>
            <w:tcW w:w="426" w:type="dxa"/>
          </w:tcPr>
          <w:p w14:paraId="4858311A" w14:textId="739D5915"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7A608816" w14:textId="766F6B78"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309B8B85" w14:textId="77777777" w:rsidTr="00830B7D">
        <w:tc>
          <w:tcPr>
            <w:tcW w:w="4226" w:type="dxa"/>
          </w:tcPr>
          <w:p w14:paraId="2B446D77" w14:textId="0A91DF36"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«Покатаем колобок друг другу»</w:t>
            </w:r>
          </w:p>
        </w:tc>
        <w:tc>
          <w:tcPr>
            <w:tcW w:w="423" w:type="dxa"/>
          </w:tcPr>
          <w:p w14:paraId="7B283569" w14:textId="77777777" w:rsidR="00E07369" w:rsidRPr="00E7471E" w:rsidRDefault="00E07369" w:rsidP="00500735">
            <w:pPr>
              <w:jc w:val="center"/>
              <w:rPr>
                <w:rFonts w:ascii="Times New Roman" w:hAnsi="Times New Roman"/>
                <w:bCs/>
                <w:sz w:val="24"/>
                <w:szCs w:val="24"/>
              </w:rPr>
            </w:pPr>
          </w:p>
        </w:tc>
        <w:tc>
          <w:tcPr>
            <w:tcW w:w="423" w:type="dxa"/>
          </w:tcPr>
          <w:p w14:paraId="5095EC6A" w14:textId="77777777" w:rsidR="00E07369" w:rsidRPr="00E7471E" w:rsidRDefault="00E07369" w:rsidP="00500735">
            <w:pPr>
              <w:jc w:val="center"/>
              <w:rPr>
                <w:rFonts w:ascii="Times New Roman" w:hAnsi="Times New Roman"/>
                <w:bCs/>
                <w:sz w:val="24"/>
                <w:szCs w:val="24"/>
              </w:rPr>
            </w:pPr>
          </w:p>
        </w:tc>
        <w:tc>
          <w:tcPr>
            <w:tcW w:w="426" w:type="dxa"/>
          </w:tcPr>
          <w:p w14:paraId="229B6E4F" w14:textId="77777777" w:rsidR="00E07369" w:rsidRPr="00E7471E" w:rsidRDefault="00E07369" w:rsidP="00500735">
            <w:pPr>
              <w:jc w:val="center"/>
              <w:rPr>
                <w:rFonts w:ascii="Times New Roman" w:hAnsi="Times New Roman"/>
                <w:bCs/>
                <w:sz w:val="24"/>
                <w:szCs w:val="24"/>
              </w:rPr>
            </w:pPr>
          </w:p>
        </w:tc>
        <w:tc>
          <w:tcPr>
            <w:tcW w:w="425" w:type="dxa"/>
          </w:tcPr>
          <w:p w14:paraId="3FE39155" w14:textId="77777777" w:rsidR="00E07369" w:rsidRPr="00E7471E" w:rsidRDefault="00E07369" w:rsidP="00500735">
            <w:pPr>
              <w:jc w:val="center"/>
              <w:rPr>
                <w:rFonts w:ascii="Times New Roman" w:hAnsi="Times New Roman"/>
                <w:bCs/>
                <w:sz w:val="24"/>
                <w:szCs w:val="24"/>
              </w:rPr>
            </w:pPr>
          </w:p>
        </w:tc>
        <w:tc>
          <w:tcPr>
            <w:tcW w:w="425" w:type="dxa"/>
          </w:tcPr>
          <w:p w14:paraId="184B5268" w14:textId="77777777" w:rsidR="00E07369" w:rsidRPr="00E7471E" w:rsidRDefault="00E07369" w:rsidP="00500735">
            <w:pPr>
              <w:jc w:val="center"/>
              <w:rPr>
                <w:rFonts w:ascii="Times New Roman" w:hAnsi="Times New Roman"/>
                <w:bCs/>
                <w:sz w:val="24"/>
                <w:szCs w:val="24"/>
              </w:rPr>
            </w:pPr>
          </w:p>
        </w:tc>
        <w:tc>
          <w:tcPr>
            <w:tcW w:w="425" w:type="dxa"/>
          </w:tcPr>
          <w:p w14:paraId="1CA5222C" w14:textId="77777777" w:rsidR="00E07369" w:rsidRPr="00E7471E" w:rsidRDefault="00E07369" w:rsidP="00500735">
            <w:pPr>
              <w:jc w:val="center"/>
              <w:rPr>
                <w:rFonts w:ascii="Times New Roman" w:hAnsi="Times New Roman"/>
                <w:bCs/>
                <w:sz w:val="24"/>
                <w:szCs w:val="24"/>
              </w:rPr>
            </w:pPr>
          </w:p>
        </w:tc>
        <w:tc>
          <w:tcPr>
            <w:tcW w:w="426" w:type="dxa"/>
          </w:tcPr>
          <w:p w14:paraId="061CA2EB" w14:textId="77777777" w:rsidR="00E07369" w:rsidRPr="00E7471E" w:rsidRDefault="00E07369" w:rsidP="00500735">
            <w:pPr>
              <w:jc w:val="center"/>
              <w:rPr>
                <w:rFonts w:ascii="Times New Roman" w:hAnsi="Times New Roman"/>
                <w:bCs/>
                <w:sz w:val="24"/>
                <w:szCs w:val="24"/>
              </w:rPr>
            </w:pPr>
          </w:p>
        </w:tc>
        <w:tc>
          <w:tcPr>
            <w:tcW w:w="425" w:type="dxa"/>
          </w:tcPr>
          <w:p w14:paraId="13A2B5F0" w14:textId="77777777" w:rsidR="00E07369" w:rsidRPr="00E7471E" w:rsidRDefault="00E07369" w:rsidP="00500735">
            <w:pPr>
              <w:jc w:val="center"/>
              <w:rPr>
                <w:rFonts w:ascii="Times New Roman" w:hAnsi="Times New Roman"/>
                <w:bCs/>
                <w:sz w:val="24"/>
                <w:szCs w:val="24"/>
              </w:rPr>
            </w:pPr>
          </w:p>
        </w:tc>
        <w:tc>
          <w:tcPr>
            <w:tcW w:w="425" w:type="dxa"/>
          </w:tcPr>
          <w:p w14:paraId="642A843D" w14:textId="192CD37E"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E200003" w14:textId="67BA3714"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CAD437D" w14:textId="77777777" w:rsidR="00E07369" w:rsidRPr="00E7471E" w:rsidRDefault="00E07369" w:rsidP="00500735">
            <w:pPr>
              <w:jc w:val="center"/>
              <w:rPr>
                <w:rFonts w:ascii="Times New Roman" w:hAnsi="Times New Roman"/>
                <w:bCs/>
                <w:sz w:val="24"/>
                <w:szCs w:val="24"/>
              </w:rPr>
            </w:pPr>
          </w:p>
        </w:tc>
        <w:tc>
          <w:tcPr>
            <w:tcW w:w="374" w:type="dxa"/>
          </w:tcPr>
          <w:p w14:paraId="5E02E86D" w14:textId="77777777" w:rsidR="00E07369" w:rsidRPr="00E7471E" w:rsidRDefault="00E07369" w:rsidP="00500735">
            <w:pPr>
              <w:jc w:val="center"/>
              <w:rPr>
                <w:rFonts w:ascii="Times New Roman" w:hAnsi="Times New Roman"/>
                <w:bCs/>
                <w:sz w:val="24"/>
                <w:szCs w:val="24"/>
              </w:rPr>
            </w:pPr>
          </w:p>
        </w:tc>
      </w:tr>
      <w:tr w:rsidR="00B5087A" w:rsidRPr="00E7471E" w14:paraId="40879673" w14:textId="77777777" w:rsidTr="00830B7D">
        <w:tc>
          <w:tcPr>
            <w:tcW w:w="9274" w:type="dxa"/>
            <w:gridSpan w:val="13"/>
          </w:tcPr>
          <w:p w14:paraId="3ED65BAB" w14:textId="2465837B" w:rsidR="00B5087A" w:rsidRPr="00E7471E" w:rsidRDefault="00B5087A" w:rsidP="00500735">
            <w:pPr>
              <w:jc w:val="center"/>
              <w:rPr>
                <w:rFonts w:ascii="Times New Roman" w:hAnsi="Times New Roman"/>
                <w:b/>
                <w:i/>
                <w:iCs/>
                <w:sz w:val="24"/>
                <w:szCs w:val="24"/>
              </w:rPr>
            </w:pPr>
            <w:r w:rsidRPr="00E7471E">
              <w:rPr>
                <w:rFonts w:ascii="Times New Roman" w:hAnsi="Times New Roman"/>
                <w:b/>
                <w:i/>
                <w:iCs/>
                <w:sz w:val="24"/>
                <w:szCs w:val="24"/>
              </w:rPr>
              <w:t>Игры</w:t>
            </w:r>
          </w:p>
        </w:tc>
      </w:tr>
      <w:tr w:rsidR="00E07369" w:rsidRPr="00E7471E" w14:paraId="7F8DD39E" w14:textId="77777777" w:rsidTr="00830B7D">
        <w:tc>
          <w:tcPr>
            <w:tcW w:w="4226" w:type="dxa"/>
          </w:tcPr>
          <w:p w14:paraId="2CA37FC3" w14:textId="4D764D57"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«Собери мячи»</w:t>
            </w:r>
          </w:p>
        </w:tc>
        <w:tc>
          <w:tcPr>
            <w:tcW w:w="423" w:type="dxa"/>
          </w:tcPr>
          <w:p w14:paraId="17692858" w14:textId="14A9B778"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383D7CE7" w14:textId="4DF02892"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9ED87F4" w14:textId="77777777" w:rsidR="00E07369" w:rsidRPr="00E7471E" w:rsidRDefault="00E07369" w:rsidP="00500735">
            <w:pPr>
              <w:jc w:val="center"/>
              <w:rPr>
                <w:rFonts w:ascii="Times New Roman" w:hAnsi="Times New Roman"/>
                <w:bCs/>
                <w:sz w:val="24"/>
                <w:szCs w:val="24"/>
              </w:rPr>
            </w:pPr>
          </w:p>
        </w:tc>
        <w:tc>
          <w:tcPr>
            <w:tcW w:w="425" w:type="dxa"/>
          </w:tcPr>
          <w:p w14:paraId="188573E9" w14:textId="77777777" w:rsidR="00E07369" w:rsidRPr="00E7471E" w:rsidRDefault="00E07369" w:rsidP="00500735">
            <w:pPr>
              <w:jc w:val="center"/>
              <w:rPr>
                <w:rFonts w:ascii="Times New Roman" w:hAnsi="Times New Roman"/>
                <w:bCs/>
                <w:sz w:val="24"/>
                <w:szCs w:val="24"/>
              </w:rPr>
            </w:pPr>
          </w:p>
        </w:tc>
        <w:tc>
          <w:tcPr>
            <w:tcW w:w="425" w:type="dxa"/>
          </w:tcPr>
          <w:p w14:paraId="52BC6412" w14:textId="77777777" w:rsidR="00E07369" w:rsidRPr="00E7471E" w:rsidRDefault="00E07369" w:rsidP="00500735">
            <w:pPr>
              <w:jc w:val="center"/>
              <w:rPr>
                <w:rFonts w:ascii="Times New Roman" w:hAnsi="Times New Roman"/>
                <w:bCs/>
                <w:sz w:val="24"/>
                <w:szCs w:val="24"/>
              </w:rPr>
            </w:pPr>
          </w:p>
        </w:tc>
        <w:tc>
          <w:tcPr>
            <w:tcW w:w="425" w:type="dxa"/>
          </w:tcPr>
          <w:p w14:paraId="2057E9BF" w14:textId="77777777" w:rsidR="00E07369" w:rsidRPr="00E7471E" w:rsidRDefault="00E07369" w:rsidP="00500735">
            <w:pPr>
              <w:jc w:val="center"/>
              <w:rPr>
                <w:rFonts w:ascii="Times New Roman" w:hAnsi="Times New Roman"/>
                <w:bCs/>
                <w:sz w:val="24"/>
                <w:szCs w:val="24"/>
              </w:rPr>
            </w:pPr>
          </w:p>
        </w:tc>
        <w:tc>
          <w:tcPr>
            <w:tcW w:w="426" w:type="dxa"/>
          </w:tcPr>
          <w:p w14:paraId="67AF0ABE" w14:textId="77777777" w:rsidR="00E07369" w:rsidRPr="00E7471E" w:rsidRDefault="00E07369" w:rsidP="00500735">
            <w:pPr>
              <w:jc w:val="center"/>
              <w:rPr>
                <w:rFonts w:ascii="Times New Roman" w:hAnsi="Times New Roman"/>
                <w:bCs/>
                <w:sz w:val="24"/>
                <w:szCs w:val="24"/>
              </w:rPr>
            </w:pPr>
          </w:p>
        </w:tc>
        <w:tc>
          <w:tcPr>
            <w:tcW w:w="425" w:type="dxa"/>
          </w:tcPr>
          <w:p w14:paraId="413C0A5E" w14:textId="77777777" w:rsidR="00E07369" w:rsidRPr="00E7471E" w:rsidRDefault="00E07369" w:rsidP="00500735">
            <w:pPr>
              <w:jc w:val="center"/>
              <w:rPr>
                <w:rFonts w:ascii="Times New Roman" w:hAnsi="Times New Roman"/>
                <w:bCs/>
                <w:sz w:val="24"/>
                <w:szCs w:val="24"/>
              </w:rPr>
            </w:pPr>
          </w:p>
        </w:tc>
        <w:tc>
          <w:tcPr>
            <w:tcW w:w="425" w:type="dxa"/>
          </w:tcPr>
          <w:p w14:paraId="37668ED7" w14:textId="77777777" w:rsidR="00E07369" w:rsidRPr="00E7471E" w:rsidRDefault="00E07369" w:rsidP="00500735">
            <w:pPr>
              <w:jc w:val="center"/>
              <w:rPr>
                <w:rFonts w:ascii="Times New Roman" w:hAnsi="Times New Roman"/>
                <w:bCs/>
                <w:sz w:val="24"/>
                <w:szCs w:val="24"/>
              </w:rPr>
            </w:pPr>
          </w:p>
        </w:tc>
        <w:tc>
          <w:tcPr>
            <w:tcW w:w="425" w:type="dxa"/>
          </w:tcPr>
          <w:p w14:paraId="7482AE03" w14:textId="77777777" w:rsidR="00E07369" w:rsidRPr="00E7471E" w:rsidRDefault="00E07369" w:rsidP="00500735">
            <w:pPr>
              <w:jc w:val="center"/>
              <w:rPr>
                <w:rFonts w:ascii="Times New Roman" w:hAnsi="Times New Roman"/>
                <w:bCs/>
                <w:sz w:val="24"/>
                <w:szCs w:val="24"/>
              </w:rPr>
            </w:pPr>
          </w:p>
        </w:tc>
        <w:tc>
          <w:tcPr>
            <w:tcW w:w="426" w:type="dxa"/>
          </w:tcPr>
          <w:p w14:paraId="545A961C" w14:textId="77777777" w:rsidR="00E07369" w:rsidRPr="00E7471E" w:rsidRDefault="00E07369" w:rsidP="00500735">
            <w:pPr>
              <w:jc w:val="center"/>
              <w:rPr>
                <w:rFonts w:ascii="Times New Roman" w:hAnsi="Times New Roman"/>
                <w:bCs/>
                <w:sz w:val="24"/>
                <w:szCs w:val="24"/>
              </w:rPr>
            </w:pPr>
          </w:p>
        </w:tc>
        <w:tc>
          <w:tcPr>
            <w:tcW w:w="374" w:type="dxa"/>
          </w:tcPr>
          <w:p w14:paraId="323D951A" w14:textId="77777777" w:rsidR="00E07369" w:rsidRPr="00E7471E" w:rsidRDefault="00E07369" w:rsidP="00500735">
            <w:pPr>
              <w:jc w:val="center"/>
              <w:rPr>
                <w:rFonts w:ascii="Times New Roman" w:hAnsi="Times New Roman"/>
                <w:bCs/>
                <w:sz w:val="24"/>
                <w:szCs w:val="24"/>
              </w:rPr>
            </w:pPr>
          </w:p>
        </w:tc>
      </w:tr>
      <w:tr w:rsidR="00E07369" w:rsidRPr="00E7471E" w14:paraId="597888CE" w14:textId="77777777" w:rsidTr="00830B7D">
        <w:tc>
          <w:tcPr>
            <w:tcW w:w="4226" w:type="dxa"/>
          </w:tcPr>
          <w:p w14:paraId="7EFC580B" w14:textId="7630D62B"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«Какие молодцы наши мячи»</w:t>
            </w:r>
          </w:p>
        </w:tc>
        <w:tc>
          <w:tcPr>
            <w:tcW w:w="423" w:type="dxa"/>
          </w:tcPr>
          <w:p w14:paraId="31CAA3BF" w14:textId="76629931"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45F892B4" w14:textId="115148CD"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C20E5B2" w14:textId="77777777" w:rsidR="00E07369" w:rsidRPr="00E7471E" w:rsidRDefault="00E07369" w:rsidP="00500735">
            <w:pPr>
              <w:jc w:val="center"/>
              <w:rPr>
                <w:rFonts w:ascii="Times New Roman" w:hAnsi="Times New Roman"/>
                <w:bCs/>
                <w:sz w:val="24"/>
                <w:szCs w:val="24"/>
              </w:rPr>
            </w:pPr>
          </w:p>
        </w:tc>
        <w:tc>
          <w:tcPr>
            <w:tcW w:w="425" w:type="dxa"/>
          </w:tcPr>
          <w:p w14:paraId="4518C37E" w14:textId="77777777" w:rsidR="00E07369" w:rsidRPr="00E7471E" w:rsidRDefault="00E07369" w:rsidP="00500735">
            <w:pPr>
              <w:jc w:val="center"/>
              <w:rPr>
                <w:rFonts w:ascii="Times New Roman" w:hAnsi="Times New Roman"/>
                <w:bCs/>
                <w:sz w:val="24"/>
                <w:szCs w:val="24"/>
              </w:rPr>
            </w:pPr>
          </w:p>
        </w:tc>
        <w:tc>
          <w:tcPr>
            <w:tcW w:w="425" w:type="dxa"/>
          </w:tcPr>
          <w:p w14:paraId="62108CEB" w14:textId="77777777" w:rsidR="00E07369" w:rsidRPr="00E7471E" w:rsidRDefault="00E07369" w:rsidP="00500735">
            <w:pPr>
              <w:jc w:val="center"/>
              <w:rPr>
                <w:rFonts w:ascii="Times New Roman" w:hAnsi="Times New Roman"/>
                <w:bCs/>
                <w:sz w:val="24"/>
                <w:szCs w:val="24"/>
              </w:rPr>
            </w:pPr>
          </w:p>
        </w:tc>
        <w:tc>
          <w:tcPr>
            <w:tcW w:w="425" w:type="dxa"/>
          </w:tcPr>
          <w:p w14:paraId="2FFAEC89" w14:textId="77777777" w:rsidR="00E07369" w:rsidRPr="00E7471E" w:rsidRDefault="00E07369" w:rsidP="00500735">
            <w:pPr>
              <w:jc w:val="center"/>
              <w:rPr>
                <w:rFonts w:ascii="Times New Roman" w:hAnsi="Times New Roman"/>
                <w:bCs/>
                <w:sz w:val="24"/>
                <w:szCs w:val="24"/>
              </w:rPr>
            </w:pPr>
          </w:p>
        </w:tc>
        <w:tc>
          <w:tcPr>
            <w:tcW w:w="426" w:type="dxa"/>
          </w:tcPr>
          <w:p w14:paraId="48512374" w14:textId="77777777" w:rsidR="00E07369" w:rsidRPr="00E7471E" w:rsidRDefault="00E07369" w:rsidP="00500735">
            <w:pPr>
              <w:jc w:val="center"/>
              <w:rPr>
                <w:rFonts w:ascii="Times New Roman" w:hAnsi="Times New Roman"/>
                <w:bCs/>
                <w:sz w:val="24"/>
                <w:szCs w:val="24"/>
              </w:rPr>
            </w:pPr>
          </w:p>
        </w:tc>
        <w:tc>
          <w:tcPr>
            <w:tcW w:w="425" w:type="dxa"/>
          </w:tcPr>
          <w:p w14:paraId="6BC9F141" w14:textId="77777777" w:rsidR="00E07369" w:rsidRPr="00E7471E" w:rsidRDefault="00E07369" w:rsidP="00500735">
            <w:pPr>
              <w:jc w:val="center"/>
              <w:rPr>
                <w:rFonts w:ascii="Times New Roman" w:hAnsi="Times New Roman"/>
                <w:bCs/>
                <w:sz w:val="24"/>
                <w:szCs w:val="24"/>
              </w:rPr>
            </w:pPr>
          </w:p>
        </w:tc>
        <w:tc>
          <w:tcPr>
            <w:tcW w:w="425" w:type="dxa"/>
          </w:tcPr>
          <w:p w14:paraId="3D393BD5" w14:textId="77777777" w:rsidR="00E07369" w:rsidRPr="00E7471E" w:rsidRDefault="00E07369" w:rsidP="00500735">
            <w:pPr>
              <w:jc w:val="center"/>
              <w:rPr>
                <w:rFonts w:ascii="Times New Roman" w:hAnsi="Times New Roman"/>
                <w:bCs/>
                <w:sz w:val="24"/>
                <w:szCs w:val="24"/>
              </w:rPr>
            </w:pPr>
          </w:p>
        </w:tc>
        <w:tc>
          <w:tcPr>
            <w:tcW w:w="425" w:type="dxa"/>
          </w:tcPr>
          <w:p w14:paraId="57B91F89" w14:textId="77777777" w:rsidR="00E07369" w:rsidRPr="00E7471E" w:rsidRDefault="00E07369" w:rsidP="00500735">
            <w:pPr>
              <w:jc w:val="center"/>
              <w:rPr>
                <w:rFonts w:ascii="Times New Roman" w:hAnsi="Times New Roman"/>
                <w:bCs/>
                <w:sz w:val="24"/>
                <w:szCs w:val="24"/>
              </w:rPr>
            </w:pPr>
          </w:p>
        </w:tc>
        <w:tc>
          <w:tcPr>
            <w:tcW w:w="426" w:type="dxa"/>
          </w:tcPr>
          <w:p w14:paraId="73FBBDB5" w14:textId="77777777" w:rsidR="00E07369" w:rsidRPr="00E7471E" w:rsidRDefault="00E07369" w:rsidP="00500735">
            <w:pPr>
              <w:jc w:val="center"/>
              <w:rPr>
                <w:rFonts w:ascii="Times New Roman" w:hAnsi="Times New Roman"/>
                <w:bCs/>
                <w:sz w:val="24"/>
                <w:szCs w:val="24"/>
              </w:rPr>
            </w:pPr>
          </w:p>
        </w:tc>
        <w:tc>
          <w:tcPr>
            <w:tcW w:w="374" w:type="dxa"/>
          </w:tcPr>
          <w:p w14:paraId="1BA9BB06" w14:textId="77777777" w:rsidR="00E07369" w:rsidRPr="00E7471E" w:rsidRDefault="00E07369" w:rsidP="00500735">
            <w:pPr>
              <w:jc w:val="center"/>
              <w:rPr>
                <w:rFonts w:ascii="Times New Roman" w:hAnsi="Times New Roman"/>
                <w:bCs/>
                <w:sz w:val="24"/>
                <w:szCs w:val="24"/>
              </w:rPr>
            </w:pPr>
          </w:p>
        </w:tc>
      </w:tr>
      <w:tr w:rsidR="00E07369" w:rsidRPr="00E7471E" w14:paraId="23581A2A" w14:textId="77777777" w:rsidTr="00830B7D">
        <w:tc>
          <w:tcPr>
            <w:tcW w:w="4226" w:type="dxa"/>
          </w:tcPr>
          <w:p w14:paraId="00252673" w14:textId="3F543B5D"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 xml:space="preserve">«Найди мяч по цвету» </w:t>
            </w:r>
          </w:p>
        </w:tc>
        <w:tc>
          <w:tcPr>
            <w:tcW w:w="423" w:type="dxa"/>
          </w:tcPr>
          <w:p w14:paraId="2C40B490" w14:textId="77777777" w:rsidR="00E07369" w:rsidRPr="00E7471E" w:rsidRDefault="00E07369" w:rsidP="00500735">
            <w:pPr>
              <w:jc w:val="center"/>
              <w:rPr>
                <w:rFonts w:ascii="Times New Roman" w:hAnsi="Times New Roman"/>
                <w:bCs/>
                <w:sz w:val="24"/>
                <w:szCs w:val="24"/>
              </w:rPr>
            </w:pPr>
          </w:p>
        </w:tc>
        <w:tc>
          <w:tcPr>
            <w:tcW w:w="423" w:type="dxa"/>
          </w:tcPr>
          <w:p w14:paraId="495BC74A" w14:textId="77777777" w:rsidR="00E07369" w:rsidRPr="00E7471E" w:rsidRDefault="00E07369" w:rsidP="00500735">
            <w:pPr>
              <w:jc w:val="center"/>
              <w:rPr>
                <w:rFonts w:ascii="Times New Roman" w:hAnsi="Times New Roman"/>
                <w:bCs/>
                <w:sz w:val="24"/>
                <w:szCs w:val="24"/>
              </w:rPr>
            </w:pPr>
          </w:p>
        </w:tc>
        <w:tc>
          <w:tcPr>
            <w:tcW w:w="426" w:type="dxa"/>
          </w:tcPr>
          <w:p w14:paraId="60F934FA" w14:textId="3F9BD9E6"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3724584" w14:textId="59031203"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1E1CBF7" w14:textId="77777777" w:rsidR="00E07369" w:rsidRPr="00E7471E" w:rsidRDefault="00E07369" w:rsidP="00500735">
            <w:pPr>
              <w:jc w:val="center"/>
              <w:rPr>
                <w:rFonts w:ascii="Times New Roman" w:hAnsi="Times New Roman"/>
                <w:bCs/>
                <w:sz w:val="24"/>
                <w:szCs w:val="24"/>
              </w:rPr>
            </w:pPr>
          </w:p>
        </w:tc>
        <w:tc>
          <w:tcPr>
            <w:tcW w:w="425" w:type="dxa"/>
          </w:tcPr>
          <w:p w14:paraId="2E5ABBF7" w14:textId="77777777" w:rsidR="00E07369" w:rsidRPr="00E7471E" w:rsidRDefault="00E07369" w:rsidP="00500735">
            <w:pPr>
              <w:jc w:val="center"/>
              <w:rPr>
                <w:rFonts w:ascii="Times New Roman" w:hAnsi="Times New Roman"/>
                <w:bCs/>
                <w:sz w:val="24"/>
                <w:szCs w:val="24"/>
              </w:rPr>
            </w:pPr>
          </w:p>
        </w:tc>
        <w:tc>
          <w:tcPr>
            <w:tcW w:w="426" w:type="dxa"/>
          </w:tcPr>
          <w:p w14:paraId="69E9C885" w14:textId="77777777" w:rsidR="00E07369" w:rsidRPr="00E7471E" w:rsidRDefault="00E07369" w:rsidP="00500735">
            <w:pPr>
              <w:jc w:val="center"/>
              <w:rPr>
                <w:rFonts w:ascii="Times New Roman" w:hAnsi="Times New Roman"/>
                <w:bCs/>
                <w:sz w:val="24"/>
                <w:szCs w:val="24"/>
              </w:rPr>
            </w:pPr>
          </w:p>
        </w:tc>
        <w:tc>
          <w:tcPr>
            <w:tcW w:w="425" w:type="dxa"/>
          </w:tcPr>
          <w:p w14:paraId="48BE95B2" w14:textId="77777777" w:rsidR="00E07369" w:rsidRPr="00E7471E" w:rsidRDefault="00E07369" w:rsidP="00500735">
            <w:pPr>
              <w:jc w:val="center"/>
              <w:rPr>
                <w:rFonts w:ascii="Times New Roman" w:hAnsi="Times New Roman"/>
                <w:bCs/>
                <w:sz w:val="24"/>
                <w:szCs w:val="24"/>
              </w:rPr>
            </w:pPr>
          </w:p>
        </w:tc>
        <w:tc>
          <w:tcPr>
            <w:tcW w:w="425" w:type="dxa"/>
          </w:tcPr>
          <w:p w14:paraId="52819F69" w14:textId="77777777" w:rsidR="00E07369" w:rsidRPr="00E7471E" w:rsidRDefault="00E07369" w:rsidP="00500735">
            <w:pPr>
              <w:jc w:val="center"/>
              <w:rPr>
                <w:rFonts w:ascii="Times New Roman" w:hAnsi="Times New Roman"/>
                <w:bCs/>
                <w:sz w:val="24"/>
                <w:szCs w:val="24"/>
              </w:rPr>
            </w:pPr>
          </w:p>
        </w:tc>
        <w:tc>
          <w:tcPr>
            <w:tcW w:w="425" w:type="dxa"/>
          </w:tcPr>
          <w:p w14:paraId="51CD5F80" w14:textId="77777777" w:rsidR="00E07369" w:rsidRPr="00E7471E" w:rsidRDefault="00E07369" w:rsidP="00500735">
            <w:pPr>
              <w:jc w:val="center"/>
              <w:rPr>
                <w:rFonts w:ascii="Times New Roman" w:hAnsi="Times New Roman"/>
                <w:bCs/>
                <w:sz w:val="24"/>
                <w:szCs w:val="24"/>
              </w:rPr>
            </w:pPr>
          </w:p>
        </w:tc>
        <w:tc>
          <w:tcPr>
            <w:tcW w:w="426" w:type="dxa"/>
          </w:tcPr>
          <w:p w14:paraId="4ED5A1F7" w14:textId="77777777" w:rsidR="00E07369" w:rsidRPr="00E7471E" w:rsidRDefault="00E07369" w:rsidP="00500735">
            <w:pPr>
              <w:jc w:val="center"/>
              <w:rPr>
                <w:rFonts w:ascii="Times New Roman" w:hAnsi="Times New Roman"/>
                <w:bCs/>
                <w:sz w:val="24"/>
                <w:szCs w:val="24"/>
              </w:rPr>
            </w:pPr>
          </w:p>
        </w:tc>
        <w:tc>
          <w:tcPr>
            <w:tcW w:w="374" w:type="dxa"/>
          </w:tcPr>
          <w:p w14:paraId="74B37338" w14:textId="77777777" w:rsidR="00E07369" w:rsidRPr="00E7471E" w:rsidRDefault="00E07369" w:rsidP="00500735">
            <w:pPr>
              <w:jc w:val="center"/>
              <w:rPr>
                <w:rFonts w:ascii="Times New Roman" w:hAnsi="Times New Roman"/>
                <w:bCs/>
                <w:sz w:val="24"/>
                <w:szCs w:val="24"/>
              </w:rPr>
            </w:pPr>
          </w:p>
        </w:tc>
      </w:tr>
      <w:tr w:rsidR="00E07369" w:rsidRPr="00E7471E" w14:paraId="705CAE92" w14:textId="77777777" w:rsidTr="00830B7D">
        <w:tc>
          <w:tcPr>
            <w:tcW w:w="4226" w:type="dxa"/>
          </w:tcPr>
          <w:p w14:paraId="05F0899D" w14:textId="6A4B0EEB"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«Найди домик для мячей»</w:t>
            </w:r>
          </w:p>
        </w:tc>
        <w:tc>
          <w:tcPr>
            <w:tcW w:w="423" w:type="dxa"/>
          </w:tcPr>
          <w:p w14:paraId="77DC0308" w14:textId="77777777" w:rsidR="00E07369" w:rsidRPr="00E7471E" w:rsidRDefault="00E07369" w:rsidP="00500735">
            <w:pPr>
              <w:jc w:val="center"/>
              <w:rPr>
                <w:rFonts w:ascii="Times New Roman" w:hAnsi="Times New Roman"/>
                <w:bCs/>
                <w:sz w:val="24"/>
                <w:szCs w:val="24"/>
              </w:rPr>
            </w:pPr>
          </w:p>
        </w:tc>
        <w:tc>
          <w:tcPr>
            <w:tcW w:w="423" w:type="dxa"/>
          </w:tcPr>
          <w:p w14:paraId="4E6D302F" w14:textId="77777777" w:rsidR="00E07369" w:rsidRPr="00E7471E" w:rsidRDefault="00E07369" w:rsidP="00500735">
            <w:pPr>
              <w:jc w:val="center"/>
              <w:rPr>
                <w:rFonts w:ascii="Times New Roman" w:hAnsi="Times New Roman"/>
                <w:bCs/>
                <w:sz w:val="24"/>
                <w:szCs w:val="24"/>
              </w:rPr>
            </w:pPr>
          </w:p>
        </w:tc>
        <w:tc>
          <w:tcPr>
            <w:tcW w:w="426" w:type="dxa"/>
          </w:tcPr>
          <w:p w14:paraId="4DDE52AA" w14:textId="0030C0EB"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5162A8F" w14:textId="65D6E58A"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E6B91E2" w14:textId="77777777" w:rsidR="00E07369" w:rsidRPr="00E7471E" w:rsidRDefault="00E07369" w:rsidP="00500735">
            <w:pPr>
              <w:jc w:val="center"/>
              <w:rPr>
                <w:rFonts w:ascii="Times New Roman" w:hAnsi="Times New Roman"/>
                <w:bCs/>
                <w:sz w:val="24"/>
                <w:szCs w:val="24"/>
              </w:rPr>
            </w:pPr>
          </w:p>
        </w:tc>
        <w:tc>
          <w:tcPr>
            <w:tcW w:w="425" w:type="dxa"/>
          </w:tcPr>
          <w:p w14:paraId="1FC84E17" w14:textId="77777777" w:rsidR="00E07369" w:rsidRPr="00E7471E" w:rsidRDefault="00E07369" w:rsidP="00500735">
            <w:pPr>
              <w:jc w:val="center"/>
              <w:rPr>
                <w:rFonts w:ascii="Times New Roman" w:hAnsi="Times New Roman"/>
                <w:bCs/>
                <w:sz w:val="24"/>
                <w:szCs w:val="24"/>
              </w:rPr>
            </w:pPr>
          </w:p>
        </w:tc>
        <w:tc>
          <w:tcPr>
            <w:tcW w:w="426" w:type="dxa"/>
          </w:tcPr>
          <w:p w14:paraId="62688AAA" w14:textId="77777777" w:rsidR="00E07369" w:rsidRPr="00E7471E" w:rsidRDefault="00E07369" w:rsidP="00500735">
            <w:pPr>
              <w:jc w:val="center"/>
              <w:rPr>
                <w:rFonts w:ascii="Times New Roman" w:hAnsi="Times New Roman"/>
                <w:bCs/>
                <w:sz w:val="24"/>
                <w:szCs w:val="24"/>
              </w:rPr>
            </w:pPr>
          </w:p>
        </w:tc>
        <w:tc>
          <w:tcPr>
            <w:tcW w:w="425" w:type="dxa"/>
          </w:tcPr>
          <w:p w14:paraId="5F9C9271" w14:textId="77777777" w:rsidR="00E07369" w:rsidRPr="00E7471E" w:rsidRDefault="00E07369" w:rsidP="00500735">
            <w:pPr>
              <w:jc w:val="center"/>
              <w:rPr>
                <w:rFonts w:ascii="Times New Roman" w:hAnsi="Times New Roman"/>
                <w:bCs/>
                <w:sz w:val="24"/>
                <w:szCs w:val="24"/>
              </w:rPr>
            </w:pPr>
          </w:p>
        </w:tc>
        <w:tc>
          <w:tcPr>
            <w:tcW w:w="425" w:type="dxa"/>
          </w:tcPr>
          <w:p w14:paraId="14AAEE77" w14:textId="77777777" w:rsidR="00E07369" w:rsidRPr="00E7471E" w:rsidRDefault="00E07369" w:rsidP="00500735">
            <w:pPr>
              <w:jc w:val="center"/>
              <w:rPr>
                <w:rFonts w:ascii="Times New Roman" w:hAnsi="Times New Roman"/>
                <w:bCs/>
                <w:sz w:val="24"/>
                <w:szCs w:val="24"/>
              </w:rPr>
            </w:pPr>
          </w:p>
        </w:tc>
        <w:tc>
          <w:tcPr>
            <w:tcW w:w="425" w:type="dxa"/>
          </w:tcPr>
          <w:p w14:paraId="7C8B16E8" w14:textId="77777777" w:rsidR="00E07369" w:rsidRPr="00E7471E" w:rsidRDefault="00E07369" w:rsidP="00500735">
            <w:pPr>
              <w:jc w:val="center"/>
              <w:rPr>
                <w:rFonts w:ascii="Times New Roman" w:hAnsi="Times New Roman"/>
                <w:bCs/>
                <w:sz w:val="24"/>
                <w:szCs w:val="24"/>
              </w:rPr>
            </w:pPr>
          </w:p>
        </w:tc>
        <w:tc>
          <w:tcPr>
            <w:tcW w:w="426" w:type="dxa"/>
          </w:tcPr>
          <w:p w14:paraId="7EFAADA6" w14:textId="77777777" w:rsidR="00E07369" w:rsidRPr="00E7471E" w:rsidRDefault="00E07369" w:rsidP="00500735">
            <w:pPr>
              <w:jc w:val="center"/>
              <w:rPr>
                <w:rFonts w:ascii="Times New Roman" w:hAnsi="Times New Roman"/>
                <w:bCs/>
                <w:sz w:val="24"/>
                <w:szCs w:val="24"/>
              </w:rPr>
            </w:pPr>
          </w:p>
        </w:tc>
        <w:tc>
          <w:tcPr>
            <w:tcW w:w="374" w:type="dxa"/>
          </w:tcPr>
          <w:p w14:paraId="71E4C4BE" w14:textId="77777777" w:rsidR="00E07369" w:rsidRPr="00E7471E" w:rsidRDefault="00E07369" w:rsidP="00500735">
            <w:pPr>
              <w:jc w:val="center"/>
              <w:rPr>
                <w:rFonts w:ascii="Times New Roman" w:hAnsi="Times New Roman"/>
                <w:bCs/>
                <w:sz w:val="24"/>
                <w:szCs w:val="24"/>
              </w:rPr>
            </w:pPr>
          </w:p>
        </w:tc>
      </w:tr>
      <w:tr w:rsidR="00E07369" w:rsidRPr="00E7471E" w14:paraId="6257F7FF" w14:textId="77777777" w:rsidTr="00830B7D">
        <w:tc>
          <w:tcPr>
            <w:tcW w:w="4226" w:type="dxa"/>
          </w:tcPr>
          <w:p w14:paraId="2EA2197E" w14:textId="0BF217CC"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«Догони мяч»</w:t>
            </w:r>
          </w:p>
        </w:tc>
        <w:tc>
          <w:tcPr>
            <w:tcW w:w="423" w:type="dxa"/>
          </w:tcPr>
          <w:p w14:paraId="1BB8B365" w14:textId="77777777" w:rsidR="00E07369" w:rsidRPr="00E7471E" w:rsidRDefault="00E07369" w:rsidP="00500735">
            <w:pPr>
              <w:jc w:val="center"/>
              <w:rPr>
                <w:rFonts w:ascii="Times New Roman" w:hAnsi="Times New Roman"/>
                <w:bCs/>
                <w:sz w:val="24"/>
                <w:szCs w:val="24"/>
              </w:rPr>
            </w:pPr>
          </w:p>
        </w:tc>
        <w:tc>
          <w:tcPr>
            <w:tcW w:w="423" w:type="dxa"/>
          </w:tcPr>
          <w:p w14:paraId="17C6DB26" w14:textId="77777777" w:rsidR="00E07369" w:rsidRPr="00E7471E" w:rsidRDefault="00E07369" w:rsidP="00500735">
            <w:pPr>
              <w:jc w:val="center"/>
              <w:rPr>
                <w:rFonts w:ascii="Times New Roman" w:hAnsi="Times New Roman"/>
                <w:bCs/>
                <w:sz w:val="24"/>
                <w:szCs w:val="24"/>
              </w:rPr>
            </w:pPr>
          </w:p>
        </w:tc>
        <w:tc>
          <w:tcPr>
            <w:tcW w:w="426" w:type="dxa"/>
          </w:tcPr>
          <w:p w14:paraId="42D1EFC9" w14:textId="77777777" w:rsidR="00E07369" w:rsidRPr="00E7471E" w:rsidRDefault="00E07369" w:rsidP="00500735">
            <w:pPr>
              <w:jc w:val="center"/>
              <w:rPr>
                <w:rFonts w:ascii="Times New Roman" w:hAnsi="Times New Roman"/>
                <w:bCs/>
                <w:sz w:val="24"/>
                <w:szCs w:val="24"/>
              </w:rPr>
            </w:pPr>
          </w:p>
        </w:tc>
        <w:tc>
          <w:tcPr>
            <w:tcW w:w="425" w:type="dxa"/>
          </w:tcPr>
          <w:p w14:paraId="0AE8C797" w14:textId="77777777" w:rsidR="00E07369" w:rsidRPr="00E7471E" w:rsidRDefault="00E07369" w:rsidP="00500735">
            <w:pPr>
              <w:jc w:val="center"/>
              <w:rPr>
                <w:rFonts w:ascii="Times New Roman" w:hAnsi="Times New Roman"/>
                <w:bCs/>
                <w:sz w:val="24"/>
                <w:szCs w:val="24"/>
              </w:rPr>
            </w:pPr>
          </w:p>
        </w:tc>
        <w:tc>
          <w:tcPr>
            <w:tcW w:w="425" w:type="dxa"/>
          </w:tcPr>
          <w:p w14:paraId="1F3DAFF8" w14:textId="6965AC6B"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C9474D8" w14:textId="7C9475C9"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6533B58" w14:textId="6677A457"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2184D46" w14:textId="16E8956B"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9595A03" w14:textId="77777777" w:rsidR="00E07369" w:rsidRPr="00E7471E" w:rsidRDefault="00E07369" w:rsidP="00500735">
            <w:pPr>
              <w:jc w:val="center"/>
              <w:rPr>
                <w:rFonts w:ascii="Times New Roman" w:hAnsi="Times New Roman"/>
                <w:bCs/>
                <w:sz w:val="24"/>
                <w:szCs w:val="24"/>
              </w:rPr>
            </w:pPr>
          </w:p>
        </w:tc>
        <w:tc>
          <w:tcPr>
            <w:tcW w:w="425" w:type="dxa"/>
          </w:tcPr>
          <w:p w14:paraId="33DEE7ED" w14:textId="77777777" w:rsidR="00E07369" w:rsidRPr="00E7471E" w:rsidRDefault="00E07369" w:rsidP="00500735">
            <w:pPr>
              <w:jc w:val="center"/>
              <w:rPr>
                <w:rFonts w:ascii="Times New Roman" w:hAnsi="Times New Roman"/>
                <w:bCs/>
                <w:sz w:val="24"/>
                <w:szCs w:val="24"/>
              </w:rPr>
            </w:pPr>
          </w:p>
        </w:tc>
        <w:tc>
          <w:tcPr>
            <w:tcW w:w="426" w:type="dxa"/>
          </w:tcPr>
          <w:p w14:paraId="097449D7" w14:textId="77777777" w:rsidR="00E07369" w:rsidRPr="00E7471E" w:rsidRDefault="00E07369" w:rsidP="00500735">
            <w:pPr>
              <w:jc w:val="center"/>
              <w:rPr>
                <w:rFonts w:ascii="Times New Roman" w:hAnsi="Times New Roman"/>
                <w:bCs/>
                <w:sz w:val="24"/>
                <w:szCs w:val="24"/>
              </w:rPr>
            </w:pPr>
          </w:p>
        </w:tc>
        <w:tc>
          <w:tcPr>
            <w:tcW w:w="374" w:type="dxa"/>
          </w:tcPr>
          <w:p w14:paraId="4D416F4F" w14:textId="77777777" w:rsidR="00E07369" w:rsidRPr="00E7471E" w:rsidRDefault="00E07369" w:rsidP="00500735">
            <w:pPr>
              <w:jc w:val="center"/>
              <w:rPr>
                <w:rFonts w:ascii="Times New Roman" w:hAnsi="Times New Roman"/>
                <w:bCs/>
                <w:sz w:val="24"/>
                <w:szCs w:val="24"/>
              </w:rPr>
            </w:pPr>
          </w:p>
        </w:tc>
      </w:tr>
      <w:tr w:rsidR="00E07369" w:rsidRPr="00E7471E" w14:paraId="40696018" w14:textId="77777777" w:rsidTr="00830B7D">
        <w:tc>
          <w:tcPr>
            <w:tcW w:w="4226" w:type="dxa"/>
          </w:tcPr>
          <w:p w14:paraId="63D1EAB8" w14:textId="1D7EFADB"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«Найди мяч»</w:t>
            </w:r>
          </w:p>
        </w:tc>
        <w:tc>
          <w:tcPr>
            <w:tcW w:w="423" w:type="dxa"/>
          </w:tcPr>
          <w:p w14:paraId="07268311" w14:textId="77777777" w:rsidR="00E07369" w:rsidRPr="00E7471E" w:rsidRDefault="00E07369" w:rsidP="00500735">
            <w:pPr>
              <w:jc w:val="center"/>
              <w:rPr>
                <w:rFonts w:ascii="Times New Roman" w:hAnsi="Times New Roman"/>
                <w:bCs/>
                <w:sz w:val="24"/>
                <w:szCs w:val="24"/>
              </w:rPr>
            </w:pPr>
          </w:p>
        </w:tc>
        <w:tc>
          <w:tcPr>
            <w:tcW w:w="423" w:type="dxa"/>
          </w:tcPr>
          <w:p w14:paraId="6B7EDE11" w14:textId="77777777" w:rsidR="00E07369" w:rsidRPr="00E7471E" w:rsidRDefault="00E07369" w:rsidP="00500735">
            <w:pPr>
              <w:jc w:val="center"/>
              <w:rPr>
                <w:rFonts w:ascii="Times New Roman" w:hAnsi="Times New Roman"/>
                <w:bCs/>
                <w:sz w:val="24"/>
                <w:szCs w:val="24"/>
              </w:rPr>
            </w:pPr>
          </w:p>
        </w:tc>
        <w:tc>
          <w:tcPr>
            <w:tcW w:w="426" w:type="dxa"/>
          </w:tcPr>
          <w:p w14:paraId="7D1A2988" w14:textId="77777777" w:rsidR="00E07369" w:rsidRPr="00E7471E" w:rsidRDefault="00E07369" w:rsidP="00500735">
            <w:pPr>
              <w:jc w:val="center"/>
              <w:rPr>
                <w:rFonts w:ascii="Times New Roman" w:hAnsi="Times New Roman"/>
                <w:bCs/>
                <w:sz w:val="24"/>
                <w:szCs w:val="24"/>
              </w:rPr>
            </w:pPr>
          </w:p>
        </w:tc>
        <w:tc>
          <w:tcPr>
            <w:tcW w:w="425" w:type="dxa"/>
          </w:tcPr>
          <w:p w14:paraId="6FB8543E" w14:textId="77777777" w:rsidR="00E07369" w:rsidRPr="00E7471E" w:rsidRDefault="00E07369" w:rsidP="00500735">
            <w:pPr>
              <w:jc w:val="center"/>
              <w:rPr>
                <w:rFonts w:ascii="Times New Roman" w:hAnsi="Times New Roman"/>
                <w:bCs/>
                <w:sz w:val="24"/>
                <w:szCs w:val="24"/>
              </w:rPr>
            </w:pPr>
          </w:p>
        </w:tc>
        <w:tc>
          <w:tcPr>
            <w:tcW w:w="425" w:type="dxa"/>
          </w:tcPr>
          <w:p w14:paraId="0D84C8E2" w14:textId="73B8EE5A"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A1B5168" w14:textId="189CF3A6"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50ECB50" w14:textId="77777777" w:rsidR="00E07369" w:rsidRPr="00E7471E" w:rsidRDefault="00E07369" w:rsidP="00500735">
            <w:pPr>
              <w:jc w:val="center"/>
              <w:rPr>
                <w:rFonts w:ascii="Times New Roman" w:hAnsi="Times New Roman"/>
                <w:bCs/>
                <w:sz w:val="24"/>
                <w:szCs w:val="24"/>
              </w:rPr>
            </w:pPr>
          </w:p>
        </w:tc>
        <w:tc>
          <w:tcPr>
            <w:tcW w:w="425" w:type="dxa"/>
          </w:tcPr>
          <w:p w14:paraId="639A8F4E" w14:textId="77777777" w:rsidR="00E07369" w:rsidRPr="00E7471E" w:rsidRDefault="00E07369" w:rsidP="00500735">
            <w:pPr>
              <w:jc w:val="center"/>
              <w:rPr>
                <w:rFonts w:ascii="Times New Roman" w:hAnsi="Times New Roman"/>
                <w:bCs/>
                <w:sz w:val="24"/>
                <w:szCs w:val="24"/>
              </w:rPr>
            </w:pPr>
          </w:p>
        </w:tc>
        <w:tc>
          <w:tcPr>
            <w:tcW w:w="425" w:type="dxa"/>
          </w:tcPr>
          <w:p w14:paraId="3B789BF9" w14:textId="77777777" w:rsidR="00E07369" w:rsidRPr="00E7471E" w:rsidRDefault="00E07369" w:rsidP="00500735">
            <w:pPr>
              <w:jc w:val="center"/>
              <w:rPr>
                <w:rFonts w:ascii="Times New Roman" w:hAnsi="Times New Roman"/>
                <w:bCs/>
                <w:sz w:val="24"/>
                <w:szCs w:val="24"/>
              </w:rPr>
            </w:pPr>
          </w:p>
        </w:tc>
        <w:tc>
          <w:tcPr>
            <w:tcW w:w="425" w:type="dxa"/>
          </w:tcPr>
          <w:p w14:paraId="1D0463DE" w14:textId="77777777" w:rsidR="00E07369" w:rsidRPr="00E7471E" w:rsidRDefault="00E07369" w:rsidP="00500735">
            <w:pPr>
              <w:jc w:val="center"/>
              <w:rPr>
                <w:rFonts w:ascii="Times New Roman" w:hAnsi="Times New Roman"/>
                <w:bCs/>
                <w:sz w:val="24"/>
                <w:szCs w:val="24"/>
              </w:rPr>
            </w:pPr>
          </w:p>
        </w:tc>
        <w:tc>
          <w:tcPr>
            <w:tcW w:w="426" w:type="dxa"/>
          </w:tcPr>
          <w:p w14:paraId="4C780F45" w14:textId="77777777" w:rsidR="00E07369" w:rsidRPr="00E7471E" w:rsidRDefault="00E07369" w:rsidP="00500735">
            <w:pPr>
              <w:jc w:val="center"/>
              <w:rPr>
                <w:rFonts w:ascii="Times New Roman" w:hAnsi="Times New Roman"/>
                <w:bCs/>
                <w:sz w:val="24"/>
                <w:szCs w:val="24"/>
              </w:rPr>
            </w:pPr>
          </w:p>
        </w:tc>
        <w:tc>
          <w:tcPr>
            <w:tcW w:w="374" w:type="dxa"/>
          </w:tcPr>
          <w:p w14:paraId="34EE98D1" w14:textId="77777777" w:rsidR="00E07369" w:rsidRPr="00E7471E" w:rsidRDefault="00E07369" w:rsidP="00500735">
            <w:pPr>
              <w:jc w:val="center"/>
              <w:rPr>
                <w:rFonts w:ascii="Times New Roman" w:hAnsi="Times New Roman"/>
                <w:bCs/>
                <w:sz w:val="24"/>
                <w:szCs w:val="24"/>
              </w:rPr>
            </w:pPr>
          </w:p>
        </w:tc>
      </w:tr>
      <w:tr w:rsidR="00E07369" w:rsidRPr="00E7471E" w14:paraId="7795D4A4" w14:textId="77777777" w:rsidTr="00830B7D">
        <w:tc>
          <w:tcPr>
            <w:tcW w:w="4226" w:type="dxa"/>
          </w:tcPr>
          <w:p w14:paraId="25984E37" w14:textId="42C92161"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«Соберем все мячи»</w:t>
            </w:r>
          </w:p>
        </w:tc>
        <w:tc>
          <w:tcPr>
            <w:tcW w:w="423" w:type="dxa"/>
          </w:tcPr>
          <w:p w14:paraId="5EFD511F" w14:textId="77777777" w:rsidR="00E07369" w:rsidRPr="00E7471E" w:rsidRDefault="00E07369" w:rsidP="00500735">
            <w:pPr>
              <w:jc w:val="center"/>
              <w:rPr>
                <w:rFonts w:ascii="Times New Roman" w:hAnsi="Times New Roman"/>
                <w:bCs/>
                <w:sz w:val="24"/>
                <w:szCs w:val="24"/>
              </w:rPr>
            </w:pPr>
          </w:p>
        </w:tc>
        <w:tc>
          <w:tcPr>
            <w:tcW w:w="423" w:type="dxa"/>
          </w:tcPr>
          <w:p w14:paraId="371DF47E" w14:textId="77777777" w:rsidR="00E07369" w:rsidRPr="00E7471E" w:rsidRDefault="00E07369" w:rsidP="00500735">
            <w:pPr>
              <w:jc w:val="center"/>
              <w:rPr>
                <w:rFonts w:ascii="Times New Roman" w:hAnsi="Times New Roman"/>
                <w:bCs/>
                <w:sz w:val="24"/>
                <w:szCs w:val="24"/>
              </w:rPr>
            </w:pPr>
          </w:p>
        </w:tc>
        <w:tc>
          <w:tcPr>
            <w:tcW w:w="426" w:type="dxa"/>
          </w:tcPr>
          <w:p w14:paraId="133964A3" w14:textId="77777777" w:rsidR="00E07369" w:rsidRPr="00E7471E" w:rsidRDefault="00E07369" w:rsidP="00500735">
            <w:pPr>
              <w:jc w:val="center"/>
              <w:rPr>
                <w:rFonts w:ascii="Times New Roman" w:hAnsi="Times New Roman"/>
                <w:bCs/>
                <w:sz w:val="24"/>
                <w:szCs w:val="24"/>
              </w:rPr>
            </w:pPr>
          </w:p>
        </w:tc>
        <w:tc>
          <w:tcPr>
            <w:tcW w:w="425" w:type="dxa"/>
          </w:tcPr>
          <w:p w14:paraId="1BD6730B" w14:textId="77777777" w:rsidR="00E07369" w:rsidRPr="00E7471E" w:rsidRDefault="00E07369" w:rsidP="00500735">
            <w:pPr>
              <w:jc w:val="center"/>
              <w:rPr>
                <w:rFonts w:ascii="Times New Roman" w:hAnsi="Times New Roman"/>
                <w:bCs/>
                <w:sz w:val="24"/>
                <w:szCs w:val="24"/>
              </w:rPr>
            </w:pPr>
          </w:p>
        </w:tc>
        <w:tc>
          <w:tcPr>
            <w:tcW w:w="425" w:type="dxa"/>
          </w:tcPr>
          <w:p w14:paraId="0D083ED2" w14:textId="77777777" w:rsidR="00E07369" w:rsidRPr="00E7471E" w:rsidRDefault="00E07369" w:rsidP="00500735">
            <w:pPr>
              <w:jc w:val="center"/>
              <w:rPr>
                <w:rFonts w:ascii="Times New Roman" w:hAnsi="Times New Roman"/>
                <w:bCs/>
                <w:sz w:val="24"/>
                <w:szCs w:val="24"/>
              </w:rPr>
            </w:pPr>
          </w:p>
        </w:tc>
        <w:tc>
          <w:tcPr>
            <w:tcW w:w="425" w:type="dxa"/>
          </w:tcPr>
          <w:p w14:paraId="105EBF41" w14:textId="77777777" w:rsidR="00E07369" w:rsidRPr="00E7471E" w:rsidRDefault="00E07369" w:rsidP="00500735">
            <w:pPr>
              <w:jc w:val="center"/>
              <w:rPr>
                <w:rFonts w:ascii="Times New Roman" w:hAnsi="Times New Roman"/>
                <w:bCs/>
                <w:sz w:val="24"/>
                <w:szCs w:val="24"/>
              </w:rPr>
            </w:pPr>
          </w:p>
        </w:tc>
        <w:tc>
          <w:tcPr>
            <w:tcW w:w="426" w:type="dxa"/>
          </w:tcPr>
          <w:p w14:paraId="1DDBE699" w14:textId="0EC0143E"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82A4816" w14:textId="583BF202"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91C38EE" w14:textId="77777777" w:rsidR="00E07369" w:rsidRPr="00E7471E" w:rsidRDefault="00E07369" w:rsidP="00500735">
            <w:pPr>
              <w:jc w:val="center"/>
              <w:rPr>
                <w:rFonts w:ascii="Times New Roman" w:hAnsi="Times New Roman"/>
                <w:bCs/>
                <w:sz w:val="24"/>
                <w:szCs w:val="24"/>
              </w:rPr>
            </w:pPr>
          </w:p>
        </w:tc>
        <w:tc>
          <w:tcPr>
            <w:tcW w:w="425" w:type="dxa"/>
          </w:tcPr>
          <w:p w14:paraId="3AC0BA22" w14:textId="77777777" w:rsidR="00E07369" w:rsidRPr="00E7471E" w:rsidRDefault="00E07369" w:rsidP="00500735">
            <w:pPr>
              <w:jc w:val="center"/>
              <w:rPr>
                <w:rFonts w:ascii="Times New Roman" w:hAnsi="Times New Roman"/>
                <w:bCs/>
                <w:sz w:val="24"/>
                <w:szCs w:val="24"/>
              </w:rPr>
            </w:pPr>
          </w:p>
        </w:tc>
        <w:tc>
          <w:tcPr>
            <w:tcW w:w="426" w:type="dxa"/>
          </w:tcPr>
          <w:p w14:paraId="0EB1829F" w14:textId="77777777" w:rsidR="00E07369" w:rsidRPr="00E7471E" w:rsidRDefault="00E07369" w:rsidP="00500735">
            <w:pPr>
              <w:jc w:val="center"/>
              <w:rPr>
                <w:rFonts w:ascii="Times New Roman" w:hAnsi="Times New Roman"/>
                <w:bCs/>
                <w:sz w:val="24"/>
                <w:szCs w:val="24"/>
              </w:rPr>
            </w:pPr>
          </w:p>
        </w:tc>
        <w:tc>
          <w:tcPr>
            <w:tcW w:w="374" w:type="dxa"/>
          </w:tcPr>
          <w:p w14:paraId="4AECC030" w14:textId="77777777" w:rsidR="00E07369" w:rsidRPr="00E7471E" w:rsidRDefault="00E07369" w:rsidP="00500735">
            <w:pPr>
              <w:jc w:val="center"/>
              <w:rPr>
                <w:rFonts w:ascii="Times New Roman" w:hAnsi="Times New Roman"/>
                <w:bCs/>
                <w:sz w:val="24"/>
                <w:szCs w:val="24"/>
              </w:rPr>
            </w:pPr>
          </w:p>
        </w:tc>
      </w:tr>
      <w:tr w:rsidR="00E07369" w:rsidRPr="00E7471E" w14:paraId="3FF48FB2" w14:textId="77777777" w:rsidTr="00830B7D">
        <w:tc>
          <w:tcPr>
            <w:tcW w:w="4226" w:type="dxa"/>
          </w:tcPr>
          <w:p w14:paraId="4A0B844C" w14:textId="209792DF"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«Найди свой домик»</w:t>
            </w:r>
          </w:p>
        </w:tc>
        <w:tc>
          <w:tcPr>
            <w:tcW w:w="423" w:type="dxa"/>
          </w:tcPr>
          <w:p w14:paraId="36DF4707" w14:textId="77777777" w:rsidR="00E07369" w:rsidRPr="00E7471E" w:rsidRDefault="00E07369" w:rsidP="00500735">
            <w:pPr>
              <w:jc w:val="center"/>
              <w:rPr>
                <w:rFonts w:ascii="Times New Roman" w:hAnsi="Times New Roman"/>
                <w:bCs/>
                <w:sz w:val="24"/>
                <w:szCs w:val="24"/>
              </w:rPr>
            </w:pPr>
          </w:p>
        </w:tc>
        <w:tc>
          <w:tcPr>
            <w:tcW w:w="423" w:type="dxa"/>
          </w:tcPr>
          <w:p w14:paraId="2EB4B534" w14:textId="77777777" w:rsidR="00E07369" w:rsidRPr="00E7471E" w:rsidRDefault="00E07369" w:rsidP="00500735">
            <w:pPr>
              <w:jc w:val="center"/>
              <w:rPr>
                <w:rFonts w:ascii="Times New Roman" w:hAnsi="Times New Roman"/>
                <w:bCs/>
                <w:sz w:val="24"/>
                <w:szCs w:val="24"/>
              </w:rPr>
            </w:pPr>
          </w:p>
        </w:tc>
        <w:tc>
          <w:tcPr>
            <w:tcW w:w="426" w:type="dxa"/>
          </w:tcPr>
          <w:p w14:paraId="659867AD" w14:textId="77777777" w:rsidR="00E07369" w:rsidRPr="00E7471E" w:rsidRDefault="00E07369" w:rsidP="00500735">
            <w:pPr>
              <w:jc w:val="center"/>
              <w:rPr>
                <w:rFonts w:ascii="Times New Roman" w:hAnsi="Times New Roman"/>
                <w:bCs/>
                <w:sz w:val="24"/>
                <w:szCs w:val="24"/>
              </w:rPr>
            </w:pPr>
          </w:p>
        </w:tc>
        <w:tc>
          <w:tcPr>
            <w:tcW w:w="425" w:type="dxa"/>
          </w:tcPr>
          <w:p w14:paraId="22CE453F" w14:textId="77777777" w:rsidR="00E07369" w:rsidRPr="00E7471E" w:rsidRDefault="00E07369" w:rsidP="00500735">
            <w:pPr>
              <w:jc w:val="center"/>
              <w:rPr>
                <w:rFonts w:ascii="Times New Roman" w:hAnsi="Times New Roman"/>
                <w:bCs/>
                <w:sz w:val="24"/>
                <w:szCs w:val="24"/>
              </w:rPr>
            </w:pPr>
          </w:p>
        </w:tc>
        <w:tc>
          <w:tcPr>
            <w:tcW w:w="425" w:type="dxa"/>
          </w:tcPr>
          <w:p w14:paraId="5E433CDB" w14:textId="77777777" w:rsidR="00E07369" w:rsidRPr="00E7471E" w:rsidRDefault="00E07369" w:rsidP="00500735">
            <w:pPr>
              <w:jc w:val="center"/>
              <w:rPr>
                <w:rFonts w:ascii="Times New Roman" w:hAnsi="Times New Roman"/>
                <w:bCs/>
                <w:sz w:val="24"/>
                <w:szCs w:val="24"/>
              </w:rPr>
            </w:pPr>
          </w:p>
        </w:tc>
        <w:tc>
          <w:tcPr>
            <w:tcW w:w="425" w:type="dxa"/>
          </w:tcPr>
          <w:p w14:paraId="54827586" w14:textId="77777777" w:rsidR="00E07369" w:rsidRPr="00E7471E" w:rsidRDefault="00E07369" w:rsidP="00500735">
            <w:pPr>
              <w:jc w:val="center"/>
              <w:rPr>
                <w:rFonts w:ascii="Times New Roman" w:hAnsi="Times New Roman"/>
                <w:bCs/>
                <w:sz w:val="24"/>
                <w:szCs w:val="24"/>
              </w:rPr>
            </w:pPr>
          </w:p>
        </w:tc>
        <w:tc>
          <w:tcPr>
            <w:tcW w:w="426" w:type="dxa"/>
          </w:tcPr>
          <w:p w14:paraId="2BE378F6" w14:textId="77777777" w:rsidR="00E07369" w:rsidRPr="00E7471E" w:rsidRDefault="00E07369" w:rsidP="00500735">
            <w:pPr>
              <w:jc w:val="center"/>
              <w:rPr>
                <w:rFonts w:ascii="Times New Roman" w:hAnsi="Times New Roman"/>
                <w:bCs/>
                <w:sz w:val="24"/>
                <w:szCs w:val="24"/>
              </w:rPr>
            </w:pPr>
          </w:p>
        </w:tc>
        <w:tc>
          <w:tcPr>
            <w:tcW w:w="425" w:type="dxa"/>
          </w:tcPr>
          <w:p w14:paraId="50A442B1" w14:textId="77777777" w:rsidR="00E07369" w:rsidRPr="00E7471E" w:rsidRDefault="00E07369" w:rsidP="00500735">
            <w:pPr>
              <w:jc w:val="center"/>
              <w:rPr>
                <w:rFonts w:ascii="Times New Roman" w:hAnsi="Times New Roman"/>
                <w:bCs/>
                <w:sz w:val="24"/>
                <w:szCs w:val="24"/>
              </w:rPr>
            </w:pPr>
          </w:p>
        </w:tc>
        <w:tc>
          <w:tcPr>
            <w:tcW w:w="425" w:type="dxa"/>
          </w:tcPr>
          <w:p w14:paraId="489F6B86" w14:textId="79D53602"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6ECCAC0" w14:textId="0385E05E"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52ADDC5" w14:textId="41FD3085"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388ACD59" w14:textId="293B24E7"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28764EF5" w14:textId="77777777" w:rsidTr="00830B7D">
        <w:tc>
          <w:tcPr>
            <w:tcW w:w="4226" w:type="dxa"/>
          </w:tcPr>
          <w:p w14:paraId="24397AA1" w14:textId="105D3A90" w:rsidR="00E07369" w:rsidRPr="00E7471E" w:rsidRDefault="00B5087A" w:rsidP="00B5087A">
            <w:pPr>
              <w:rPr>
                <w:rFonts w:ascii="Times New Roman" w:hAnsi="Times New Roman"/>
                <w:bCs/>
                <w:sz w:val="24"/>
                <w:szCs w:val="24"/>
              </w:rPr>
            </w:pPr>
            <w:r w:rsidRPr="00E7471E">
              <w:rPr>
                <w:rFonts w:ascii="Times New Roman" w:hAnsi="Times New Roman"/>
                <w:bCs/>
                <w:sz w:val="24"/>
                <w:szCs w:val="24"/>
              </w:rPr>
              <w:t>«Кого назвали – тот ловит»</w:t>
            </w:r>
          </w:p>
        </w:tc>
        <w:tc>
          <w:tcPr>
            <w:tcW w:w="423" w:type="dxa"/>
          </w:tcPr>
          <w:p w14:paraId="4C223998" w14:textId="77777777" w:rsidR="00E07369" w:rsidRPr="00E7471E" w:rsidRDefault="00E07369" w:rsidP="00500735">
            <w:pPr>
              <w:jc w:val="center"/>
              <w:rPr>
                <w:rFonts w:ascii="Times New Roman" w:hAnsi="Times New Roman"/>
                <w:bCs/>
                <w:sz w:val="24"/>
                <w:szCs w:val="24"/>
              </w:rPr>
            </w:pPr>
          </w:p>
        </w:tc>
        <w:tc>
          <w:tcPr>
            <w:tcW w:w="423" w:type="dxa"/>
          </w:tcPr>
          <w:p w14:paraId="58086485" w14:textId="77777777" w:rsidR="00E07369" w:rsidRPr="00E7471E" w:rsidRDefault="00E07369" w:rsidP="00500735">
            <w:pPr>
              <w:jc w:val="center"/>
              <w:rPr>
                <w:rFonts w:ascii="Times New Roman" w:hAnsi="Times New Roman"/>
                <w:bCs/>
                <w:sz w:val="24"/>
                <w:szCs w:val="24"/>
              </w:rPr>
            </w:pPr>
          </w:p>
        </w:tc>
        <w:tc>
          <w:tcPr>
            <w:tcW w:w="426" w:type="dxa"/>
          </w:tcPr>
          <w:p w14:paraId="55051629" w14:textId="77777777" w:rsidR="00E07369" w:rsidRPr="00E7471E" w:rsidRDefault="00E07369" w:rsidP="00500735">
            <w:pPr>
              <w:jc w:val="center"/>
              <w:rPr>
                <w:rFonts w:ascii="Times New Roman" w:hAnsi="Times New Roman"/>
                <w:bCs/>
                <w:sz w:val="24"/>
                <w:szCs w:val="24"/>
              </w:rPr>
            </w:pPr>
          </w:p>
        </w:tc>
        <w:tc>
          <w:tcPr>
            <w:tcW w:w="425" w:type="dxa"/>
          </w:tcPr>
          <w:p w14:paraId="3F30068D" w14:textId="77777777" w:rsidR="00E07369" w:rsidRPr="00E7471E" w:rsidRDefault="00E07369" w:rsidP="00500735">
            <w:pPr>
              <w:jc w:val="center"/>
              <w:rPr>
                <w:rFonts w:ascii="Times New Roman" w:hAnsi="Times New Roman"/>
                <w:bCs/>
                <w:sz w:val="24"/>
                <w:szCs w:val="24"/>
              </w:rPr>
            </w:pPr>
          </w:p>
        </w:tc>
        <w:tc>
          <w:tcPr>
            <w:tcW w:w="425" w:type="dxa"/>
          </w:tcPr>
          <w:p w14:paraId="30781907" w14:textId="77777777" w:rsidR="00E07369" w:rsidRPr="00E7471E" w:rsidRDefault="00E07369" w:rsidP="00500735">
            <w:pPr>
              <w:jc w:val="center"/>
              <w:rPr>
                <w:rFonts w:ascii="Times New Roman" w:hAnsi="Times New Roman"/>
                <w:bCs/>
                <w:sz w:val="24"/>
                <w:szCs w:val="24"/>
              </w:rPr>
            </w:pPr>
          </w:p>
        </w:tc>
        <w:tc>
          <w:tcPr>
            <w:tcW w:w="425" w:type="dxa"/>
          </w:tcPr>
          <w:p w14:paraId="0A64F82A" w14:textId="77777777" w:rsidR="00E07369" w:rsidRPr="00E7471E" w:rsidRDefault="00E07369" w:rsidP="00500735">
            <w:pPr>
              <w:jc w:val="center"/>
              <w:rPr>
                <w:rFonts w:ascii="Times New Roman" w:hAnsi="Times New Roman"/>
                <w:bCs/>
                <w:sz w:val="24"/>
                <w:szCs w:val="24"/>
              </w:rPr>
            </w:pPr>
          </w:p>
        </w:tc>
        <w:tc>
          <w:tcPr>
            <w:tcW w:w="426" w:type="dxa"/>
          </w:tcPr>
          <w:p w14:paraId="5E9115D5" w14:textId="77777777" w:rsidR="00E07369" w:rsidRPr="00E7471E" w:rsidRDefault="00E07369" w:rsidP="00500735">
            <w:pPr>
              <w:jc w:val="center"/>
              <w:rPr>
                <w:rFonts w:ascii="Times New Roman" w:hAnsi="Times New Roman"/>
                <w:bCs/>
                <w:sz w:val="24"/>
                <w:szCs w:val="24"/>
              </w:rPr>
            </w:pPr>
          </w:p>
        </w:tc>
        <w:tc>
          <w:tcPr>
            <w:tcW w:w="425" w:type="dxa"/>
          </w:tcPr>
          <w:p w14:paraId="7EFF7D84" w14:textId="77777777" w:rsidR="00E07369" w:rsidRPr="00E7471E" w:rsidRDefault="00E07369" w:rsidP="00500735">
            <w:pPr>
              <w:jc w:val="center"/>
              <w:rPr>
                <w:rFonts w:ascii="Times New Roman" w:hAnsi="Times New Roman"/>
                <w:bCs/>
                <w:sz w:val="24"/>
                <w:szCs w:val="24"/>
              </w:rPr>
            </w:pPr>
          </w:p>
        </w:tc>
        <w:tc>
          <w:tcPr>
            <w:tcW w:w="425" w:type="dxa"/>
          </w:tcPr>
          <w:p w14:paraId="2A7F3BCC" w14:textId="5D036970"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E25CAE9" w14:textId="66F0DE61"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AE649A0" w14:textId="77777777" w:rsidR="00E07369" w:rsidRPr="00E7471E" w:rsidRDefault="00E07369" w:rsidP="00500735">
            <w:pPr>
              <w:jc w:val="center"/>
              <w:rPr>
                <w:rFonts w:ascii="Times New Roman" w:hAnsi="Times New Roman"/>
                <w:bCs/>
                <w:sz w:val="24"/>
                <w:szCs w:val="24"/>
              </w:rPr>
            </w:pPr>
          </w:p>
        </w:tc>
        <w:tc>
          <w:tcPr>
            <w:tcW w:w="374" w:type="dxa"/>
          </w:tcPr>
          <w:p w14:paraId="2FA35811" w14:textId="77777777" w:rsidR="00E07369" w:rsidRPr="00E7471E" w:rsidRDefault="00E07369" w:rsidP="00500735">
            <w:pPr>
              <w:jc w:val="center"/>
              <w:rPr>
                <w:rFonts w:ascii="Times New Roman" w:hAnsi="Times New Roman"/>
                <w:bCs/>
                <w:sz w:val="24"/>
                <w:szCs w:val="24"/>
              </w:rPr>
            </w:pPr>
          </w:p>
        </w:tc>
      </w:tr>
      <w:tr w:rsidR="00E07369" w:rsidRPr="00E7471E" w14:paraId="398CF3AA" w14:textId="77777777" w:rsidTr="00830B7D">
        <w:tc>
          <w:tcPr>
            <w:tcW w:w="4226" w:type="dxa"/>
          </w:tcPr>
          <w:p w14:paraId="5DBFCB1E" w14:textId="6B541B57" w:rsidR="00E07369" w:rsidRPr="00E7471E" w:rsidRDefault="00B5087A" w:rsidP="00B5087A">
            <w:pPr>
              <w:rPr>
                <w:rFonts w:ascii="Times New Roman" w:hAnsi="Times New Roman"/>
                <w:bCs/>
                <w:sz w:val="24"/>
                <w:szCs w:val="24"/>
              </w:rPr>
            </w:pPr>
            <w:r w:rsidRPr="00E7471E">
              <w:rPr>
                <w:rFonts w:ascii="Times New Roman" w:hAnsi="Times New Roman"/>
                <w:bCs/>
                <w:sz w:val="24"/>
                <w:szCs w:val="24"/>
              </w:rPr>
              <w:t>«Выгляни в окошко»</w:t>
            </w:r>
          </w:p>
        </w:tc>
        <w:tc>
          <w:tcPr>
            <w:tcW w:w="423" w:type="dxa"/>
          </w:tcPr>
          <w:p w14:paraId="21E02DFE" w14:textId="77777777" w:rsidR="00E07369" w:rsidRPr="00E7471E" w:rsidRDefault="00E07369" w:rsidP="00500735">
            <w:pPr>
              <w:jc w:val="center"/>
              <w:rPr>
                <w:rFonts w:ascii="Times New Roman" w:hAnsi="Times New Roman"/>
                <w:bCs/>
                <w:sz w:val="24"/>
                <w:szCs w:val="24"/>
              </w:rPr>
            </w:pPr>
          </w:p>
        </w:tc>
        <w:tc>
          <w:tcPr>
            <w:tcW w:w="423" w:type="dxa"/>
          </w:tcPr>
          <w:p w14:paraId="305138EC" w14:textId="77777777" w:rsidR="00E07369" w:rsidRPr="00E7471E" w:rsidRDefault="00E07369" w:rsidP="00500735">
            <w:pPr>
              <w:jc w:val="center"/>
              <w:rPr>
                <w:rFonts w:ascii="Times New Roman" w:hAnsi="Times New Roman"/>
                <w:bCs/>
                <w:sz w:val="24"/>
                <w:szCs w:val="24"/>
              </w:rPr>
            </w:pPr>
          </w:p>
        </w:tc>
        <w:tc>
          <w:tcPr>
            <w:tcW w:w="426" w:type="dxa"/>
          </w:tcPr>
          <w:p w14:paraId="370192CC" w14:textId="77777777" w:rsidR="00E07369" w:rsidRPr="00E7471E" w:rsidRDefault="00E07369" w:rsidP="00500735">
            <w:pPr>
              <w:jc w:val="center"/>
              <w:rPr>
                <w:rFonts w:ascii="Times New Roman" w:hAnsi="Times New Roman"/>
                <w:bCs/>
                <w:sz w:val="24"/>
                <w:szCs w:val="24"/>
              </w:rPr>
            </w:pPr>
          </w:p>
        </w:tc>
        <w:tc>
          <w:tcPr>
            <w:tcW w:w="425" w:type="dxa"/>
          </w:tcPr>
          <w:p w14:paraId="52696683" w14:textId="77777777" w:rsidR="00E07369" w:rsidRPr="00E7471E" w:rsidRDefault="00E07369" w:rsidP="00500735">
            <w:pPr>
              <w:jc w:val="center"/>
              <w:rPr>
                <w:rFonts w:ascii="Times New Roman" w:hAnsi="Times New Roman"/>
                <w:bCs/>
                <w:sz w:val="24"/>
                <w:szCs w:val="24"/>
              </w:rPr>
            </w:pPr>
          </w:p>
        </w:tc>
        <w:tc>
          <w:tcPr>
            <w:tcW w:w="425" w:type="dxa"/>
          </w:tcPr>
          <w:p w14:paraId="308E9797" w14:textId="77777777" w:rsidR="00E07369" w:rsidRPr="00E7471E" w:rsidRDefault="00E07369" w:rsidP="00500735">
            <w:pPr>
              <w:jc w:val="center"/>
              <w:rPr>
                <w:rFonts w:ascii="Times New Roman" w:hAnsi="Times New Roman"/>
                <w:bCs/>
                <w:sz w:val="24"/>
                <w:szCs w:val="24"/>
              </w:rPr>
            </w:pPr>
          </w:p>
        </w:tc>
        <w:tc>
          <w:tcPr>
            <w:tcW w:w="425" w:type="dxa"/>
          </w:tcPr>
          <w:p w14:paraId="695A5A30" w14:textId="77777777" w:rsidR="00E07369" w:rsidRPr="00E7471E" w:rsidRDefault="00E07369" w:rsidP="00500735">
            <w:pPr>
              <w:jc w:val="center"/>
              <w:rPr>
                <w:rFonts w:ascii="Times New Roman" w:hAnsi="Times New Roman"/>
                <w:bCs/>
                <w:sz w:val="24"/>
                <w:szCs w:val="24"/>
              </w:rPr>
            </w:pPr>
          </w:p>
        </w:tc>
        <w:tc>
          <w:tcPr>
            <w:tcW w:w="426" w:type="dxa"/>
          </w:tcPr>
          <w:p w14:paraId="4A42D793" w14:textId="77777777" w:rsidR="00E07369" w:rsidRPr="00E7471E" w:rsidRDefault="00E07369" w:rsidP="00500735">
            <w:pPr>
              <w:jc w:val="center"/>
              <w:rPr>
                <w:rFonts w:ascii="Times New Roman" w:hAnsi="Times New Roman"/>
                <w:bCs/>
                <w:sz w:val="24"/>
                <w:szCs w:val="24"/>
              </w:rPr>
            </w:pPr>
          </w:p>
        </w:tc>
        <w:tc>
          <w:tcPr>
            <w:tcW w:w="425" w:type="dxa"/>
          </w:tcPr>
          <w:p w14:paraId="01551113" w14:textId="77777777" w:rsidR="00E07369" w:rsidRPr="00E7471E" w:rsidRDefault="00E07369" w:rsidP="00500735">
            <w:pPr>
              <w:jc w:val="center"/>
              <w:rPr>
                <w:rFonts w:ascii="Times New Roman" w:hAnsi="Times New Roman"/>
                <w:bCs/>
                <w:sz w:val="24"/>
                <w:szCs w:val="24"/>
              </w:rPr>
            </w:pPr>
          </w:p>
        </w:tc>
        <w:tc>
          <w:tcPr>
            <w:tcW w:w="425" w:type="dxa"/>
          </w:tcPr>
          <w:p w14:paraId="377CC43E" w14:textId="77777777" w:rsidR="00E07369" w:rsidRPr="00E7471E" w:rsidRDefault="00E07369" w:rsidP="00500735">
            <w:pPr>
              <w:jc w:val="center"/>
              <w:rPr>
                <w:rFonts w:ascii="Times New Roman" w:hAnsi="Times New Roman"/>
                <w:bCs/>
                <w:sz w:val="24"/>
                <w:szCs w:val="24"/>
              </w:rPr>
            </w:pPr>
          </w:p>
        </w:tc>
        <w:tc>
          <w:tcPr>
            <w:tcW w:w="425" w:type="dxa"/>
          </w:tcPr>
          <w:p w14:paraId="48815D29" w14:textId="77777777" w:rsidR="00E07369" w:rsidRPr="00E7471E" w:rsidRDefault="00E07369" w:rsidP="00500735">
            <w:pPr>
              <w:jc w:val="center"/>
              <w:rPr>
                <w:rFonts w:ascii="Times New Roman" w:hAnsi="Times New Roman"/>
                <w:bCs/>
                <w:sz w:val="24"/>
                <w:szCs w:val="24"/>
              </w:rPr>
            </w:pPr>
          </w:p>
        </w:tc>
        <w:tc>
          <w:tcPr>
            <w:tcW w:w="426" w:type="dxa"/>
          </w:tcPr>
          <w:p w14:paraId="25DFBCA5" w14:textId="41901045"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1354DC1D" w14:textId="4ECD0986"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r>
    </w:tbl>
    <w:p w14:paraId="756321C0" w14:textId="1F79B3D0" w:rsidR="00B5087A" w:rsidRPr="00E7471E" w:rsidRDefault="00B5087A" w:rsidP="00B5087A">
      <w:pPr>
        <w:spacing w:after="0" w:line="240" w:lineRule="auto"/>
        <w:ind w:firstLine="709"/>
        <w:jc w:val="center"/>
        <w:rPr>
          <w:rFonts w:ascii="Times New Roman" w:hAnsi="Times New Roman"/>
          <w:bCs/>
          <w:i/>
          <w:iCs/>
          <w:sz w:val="24"/>
          <w:szCs w:val="24"/>
        </w:rPr>
      </w:pPr>
      <w:bookmarkStart w:id="12" w:name="_Hlk79503647"/>
      <w:r w:rsidRPr="00E7471E">
        <w:rPr>
          <w:rFonts w:ascii="Times New Roman" w:hAnsi="Times New Roman"/>
          <w:bCs/>
          <w:i/>
          <w:iCs/>
          <w:sz w:val="24"/>
          <w:szCs w:val="24"/>
        </w:rPr>
        <w:t>Планирование содержания занятий в зимний период</w:t>
      </w:r>
    </w:p>
    <w:tbl>
      <w:tblPr>
        <w:tblStyle w:val="ac"/>
        <w:tblW w:w="0" w:type="auto"/>
        <w:tblInd w:w="-5" w:type="dxa"/>
        <w:tblLook w:val="04A0" w:firstRow="1" w:lastRow="0" w:firstColumn="1" w:lastColumn="0" w:noHBand="0" w:noVBand="1"/>
      </w:tblPr>
      <w:tblGrid>
        <w:gridCol w:w="4175"/>
        <w:gridCol w:w="421"/>
        <w:gridCol w:w="421"/>
        <w:gridCol w:w="424"/>
        <w:gridCol w:w="423"/>
        <w:gridCol w:w="424"/>
        <w:gridCol w:w="424"/>
        <w:gridCol w:w="425"/>
        <w:gridCol w:w="424"/>
        <w:gridCol w:w="424"/>
        <w:gridCol w:w="424"/>
        <w:gridCol w:w="425"/>
        <w:gridCol w:w="374"/>
      </w:tblGrid>
      <w:tr w:rsidR="00B5087A" w:rsidRPr="00E7471E" w14:paraId="2AD416A8" w14:textId="77777777" w:rsidTr="00830B7D">
        <w:tc>
          <w:tcPr>
            <w:tcW w:w="4226" w:type="dxa"/>
            <w:vMerge w:val="restart"/>
          </w:tcPr>
          <w:p w14:paraId="7712AC19"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 xml:space="preserve">Содержание </w:t>
            </w:r>
          </w:p>
        </w:tc>
        <w:tc>
          <w:tcPr>
            <w:tcW w:w="1697" w:type="dxa"/>
            <w:gridSpan w:val="4"/>
          </w:tcPr>
          <w:p w14:paraId="226123E9" w14:textId="77C18B55"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декабрь</w:t>
            </w:r>
          </w:p>
        </w:tc>
        <w:tc>
          <w:tcPr>
            <w:tcW w:w="1701" w:type="dxa"/>
            <w:gridSpan w:val="4"/>
          </w:tcPr>
          <w:p w14:paraId="03AB599F" w14:textId="15060D96"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январь</w:t>
            </w:r>
          </w:p>
        </w:tc>
        <w:tc>
          <w:tcPr>
            <w:tcW w:w="1650" w:type="dxa"/>
            <w:gridSpan w:val="4"/>
          </w:tcPr>
          <w:p w14:paraId="5F99D02C" w14:textId="3DF61931"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февраль</w:t>
            </w:r>
          </w:p>
        </w:tc>
      </w:tr>
      <w:tr w:rsidR="00B5087A" w:rsidRPr="00E7471E" w14:paraId="08E9EB8E" w14:textId="77777777" w:rsidTr="00830B7D">
        <w:tc>
          <w:tcPr>
            <w:tcW w:w="4226" w:type="dxa"/>
            <w:vMerge/>
          </w:tcPr>
          <w:p w14:paraId="2575E960" w14:textId="77777777" w:rsidR="00B5087A" w:rsidRPr="00E7471E" w:rsidRDefault="00B5087A" w:rsidP="004F2221">
            <w:pPr>
              <w:jc w:val="center"/>
              <w:rPr>
                <w:rFonts w:ascii="Times New Roman" w:hAnsi="Times New Roman"/>
                <w:b/>
                <w:sz w:val="24"/>
                <w:szCs w:val="24"/>
              </w:rPr>
            </w:pPr>
          </w:p>
        </w:tc>
        <w:tc>
          <w:tcPr>
            <w:tcW w:w="423" w:type="dxa"/>
          </w:tcPr>
          <w:p w14:paraId="3786C026"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1</w:t>
            </w:r>
          </w:p>
        </w:tc>
        <w:tc>
          <w:tcPr>
            <w:tcW w:w="423" w:type="dxa"/>
          </w:tcPr>
          <w:p w14:paraId="47863517"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02AF918B"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246F4156"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5B2A50CB"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016A5058"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6698F637"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152A894E"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1BE234CD"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5010708B"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21BA56B2"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3</w:t>
            </w:r>
          </w:p>
        </w:tc>
        <w:tc>
          <w:tcPr>
            <w:tcW w:w="374" w:type="dxa"/>
          </w:tcPr>
          <w:p w14:paraId="049CA81C"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4</w:t>
            </w:r>
          </w:p>
        </w:tc>
      </w:tr>
      <w:tr w:rsidR="00B5087A" w:rsidRPr="00E7471E" w14:paraId="071A1D46" w14:textId="77777777" w:rsidTr="00830B7D">
        <w:tc>
          <w:tcPr>
            <w:tcW w:w="9274" w:type="dxa"/>
            <w:gridSpan w:val="13"/>
          </w:tcPr>
          <w:p w14:paraId="10FE4E9A" w14:textId="77777777" w:rsidR="00B5087A" w:rsidRPr="00E7471E" w:rsidRDefault="00B5087A" w:rsidP="004F2221">
            <w:pPr>
              <w:jc w:val="center"/>
              <w:rPr>
                <w:rFonts w:ascii="Times New Roman" w:hAnsi="Times New Roman"/>
                <w:b/>
                <w:i/>
                <w:iCs/>
                <w:sz w:val="24"/>
                <w:szCs w:val="24"/>
              </w:rPr>
            </w:pPr>
            <w:r w:rsidRPr="00E7471E">
              <w:rPr>
                <w:rFonts w:ascii="Times New Roman" w:hAnsi="Times New Roman"/>
                <w:b/>
                <w:i/>
                <w:iCs/>
                <w:sz w:val="24"/>
                <w:szCs w:val="24"/>
              </w:rPr>
              <w:t xml:space="preserve">Ходьба </w:t>
            </w:r>
          </w:p>
        </w:tc>
      </w:tr>
      <w:tr w:rsidR="00B5087A" w:rsidRPr="00E7471E" w14:paraId="73EFF2CA" w14:textId="77777777" w:rsidTr="00830B7D">
        <w:tc>
          <w:tcPr>
            <w:tcW w:w="4226" w:type="dxa"/>
          </w:tcPr>
          <w:p w14:paraId="0FE1CA2B" w14:textId="54B2CFE5" w:rsidR="00B5087A" w:rsidRPr="00E7471E" w:rsidRDefault="00B5087A" w:rsidP="004F2221">
            <w:pPr>
              <w:rPr>
                <w:rFonts w:ascii="Times New Roman" w:hAnsi="Times New Roman"/>
                <w:bCs/>
                <w:sz w:val="24"/>
                <w:szCs w:val="24"/>
              </w:rPr>
            </w:pPr>
            <w:r w:rsidRPr="00E7471E">
              <w:rPr>
                <w:rFonts w:ascii="Times New Roman" w:hAnsi="Times New Roman"/>
                <w:bCs/>
                <w:sz w:val="24"/>
                <w:szCs w:val="24"/>
              </w:rPr>
              <w:t>Ходьба под мячами на веревочке и касание их головой</w:t>
            </w:r>
          </w:p>
        </w:tc>
        <w:tc>
          <w:tcPr>
            <w:tcW w:w="423" w:type="dxa"/>
          </w:tcPr>
          <w:p w14:paraId="64158EE3" w14:textId="6ADE5809"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2A178E4E" w14:textId="6EE434EC"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4BB1921" w14:textId="77777777" w:rsidR="00B5087A" w:rsidRPr="00E7471E" w:rsidRDefault="00B5087A" w:rsidP="004F2221">
            <w:pPr>
              <w:jc w:val="center"/>
              <w:rPr>
                <w:rFonts w:ascii="Times New Roman" w:hAnsi="Times New Roman"/>
                <w:bCs/>
                <w:sz w:val="24"/>
                <w:szCs w:val="24"/>
              </w:rPr>
            </w:pPr>
          </w:p>
        </w:tc>
        <w:tc>
          <w:tcPr>
            <w:tcW w:w="425" w:type="dxa"/>
          </w:tcPr>
          <w:p w14:paraId="78BFFC2C" w14:textId="77777777" w:rsidR="00B5087A" w:rsidRPr="00E7471E" w:rsidRDefault="00B5087A" w:rsidP="004F2221">
            <w:pPr>
              <w:jc w:val="center"/>
              <w:rPr>
                <w:rFonts w:ascii="Times New Roman" w:hAnsi="Times New Roman"/>
                <w:bCs/>
                <w:sz w:val="24"/>
                <w:szCs w:val="24"/>
              </w:rPr>
            </w:pPr>
          </w:p>
        </w:tc>
        <w:tc>
          <w:tcPr>
            <w:tcW w:w="425" w:type="dxa"/>
          </w:tcPr>
          <w:p w14:paraId="783A277B" w14:textId="77777777" w:rsidR="00B5087A" w:rsidRPr="00E7471E" w:rsidRDefault="00B5087A" w:rsidP="004F2221">
            <w:pPr>
              <w:jc w:val="center"/>
              <w:rPr>
                <w:rFonts w:ascii="Times New Roman" w:hAnsi="Times New Roman"/>
                <w:bCs/>
                <w:sz w:val="24"/>
                <w:szCs w:val="24"/>
              </w:rPr>
            </w:pPr>
          </w:p>
        </w:tc>
        <w:tc>
          <w:tcPr>
            <w:tcW w:w="425" w:type="dxa"/>
          </w:tcPr>
          <w:p w14:paraId="6A09917E" w14:textId="77777777" w:rsidR="00B5087A" w:rsidRPr="00E7471E" w:rsidRDefault="00B5087A" w:rsidP="004F2221">
            <w:pPr>
              <w:jc w:val="center"/>
              <w:rPr>
                <w:rFonts w:ascii="Times New Roman" w:hAnsi="Times New Roman"/>
                <w:bCs/>
                <w:sz w:val="24"/>
                <w:szCs w:val="24"/>
              </w:rPr>
            </w:pPr>
          </w:p>
        </w:tc>
        <w:tc>
          <w:tcPr>
            <w:tcW w:w="426" w:type="dxa"/>
          </w:tcPr>
          <w:p w14:paraId="0C1F79B3" w14:textId="77777777" w:rsidR="00B5087A" w:rsidRPr="00E7471E" w:rsidRDefault="00B5087A" w:rsidP="004F2221">
            <w:pPr>
              <w:jc w:val="center"/>
              <w:rPr>
                <w:rFonts w:ascii="Times New Roman" w:hAnsi="Times New Roman"/>
                <w:bCs/>
                <w:sz w:val="24"/>
                <w:szCs w:val="24"/>
              </w:rPr>
            </w:pPr>
          </w:p>
        </w:tc>
        <w:tc>
          <w:tcPr>
            <w:tcW w:w="425" w:type="dxa"/>
          </w:tcPr>
          <w:p w14:paraId="2E8C8339" w14:textId="77777777" w:rsidR="00B5087A" w:rsidRPr="00E7471E" w:rsidRDefault="00B5087A" w:rsidP="004F2221">
            <w:pPr>
              <w:jc w:val="center"/>
              <w:rPr>
                <w:rFonts w:ascii="Times New Roman" w:hAnsi="Times New Roman"/>
                <w:bCs/>
                <w:sz w:val="24"/>
                <w:szCs w:val="24"/>
              </w:rPr>
            </w:pPr>
          </w:p>
        </w:tc>
        <w:tc>
          <w:tcPr>
            <w:tcW w:w="425" w:type="dxa"/>
          </w:tcPr>
          <w:p w14:paraId="5F92E837" w14:textId="77777777" w:rsidR="00B5087A" w:rsidRPr="00E7471E" w:rsidRDefault="00B5087A" w:rsidP="004F2221">
            <w:pPr>
              <w:jc w:val="center"/>
              <w:rPr>
                <w:rFonts w:ascii="Times New Roman" w:hAnsi="Times New Roman"/>
                <w:bCs/>
                <w:sz w:val="24"/>
                <w:szCs w:val="24"/>
              </w:rPr>
            </w:pPr>
          </w:p>
        </w:tc>
        <w:tc>
          <w:tcPr>
            <w:tcW w:w="425" w:type="dxa"/>
          </w:tcPr>
          <w:p w14:paraId="21E35CE6" w14:textId="77777777" w:rsidR="00B5087A" w:rsidRPr="00E7471E" w:rsidRDefault="00B5087A" w:rsidP="004F2221">
            <w:pPr>
              <w:jc w:val="center"/>
              <w:rPr>
                <w:rFonts w:ascii="Times New Roman" w:hAnsi="Times New Roman"/>
                <w:bCs/>
                <w:sz w:val="24"/>
                <w:szCs w:val="24"/>
              </w:rPr>
            </w:pPr>
          </w:p>
        </w:tc>
        <w:tc>
          <w:tcPr>
            <w:tcW w:w="426" w:type="dxa"/>
          </w:tcPr>
          <w:p w14:paraId="2A6FB202" w14:textId="43CF320D" w:rsidR="00B5087A" w:rsidRPr="00E7471E" w:rsidRDefault="00B5087A" w:rsidP="004F2221">
            <w:pPr>
              <w:jc w:val="center"/>
              <w:rPr>
                <w:rFonts w:ascii="Times New Roman" w:hAnsi="Times New Roman"/>
                <w:bCs/>
                <w:sz w:val="24"/>
                <w:szCs w:val="24"/>
              </w:rPr>
            </w:pPr>
          </w:p>
        </w:tc>
        <w:tc>
          <w:tcPr>
            <w:tcW w:w="374" w:type="dxa"/>
          </w:tcPr>
          <w:p w14:paraId="1A0CB106" w14:textId="7EC00159" w:rsidR="00B5087A" w:rsidRPr="00E7471E" w:rsidRDefault="00B5087A" w:rsidP="004F2221">
            <w:pPr>
              <w:jc w:val="center"/>
              <w:rPr>
                <w:rFonts w:ascii="Times New Roman" w:hAnsi="Times New Roman"/>
                <w:bCs/>
                <w:sz w:val="24"/>
                <w:szCs w:val="24"/>
              </w:rPr>
            </w:pPr>
          </w:p>
        </w:tc>
      </w:tr>
      <w:tr w:rsidR="00B5087A" w:rsidRPr="00E7471E" w14:paraId="1DC4402E" w14:textId="77777777" w:rsidTr="00830B7D">
        <w:tc>
          <w:tcPr>
            <w:tcW w:w="4226" w:type="dxa"/>
          </w:tcPr>
          <w:p w14:paraId="20FBB37C" w14:textId="7C21FED1" w:rsidR="00B5087A" w:rsidRPr="00E7471E" w:rsidRDefault="00B5087A"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ходьба «змейкой»</w:t>
            </w:r>
            <w:r w:rsidR="00737B3B" w:rsidRPr="00E7471E">
              <w:rPr>
                <w:rFonts w:ascii="Times New Roman" w:hAnsi="Times New Roman"/>
                <w:bCs/>
                <w:sz w:val="24"/>
                <w:szCs w:val="24"/>
              </w:rPr>
              <w:t xml:space="preserve"> вокруг мячей за воспитателем, держась за руки</w:t>
            </w:r>
          </w:p>
        </w:tc>
        <w:tc>
          <w:tcPr>
            <w:tcW w:w="423" w:type="dxa"/>
          </w:tcPr>
          <w:p w14:paraId="73216D6B" w14:textId="77777777" w:rsidR="00B5087A" w:rsidRPr="00E7471E" w:rsidRDefault="00B5087A" w:rsidP="004F2221">
            <w:pPr>
              <w:jc w:val="center"/>
              <w:rPr>
                <w:rFonts w:ascii="Times New Roman" w:hAnsi="Times New Roman"/>
                <w:bCs/>
                <w:sz w:val="24"/>
                <w:szCs w:val="24"/>
              </w:rPr>
            </w:pPr>
          </w:p>
        </w:tc>
        <w:tc>
          <w:tcPr>
            <w:tcW w:w="423" w:type="dxa"/>
          </w:tcPr>
          <w:p w14:paraId="646F85C0" w14:textId="77777777" w:rsidR="00B5087A" w:rsidRPr="00E7471E" w:rsidRDefault="00B5087A" w:rsidP="004F2221">
            <w:pPr>
              <w:jc w:val="center"/>
              <w:rPr>
                <w:rFonts w:ascii="Times New Roman" w:hAnsi="Times New Roman"/>
                <w:bCs/>
                <w:sz w:val="24"/>
                <w:szCs w:val="24"/>
              </w:rPr>
            </w:pPr>
          </w:p>
        </w:tc>
        <w:tc>
          <w:tcPr>
            <w:tcW w:w="426" w:type="dxa"/>
          </w:tcPr>
          <w:p w14:paraId="256AF589" w14:textId="3F39864C"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35A59FF" w14:textId="1CE1DA84"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C3B3B38" w14:textId="77777777" w:rsidR="00B5087A" w:rsidRPr="00E7471E" w:rsidRDefault="00B5087A" w:rsidP="004F2221">
            <w:pPr>
              <w:jc w:val="center"/>
              <w:rPr>
                <w:rFonts w:ascii="Times New Roman" w:hAnsi="Times New Roman"/>
                <w:bCs/>
                <w:sz w:val="24"/>
                <w:szCs w:val="24"/>
              </w:rPr>
            </w:pPr>
          </w:p>
        </w:tc>
        <w:tc>
          <w:tcPr>
            <w:tcW w:w="425" w:type="dxa"/>
          </w:tcPr>
          <w:p w14:paraId="575B93EE" w14:textId="77777777" w:rsidR="00B5087A" w:rsidRPr="00E7471E" w:rsidRDefault="00B5087A" w:rsidP="004F2221">
            <w:pPr>
              <w:jc w:val="center"/>
              <w:rPr>
                <w:rFonts w:ascii="Times New Roman" w:hAnsi="Times New Roman"/>
                <w:bCs/>
                <w:sz w:val="24"/>
                <w:szCs w:val="24"/>
              </w:rPr>
            </w:pPr>
          </w:p>
        </w:tc>
        <w:tc>
          <w:tcPr>
            <w:tcW w:w="426" w:type="dxa"/>
          </w:tcPr>
          <w:p w14:paraId="6F470154" w14:textId="77777777" w:rsidR="00B5087A" w:rsidRPr="00E7471E" w:rsidRDefault="00B5087A" w:rsidP="004F2221">
            <w:pPr>
              <w:jc w:val="center"/>
              <w:rPr>
                <w:rFonts w:ascii="Times New Roman" w:hAnsi="Times New Roman"/>
                <w:bCs/>
                <w:sz w:val="24"/>
                <w:szCs w:val="24"/>
              </w:rPr>
            </w:pPr>
          </w:p>
        </w:tc>
        <w:tc>
          <w:tcPr>
            <w:tcW w:w="425" w:type="dxa"/>
          </w:tcPr>
          <w:p w14:paraId="120AD4A0" w14:textId="77777777" w:rsidR="00B5087A" w:rsidRPr="00E7471E" w:rsidRDefault="00B5087A" w:rsidP="004F2221">
            <w:pPr>
              <w:jc w:val="center"/>
              <w:rPr>
                <w:rFonts w:ascii="Times New Roman" w:hAnsi="Times New Roman"/>
                <w:bCs/>
                <w:sz w:val="24"/>
                <w:szCs w:val="24"/>
              </w:rPr>
            </w:pPr>
          </w:p>
        </w:tc>
        <w:tc>
          <w:tcPr>
            <w:tcW w:w="425" w:type="dxa"/>
          </w:tcPr>
          <w:p w14:paraId="448BC130" w14:textId="77777777" w:rsidR="00B5087A" w:rsidRPr="00E7471E" w:rsidRDefault="00B5087A" w:rsidP="004F2221">
            <w:pPr>
              <w:jc w:val="center"/>
              <w:rPr>
                <w:rFonts w:ascii="Times New Roman" w:hAnsi="Times New Roman"/>
                <w:bCs/>
                <w:sz w:val="24"/>
                <w:szCs w:val="24"/>
              </w:rPr>
            </w:pPr>
          </w:p>
        </w:tc>
        <w:tc>
          <w:tcPr>
            <w:tcW w:w="425" w:type="dxa"/>
          </w:tcPr>
          <w:p w14:paraId="407F17B8" w14:textId="77777777" w:rsidR="00B5087A" w:rsidRPr="00E7471E" w:rsidRDefault="00B5087A" w:rsidP="004F2221">
            <w:pPr>
              <w:jc w:val="center"/>
              <w:rPr>
                <w:rFonts w:ascii="Times New Roman" w:hAnsi="Times New Roman"/>
                <w:bCs/>
                <w:sz w:val="24"/>
                <w:szCs w:val="24"/>
              </w:rPr>
            </w:pPr>
          </w:p>
        </w:tc>
        <w:tc>
          <w:tcPr>
            <w:tcW w:w="426" w:type="dxa"/>
          </w:tcPr>
          <w:p w14:paraId="66BDBA0B" w14:textId="77777777" w:rsidR="00B5087A" w:rsidRPr="00E7471E" w:rsidRDefault="00B5087A" w:rsidP="004F2221">
            <w:pPr>
              <w:jc w:val="center"/>
              <w:rPr>
                <w:rFonts w:ascii="Times New Roman" w:hAnsi="Times New Roman"/>
                <w:bCs/>
                <w:sz w:val="24"/>
                <w:szCs w:val="24"/>
              </w:rPr>
            </w:pPr>
          </w:p>
        </w:tc>
        <w:tc>
          <w:tcPr>
            <w:tcW w:w="374" w:type="dxa"/>
          </w:tcPr>
          <w:p w14:paraId="17972DC9" w14:textId="77777777" w:rsidR="00B5087A" w:rsidRPr="00E7471E" w:rsidRDefault="00B5087A" w:rsidP="004F2221">
            <w:pPr>
              <w:jc w:val="center"/>
              <w:rPr>
                <w:rFonts w:ascii="Times New Roman" w:hAnsi="Times New Roman"/>
                <w:bCs/>
                <w:sz w:val="24"/>
                <w:szCs w:val="24"/>
              </w:rPr>
            </w:pPr>
          </w:p>
        </w:tc>
      </w:tr>
      <w:tr w:rsidR="00737B3B" w:rsidRPr="00E7471E" w14:paraId="0C3B1CAD" w14:textId="77777777" w:rsidTr="00830B7D">
        <w:tc>
          <w:tcPr>
            <w:tcW w:w="4226" w:type="dxa"/>
          </w:tcPr>
          <w:p w14:paraId="21D0C1E5" w14:textId="731562AA" w:rsidR="00737B3B" w:rsidRPr="00E7471E" w:rsidRDefault="00737B3B" w:rsidP="004F2221">
            <w:pPr>
              <w:rPr>
                <w:rFonts w:ascii="Times New Roman" w:hAnsi="Times New Roman"/>
                <w:bCs/>
                <w:sz w:val="24"/>
                <w:szCs w:val="24"/>
              </w:rPr>
            </w:pPr>
            <w:r w:rsidRPr="00E7471E">
              <w:rPr>
                <w:rFonts w:ascii="Times New Roman" w:hAnsi="Times New Roman"/>
                <w:bCs/>
                <w:sz w:val="24"/>
                <w:szCs w:val="24"/>
              </w:rPr>
              <w:t>Ходьба врассыпную, держа в руке теннисный мяч</w:t>
            </w:r>
          </w:p>
        </w:tc>
        <w:tc>
          <w:tcPr>
            <w:tcW w:w="423" w:type="dxa"/>
          </w:tcPr>
          <w:p w14:paraId="60AB2723" w14:textId="77777777" w:rsidR="00737B3B" w:rsidRPr="00E7471E" w:rsidRDefault="00737B3B" w:rsidP="004F2221">
            <w:pPr>
              <w:jc w:val="center"/>
              <w:rPr>
                <w:rFonts w:ascii="Times New Roman" w:hAnsi="Times New Roman"/>
                <w:bCs/>
                <w:sz w:val="24"/>
                <w:szCs w:val="24"/>
              </w:rPr>
            </w:pPr>
          </w:p>
        </w:tc>
        <w:tc>
          <w:tcPr>
            <w:tcW w:w="423" w:type="dxa"/>
          </w:tcPr>
          <w:p w14:paraId="2109455B" w14:textId="77777777" w:rsidR="00737B3B" w:rsidRPr="00E7471E" w:rsidRDefault="00737B3B" w:rsidP="004F2221">
            <w:pPr>
              <w:jc w:val="center"/>
              <w:rPr>
                <w:rFonts w:ascii="Times New Roman" w:hAnsi="Times New Roman"/>
                <w:bCs/>
                <w:sz w:val="24"/>
                <w:szCs w:val="24"/>
              </w:rPr>
            </w:pPr>
          </w:p>
        </w:tc>
        <w:tc>
          <w:tcPr>
            <w:tcW w:w="426" w:type="dxa"/>
          </w:tcPr>
          <w:p w14:paraId="7BB66D27" w14:textId="77777777" w:rsidR="00737B3B" w:rsidRPr="00E7471E" w:rsidRDefault="00737B3B" w:rsidP="004F2221">
            <w:pPr>
              <w:jc w:val="center"/>
              <w:rPr>
                <w:rFonts w:ascii="Times New Roman" w:hAnsi="Times New Roman"/>
                <w:bCs/>
                <w:sz w:val="24"/>
                <w:szCs w:val="24"/>
              </w:rPr>
            </w:pPr>
          </w:p>
        </w:tc>
        <w:tc>
          <w:tcPr>
            <w:tcW w:w="425" w:type="dxa"/>
          </w:tcPr>
          <w:p w14:paraId="20865ABF" w14:textId="77777777" w:rsidR="00737B3B" w:rsidRPr="00E7471E" w:rsidRDefault="00737B3B" w:rsidP="004F2221">
            <w:pPr>
              <w:jc w:val="center"/>
              <w:rPr>
                <w:rFonts w:ascii="Times New Roman" w:hAnsi="Times New Roman"/>
                <w:bCs/>
                <w:sz w:val="24"/>
                <w:szCs w:val="24"/>
              </w:rPr>
            </w:pPr>
          </w:p>
        </w:tc>
        <w:tc>
          <w:tcPr>
            <w:tcW w:w="425" w:type="dxa"/>
          </w:tcPr>
          <w:p w14:paraId="5D540250" w14:textId="16770C18"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AE9A85A" w14:textId="7017C3C4"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70EC771C" w14:textId="5ABE283E"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AA25519" w14:textId="4C1ABE0C"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0A77787" w14:textId="77777777" w:rsidR="00737B3B" w:rsidRPr="00E7471E" w:rsidRDefault="00737B3B" w:rsidP="004F2221">
            <w:pPr>
              <w:jc w:val="center"/>
              <w:rPr>
                <w:rFonts w:ascii="Times New Roman" w:hAnsi="Times New Roman"/>
                <w:bCs/>
                <w:sz w:val="24"/>
                <w:szCs w:val="24"/>
              </w:rPr>
            </w:pPr>
          </w:p>
        </w:tc>
        <w:tc>
          <w:tcPr>
            <w:tcW w:w="425" w:type="dxa"/>
          </w:tcPr>
          <w:p w14:paraId="33A1288C" w14:textId="77777777" w:rsidR="00737B3B" w:rsidRPr="00E7471E" w:rsidRDefault="00737B3B" w:rsidP="004F2221">
            <w:pPr>
              <w:jc w:val="center"/>
              <w:rPr>
                <w:rFonts w:ascii="Times New Roman" w:hAnsi="Times New Roman"/>
                <w:bCs/>
                <w:sz w:val="24"/>
                <w:szCs w:val="24"/>
              </w:rPr>
            </w:pPr>
          </w:p>
        </w:tc>
        <w:tc>
          <w:tcPr>
            <w:tcW w:w="426" w:type="dxa"/>
          </w:tcPr>
          <w:p w14:paraId="489D46AC" w14:textId="77777777" w:rsidR="00737B3B" w:rsidRPr="00E7471E" w:rsidRDefault="00737B3B" w:rsidP="004F2221">
            <w:pPr>
              <w:jc w:val="center"/>
              <w:rPr>
                <w:rFonts w:ascii="Times New Roman" w:hAnsi="Times New Roman"/>
                <w:bCs/>
                <w:sz w:val="24"/>
                <w:szCs w:val="24"/>
              </w:rPr>
            </w:pPr>
          </w:p>
        </w:tc>
        <w:tc>
          <w:tcPr>
            <w:tcW w:w="374" w:type="dxa"/>
          </w:tcPr>
          <w:p w14:paraId="54AD0239" w14:textId="77777777" w:rsidR="00737B3B" w:rsidRPr="00E7471E" w:rsidRDefault="00737B3B" w:rsidP="004F2221">
            <w:pPr>
              <w:jc w:val="center"/>
              <w:rPr>
                <w:rFonts w:ascii="Times New Roman" w:hAnsi="Times New Roman"/>
                <w:bCs/>
                <w:sz w:val="24"/>
                <w:szCs w:val="24"/>
              </w:rPr>
            </w:pPr>
          </w:p>
        </w:tc>
      </w:tr>
      <w:tr w:rsidR="00737B3B" w:rsidRPr="00E7471E" w14:paraId="754F05A1" w14:textId="77777777" w:rsidTr="00830B7D">
        <w:tc>
          <w:tcPr>
            <w:tcW w:w="4226" w:type="dxa"/>
          </w:tcPr>
          <w:p w14:paraId="10B39B31" w14:textId="6BA09770" w:rsidR="00737B3B" w:rsidRPr="00E7471E" w:rsidRDefault="00737B3B" w:rsidP="004F2221">
            <w:pPr>
              <w:rPr>
                <w:rFonts w:ascii="Times New Roman" w:hAnsi="Times New Roman"/>
                <w:bCs/>
                <w:sz w:val="24"/>
                <w:szCs w:val="24"/>
              </w:rPr>
            </w:pPr>
            <w:r w:rsidRPr="00E7471E">
              <w:rPr>
                <w:rFonts w:ascii="Times New Roman" w:hAnsi="Times New Roman"/>
                <w:bCs/>
                <w:sz w:val="24"/>
                <w:szCs w:val="24"/>
              </w:rPr>
              <w:t>Ходьба врассыпную, взять мяч, принести и положить в корзину</w:t>
            </w:r>
          </w:p>
        </w:tc>
        <w:tc>
          <w:tcPr>
            <w:tcW w:w="423" w:type="dxa"/>
          </w:tcPr>
          <w:p w14:paraId="55555182" w14:textId="77777777" w:rsidR="00737B3B" w:rsidRPr="00E7471E" w:rsidRDefault="00737B3B" w:rsidP="004F2221">
            <w:pPr>
              <w:jc w:val="center"/>
              <w:rPr>
                <w:rFonts w:ascii="Times New Roman" w:hAnsi="Times New Roman"/>
                <w:bCs/>
                <w:sz w:val="24"/>
                <w:szCs w:val="24"/>
              </w:rPr>
            </w:pPr>
          </w:p>
        </w:tc>
        <w:tc>
          <w:tcPr>
            <w:tcW w:w="423" w:type="dxa"/>
          </w:tcPr>
          <w:p w14:paraId="4524D699" w14:textId="77777777" w:rsidR="00737B3B" w:rsidRPr="00E7471E" w:rsidRDefault="00737B3B" w:rsidP="004F2221">
            <w:pPr>
              <w:jc w:val="center"/>
              <w:rPr>
                <w:rFonts w:ascii="Times New Roman" w:hAnsi="Times New Roman"/>
                <w:bCs/>
                <w:sz w:val="24"/>
                <w:szCs w:val="24"/>
              </w:rPr>
            </w:pPr>
          </w:p>
        </w:tc>
        <w:tc>
          <w:tcPr>
            <w:tcW w:w="426" w:type="dxa"/>
          </w:tcPr>
          <w:p w14:paraId="3149746A" w14:textId="77777777" w:rsidR="00737B3B" w:rsidRPr="00E7471E" w:rsidRDefault="00737B3B" w:rsidP="004F2221">
            <w:pPr>
              <w:jc w:val="center"/>
              <w:rPr>
                <w:rFonts w:ascii="Times New Roman" w:hAnsi="Times New Roman"/>
                <w:bCs/>
                <w:sz w:val="24"/>
                <w:szCs w:val="24"/>
              </w:rPr>
            </w:pPr>
          </w:p>
        </w:tc>
        <w:tc>
          <w:tcPr>
            <w:tcW w:w="425" w:type="dxa"/>
          </w:tcPr>
          <w:p w14:paraId="6A03CF43" w14:textId="77777777" w:rsidR="00737B3B" w:rsidRPr="00E7471E" w:rsidRDefault="00737B3B" w:rsidP="004F2221">
            <w:pPr>
              <w:jc w:val="center"/>
              <w:rPr>
                <w:rFonts w:ascii="Times New Roman" w:hAnsi="Times New Roman"/>
                <w:bCs/>
                <w:sz w:val="24"/>
                <w:szCs w:val="24"/>
              </w:rPr>
            </w:pPr>
          </w:p>
        </w:tc>
        <w:tc>
          <w:tcPr>
            <w:tcW w:w="425" w:type="dxa"/>
          </w:tcPr>
          <w:p w14:paraId="2F33257E" w14:textId="77777777" w:rsidR="00737B3B" w:rsidRPr="00E7471E" w:rsidRDefault="00737B3B" w:rsidP="004F2221">
            <w:pPr>
              <w:jc w:val="center"/>
              <w:rPr>
                <w:rFonts w:ascii="Times New Roman" w:hAnsi="Times New Roman"/>
                <w:bCs/>
                <w:sz w:val="24"/>
                <w:szCs w:val="24"/>
              </w:rPr>
            </w:pPr>
          </w:p>
        </w:tc>
        <w:tc>
          <w:tcPr>
            <w:tcW w:w="425" w:type="dxa"/>
          </w:tcPr>
          <w:p w14:paraId="583218AE" w14:textId="77777777" w:rsidR="00737B3B" w:rsidRPr="00E7471E" w:rsidRDefault="00737B3B" w:rsidP="004F2221">
            <w:pPr>
              <w:jc w:val="center"/>
              <w:rPr>
                <w:rFonts w:ascii="Times New Roman" w:hAnsi="Times New Roman"/>
                <w:bCs/>
                <w:sz w:val="24"/>
                <w:szCs w:val="24"/>
              </w:rPr>
            </w:pPr>
          </w:p>
        </w:tc>
        <w:tc>
          <w:tcPr>
            <w:tcW w:w="426" w:type="dxa"/>
          </w:tcPr>
          <w:p w14:paraId="14E9B71C" w14:textId="77777777" w:rsidR="00737B3B" w:rsidRPr="00E7471E" w:rsidRDefault="00737B3B" w:rsidP="004F2221">
            <w:pPr>
              <w:jc w:val="center"/>
              <w:rPr>
                <w:rFonts w:ascii="Times New Roman" w:hAnsi="Times New Roman"/>
                <w:bCs/>
                <w:sz w:val="24"/>
                <w:szCs w:val="24"/>
              </w:rPr>
            </w:pPr>
          </w:p>
        </w:tc>
        <w:tc>
          <w:tcPr>
            <w:tcW w:w="425" w:type="dxa"/>
          </w:tcPr>
          <w:p w14:paraId="6522763A" w14:textId="77777777" w:rsidR="00737B3B" w:rsidRPr="00E7471E" w:rsidRDefault="00737B3B" w:rsidP="004F2221">
            <w:pPr>
              <w:jc w:val="center"/>
              <w:rPr>
                <w:rFonts w:ascii="Times New Roman" w:hAnsi="Times New Roman"/>
                <w:bCs/>
                <w:sz w:val="24"/>
                <w:szCs w:val="24"/>
              </w:rPr>
            </w:pPr>
          </w:p>
        </w:tc>
        <w:tc>
          <w:tcPr>
            <w:tcW w:w="425" w:type="dxa"/>
          </w:tcPr>
          <w:p w14:paraId="761E6CBA" w14:textId="0ADE96DB"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83E1DB9" w14:textId="184E0A15"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2070950" w14:textId="04E575CA"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72FD2A5C" w14:textId="71E475A9"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2261B112" w14:textId="77777777" w:rsidTr="00830B7D">
        <w:tc>
          <w:tcPr>
            <w:tcW w:w="9274" w:type="dxa"/>
            <w:gridSpan w:val="13"/>
          </w:tcPr>
          <w:p w14:paraId="574237C0" w14:textId="77777777" w:rsidR="00B5087A" w:rsidRPr="00E7471E" w:rsidRDefault="00B5087A" w:rsidP="004F2221">
            <w:pPr>
              <w:jc w:val="center"/>
              <w:rPr>
                <w:rFonts w:ascii="Times New Roman" w:hAnsi="Times New Roman"/>
                <w:b/>
                <w:i/>
                <w:iCs/>
                <w:sz w:val="24"/>
                <w:szCs w:val="24"/>
              </w:rPr>
            </w:pPr>
            <w:r w:rsidRPr="00E7471E">
              <w:rPr>
                <w:rFonts w:ascii="Times New Roman" w:hAnsi="Times New Roman"/>
                <w:b/>
                <w:i/>
                <w:iCs/>
                <w:sz w:val="24"/>
                <w:szCs w:val="24"/>
              </w:rPr>
              <w:t>Бег</w:t>
            </w:r>
          </w:p>
        </w:tc>
      </w:tr>
      <w:tr w:rsidR="00B5087A" w:rsidRPr="00E7471E" w14:paraId="03F57A1A" w14:textId="77777777" w:rsidTr="00830B7D">
        <w:tc>
          <w:tcPr>
            <w:tcW w:w="4226" w:type="dxa"/>
          </w:tcPr>
          <w:p w14:paraId="18D2BDBB" w14:textId="24DB3D77"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Бег под мячами на веревочке и касание их головой</w:t>
            </w:r>
          </w:p>
        </w:tc>
        <w:tc>
          <w:tcPr>
            <w:tcW w:w="423" w:type="dxa"/>
          </w:tcPr>
          <w:p w14:paraId="67C57FA1"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1EBE3562"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212A7AE" w14:textId="29A09FF5" w:rsidR="00B5087A" w:rsidRPr="00E7471E" w:rsidRDefault="00B5087A" w:rsidP="004F2221">
            <w:pPr>
              <w:jc w:val="center"/>
              <w:rPr>
                <w:rFonts w:ascii="Times New Roman" w:hAnsi="Times New Roman"/>
                <w:bCs/>
                <w:sz w:val="24"/>
                <w:szCs w:val="24"/>
              </w:rPr>
            </w:pPr>
          </w:p>
        </w:tc>
        <w:tc>
          <w:tcPr>
            <w:tcW w:w="425" w:type="dxa"/>
          </w:tcPr>
          <w:p w14:paraId="20B75EBB" w14:textId="6E03FA27" w:rsidR="00B5087A" w:rsidRPr="00E7471E" w:rsidRDefault="00B5087A" w:rsidP="004F2221">
            <w:pPr>
              <w:jc w:val="center"/>
              <w:rPr>
                <w:rFonts w:ascii="Times New Roman" w:hAnsi="Times New Roman"/>
                <w:bCs/>
                <w:sz w:val="24"/>
                <w:szCs w:val="24"/>
              </w:rPr>
            </w:pPr>
          </w:p>
        </w:tc>
        <w:tc>
          <w:tcPr>
            <w:tcW w:w="425" w:type="dxa"/>
          </w:tcPr>
          <w:p w14:paraId="35B9FF55" w14:textId="77777777" w:rsidR="00B5087A" w:rsidRPr="00E7471E" w:rsidRDefault="00B5087A" w:rsidP="004F2221">
            <w:pPr>
              <w:jc w:val="center"/>
              <w:rPr>
                <w:rFonts w:ascii="Times New Roman" w:hAnsi="Times New Roman"/>
                <w:bCs/>
                <w:sz w:val="24"/>
                <w:szCs w:val="24"/>
              </w:rPr>
            </w:pPr>
          </w:p>
        </w:tc>
        <w:tc>
          <w:tcPr>
            <w:tcW w:w="425" w:type="dxa"/>
          </w:tcPr>
          <w:p w14:paraId="3B8530BA" w14:textId="77777777" w:rsidR="00B5087A" w:rsidRPr="00E7471E" w:rsidRDefault="00B5087A" w:rsidP="004F2221">
            <w:pPr>
              <w:jc w:val="center"/>
              <w:rPr>
                <w:rFonts w:ascii="Times New Roman" w:hAnsi="Times New Roman"/>
                <w:bCs/>
                <w:sz w:val="24"/>
                <w:szCs w:val="24"/>
              </w:rPr>
            </w:pPr>
          </w:p>
        </w:tc>
        <w:tc>
          <w:tcPr>
            <w:tcW w:w="426" w:type="dxa"/>
          </w:tcPr>
          <w:p w14:paraId="7FAB2908" w14:textId="77777777" w:rsidR="00B5087A" w:rsidRPr="00E7471E" w:rsidRDefault="00B5087A" w:rsidP="004F2221">
            <w:pPr>
              <w:jc w:val="center"/>
              <w:rPr>
                <w:rFonts w:ascii="Times New Roman" w:hAnsi="Times New Roman"/>
                <w:bCs/>
                <w:sz w:val="24"/>
                <w:szCs w:val="24"/>
              </w:rPr>
            </w:pPr>
          </w:p>
        </w:tc>
        <w:tc>
          <w:tcPr>
            <w:tcW w:w="425" w:type="dxa"/>
          </w:tcPr>
          <w:p w14:paraId="64521376" w14:textId="77777777" w:rsidR="00B5087A" w:rsidRPr="00E7471E" w:rsidRDefault="00B5087A" w:rsidP="004F2221">
            <w:pPr>
              <w:jc w:val="center"/>
              <w:rPr>
                <w:rFonts w:ascii="Times New Roman" w:hAnsi="Times New Roman"/>
                <w:bCs/>
                <w:sz w:val="24"/>
                <w:szCs w:val="24"/>
              </w:rPr>
            </w:pPr>
          </w:p>
        </w:tc>
        <w:tc>
          <w:tcPr>
            <w:tcW w:w="425" w:type="dxa"/>
          </w:tcPr>
          <w:p w14:paraId="3BC183F0" w14:textId="77777777" w:rsidR="00B5087A" w:rsidRPr="00E7471E" w:rsidRDefault="00B5087A" w:rsidP="004F2221">
            <w:pPr>
              <w:jc w:val="center"/>
              <w:rPr>
                <w:rFonts w:ascii="Times New Roman" w:hAnsi="Times New Roman"/>
                <w:bCs/>
                <w:sz w:val="24"/>
                <w:szCs w:val="24"/>
              </w:rPr>
            </w:pPr>
          </w:p>
        </w:tc>
        <w:tc>
          <w:tcPr>
            <w:tcW w:w="425" w:type="dxa"/>
          </w:tcPr>
          <w:p w14:paraId="09EF6183" w14:textId="77777777" w:rsidR="00B5087A" w:rsidRPr="00E7471E" w:rsidRDefault="00B5087A" w:rsidP="004F2221">
            <w:pPr>
              <w:jc w:val="center"/>
              <w:rPr>
                <w:rFonts w:ascii="Times New Roman" w:hAnsi="Times New Roman"/>
                <w:bCs/>
                <w:sz w:val="24"/>
                <w:szCs w:val="24"/>
              </w:rPr>
            </w:pPr>
          </w:p>
        </w:tc>
        <w:tc>
          <w:tcPr>
            <w:tcW w:w="426" w:type="dxa"/>
          </w:tcPr>
          <w:p w14:paraId="3F7C9177" w14:textId="77777777" w:rsidR="00B5087A" w:rsidRPr="00E7471E" w:rsidRDefault="00B5087A" w:rsidP="004F2221">
            <w:pPr>
              <w:jc w:val="center"/>
              <w:rPr>
                <w:rFonts w:ascii="Times New Roman" w:hAnsi="Times New Roman"/>
                <w:bCs/>
                <w:sz w:val="24"/>
                <w:szCs w:val="24"/>
              </w:rPr>
            </w:pPr>
          </w:p>
        </w:tc>
        <w:tc>
          <w:tcPr>
            <w:tcW w:w="374" w:type="dxa"/>
          </w:tcPr>
          <w:p w14:paraId="28E568E2" w14:textId="77777777" w:rsidR="00B5087A" w:rsidRPr="00E7471E" w:rsidRDefault="00B5087A" w:rsidP="004F2221">
            <w:pPr>
              <w:jc w:val="center"/>
              <w:rPr>
                <w:rFonts w:ascii="Times New Roman" w:hAnsi="Times New Roman"/>
                <w:bCs/>
                <w:sz w:val="24"/>
                <w:szCs w:val="24"/>
              </w:rPr>
            </w:pPr>
          </w:p>
        </w:tc>
      </w:tr>
      <w:tr w:rsidR="00B5087A" w:rsidRPr="00E7471E" w14:paraId="1980D3DA" w14:textId="77777777" w:rsidTr="00830B7D">
        <w:tc>
          <w:tcPr>
            <w:tcW w:w="4226" w:type="dxa"/>
          </w:tcPr>
          <w:p w14:paraId="7B59DC4F" w14:textId="13ABA325" w:rsidR="00B5087A" w:rsidRPr="00E7471E" w:rsidRDefault="00737B3B"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бег «змейкой» вокруг мячей за воспитателем, держась за руки</w:t>
            </w:r>
          </w:p>
        </w:tc>
        <w:tc>
          <w:tcPr>
            <w:tcW w:w="423" w:type="dxa"/>
          </w:tcPr>
          <w:p w14:paraId="4165AAA0" w14:textId="77777777" w:rsidR="00B5087A" w:rsidRPr="00E7471E" w:rsidRDefault="00B5087A" w:rsidP="004F2221">
            <w:pPr>
              <w:jc w:val="center"/>
              <w:rPr>
                <w:rFonts w:ascii="Times New Roman" w:hAnsi="Times New Roman"/>
                <w:bCs/>
                <w:sz w:val="24"/>
                <w:szCs w:val="24"/>
              </w:rPr>
            </w:pPr>
          </w:p>
        </w:tc>
        <w:tc>
          <w:tcPr>
            <w:tcW w:w="423" w:type="dxa"/>
          </w:tcPr>
          <w:p w14:paraId="744F9390" w14:textId="77777777" w:rsidR="00B5087A" w:rsidRPr="00E7471E" w:rsidRDefault="00B5087A" w:rsidP="004F2221">
            <w:pPr>
              <w:jc w:val="center"/>
              <w:rPr>
                <w:rFonts w:ascii="Times New Roman" w:hAnsi="Times New Roman"/>
                <w:bCs/>
                <w:sz w:val="24"/>
                <w:szCs w:val="24"/>
              </w:rPr>
            </w:pPr>
          </w:p>
        </w:tc>
        <w:tc>
          <w:tcPr>
            <w:tcW w:w="426" w:type="dxa"/>
          </w:tcPr>
          <w:p w14:paraId="2BDCFA8B" w14:textId="1225422A"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7846A74" w14:textId="3A67F5AA"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DF4DAAE" w14:textId="0B16AEF8" w:rsidR="00B5087A" w:rsidRPr="00E7471E" w:rsidRDefault="00B5087A" w:rsidP="004F2221">
            <w:pPr>
              <w:jc w:val="center"/>
              <w:rPr>
                <w:rFonts w:ascii="Times New Roman" w:hAnsi="Times New Roman"/>
                <w:bCs/>
                <w:sz w:val="24"/>
                <w:szCs w:val="24"/>
              </w:rPr>
            </w:pPr>
          </w:p>
        </w:tc>
        <w:tc>
          <w:tcPr>
            <w:tcW w:w="425" w:type="dxa"/>
          </w:tcPr>
          <w:p w14:paraId="05760654" w14:textId="41483B45" w:rsidR="00B5087A" w:rsidRPr="00E7471E" w:rsidRDefault="00B5087A" w:rsidP="004F2221">
            <w:pPr>
              <w:jc w:val="center"/>
              <w:rPr>
                <w:rFonts w:ascii="Times New Roman" w:hAnsi="Times New Roman"/>
                <w:bCs/>
                <w:sz w:val="24"/>
                <w:szCs w:val="24"/>
              </w:rPr>
            </w:pPr>
          </w:p>
        </w:tc>
        <w:tc>
          <w:tcPr>
            <w:tcW w:w="426" w:type="dxa"/>
          </w:tcPr>
          <w:p w14:paraId="1BDD7213" w14:textId="057D9B0C" w:rsidR="00B5087A" w:rsidRPr="00E7471E" w:rsidRDefault="00B5087A" w:rsidP="004F2221">
            <w:pPr>
              <w:jc w:val="center"/>
              <w:rPr>
                <w:rFonts w:ascii="Times New Roman" w:hAnsi="Times New Roman"/>
                <w:bCs/>
                <w:sz w:val="24"/>
                <w:szCs w:val="24"/>
              </w:rPr>
            </w:pPr>
          </w:p>
        </w:tc>
        <w:tc>
          <w:tcPr>
            <w:tcW w:w="425" w:type="dxa"/>
          </w:tcPr>
          <w:p w14:paraId="196E072A" w14:textId="6A5622B0" w:rsidR="00B5087A" w:rsidRPr="00E7471E" w:rsidRDefault="00B5087A" w:rsidP="004F2221">
            <w:pPr>
              <w:jc w:val="center"/>
              <w:rPr>
                <w:rFonts w:ascii="Times New Roman" w:hAnsi="Times New Roman"/>
                <w:bCs/>
                <w:sz w:val="24"/>
                <w:szCs w:val="24"/>
              </w:rPr>
            </w:pPr>
          </w:p>
        </w:tc>
        <w:tc>
          <w:tcPr>
            <w:tcW w:w="425" w:type="dxa"/>
          </w:tcPr>
          <w:p w14:paraId="2D159BF1" w14:textId="77777777" w:rsidR="00B5087A" w:rsidRPr="00E7471E" w:rsidRDefault="00B5087A" w:rsidP="004F2221">
            <w:pPr>
              <w:jc w:val="center"/>
              <w:rPr>
                <w:rFonts w:ascii="Times New Roman" w:hAnsi="Times New Roman"/>
                <w:bCs/>
                <w:sz w:val="24"/>
                <w:szCs w:val="24"/>
              </w:rPr>
            </w:pPr>
          </w:p>
        </w:tc>
        <w:tc>
          <w:tcPr>
            <w:tcW w:w="425" w:type="dxa"/>
          </w:tcPr>
          <w:p w14:paraId="310C438B" w14:textId="77777777" w:rsidR="00B5087A" w:rsidRPr="00E7471E" w:rsidRDefault="00B5087A" w:rsidP="004F2221">
            <w:pPr>
              <w:jc w:val="center"/>
              <w:rPr>
                <w:rFonts w:ascii="Times New Roman" w:hAnsi="Times New Roman"/>
                <w:bCs/>
                <w:sz w:val="24"/>
                <w:szCs w:val="24"/>
              </w:rPr>
            </w:pPr>
          </w:p>
        </w:tc>
        <w:tc>
          <w:tcPr>
            <w:tcW w:w="426" w:type="dxa"/>
          </w:tcPr>
          <w:p w14:paraId="3E8800EA" w14:textId="77777777" w:rsidR="00B5087A" w:rsidRPr="00E7471E" w:rsidRDefault="00B5087A" w:rsidP="004F2221">
            <w:pPr>
              <w:jc w:val="center"/>
              <w:rPr>
                <w:rFonts w:ascii="Times New Roman" w:hAnsi="Times New Roman"/>
                <w:bCs/>
                <w:sz w:val="24"/>
                <w:szCs w:val="24"/>
              </w:rPr>
            </w:pPr>
          </w:p>
        </w:tc>
        <w:tc>
          <w:tcPr>
            <w:tcW w:w="374" w:type="dxa"/>
          </w:tcPr>
          <w:p w14:paraId="0297ED8C" w14:textId="77777777" w:rsidR="00B5087A" w:rsidRPr="00E7471E" w:rsidRDefault="00B5087A" w:rsidP="004F2221">
            <w:pPr>
              <w:jc w:val="center"/>
              <w:rPr>
                <w:rFonts w:ascii="Times New Roman" w:hAnsi="Times New Roman"/>
                <w:bCs/>
                <w:sz w:val="24"/>
                <w:szCs w:val="24"/>
              </w:rPr>
            </w:pPr>
          </w:p>
        </w:tc>
      </w:tr>
      <w:tr w:rsidR="00B5087A" w:rsidRPr="00E7471E" w14:paraId="5FA56638" w14:textId="77777777" w:rsidTr="00830B7D">
        <w:tc>
          <w:tcPr>
            <w:tcW w:w="4226" w:type="dxa"/>
          </w:tcPr>
          <w:p w14:paraId="7E4C0A51" w14:textId="7F723852"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Бег врассыпную, держа в руке теннисный мяч</w:t>
            </w:r>
          </w:p>
        </w:tc>
        <w:tc>
          <w:tcPr>
            <w:tcW w:w="423" w:type="dxa"/>
          </w:tcPr>
          <w:p w14:paraId="4634B824" w14:textId="77777777" w:rsidR="00B5087A" w:rsidRPr="00E7471E" w:rsidRDefault="00B5087A" w:rsidP="004F2221">
            <w:pPr>
              <w:jc w:val="center"/>
              <w:rPr>
                <w:rFonts w:ascii="Times New Roman" w:hAnsi="Times New Roman"/>
                <w:bCs/>
                <w:sz w:val="24"/>
                <w:szCs w:val="24"/>
              </w:rPr>
            </w:pPr>
          </w:p>
        </w:tc>
        <w:tc>
          <w:tcPr>
            <w:tcW w:w="423" w:type="dxa"/>
          </w:tcPr>
          <w:p w14:paraId="6F891A83" w14:textId="77777777" w:rsidR="00B5087A" w:rsidRPr="00E7471E" w:rsidRDefault="00B5087A" w:rsidP="004F2221">
            <w:pPr>
              <w:jc w:val="center"/>
              <w:rPr>
                <w:rFonts w:ascii="Times New Roman" w:hAnsi="Times New Roman"/>
                <w:bCs/>
                <w:sz w:val="24"/>
                <w:szCs w:val="24"/>
              </w:rPr>
            </w:pPr>
          </w:p>
        </w:tc>
        <w:tc>
          <w:tcPr>
            <w:tcW w:w="426" w:type="dxa"/>
          </w:tcPr>
          <w:p w14:paraId="79CB00D5" w14:textId="77777777" w:rsidR="00B5087A" w:rsidRPr="00E7471E" w:rsidRDefault="00B5087A" w:rsidP="004F2221">
            <w:pPr>
              <w:jc w:val="center"/>
              <w:rPr>
                <w:rFonts w:ascii="Times New Roman" w:hAnsi="Times New Roman"/>
                <w:bCs/>
                <w:sz w:val="24"/>
                <w:szCs w:val="24"/>
              </w:rPr>
            </w:pPr>
          </w:p>
        </w:tc>
        <w:tc>
          <w:tcPr>
            <w:tcW w:w="425" w:type="dxa"/>
          </w:tcPr>
          <w:p w14:paraId="7BEBE549" w14:textId="77777777" w:rsidR="00B5087A" w:rsidRPr="00E7471E" w:rsidRDefault="00B5087A" w:rsidP="004F2221">
            <w:pPr>
              <w:jc w:val="center"/>
              <w:rPr>
                <w:rFonts w:ascii="Times New Roman" w:hAnsi="Times New Roman"/>
                <w:bCs/>
                <w:sz w:val="24"/>
                <w:szCs w:val="24"/>
              </w:rPr>
            </w:pPr>
          </w:p>
        </w:tc>
        <w:tc>
          <w:tcPr>
            <w:tcW w:w="425" w:type="dxa"/>
          </w:tcPr>
          <w:p w14:paraId="23C80FBE" w14:textId="00431EF6"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D10A6FE" w14:textId="2A07860E"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12E3363E" w14:textId="48AE9E84"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1A4A571" w14:textId="3EB1DE6C"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46BAD61" w14:textId="2D6C5AA9" w:rsidR="00B5087A" w:rsidRPr="00E7471E" w:rsidRDefault="00B5087A" w:rsidP="004F2221">
            <w:pPr>
              <w:jc w:val="center"/>
              <w:rPr>
                <w:rFonts w:ascii="Times New Roman" w:hAnsi="Times New Roman"/>
                <w:bCs/>
                <w:sz w:val="24"/>
                <w:szCs w:val="24"/>
              </w:rPr>
            </w:pPr>
          </w:p>
        </w:tc>
        <w:tc>
          <w:tcPr>
            <w:tcW w:w="425" w:type="dxa"/>
          </w:tcPr>
          <w:p w14:paraId="01E7271A" w14:textId="7DAE93E3" w:rsidR="00B5087A" w:rsidRPr="00E7471E" w:rsidRDefault="00B5087A" w:rsidP="004F2221">
            <w:pPr>
              <w:jc w:val="center"/>
              <w:rPr>
                <w:rFonts w:ascii="Times New Roman" w:hAnsi="Times New Roman"/>
                <w:bCs/>
                <w:sz w:val="24"/>
                <w:szCs w:val="24"/>
              </w:rPr>
            </w:pPr>
          </w:p>
        </w:tc>
        <w:tc>
          <w:tcPr>
            <w:tcW w:w="426" w:type="dxa"/>
          </w:tcPr>
          <w:p w14:paraId="1BD3C127" w14:textId="77777777" w:rsidR="00B5087A" w:rsidRPr="00E7471E" w:rsidRDefault="00B5087A" w:rsidP="004F2221">
            <w:pPr>
              <w:jc w:val="center"/>
              <w:rPr>
                <w:rFonts w:ascii="Times New Roman" w:hAnsi="Times New Roman"/>
                <w:bCs/>
                <w:sz w:val="24"/>
                <w:szCs w:val="24"/>
              </w:rPr>
            </w:pPr>
          </w:p>
        </w:tc>
        <w:tc>
          <w:tcPr>
            <w:tcW w:w="374" w:type="dxa"/>
          </w:tcPr>
          <w:p w14:paraId="25A5AB32" w14:textId="77777777" w:rsidR="00B5087A" w:rsidRPr="00E7471E" w:rsidRDefault="00B5087A" w:rsidP="004F2221">
            <w:pPr>
              <w:jc w:val="center"/>
              <w:rPr>
                <w:rFonts w:ascii="Times New Roman" w:hAnsi="Times New Roman"/>
                <w:bCs/>
                <w:sz w:val="24"/>
                <w:szCs w:val="24"/>
              </w:rPr>
            </w:pPr>
          </w:p>
        </w:tc>
      </w:tr>
      <w:tr w:rsidR="00B5087A" w:rsidRPr="00E7471E" w14:paraId="1AFDD69B" w14:textId="77777777" w:rsidTr="00830B7D">
        <w:tc>
          <w:tcPr>
            <w:tcW w:w="4226" w:type="dxa"/>
          </w:tcPr>
          <w:p w14:paraId="674F5001" w14:textId="527EECFA"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Бег врассыпную, взять мяч, принести и положить в корзину</w:t>
            </w:r>
          </w:p>
        </w:tc>
        <w:tc>
          <w:tcPr>
            <w:tcW w:w="423" w:type="dxa"/>
          </w:tcPr>
          <w:p w14:paraId="68BD1226" w14:textId="77777777" w:rsidR="00B5087A" w:rsidRPr="00E7471E" w:rsidRDefault="00B5087A" w:rsidP="004F2221">
            <w:pPr>
              <w:jc w:val="center"/>
              <w:rPr>
                <w:rFonts w:ascii="Times New Roman" w:hAnsi="Times New Roman"/>
                <w:bCs/>
                <w:sz w:val="24"/>
                <w:szCs w:val="24"/>
              </w:rPr>
            </w:pPr>
          </w:p>
        </w:tc>
        <w:tc>
          <w:tcPr>
            <w:tcW w:w="423" w:type="dxa"/>
          </w:tcPr>
          <w:p w14:paraId="386E2933" w14:textId="77777777" w:rsidR="00B5087A" w:rsidRPr="00E7471E" w:rsidRDefault="00B5087A" w:rsidP="004F2221">
            <w:pPr>
              <w:jc w:val="center"/>
              <w:rPr>
                <w:rFonts w:ascii="Times New Roman" w:hAnsi="Times New Roman"/>
                <w:bCs/>
                <w:sz w:val="24"/>
                <w:szCs w:val="24"/>
              </w:rPr>
            </w:pPr>
          </w:p>
        </w:tc>
        <w:tc>
          <w:tcPr>
            <w:tcW w:w="426" w:type="dxa"/>
          </w:tcPr>
          <w:p w14:paraId="752F6ADB" w14:textId="77777777" w:rsidR="00B5087A" w:rsidRPr="00E7471E" w:rsidRDefault="00B5087A" w:rsidP="004F2221">
            <w:pPr>
              <w:jc w:val="center"/>
              <w:rPr>
                <w:rFonts w:ascii="Times New Roman" w:hAnsi="Times New Roman"/>
                <w:bCs/>
                <w:sz w:val="24"/>
                <w:szCs w:val="24"/>
              </w:rPr>
            </w:pPr>
          </w:p>
        </w:tc>
        <w:tc>
          <w:tcPr>
            <w:tcW w:w="425" w:type="dxa"/>
          </w:tcPr>
          <w:p w14:paraId="372351E3" w14:textId="77777777" w:rsidR="00B5087A" w:rsidRPr="00E7471E" w:rsidRDefault="00B5087A" w:rsidP="004F2221">
            <w:pPr>
              <w:jc w:val="center"/>
              <w:rPr>
                <w:rFonts w:ascii="Times New Roman" w:hAnsi="Times New Roman"/>
                <w:bCs/>
                <w:sz w:val="24"/>
                <w:szCs w:val="24"/>
              </w:rPr>
            </w:pPr>
          </w:p>
        </w:tc>
        <w:tc>
          <w:tcPr>
            <w:tcW w:w="425" w:type="dxa"/>
          </w:tcPr>
          <w:p w14:paraId="610954E5" w14:textId="77777777" w:rsidR="00B5087A" w:rsidRPr="00E7471E" w:rsidRDefault="00B5087A" w:rsidP="004F2221">
            <w:pPr>
              <w:jc w:val="center"/>
              <w:rPr>
                <w:rFonts w:ascii="Times New Roman" w:hAnsi="Times New Roman"/>
                <w:bCs/>
                <w:sz w:val="24"/>
                <w:szCs w:val="24"/>
              </w:rPr>
            </w:pPr>
          </w:p>
        </w:tc>
        <w:tc>
          <w:tcPr>
            <w:tcW w:w="425" w:type="dxa"/>
          </w:tcPr>
          <w:p w14:paraId="3E0AB074" w14:textId="77777777" w:rsidR="00B5087A" w:rsidRPr="00E7471E" w:rsidRDefault="00B5087A" w:rsidP="004F2221">
            <w:pPr>
              <w:jc w:val="center"/>
              <w:rPr>
                <w:rFonts w:ascii="Times New Roman" w:hAnsi="Times New Roman"/>
                <w:bCs/>
                <w:sz w:val="24"/>
                <w:szCs w:val="24"/>
              </w:rPr>
            </w:pPr>
          </w:p>
        </w:tc>
        <w:tc>
          <w:tcPr>
            <w:tcW w:w="426" w:type="dxa"/>
          </w:tcPr>
          <w:p w14:paraId="3B20351F" w14:textId="77777777" w:rsidR="00B5087A" w:rsidRPr="00E7471E" w:rsidRDefault="00B5087A" w:rsidP="004F2221">
            <w:pPr>
              <w:jc w:val="center"/>
              <w:rPr>
                <w:rFonts w:ascii="Times New Roman" w:hAnsi="Times New Roman"/>
                <w:bCs/>
                <w:sz w:val="24"/>
                <w:szCs w:val="24"/>
              </w:rPr>
            </w:pPr>
          </w:p>
        </w:tc>
        <w:tc>
          <w:tcPr>
            <w:tcW w:w="425" w:type="dxa"/>
          </w:tcPr>
          <w:p w14:paraId="5DA2BE14" w14:textId="77777777" w:rsidR="00B5087A" w:rsidRPr="00E7471E" w:rsidRDefault="00B5087A" w:rsidP="004F2221">
            <w:pPr>
              <w:jc w:val="center"/>
              <w:rPr>
                <w:rFonts w:ascii="Times New Roman" w:hAnsi="Times New Roman"/>
                <w:bCs/>
                <w:sz w:val="24"/>
                <w:szCs w:val="24"/>
              </w:rPr>
            </w:pPr>
          </w:p>
        </w:tc>
        <w:tc>
          <w:tcPr>
            <w:tcW w:w="425" w:type="dxa"/>
          </w:tcPr>
          <w:p w14:paraId="4762DA9C" w14:textId="30DECE27"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669683E" w14:textId="6E976FF4"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4D0D6A3"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5AC6E2F6"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0DEAB89E" w14:textId="77777777" w:rsidTr="00830B7D">
        <w:tc>
          <w:tcPr>
            <w:tcW w:w="9274" w:type="dxa"/>
            <w:gridSpan w:val="13"/>
          </w:tcPr>
          <w:p w14:paraId="171EA69E" w14:textId="77777777" w:rsidR="00B5087A" w:rsidRPr="00E7471E" w:rsidRDefault="00B5087A" w:rsidP="004F2221">
            <w:pPr>
              <w:jc w:val="center"/>
              <w:rPr>
                <w:rFonts w:ascii="Times New Roman" w:hAnsi="Times New Roman"/>
                <w:b/>
                <w:i/>
                <w:iCs/>
                <w:sz w:val="24"/>
                <w:szCs w:val="24"/>
              </w:rPr>
            </w:pPr>
            <w:r w:rsidRPr="00E7471E">
              <w:rPr>
                <w:rFonts w:ascii="Times New Roman" w:hAnsi="Times New Roman"/>
                <w:b/>
                <w:i/>
                <w:iCs/>
                <w:sz w:val="24"/>
                <w:szCs w:val="24"/>
              </w:rPr>
              <w:t>ОРУ</w:t>
            </w:r>
          </w:p>
        </w:tc>
      </w:tr>
      <w:tr w:rsidR="00B5087A" w:rsidRPr="00E7471E" w14:paraId="637FBD56" w14:textId="77777777" w:rsidTr="00830B7D">
        <w:tc>
          <w:tcPr>
            <w:tcW w:w="4226" w:type="dxa"/>
          </w:tcPr>
          <w:p w14:paraId="00B9483D" w14:textId="3726B882"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ОРУ «Мы топаем ногами»</w:t>
            </w:r>
          </w:p>
        </w:tc>
        <w:tc>
          <w:tcPr>
            <w:tcW w:w="423" w:type="dxa"/>
          </w:tcPr>
          <w:p w14:paraId="5F150089"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43C26056"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12F69D02"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9F2206F"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8D2F978" w14:textId="77777777" w:rsidR="00B5087A" w:rsidRPr="00E7471E" w:rsidRDefault="00B5087A" w:rsidP="004F2221">
            <w:pPr>
              <w:jc w:val="center"/>
              <w:rPr>
                <w:rFonts w:ascii="Times New Roman" w:hAnsi="Times New Roman"/>
                <w:bCs/>
                <w:sz w:val="24"/>
                <w:szCs w:val="24"/>
              </w:rPr>
            </w:pPr>
          </w:p>
        </w:tc>
        <w:tc>
          <w:tcPr>
            <w:tcW w:w="425" w:type="dxa"/>
          </w:tcPr>
          <w:p w14:paraId="50B964CF" w14:textId="77777777" w:rsidR="00B5087A" w:rsidRPr="00E7471E" w:rsidRDefault="00B5087A" w:rsidP="004F2221">
            <w:pPr>
              <w:jc w:val="center"/>
              <w:rPr>
                <w:rFonts w:ascii="Times New Roman" w:hAnsi="Times New Roman"/>
                <w:bCs/>
                <w:sz w:val="24"/>
                <w:szCs w:val="24"/>
              </w:rPr>
            </w:pPr>
          </w:p>
        </w:tc>
        <w:tc>
          <w:tcPr>
            <w:tcW w:w="426" w:type="dxa"/>
          </w:tcPr>
          <w:p w14:paraId="735D288C" w14:textId="77777777" w:rsidR="00B5087A" w:rsidRPr="00E7471E" w:rsidRDefault="00B5087A" w:rsidP="004F2221">
            <w:pPr>
              <w:jc w:val="center"/>
              <w:rPr>
                <w:rFonts w:ascii="Times New Roman" w:hAnsi="Times New Roman"/>
                <w:bCs/>
                <w:sz w:val="24"/>
                <w:szCs w:val="24"/>
              </w:rPr>
            </w:pPr>
          </w:p>
        </w:tc>
        <w:tc>
          <w:tcPr>
            <w:tcW w:w="425" w:type="dxa"/>
          </w:tcPr>
          <w:p w14:paraId="57E96A69" w14:textId="77777777" w:rsidR="00B5087A" w:rsidRPr="00E7471E" w:rsidRDefault="00B5087A" w:rsidP="004F2221">
            <w:pPr>
              <w:jc w:val="center"/>
              <w:rPr>
                <w:rFonts w:ascii="Times New Roman" w:hAnsi="Times New Roman"/>
                <w:bCs/>
                <w:sz w:val="24"/>
                <w:szCs w:val="24"/>
              </w:rPr>
            </w:pPr>
          </w:p>
        </w:tc>
        <w:tc>
          <w:tcPr>
            <w:tcW w:w="425" w:type="dxa"/>
          </w:tcPr>
          <w:p w14:paraId="30A4192F" w14:textId="77777777" w:rsidR="00B5087A" w:rsidRPr="00E7471E" w:rsidRDefault="00B5087A" w:rsidP="004F2221">
            <w:pPr>
              <w:jc w:val="center"/>
              <w:rPr>
                <w:rFonts w:ascii="Times New Roman" w:hAnsi="Times New Roman"/>
                <w:bCs/>
                <w:sz w:val="24"/>
                <w:szCs w:val="24"/>
              </w:rPr>
            </w:pPr>
          </w:p>
        </w:tc>
        <w:tc>
          <w:tcPr>
            <w:tcW w:w="425" w:type="dxa"/>
          </w:tcPr>
          <w:p w14:paraId="2266EE27" w14:textId="77777777" w:rsidR="00B5087A" w:rsidRPr="00E7471E" w:rsidRDefault="00B5087A" w:rsidP="004F2221">
            <w:pPr>
              <w:jc w:val="center"/>
              <w:rPr>
                <w:rFonts w:ascii="Times New Roman" w:hAnsi="Times New Roman"/>
                <w:bCs/>
                <w:sz w:val="24"/>
                <w:szCs w:val="24"/>
              </w:rPr>
            </w:pPr>
          </w:p>
        </w:tc>
        <w:tc>
          <w:tcPr>
            <w:tcW w:w="426" w:type="dxa"/>
          </w:tcPr>
          <w:p w14:paraId="61CB0BFB" w14:textId="77777777" w:rsidR="00B5087A" w:rsidRPr="00E7471E" w:rsidRDefault="00B5087A" w:rsidP="004F2221">
            <w:pPr>
              <w:jc w:val="center"/>
              <w:rPr>
                <w:rFonts w:ascii="Times New Roman" w:hAnsi="Times New Roman"/>
                <w:bCs/>
                <w:sz w:val="24"/>
                <w:szCs w:val="24"/>
              </w:rPr>
            </w:pPr>
          </w:p>
        </w:tc>
        <w:tc>
          <w:tcPr>
            <w:tcW w:w="374" w:type="dxa"/>
          </w:tcPr>
          <w:p w14:paraId="459796C4" w14:textId="77777777" w:rsidR="00B5087A" w:rsidRPr="00E7471E" w:rsidRDefault="00B5087A" w:rsidP="004F2221">
            <w:pPr>
              <w:jc w:val="center"/>
              <w:rPr>
                <w:rFonts w:ascii="Times New Roman" w:hAnsi="Times New Roman"/>
                <w:bCs/>
                <w:sz w:val="24"/>
                <w:szCs w:val="24"/>
              </w:rPr>
            </w:pPr>
          </w:p>
        </w:tc>
      </w:tr>
      <w:tr w:rsidR="00B5087A" w:rsidRPr="00E7471E" w14:paraId="0B8549CF" w14:textId="77777777" w:rsidTr="00830B7D">
        <w:tc>
          <w:tcPr>
            <w:tcW w:w="4226" w:type="dxa"/>
          </w:tcPr>
          <w:p w14:paraId="368F67CE" w14:textId="5A396E49"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ОРУ с теннисными мячами, стоя врассыпную</w:t>
            </w:r>
          </w:p>
        </w:tc>
        <w:tc>
          <w:tcPr>
            <w:tcW w:w="423" w:type="dxa"/>
          </w:tcPr>
          <w:p w14:paraId="368E2254" w14:textId="77777777" w:rsidR="00B5087A" w:rsidRPr="00E7471E" w:rsidRDefault="00B5087A" w:rsidP="004F2221">
            <w:pPr>
              <w:jc w:val="center"/>
              <w:rPr>
                <w:rFonts w:ascii="Times New Roman" w:hAnsi="Times New Roman"/>
                <w:bCs/>
                <w:sz w:val="24"/>
                <w:szCs w:val="24"/>
              </w:rPr>
            </w:pPr>
          </w:p>
        </w:tc>
        <w:tc>
          <w:tcPr>
            <w:tcW w:w="423" w:type="dxa"/>
          </w:tcPr>
          <w:p w14:paraId="05C7B7DA" w14:textId="77777777" w:rsidR="00B5087A" w:rsidRPr="00E7471E" w:rsidRDefault="00B5087A" w:rsidP="004F2221">
            <w:pPr>
              <w:jc w:val="center"/>
              <w:rPr>
                <w:rFonts w:ascii="Times New Roman" w:hAnsi="Times New Roman"/>
                <w:bCs/>
                <w:sz w:val="24"/>
                <w:szCs w:val="24"/>
              </w:rPr>
            </w:pPr>
          </w:p>
        </w:tc>
        <w:tc>
          <w:tcPr>
            <w:tcW w:w="426" w:type="dxa"/>
          </w:tcPr>
          <w:p w14:paraId="59E4D6AC" w14:textId="77777777" w:rsidR="00B5087A" w:rsidRPr="00E7471E" w:rsidRDefault="00B5087A" w:rsidP="004F2221">
            <w:pPr>
              <w:jc w:val="center"/>
              <w:rPr>
                <w:rFonts w:ascii="Times New Roman" w:hAnsi="Times New Roman"/>
                <w:bCs/>
                <w:sz w:val="24"/>
                <w:szCs w:val="24"/>
              </w:rPr>
            </w:pPr>
          </w:p>
        </w:tc>
        <w:tc>
          <w:tcPr>
            <w:tcW w:w="425" w:type="dxa"/>
          </w:tcPr>
          <w:p w14:paraId="3B0C7254" w14:textId="77777777" w:rsidR="00B5087A" w:rsidRPr="00E7471E" w:rsidRDefault="00B5087A" w:rsidP="004F2221">
            <w:pPr>
              <w:jc w:val="center"/>
              <w:rPr>
                <w:rFonts w:ascii="Times New Roman" w:hAnsi="Times New Roman"/>
                <w:bCs/>
                <w:sz w:val="24"/>
                <w:szCs w:val="24"/>
              </w:rPr>
            </w:pPr>
          </w:p>
        </w:tc>
        <w:tc>
          <w:tcPr>
            <w:tcW w:w="425" w:type="dxa"/>
          </w:tcPr>
          <w:p w14:paraId="678AE54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68B53D9"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A1C915C"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50154FA"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F2603DD" w14:textId="77777777" w:rsidR="00B5087A" w:rsidRPr="00E7471E" w:rsidRDefault="00B5087A" w:rsidP="004F2221">
            <w:pPr>
              <w:jc w:val="center"/>
              <w:rPr>
                <w:rFonts w:ascii="Times New Roman" w:hAnsi="Times New Roman"/>
                <w:bCs/>
                <w:sz w:val="24"/>
                <w:szCs w:val="24"/>
              </w:rPr>
            </w:pPr>
          </w:p>
        </w:tc>
        <w:tc>
          <w:tcPr>
            <w:tcW w:w="425" w:type="dxa"/>
          </w:tcPr>
          <w:p w14:paraId="006F17AC" w14:textId="77777777" w:rsidR="00B5087A" w:rsidRPr="00E7471E" w:rsidRDefault="00B5087A" w:rsidP="004F2221">
            <w:pPr>
              <w:jc w:val="center"/>
              <w:rPr>
                <w:rFonts w:ascii="Times New Roman" w:hAnsi="Times New Roman"/>
                <w:bCs/>
                <w:sz w:val="24"/>
                <w:szCs w:val="24"/>
              </w:rPr>
            </w:pPr>
          </w:p>
        </w:tc>
        <w:tc>
          <w:tcPr>
            <w:tcW w:w="426" w:type="dxa"/>
          </w:tcPr>
          <w:p w14:paraId="40EBC18E" w14:textId="77777777" w:rsidR="00B5087A" w:rsidRPr="00E7471E" w:rsidRDefault="00B5087A" w:rsidP="004F2221">
            <w:pPr>
              <w:jc w:val="center"/>
              <w:rPr>
                <w:rFonts w:ascii="Times New Roman" w:hAnsi="Times New Roman"/>
                <w:bCs/>
                <w:sz w:val="24"/>
                <w:szCs w:val="24"/>
              </w:rPr>
            </w:pPr>
          </w:p>
        </w:tc>
        <w:tc>
          <w:tcPr>
            <w:tcW w:w="374" w:type="dxa"/>
          </w:tcPr>
          <w:p w14:paraId="2F6D3489" w14:textId="77777777" w:rsidR="00B5087A" w:rsidRPr="00E7471E" w:rsidRDefault="00B5087A" w:rsidP="004F2221">
            <w:pPr>
              <w:jc w:val="center"/>
              <w:rPr>
                <w:rFonts w:ascii="Times New Roman" w:hAnsi="Times New Roman"/>
                <w:bCs/>
                <w:sz w:val="24"/>
                <w:szCs w:val="24"/>
              </w:rPr>
            </w:pPr>
          </w:p>
        </w:tc>
      </w:tr>
      <w:tr w:rsidR="00B5087A" w:rsidRPr="00E7471E" w14:paraId="6B6A3DDD" w14:textId="77777777" w:rsidTr="00830B7D">
        <w:tc>
          <w:tcPr>
            <w:tcW w:w="4226" w:type="dxa"/>
          </w:tcPr>
          <w:p w14:paraId="136D3C1B" w14:textId="088B492E"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 xml:space="preserve">ОРУ «Давайте дружить» с мячами </w:t>
            </w:r>
            <w:r w:rsidRPr="00E7471E">
              <w:rPr>
                <w:rFonts w:ascii="Times New Roman" w:hAnsi="Times New Roman"/>
                <w:bCs/>
                <w:sz w:val="24"/>
                <w:szCs w:val="24"/>
                <w:lang w:val="en-US"/>
              </w:rPr>
              <w:t>d</w:t>
            </w:r>
            <w:r w:rsidRPr="00E7471E">
              <w:rPr>
                <w:rFonts w:ascii="Times New Roman" w:hAnsi="Times New Roman"/>
                <w:bCs/>
                <w:sz w:val="24"/>
                <w:szCs w:val="24"/>
              </w:rPr>
              <w:t>-25 см</w:t>
            </w:r>
          </w:p>
        </w:tc>
        <w:tc>
          <w:tcPr>
            <w:tcW w:w="423" w:type="dxa"/>
          </w:tcPr>
          <w:p w14:paraId="60A78A3C" w14:textId="77777777" w:rsidR="00B5087A" w:rsidRPr="00E7471E" w:rsidRDefault="00B5087A" w:rsidP="004F2221">
            <w:pPr>
              <w:jc w:val="center"/>
              <w:rPr>
                <w:rFonts w:ascii="Times New Roman" w:hAnsi="Times New Roman"/>
                <w:bCs/>
                <w:sz w:val="24"/>
                <w:szCs w:val="24"/>
              </w:rPr>
            </w:pPr>
          </w:p>
        </w:tc>
        <w:tc>
          <w:tcPr>
            <w:tcW w:w="423" w:type="dxa"/>
          </w:tcPr>
          <w:p w14:paraId="166F0301" w14:textId="77777777" w:rsidR="00B5087A" w:rsidRPr="00E7471E" w:rsidRDefault="00B5087A" w:rsidP="004F2221">
            <w:pPr>
              <w:jc w:val="center"/>
              <w:rPr>
                <w:rFonts w:ascii="Times New Roman" w:hAnsi="Times New Roman"/>
                <w:bCs/>
                <w:sz w:val="24"/>
                <w:szCs w:val="24"/>
              </w:rPr>
            </w:pPr>
          </w:p>
        </w:tc>
        <w:tc>
          <w:tcPr>
            <w:tcW w:w="426" w:type="dxa"/>
          </w:tcPr>
          <w:p w14:paraId="3BD303B9" w14:textId="77777777" w:rsidR="00B5087A" w:rsidRPr="00E7471E" w:rsidRDefault="00B5087A" w:rsidP="004F2221">
            <w:pPr>
              <w:jc w:val="center"/>
              <w:rPr>
                <w:rFonts w:ascii="Times New Roman" w:hAnsi="Times New Roman"/>
                <w:bCs/>
                <w:sz w:val="24"/>
                <w:szCs w:val="24"/>
              </w:rPr>
            </w:pPr>
          </w:p>
        </w:tc>
        <w:tc>
          <w:tcPr>
            <w:tcW w:w="425" w:type="dxa"/>
          </w:tcPr>
          <w:p w14:paraId="29429930" w14:textId="77777777" w:rsidR="00B5087A" w:rsidRPr="00E7471E" w:rsidRDefault="00B5087A" w:rsidP="004F2221">
            <w:pPr>
              <w:jc w:val="center"/>
              <w:rPr>
                <w:rFonts w:ascii="Times New Roman" w:hAnsi="Times New Roman"/>
                <w:bCs/>
                <w:sz w:val="24"/>
                <w:szCs w:val="24"/>
              </w:rPr>
            </w:pPr>
          </w:p>
        </w:tc>
        <w:tc>
          <w:tcPr>
            <w:tcW w:w="425" w:type="dxa"/>
          </w:tcPr>
          <w:p w14:paraId="7AFB9D20" w14:textId="77777777" w:rsidR="00B5087A" w:rsidRPr="00E7471E" w:rsidRDefault="00B5087A" w:rsidP="004F2221">
            <w:pPr>
              <w:jc w:val="center"/>
              <w:rPr>
                <w:rFonts w:ascii="Times New Roman" w:hAnsi="Times New Roman"/>
                <w:bCs/>
                <w:sz w:val="24"/>
                <w:szCs w:val="24"/>
              </w:rPr>
            </w:pPr>
          </w:p>
        </w:tc>
        <w:tc>
          <w:tcPr>
            <w:tcW w:w="425" w:type="dxa"/>
          </w:tcPr>
          <w:p w14:paraId="21C7DAE6" w14:textId="77777777" w:rsidR="00B5087A" w:rsidRPr="00E7471E" w:rsidRDefault="00B5087A" w:rsidP="004F2221">
            <w:pPr>
              <w:jc w:val="center"/>
              <w:rPr>
                <w:rFonts w:ascii="Times New Roman" w:hAnsi="Times New Roman"/>
                <w:bCs/>
                <w:sz w:val="24"/>
                <w:szCs w:val="24"/>
              </w:rPr>
            </w:pPr>
          </w:p>
        </w:tc>
        <w:tc>
          <w:tcPr>
            <w:tcW w:w="426" w:type="dxa"/>
          </w:tcPr>
          <w:p w14:paraId="0B257037" w14:textId="77777777" w:rsidR="00B5087A" w:rsidRPr="00E7471E" w:rsidRDefault="00B5087A" w:rsidP="004F2221">
            <w:pPr>
              <w:jc w:val="center"/>
              <w:rPr>
                <w:rFonts w:ascii="Times New Roman" w:hAnsi="Times New Roman"/>
                <w:bCs/>
                <w:sz w:val="24"/>
                <w:szCs w:val="24"/>
              </w:rPr>
            </w:pPr>
          </w:p>
        </w:tc>
        <w:tc>
          <w:tcPr>
            <w:tcW w:w="425" w:type="dxa"/>
          </w:tcPr>
          <w:p w14:paraId="364EAC79" w14:textId="77777777" w:rsidR="00B5087A" w:rsidRPr="00E7471E" w:rsidRDefault="00B5087A" w:rsidP="004F2221">
            <w:pPr>
              <w:jc w:val="center"/>
              <w:rPr>
                <w:rFonts w:ascii="Times New Roman" w:hAnsi="Times New Roman"/>
                <w:bCs/>
                <w:sz w:val="24"/>
                <w:szCs w:val="24"/>
              </w:rPr>
            </w:pPr>
          </w:p>
        </w:tc>
        <w:tc>
          <w:tcPr>
            <w:tcW w:w="425" w:type="dxa"/>
          </w:tcPr>
          <w:p w14:paraId="033B642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87E80A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81AD8B2"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48F7F476"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183B0107" w14:textId="77777777" w:rsidTr="00830B7D">
        <w:tc>
          <w:tcPr>
            <w:tcW w:w="9274" w:type="dxa"/>
            <w:gridSpan w:val="13"/>
          </w:tcPr>
          <w:p w14:paraId="65D42FCF"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
                <w:i/>
                <w:iCs/>
                <w:sz w:val="24"/>
                <w:szCs w:val="24"/>
              </w:rPr>
              <w:t>Игровые упражнения</w:t>
            </w:r>
          </w:p>
        </w:tc>
      </w:tr>
      <w:tr w:rsidR="00B5087A" w:rsidRPr="00E7471E" w14:paraId="721163BE" w14:textId="77777777" w:rsidTr="00830B7D">
        <w:tc>
          <w:tcPr>
            <w:tcW w:w="4226" w:type="dxa"/>
          </w:tcPr>
          <w:p w14:paraId="2AA32171" w14:textId="3456D12A" w:rsidR="00B5087A" w:rsidRPr="00E7471E" w:rsidRDefault="00B5087A" w:rsidP="004F2221">
            <w:pPr>
              <w:rPr>
                <w:rFonts w:ascii="Times New Roman" w:hAnsi="Times New Roman"/>
                <w:bCs/>
                <w:sz w:val="24"/>
                <w:szCs w:val="24"/>
              </w:rPr>
            </w:pPr>
            <w:r w:rsidRPr="00E7471E">
              <w:rPr>
                <w:rFonts w:ascii="Times New Roman" w:hAnsi="Times New Roman"/>
                <w:bCs/>
                <w:sz w:val="24"/>
                <w:szCs w:val="24"/>
              </w:rPr>
              <w:t>«П</w:t>
            </w:r>
            <w:r w:rsidR="00737B3B" w:rsidRPr="00E7471E">
              <w:rPr>
                <w:rFonts w:ascii="Times New Roman" w:hAnsi="Times New Roman"/>
                <w:bCs/>
                <w:sz w:val="24"/>
                <w:szCs w:val="24"/>
              </w:rPr>
              <w:t>опрыгаем</w:t>
            </w:r>
            <w:r w:rsidRPr="00E7471E">
              <w:rPr>
                <w:rFonts w:ascii="Times New Roman" w:hAnsi="Times New Roman"/>
                <w:bCs/>
                <w:sz w:val="24"/>
                <w:szCs w:val="24"/>
              </w:rPr>
              <w:t>»</w:t>
            </w:r>
          </w:p>
        </w:tc>
        <w:tc>
          <w:tcPr>
            <w:tcW w:w="423" w:type="dxa"/>
          </w:tcPr>
          <w:p w14:paraId="4F46B2D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66486E59" w14:textId="77777777" w:rsidR="00B5087A" w:rsidRPr="00E7471E" w:rsidRDefault="00B5087A" w:rsidP="004F2221">
            <w:pPr>
              <w:rPr>
                <w:rFonts w:ascii="Times New Roman" w:hAnsi="Times New Roman"/>
                <w:bCs/>
                <w:sz w:val="24"/>
                <w:szCs w:val="24"/>
              </w:rPr>
            </w:pPr>
            <w:r w:rsidRPr="00E7471E">
              <w:rPr>
                <w:rFonts w:ascii="Times New Roman" w:hAnsi="Times New Roman"/>
                <w:bCs/>
                <w:sz w:val="24"/>
                <w:szCs w:val="24"/>
              </w:rPr>
              <w:t>+</w:t>
            </w:r>
          </w:p>
        </w:tc>
        <w:tc>
          <w:tcPr>
            <w:tcW w:w="426" w:type="dxa"/>
          </w:tcPr>
          <w:p w14:paraId="03BE30AA" w14:textId="644B452C" w:rsidR="00B5087A" w:rsidRPr="00E7471E" w:rsidRDefault="00B5087A" w:rsidP="004F2221">
            <w:pPr>
              <w:jc w:val="center"/>
              <w:rPr>
                <w:rFonts w:ascii="Times New Roman" w:hAnsi="Times New Roman"/>
                <w:bCs/>
                <w:sz w:val="24"/>
                <w:szCs w:val="24"/>
              </w:rPr>
            </w:pPr>
          </w:p>
        </w:tc>
        <w:tc>
          <w:tcPr>
            <w:tcW w:w="425" w:type="dxa"/>
          </w:tcPr>
          <w:p w14:paraId="325DA58D" w14:textId="01A2F986" w:rsidR="00B5087A" w:rsidRPr="00E7471E" w:rsidRDefault="00B5087A" w:rsidP="004F2221">
            <w:pPr>
              <w:jc w:val="center"/>
              <w:rPr>
                <w:rFonts w:ascii="Times New Roman" w:hAnsi="Times New Roman"/>
                <w:bCs/>
                <w:sz w:val="24"/>
                <w:szCs w:val="24"/>
              </w:rPr>
            </w:pPr>
          </w:p>
        </w:tc>
        <w:tc>
          <w:tcPr>
            <w:tcW w:w="425" w:type="dxa"/>
          </w:tcPr>
          <w:p w14:paraId="4DA4EA1D" w14:textId="77777777" w:rsidR="00B5087A" w:rsidRPr="00E7471E" w:rsidRDefault="00B5087A" w:rsidP="004F2221">
            <w:pPr>
              <w:jc w:val="center"/>
              <w:rPr>
                <w:rFonts w:ascii="Times New Roman" w:hAnsi="Times New Roman"/>
                <w:bCs/>
                <w:sz w:val="24"/>
                <w:szCs w:val="24"/>
              </w:rPr>
            </w:pPr>
          </w:p>
        </w:tc>
        <w:tc>
          <w:tcPr>
            <w:tcW w:w="425" w:type="dxa"/>
          </w:tcPr>
          <w:p w14:paraId="4AB636D9" w14:textId="77777777" w:rsidR="00B5087A" w:rsidRPr="00E7471E" w:rsidRDefault="00B5087A" w:rsidP="004F2221">
            <w:pPr>
              <w:jc w:val="center"/>
              <w:rPr>
                <w:rFonts w:ascii="Times New Roman" w:hAnsi="Times New Roman"/>
                <w:bCs/>
                <w:sz w:val="24"/>
                <w:szCs w:val="24"/>
              </w:rPr>
            </w:pPr>
          </w:p>
        </w:tc>
        <w:tc>
          <w:tcPr>
            <w:tcW w:w="426" w:type="dxa"/>
          </w:tcPr>
          <w:p w14:paraId="4B62F447" w14:textId="77777777" w:rsidR="00B5087A" w:rsidRPr="00E7471E" w:rsidRDefault="00B5087A" w:rsidP="004F2221">
            <w:pPr>
              <w:jc w:val="center"/>
              <w:rPr>
                <w:rFonts w:ascii="Times New Roman" w:hAnsi="Times New Roman"/>
                <w:bCs/>
                <w:sz w:val="24"/>
                <w:szCs w:val="24"/>
              </w:rPr>
            </w:pPr>
          </w:p>
        </w:tc>
        <w:tc>
          <w:tcPr>
            <w:tcW w:w="425" w:type="dxa"/>
          </w:tcPr>
          <w:p w14:paraId="2E4232A4" w14:textId="77777777" w:rsidR="00B5087A" w:rsidRPr="00E7471E" w:rsidRDefault="00B5087A" w:rsidP="004F2221">
            <w:pPr>
              <w:jc w:val="center"/>
              <w:rPr>
                <w:rFonts w:ascii="Times New Roman" w:hAnsi="Times New Roman"/>
                <w:bCs/>
                <w:sz w:val="24"/>
                <w:szCs w:val="24"/>
              </w:rPr>
            </w:pPr>
          </w:p>
        </w:tc>
        <w:tc>
          <w:tcPr>
            <w:tcW w:w="425" w:type="dxa"/>
          </w:tcPr>
          <w:p w14:paraId="3C9D982B" w14:textId="77777777" w:rsidR="00B5087A" w:rsidRPr="00E7471E" w:rsidRDefault="00B5087A" w:rsidP="004F2221">
            <w:pPr>
              <w:jc w:val="center"/>
              <w:rPr>
                <w:rFonts w:ascii="Times New Roman" w:hAnsi="Times New Roman"/>
                <w:bCs/>
                <w:sz w:val="24"/>
                <w:szCs w:val="24"/>
              </w:rPr>
            </w:pPr>
          </w:p>
        </w:tc>
        <w:tc>
          <w:tcPr>
            <w:tcW w:w="425" w:type="dxa"/>
          </w:tcPr>
          <w:p w14:paraId="04E37441" w14:textId="77777777" w:rsidR="00B5087A" w:rsidRPr="00E7471E" w:rsidRDefault="00B5087A" w:rsidP="004F2221">
            <w:pPr>
              <w:jc w:val="center"/>
              <w:rPr>
                <w:rFonts w:ascii="Times New Roman" w:hAnsi="Times New Roman"/>
                <w:bCs/>
                <w:sz w:val="24"/>
                <w:szCs w:val="24"/>
              </w:rPr>
            </w:pPr>
          </w:p>
        </w:tc>
        <w:tc>
          <w:tcPr>
            <w:tcW w:w="426" w:type="dxa"/>
          </w:tcPr>
          <w:p w14:paraId="24EF91CB" w14:textId="77777777" w:rsidR="00B5087A" w:rsidRPr="00E7471E" w:rsidRDefault="00B5087A" w:rsidP="004F2221">
            <w:pPr>
              <w:jc w:val="center"/>
              <w:rPr>
                <w:rFonts w:ascii="Times New Roman" w:hAnsi="Times New Roman"/>
                <w:bCs/>
                <w:sz w:val="24"/>
                <w:szCs w:val="24"/>
              </w:rPr>
            </w:pPr>
          </w:p>
        </w:tc>
        <w:tc>
          <w:tcPr>
            <w:tcW w:w="374" w:type="dxa"/>
          </w:tcPr>
          <w:p w14:paraId="15B8EAB8" w14:textId="77777777" w:rsidR="00B5087A" w:rsidRPr="00E7471E" w:rsidRDefault="00B5087A" w:rsidP="004F2221">
            <w:pPr>
              <w:jc w:val="center"/>
              <w:rPr>
                <w:rFonts w:ascii="Times New Roman" w:hAnsi="Times New Roman"/>
                <w:bCs/>
                <w:sz w:val="24"/>
                <w:szCs w:val="24"/>
              </w:rPr>
            </w:pPr>
          </w:p>
        </w:tc>
      </w:tr>
      <w:tr w:rsidR="00B5087A" w:rsidRPr="00E7471E" w14:paraId="0248FFE3" w14:textId="77777777" w:rsidTr="00830B7D">
        <w:tc>
          <w:tcPr>
            <w:tcW w:w="4226" w:type="dxa"/>
          </w:tcPr>
          <w:p w14:paraId="202C5421" w14:textId="4AAFA7B2" w:rsidR="00B5087A" w:rsidRPr="00E7471E" w:rsidRDefault="00B5087A" w:rsidP="004F2221">
            <w:pPr>
              <w:rPr>
                <w:rFonts w:ascii="Times New Roman" w:hAnsi="Times New Roman"/>
                <w:bCs/>
                <w:sz w:val="24"/>
                <w:szCs w:val="24"/>
              </w:rPr>
            </w:pPr>
            <w:r w:rsidRPr="00E7471E">
              <w:rPr>
                <w:rFonts w:ascii="Times New Roman" w:hAnsi="Times New Roman"/>
                <w:bCs/>
                <w:sz w:val="24"/>
                <w:szCs w:val="24"/>
              </w:rPr>
              <w:t>«</w:t>
            </w:r>
            <w:r w:rsidR="00737B3B" w:rsidRPr="00E7471E">
              <w:rPr>
                <w:rFonts w:ascii="Times New Roman" w:hAnsi="Times New Roman"/>
                <w:bCs/>
                <w:sz w:val="24"/>
                <w:szCs w:val="24"/>
              </w:rPr>
              <w:t>Толкни и поймай мяч</w:t>
            </w:r>
            <w:r w:rsidRPr="00E7471E">
              <w:rPr>
                <w:rFonts w:ascii="Times New Roman" w:hAnsi="Times New Roman"/>
                <w:bCs/>
                <w:sz w:val="24"/>
                <w:szCs w:val="24"/>
              </w:rPr>
              <w:t>»</w:t>
            </w:r>
          </w:p>
        </w:tc>
        <w:tc>
          <w:tcPr>
            <w:tcW w:w="423" w:type="dxa"/>
          </w:tcPr>
          <w:p w14:paraId="5FA4433D"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3BB45F6A"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11BD40B3" w14:textId="44E7CD41" w:rsidR="00B5087A" w:rsidRPr="00E7471E" w:rsidRDefault="00B5087A" w:rsidP="004F2221">
            <w:pPr>
              <w:jc w:val="center"/>
              <w:rPr>
                <w:rFonts w:ascii="Times New Roman" w:hAnsi="Times New Roman"/>
                <w:bCs/>
                <w:sz w:val="24"/>
                <w:szCs w:val="24"/>
              </w:rPr>
            </w:pPr>
          </w:p>
        </w:tc>
        <w:tc>
          <w:tcPr>
            <w:tcW w:w="425" w:type="dxa"/>
          </w:tcPr>
          <w:p w14:paraId="2467C8AE" w14:textId="4FC147AE" w:rsidR="00B5087A" w:rsidRPr="00E7471E" w:rsidRDefault="00B5087A" w:rsidP="004F2221">
            <w:pPr>
              <w:jc w:val="center"/>
              <w:rPr>
                <w:rFonts w:ascii="Times New Roman" w:hAnsi="Times New Roman"/>
                <w:bCs/>
                <w:sz w:val="24"/>
                <w:szCs w:val="24"/>
              </w:rPr>
            </w:pPr>
          </w:p>
        </w:tc>
        <w:tc>
          <w:tcPr>
            <w:tcW w:w="425" w:type="dxa"/>
          </w:tcPr>
          <w:p w14:paraId="3C8A70C9" w14:textId="77777777" w:rsidR="00B5087A" w:rsidRPr="00E7471E" w:rsidRDefault="00B5087A" w:rsidP="004F2221">
            <w:pPr>
              <w:jc w:val="center"/>
              <w:rPr>
                <w:rFonts w:ascii="Times New Roman" w:hAnsi="Times New Roman"/>
                <w:bCs/>
                <w:sz w:val="24"/>
                <w:szCs w:val="24"/>
              </w:rPr>
            </w:pPr>
          </w:p>
        </w:tc>
        <w:tc>
          <w:tcPr>
            <w:tcW w:w="425" w:type="dxa"/>
          </w:tcPr>
          <w:p w14:paraId="2615A3FD" w14:textId="77777777" w:rsidR="00B5087A" w:rsidRPr="00E7471E" w:rsidRDefault="00B5087A" w:rsidP="004F2221">
            <w:pPr>
              <w:jc w:val="center"/>
              <w:rPr>
                <w:rFonts w:ascii="Times New Roman" w:hAnsi="Times New Roman"/>
                <w:bCs/>
                <w:sz w:val="24"/>
                <w:szCs w:val="24"/>
              </w:rPr>
            </w:pPr>
          </w:p>
        </w:tc>
        <w:tc>
          <w:tcPr>
            <w:tcW w:w="426" w:type="dxa"/>
          </w:tcPr>
          <w:p w14:paraId="2740FA00" w14:textId="77777777" w:rsidR="00B5087A" w:rsidRPr="00E7471E" w:rsidRDefault="00B5087A" w:rsidP="004F2221">
            <w:pPr>
              <w:jc w:val="center"/>
              <w:rPr>
                <w:rFonts w:ascii="Times New Roman" w:hAnsi="Times New Roman"/>
                <w:bCs/>
                <w:sz w:val="24"/>
                <w:szCs w:val="24"/>
              </w:rPr>
            </w:pPr>
          </w:p>
        </w:tc>
        <w:tc>
          <w:tcPr>
            <w:tcW w:w="425" w:type="dxa"/>
          </w:tcPr>
          <w:p w14:paraId="02C3AAB8" w14:textId="77777777" w:rsidR="00B5087A" w:rsidRPr="00E7471E" w:rsidRDefault="00B5087A" w:rsidP="004F2221">
            <w:pPr>
              <w:jc w:val="center"/>
              <w:rPr>
                <w:rFonts w:ascii="Times New Roman" w:hAnsi="Times New Roman"/>
                <w:bCs/>
                <w:sz w:val="24"/>
                <w:szCs w:val="24"/>
              </w:rPr>
            </w:pPr>
          </w:p>
        </w:tc>
        <w:tc>
          <w:tcPr>
            <w:tcW w:w="425" w:type="dxa"/>
          </w:tcPr>
          <w:p w14:paraId="27790AB8" w14:textId="77777777" w:rsidR="00B5087A" w:rsidRPr="00E7471E" w:rsidRDefault="00B5087A" w:rsidP="004F2221">
            <w:pPr>
              <w:jc w:val="center"/>
              <w:rPr>
                <w:rFonts w:ascii="Times New Roman" w:hAnsi="Times New Roman"/>
                <w:bCs/>
                <w:sz w:val="24"/>
                <w:szCs w:val="24"/>
              </w:rPr>
            </w:pPr>
          </w:p>
        </w:tc>
        <w:tc>
          <w:tcPr>
            <w:tcW w:w="425" w:type="dxa"/>
          </w:tcPr>
          <w:p w14:paraId="699CFF53" w14:textId="77777777" w:rsidR="00B5087A" w:rsidRPr="00E7471E" w:rsidRDefault="00B5087A" w:rsidP="004F2221">
            <w:pPr>
              <w:jc w:val="center"/>
              <w:rPr>
                <w:rFonts w:ascii="Times New Roman" w:hAnsi="Times New Roman"/>
                <w:bCs/>
                <w:sz w:val="24"/>
                <w:szCs w:val="24"/>
              </w:rPr>
            </w:pPr>
          </w:p>
        </w:tc>
        <w:tc>
          <w:tcPr>
            <w:tcW w:w="426" w:type="dxa"/>
          </w:tcPr>
          <w:p w14:paraId="46FBF2C3" w14:textId="77777777" w:rsidR="00B5087A" w:rsidRPr="00E7471E" w:rsidRDefault="00B5087A" w:rsidP="004F2221">
            <w:pPr>
              <w:jc w:val="center"/>
              <w:rPr>
                <w:rFonts w:ascii="Times New Roman" w:hAnsi="Times New Roman"/>
                <w:bCs/>
                <w:sz w:val="24"/>
                <w:szCs w:val="24"/>
              </w:rPr>
            </w:pPr>
          </w:p>
        </w:tc>
        <w:tc>
          <w:tcPr>
            <w:tcW w:w="374" w:type="dxa"/>
          </w:tcPr>
          <w:p w14:paraId="4A9CF3FD" w14:textId="77777777" w:rsidR="00B5087A" w:rsidRPr="00E7471E" w:rsidRDefault="00B5087A" w:rsidP="004F2221">
            <w:pPr>
              <w:jc w:val="center"/>
              <w:rPr>
                <w:rFonts w:ascii="Times New Roman" w:hAnsi="Times New Roman"/>
                <w:bCs/>
                <w:sz w:val="24"/>
                <w:szCs w:val="24"/>
              </w:rPr>
            </w:pPr>
          </w:p>
        </w:tc>
      </w:tr>
      <w:tr w:rsidR="00B5087A" w:rsidRPr="00E7471E" w14:paraId="181D1FD8" w14:textId="77777777" w:rsidTr="00830B7D">
        <w:tc>
          <w:tcPr>
            <w:tcW w:w="4226" w:type="dxa"/>
          </w:tcPr>
          <w:p w14:paraId="458D6C2D" w14:textId="0CDD162E" w:rsidR="00B5087A" w:rsidRPr="00E7471E" w:rsidRDefault="00B5087A" w:rsidP="004F2221">
            <w:pPr>
              <w:rPr>
                <w:rFonts w:ascii="Times New Roman" w:hAnsi="Times New Roman"/>
                <w:bCs/>
                <w:sz w:val="24"/>
                <w:szCs w:val="24"/>
              </w:rPr>
            </w:pPr>
            <w:r w:rsidRPr="00E7471E">
              <w:rPr>
                <w:rFonts w:ascii="Times New Roman" w:hAnsi="Times New Roman"/>
                <w:bCs/>
                <w:sz w:val="24"/>
                <w:szCs w:val="24"/>
              </w:rPr>
              <w:t>«</w:t>
            </w:r>
            <w:r w:rsidR="00737B3B" w:rsidRPr="00E7471E">
              <w:rPr>
                <w:rFonts w:ascii="Times New Roman" w:hAnsi="Times New Roman"/>
                <w:bCs/>
                <w:sz w:val="24"/>
                <w:szCs w:val="24"/>
              </w:rPr>
              <w:t>Не задень</w:t>
            </w:r>
            <w:r w:rsidRPr="00E7471E">
              <w:rPr>
                <w:rFonts w:ascii="Times New Roman" w:hAnsi="Times New Roman"/>
                <w:bCs/>
                <w:sz w:val="24"/>
                <w:szCs w:val="24"/>
              </w:rPr>
              <w:t>»</w:t>
            </w:r>
          </w:p>
        </w:tc>
        <w:tc>
          <w:tcPr>
            <w:tcW w:w="423" w:type="dxa"/>
          </w:tcPr>
          <w:p w14:paraId="5D7BC37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70071AF3"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BA1D13D" w14:textId="77777777" w:rsidR="00B5087A" w:rsidRPr="00E7471E" w:rsidRDefault="00B5087A" w:rsidP="004F2221">
            <w:pPr>
              <w:jc w:val="center"/>
              <w:rPr>
                <w:rFonts w:ascii="Times New Roman" w:hAnsi="Times New Roman"/>
                <w:bCs/>
                <w:sz w:val="24"/>
                <w:szCs w:val="24"/>
              </w:rPr>
            </w:pPr>
          </w:p>
        </w:tc>
        <w:tc>
          <w:tcPr>
            <w:tcW w:w="425" w:type="dxa"/>
          </w:tcPr>
          <w:p w14:paraId="69E4FFD4" w14:textId="77777777" w:rsidR="00B5087A" w:rsidRPr="00E7471E" w:rsidRDefault="00B5087A" w:rsidP="004F2221">
            <w:pPr>
              <w:jc w:val="center"/>
              <w:rPr>
                <w:rFonts w:ascii="Times New Roman" w:hAnsi="Times New Roman"/>
                <w:bCs/>
                <w:sz w:val="24"/>
                <w:szCs w:val="24"/>
              </w:rPr>
            </w:pPr>
          </w:p>
        </w:tc>
        <w:tc>
          <w:tcPr>
            <w:tcW w:w="425" w:type="dxa"/>
          </w:tcPr>
          <w:p w14:paraId="11374CB9" w14:textId="77777777" w:rsidR="00B5087A" w:rsidRPr="00E7471E" w:rsidRDefault="00B5087A" w:rsidP="004F2221">
            <w:pPr>
              <w:jc w:val="center"/>
              <w:rPr>
                <w:rFonts w:ascii="Times New Roman" w:hAnsi="Times New Roman"/>
                <w:bCs/>
                <w:sz w:val="24"/>
                <w:szCs w:val="24"/>
              </w:rPr>
            </w:pPr>
          </w:p>
        </w:tc>
        <w:tc>
          <w:tcPr>
            <w:tcW w:w="425" w:type="dxa"/>
          </w:tcPr>
          <w:p w14:paraId="11870D7B" w14:textId="77777777" w:rsidR="00B5087A" w:rsidRPr="00E7471E" w:rsidRDefault="00B5087A" w:rsidP="004F2221">
            <w:pPr>
              <w:jc w:val="center"/>
              <w:rPr>
                <w:rFonts w:ascii="Times New Roman" w:hAnsi="Times New Roman"/>
                <w:bCs/>
                <w:sz w:val="24"/>
                <w:szCs w:val="24"/>
              </w:rPr>
            </w:pPr>
          </w:p>
        </w:tc>
        <w:tc>
          <w:tcPr>
            <w:tcW w:w="426" w:type="dxa"/>
          </w:tcPr>
          <w:p w14:paraId="051CEAF9" w14:textId="77777777" w:rsidR="00B5087A" w:rsidRPr="00E7471E" w:rsidRDefault="00B5087A" w:rsidP="004F2221">
            <w:pPr>
              <w:jc w:val="center"/>
              <w:rPr>
                <w:rFonts w:ascii="Times New Roman" w:hAnsi="Times New Roman"/>
                <w:bCs/>
                <w:sz w:val="24"/>
                <w:szCs w:val="24"/>
              </w:rPr>
            </w:pPr>
          </w:p>
        </w:tc>
        <w:tc>
          <w:tcPr>
            <w:tcW w:w="425" w:type="dxa"/>
          </w:tcPr>
          <w:p w14:paraId="416F0A47" w14:textId="77777777" w:rsidR="00B5087A" w:rsidRPr="00E7471E" w:rsidRDefault="00B5087A" w:rsidP="004F2221">
            <w:pPr>
              <w:jc w:val="center"/>
              <w:rPr>
                <w:rFonts w:ascii="Times New Roman" w:hAnsi="Times New Roman"/>
                <w:bCs/>
                <w:sz w:val="24"/>
                <w:szCs w:val="24"/>
              </w:rPr>
            </w:pPr>
          </w:p>
        </w:tc>
        <w:tc>
          <w:tcPr>
            <w:tcW w:w="425" w:type="dxa"/>
          </w:tcPr>
          <w:p w14:paraId="5BEA2BFE" w14:textId="77777777" w:rsidR="00B5087A" w:rsidRPr="00E7471E" w:rsidRDefault="00B5087A" w:rsidP="004F2221">
            <w:pPr>
              <w:jc w:val="center"/>
              <w:rPr>
                <w:rFonts w:ascii="Times New Roman" w:hAnsi="Times New Roman"/>
                <w:bCs/>
                <w:sz w:val="24"/>
                <w:szCs w:val="24"/>
              </w:rPr>
            </w:pPr>
          </w:p>
        </w:tc>
        <w:tc>
          <w:tcPr>
            <w:tcW w:w="425" w:type="dxa"/>
          </w:tcPr>
          <w:p w14:paraId="41A6A62F" w14:textId="77777777" w:rsidR="00B5087A" w:rsidRPr="00E7471E" w:rsidRDefault="00B5087A" w:rsidP="004F2221">
            <w:pPr>
              <w:jc w:val="center"/>
              <w:rPr>
                <w:rFonts w:ascii="Times New Roman" w:hAnsi="Times New Roman"/>
                <w:bCs/>
                <w:sz w:val="24"/>
                <w:szCs w:val="24"/>
              </w:rPr>
            </w:pPr>
          </w:p>
        </w:tc>
        <w:tc>
          <w:tcPr>
            <w:tcW w:w="426" w:type="dxa"/>
          </w:tcPr>
          <w:p w14:paraId="31423D08" w14:textId="77777777" w:rsidR="00B5087A" w:rsidRPr="00E7471E" w:rsidRDefault="00B5087A" w:rsidP="004F2221">
            <w:pPr>
              <w:jc w:val="center"/>
              <w:rPr>
                <w:rFonts w:ascii="Times New Roman" w:hAnsi="Times New Roman"/>
                <w:bCs/>
                <w:sz w:val="24"/>
                <w:szCs w:val="24"/>
              </w:rPr>
            </w:pPr>
          </w:p>
        </w:tc>
        <w:tc>
          <w:tcPr>
            <w:tcW w:w="374" w:type="dxa"/>
          </w:tcPr>
          <w:p w14:paraId="552C1B38" w14:textId="77777777" w:rsidR="00B5087A" w:rsidRPr="00E7471E" w:rsidRDefault="00B5087A" w:rsidP="004F2221">
            <w:pPr>
              <w:jc w:val="center"/>
              <w:rPr>
                <w:rFonts w:ascii="Times New Roman" w:hAnsi="Times New Roman"/>
                <w:bCs/>
                <w:sz w:val="24"/>
                <w:szCs w:val="24"/>
              </w:rPr>
            </w:pPr>
          </w:p>
        </w:tc>
      </w:tr>
      <w:tr w:rsidR="00B5087A" w:rsidRPr="00E7471E" w14:paraId="757446AF" w14:textId="77777777" w:rsidTr="00830B7D">
        <w:tc>
          <w:tcPr>
            <w:tcW w:w="4226" w:type="dxa"/>
          </w:tcPr>
          <w:p w14:paraId="305B558C" w14:textId="7E9F25EE" w:rsidR="00B5087A" w:rsidRPr="00E7471E" w:rsidRDefault="00737B3B"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ползание на четвереньках между мячами</w:t>
            </w:r>
          </w:p>
        </w:tc>
        <w:tc>
          <w:tcPr>
            <w:tcW w:w="423" w:type="dxa"/>
          </w:tcPr>
          <w:p w14:paraId="3AED988D" w14:textId="3B888128" w:rsidR="00B5087A" w:rsidRPr="00E7471E" w:rsidRDefault="00B5087A" w:rsidP="004F2221">
            <w:pPr>
              <w:jc w:val="center"/>
              <w:rPr>
                <w:rFonts w:ascii="Times New Roman" w:hAnsi="Times New Roman"/>
                <w:bCs/>
                <w:sz w:val="24"/>
                <w:szCs w:val="24"/>
              </w:rPr>
            </w:pPr>
          </w:p>
        </w:tc>
        <w:tc>
          <w:tcPr>
            <w:tcW w:w="423" w:type="dxa"/>
          </w:tcPr>
          <w:p w14:paraId="48023802" w14:textId="3A7F2A5A" w:rsidR="00B5087A" w:rsidRPr="00E7471E" w:rsidRDefault="00B5087A" w:rsidP="004F2221">
            <w:pPr>
              <w:jc w:val="center"/>
              <w:rPr>
                <w:rFonts w:ascii="Times New Roman" w:hAnsi="Times New Roman"/>
                <w:bCs/>
                <w:sz w:val="24"/>
                <w:szCs w:val="24"/>
              </w:rPr>
            </w:pPr>
          </w:p>
        </w:tc>
        <w:tc>
          <w:tcPr>
            <w:tcW w:w="426" w:type="dxa"/>
          </w:tcPr>
          <w:p w14:paraId="182B75F4" w14:textId="7ECFB9CA"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658C138" w14:textId="0217678F"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5F9684C" w14:textId="77777777" w:rsidR="00B5087A" w:rsidRPr="00E7471E" w:rsidRDefault="00B5087A" w:rsidP="004F2221">
            <w:pPr>
              <w:jc w:val="center"/>
              <w:rPr>
                <w:rFonts w:ascii="Times New Roman" w:hAnsi="Times New Roman"/>
                <w:bCs/>
                <w:sz w:val="24"/>
                <w:szCs w:val="24"/>
              </w:rPr>
            </w:pPr>
          </w:p>
        </w:tc>
        <w:tc>
          <w:tcPr>
            <w:tcW w:w="425" w:type="dxa"/>
          </w:tcPr>
          <w:p w14:paraId="6C22F51D" w14:textId="77777777" w:rsidR="00B5087A" w:rsidRPr="00E7471E" w:rsidRDefault="00B5087A" w:rsidP="004F2221">
            <w:pPr>
              <w:jc w:val="center"/>
              <w:rPr>
                <w:rFonts w:ascii="Times New Roman" w:hAnsi="Times New Roman"/>
                <w:bCs/>
                <w:sz w:val="24"/>
                <w:szCs w:val="24"/>
              </w:rPr>
            </w:pPr>
          </w:p>
        </w:tc>
        <w:tc>
          <w:tcPr>
            <w:tcW w:w="426" w:type="dxa"/>
          </w:tcPr>
          <w:p w14:paraId="14223AA5" w14:textId="77777777" w:rsidR="00B5087A" w:rsidRPr="00E7471E" w:rsidRDefault="00B5087A" w:rsidP="004F2221">
            <w:pPr>
              <w:jc w:val="center"/>
              <w:rPr>
                <w:rFonts w:ascii="Times New Roman" w:hAnsi="Times New Roman"/>
                <w:bCs/>
                <w:sz w:val="24"/>
                <w:szCs w:val="24"/>
              </w:rPr>
            </w:pPr>
          </w:p>
        </w:tc>
        <w:tc>
          <w:tcPr>
            <w:tcW w:w="425" w:type="dxa"/>
          </w:tcPr>
          <w:p w14:paraId="00308F02" w14:textId="77777777" w:rsidR="00B5087A" w:rsidRPr="00E7471E" w:rsidRDefault="00B5087A" w:rsidP="004F2221">
            <w:pPr>
              <w:jc w:val="center"/>
              <w:rPr>
                <w:rFonts w:ascii="Times New Roman" w:hAnsi="Times New Roman"/>
                <w:bCs/>
                <w:sz w:val="24"/>
                <w:szCs w:val="24"/>
              </w:rPr>
            </w:pPr>
          </w:p>
        </w:tc>
        <w:tc>
          <w:tcPr>
            <w:tcW w:w="425" w:type="dxa"/>
          </w:tcPr>
          <w:p w14:paraId="61EAE2A4" w14:textId="77777777" w:rsidR="00B5087A" w:rsidRPr="00E7471E" w:rsidRDefault="00B5087A" w:rsidP="004F2221">
            <w:pPr>
              <w:jc w:val="center"/>
              <w:rPr>
                <w:rFonts w:ascii="Times New Roman" w:hAnsi="Times New Roman"/>
                <w:bCs/>
                <w:sz w:val="24"/>
                <w:szCs w:val="24"/>
              </w:rPr>
            </w:pPr>
          </w:p>
        </w:tc>
        <w:tc>
          <w:tcPr>
            <w:tcW w:w="425" w:type="dxa"/>
          </w:tcPr>
          <w:p w14:paraId="0B05A026" w14:textId="77777777" w:rsidR="00B5087A" w:rsidRPr="00E7471E" w:rsidRDefault="00B5087A" w:rsidP="004F2221">
            <w:pPr>
              <w:jc w:val="center"/>
              <w:rPr>
                <w:rFonts w:ascii="Times New Roman" w:hAnsi="Times New Roman"/>
                <w:bCs/>
                <w:sz w:val="24"/>
                <w:szCs w:val="24"/>
              </w:rPr>
            </w:pPr>
          </w:p>
        </w:tc>
        <w:tc>
          <w:tcPr>
            <w:tcW w:w="426" w:type="dxa"/>
          </w:tcPr>
          <w:p w14:paraId="71DD8940" w14:textId="77777777" w:rsidR="00B5087A" w:rsidRPr="00E7471E" w:rsidRDefault="00B5087A" w:rsidP="004F2221">
            <w:pPr>
              <w:jc w:val="center"/>
              <w:rPr>
                <w:rFonts w:ascii="Times New Roman" w:hAnsi="Times New Roman"/>
                <w:bCs/>
                <w:sz w:val="24"/>
                <w:szCs w:val="24"/>
              </w:rPr>
            </w:pPr>
          </w:p>
        </w:tc>
        <w:tc>
          <w:tcPr>
            <w:tcW w:w="374" w:type="dxa"/>
          </w:tcPr>
          <w:p w14:paraId="5AE745F9" w14:textId="77777777" w:rsidR="00B5087A" w:rsidRPr="00E7471E" w:rsidRDefault="00B5087A" w:rsidP="004F2221">
            <w:pPr>
              <w:jc w:val="center"/>
              <w:rPr>
                <w:rFonts w:ascii="Times New Roman" w:hAnsi="Times New Roman"/>
                <w:bCs/>
                <w:sz w:val="24"/>
                <w:szCs w:val="24"/>
              </w:rPr>
            </w:pPr>
          </w:p>
        </w:tc>
      </w:tr>
      <w:tr w:rsidR="00B5087A" w:rsidRPr="00E7471E" w14:paraId="73D66954" w14:textId="77777777" w:rsidTr="00830B7D">
        <w:tc>
          <w:tcPr>
            <w:tcW w:w="4226" w:type="dxa"/>
          </w:tcPr>
          <w:p w14:paraId="08C890A1" w14:textId="7AFF7F20" w:rsidR="00B5087A" w:rsidRPr="00E7471E" w:rsidRDefault="00737B3B" w:rsidP="004F2221">
            <w:pPr>
              <w:rPr>
                <w:rFonts w:ascii="Times New Roman" w:hAnsi="Times New Roman"/>
                <w:bCs/>
                <w:sz w:val="24"/>
                <w:szCs w:val="24"/>
              </w:rPr>
            </w:pPr>
            <w:r w:rsidRPr="00E7471E">
              <w:rPr>
                <w:rFonts w:ascii="Times New Roman" w:hAnsi="Times New Roman"/>
                <w:bCs/>
                <w:i/>
                <w:iCs/>
                <w:sz w:val="24"/>
                <w:szCs w:val="24"/>
              </w:rPr>
              <w:t>Усложнение:</w:t>
            </w:r>
            <w:r w:rsidRPr="00E7471E">
              <w:rPr>
                <w:rFonts w:ascii="Times New Roman" w:hAnsi="Times New Roman"/>
                <w:bCs/>
                <w:sz w:val="24"/>
                <w:szCs w:val="24"/>
              </w:rPr>
              <w:t xml:space="preserve"> </w:t>
            </w:r>
            <w:r w:rsidR="006D23B2" w:rsidRPr="00E7471E">
              <w:rPr>
                <w:rFonts w:ascii="Times New Roman" w:hAnsi="Times New Roman"/>
                <w:bCs/>
                <w:sz w:val="24"/>
                <w:szCs w:val="24"/>
              </w:rPr>
              <w:t>«Покати колобок ногой»</w:t>
            </w:r>
          </w:p>
        </w:tc>
        <w:tc>
          <w:tcPr>
            <w:tcW w:w="423" w:type="dxa"/>
          </w:tcPr>
          <w:p w14:paraId="11611714" w14:textId="77777777" w:rsidR="00B5087A" w:rsidRPr="00E7471E" w:rsidRDefault="00B5087A" w:rsidP="004F2221">
            <w:pPr>
              <w:jc w:val="center"/>
              <w:rPr>
                <w:rFonts w:ascii="Times New Roman" w:hAnsi="Times New Roman"/>
                <w:bCs/>
                <w:sz w:val="24"/>
                <w:szCs w:val="24"/>
              </w:rPr>
            </w:pPr>
          </w:p>
        </w:tc>
        <w:tc>
          <w:tcPr>
            <w:tcW w:w="423" w:type="dxa"/>
          </w:tcPr>
          <w:p w14:paraId="54BF22A5" w14:textId="77777777" w:rsidR="00B5087A" w:rsidRPr="00E7471E" w:rsidRDefault="00B5087A" w:rsidP="004F2221">
            <w:pPr>
              <w:jc w:val="center"/>
              <w:rPr>
                <w:rFonts w:ascii="Times New Roman" w:hAnsi="Times New Roman"/>
                <w:bCs/>
                <w:sz w:val="24"/>
                <w:szCs w:val="24"/>
              </w:rPr>
            </w:pPr>
          </w:p>
        </w:tc>
        <w:tc>
          <w:tcPr>
            <w:tcW w:w="426" w:type="dxa"/>
          </w:tcPr>
          <w:p w14:paraId="43A0FF9D"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27B048D"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46A58E3" w14:textId="77777777" w:rsidR="00B5087A" w:rsidRPr="00E7471E" w:rsidRDefault="00B5087A" w:rsidP="004F2221">
            <w:pPr>
              <w:jc w:val="center"/>
              <w:rPr>
                <w:rFonts w:ascii="Times New Roman" w:hAnsi="Times New Roman"/>
                <w:bCs/>
                <w:sz w:val="24"/>
                <w:szCs w:val="24"/>
              </w:rPr>
            </w:pPr>
          </w:p>
        </w:tc>
        <w:tc>
          <w:tcPr>
            <w:tcW w:w="425" w:type="dxa"/>
          </w:tcPr>
          <w:p w14:paraId="4EE0B0C4" w14:textId="77777777" w:rsidR="00B5087A" w:rsidRPr="00E7471E" w:rsidRDefault="00B5087A" w:rsidP="004F2221">
            <w:pPr>
              <w:jc w:val="center"/>
              <w:rPr>
                <w:rFonts w:ascii="Times New Roman" w:hAnsi="Times New Roman"/>
                <w:bCs/>
                <w:sz w:val="24"/>
                <w:szCs w:val="24"/>
              </w:rPr>
            </w:pPr>
          </w:p>
        </w:tc>
        <w:tc>
          <w:tcPr>
            <w:tcW w:w="426" w:type="dxa"/>
          </w:tcPr>
          <w:p w14:paraId="1CEA20CD" w14:textId="77777777" w:rsidR="00B5087A" w:rsidRPr="00E7471E" w:rsidRDefault="00B5087A" w:rsidP="004F2221">
            <w:pPr>
              <w:jc w:val="center"/>
              <w:rPr>
                <w:rFonts w:ascii="Times New Roman" w:hAnsi="Times New Roman"/>
                <w:bCs/>
                <w:sz w:val="24"/>
                <w:szCs w:val="24"/>
              </w:rPr>
            </w:pPr>
          </w:p>
        </w:tc>
        <w:tc>
          <w:tcPr>
            <w:tcW w:w="425" w:type="dxa"/>
          </w:tcPr>
          <w:p w14:paraId="5CF92AE4" w14:textId="77777777" w:rsidR="00B5087A" w:rsidRPr="00E7471E" w:rsidRDefault="00B5087A" w:rsidP="004F2221">
            <w:pPr>
              <w:jc w:val="center"/>
              <w:rPr>
                <w:rFonts w:ascii="Times New Roman" w:hAnsi="Times New Roman"/>
                <w:bCs/>
                <w:sz w:val="24"/>
                <w:szCs w:val="24"/>
              </w:rPr>
            </w:pPr>
          </w:p>
        </w:tc>
        <w:tc>
          <w:tcPr>
            <w:tcW w:w="425" w:type="dxa"/>
          </w:tcPr>
          <w:p w14:paraId="5DEF6589" w14:textId="77777777" w:rsidR="00B5087A" w:rsidRPr="00E7471E" w:rsidRDefault="00B5087A" w:rsidP="004F2221">
            <w:pPr>
              <w:jc w:val="center"/>
              <w:rPr>
                <w:rFonts w:ascii="Times New Roman" w:hAnsi="Times New Roman"/>
                <w:bCs/>
                <w:sz w:val="24"/>
                <w:szCs w:val="24"/>
              </w:rPr>
            </w:pPr>
          </w:p>
        </w:tc>
        <w:tc>
          <w:tcPr>
            <w:tcW w:w="425" w:type="dxa"/>
          </w:tcPr>
          <w:p w14:paraId="44172A83" w14:textId="77777777" w:rsidR="00B5087A" w:rsidRPr="00E7471E" w:rsidRDefault="00B5087A" w:rsidP="004F2221">
            <w:pPr>
              <w:jc w:val="center"/>
              <w:rPr>
                <w:rFonts w:ascii="Times New Roman" w:hAnsi="Times New Roman"/>
                <w:bCs/>
                <w:sz w:val="24"/>
                <w:szCs w:val="24"/>
              </w:rPr>
            </w:pPr>
          </w:p>
        </w:tc>
        <w:tc>
          <w:tcPr>
            <w:tcW w:w="426" w:type="dxa"/>
          </w:tcPr>
          <w:p w14:paraId="47C6B317" w14:textId="77777777" w:rsidR="00B5087A" w:rsidRPr="00E7471E" w:rsidRDefault="00B5087A" w:rsidP="004F2221">
            <w:pPr>
              <w:jc w:val="center"/>
              <w:rPr>
                <w:rFonts w:ascii="Times New Roman" w:hAnsi="Times New Roman"/>
                <w:bCs/>
                <w:sz w:val="24"/>
                <w:szCs w:val="24"/>
              </w:rPr>
            </w:pPr>
          </w:p>
        </w:tc>
        <w:tc>
          <w:tcPr>
            <w:tcW w:w="374" w:type="dxa"/>
          </w:tcPr>
          <w:p w14:paraId="2CD1487B" w14:textId="77777777" w:rsidR="00B5087A" w:rsidRPr="00E7471E" w:rsidRDefault="00B5087A" w:rsidP="004F2221">
            <w:pPr>
              <w:jc w:val="center"/>
              <w:rPr>
                <w:rFonts w:ascii="Times New Roman" w:hAnsi="Times New Roman"/>
                <w:bCs/>
                <w:sz w:val="24"/>
                <w:szCs w:val="24"/>
              </w:rPr>
            </w:pPr>
          </w:p>
        </w:tc>
      </w:tr>
      <w:tr w:rsidR="00B5087A" w:rsidRPr="00E7471E" w14:paraId="40724A6E" w14:textId="77777777" w:rsidTr="00830B7D">
        <w:tc>
          <w:tcPr>
            <w:tcW w:w="4226" w:type="dxa"/>
          </w:tcPr>
          <w:p w14:paraId="05ED6D7C" w14:textId="77777777" w:rsidR="00B5087A" w:rsidRPr="00E7471E" w:rsidRDefault="006D23B2" w:rsidP="004F2221">
            <w:pPr>
              <w:rPr>
                <w:rFonts w:ascii="Times New Roman" w:hAnsi="Times New Roman"/>
                <w:bCs/>
                <w:sz w:val="24"/>
                <w:szCs w:val="24"/>
              </w:rPr>
            </w:pPr>
            <w:r w:rsidRPr="00E7471E">
              <w:rPr>
                <w:rFonts w:ascii="Times New Roman" w:hAnsi="Times New Roman"/>
                <w:bCs/>
                <w:sz w:val="24"/>
                <w:szCs w:val="24"/>
              </w:rPr>
              <w:t>«Закати мяч в обруч»</w:t>
            </w:r>
          </w:p>
          <w:p w14:paraId="0393A2C5" w14:textId="1CB36D69" w:rsidR="006D23B2" w:rsidRPr="00E7471E" w:rsidRDefault="006D23B2" w:rsidP="004F2221">
            <w:pPr>
              <w:rPr>
                <w:rFonts w:ascii="Times New Roman" w:hAnsi="Times New Roman"/>
                <w:bCs/>
                <w:sz w:val="24"/>
                <w:szCs w:val="24"/>
              </w:rPr>
            </w:pPr>
            <w:r w:rsidRPr="00E7471E">
              <w:rPr>
                <w:rFonts w:ascii="Times New Roman" w:hAnsi="Times New Roman"/>
                <w:bCs/>
                <w:sz w:val="24"/>
                <w:szCs w:val="24"/>
              </w:rPr>
              <w:t>«Кто дальше?»</w:t>
            </w:r>
          </w:p>
        </w:tc>
        <w:tc>
          <w:tcPr>
            <w:tcW w:w="423" w:type="dxa"/>
          </w:tcPr>
          <w:p w14:paraId="51D81EBB" w14:textId="77777777" w:rsidR="00B5087A" w:rsidRPr="00E7471E" w:rsidRDefault="00B5087A" w:rsidP="004F2221">
            <w:pPr>
              <w:jc w:val="center"/>
              <w:rPr>
                <w:rFonts w:ascii="Times New Roman" w:hAnsi="Times New Roman"/>
                <w:bCs/>
                <w:sz w:val="24"/>
                <w:szCs w:val="24"/>
              </w:rPr>
            </w:pPr>
          </w:p>
        </w:tc>
        <w:tc>
          <w:tcPr>
            <w:tcW w:w="423" w:type="dxa"/>
          </w:tcPr>
          <w:p w14:paraId="6B1FCA7E" w14:textId="77777777" w:rsidR="00B5087A" w:rsidRPr="00E7471E" w:rsidRDefault="00B5087A" w:rsidP="004F2221">
            <w:pPr>
              <w:jc w:val="center"/>
              <w:rPr>
                <w:rFonts w:ascii="Times New Roman" w:hAnsi="Times New Roman"/>
                <w:bCs/>
                <w:sz w:val="24"/>
                <w:szCs w:val="24"/>
              </w:rPr>
            </w:pPr>
          </w:p>
        </w:tc>
        <w:tc>
          <w:tcPr>
            <w:tcW w:w="426" w:type="dxa"/>
          </w:tcPr>
          <w:p w14:paraId="3DA82674" w14:textId="692A7EE2" w:rsidR="00B5087A" w:rsidRPr="00E7471E" w:rsidRDefault="00B5087A" w:rsidP="004F2221">
            <w:pPr>
              <w:jc w:val="center"/>
              <w:rPr>
                <w:rFonts w:ascii="Times New Roman" w:hAnsi="Times New Roman"/>
                <w:bCs/>
                <w:sz w:val="24"/>
                <w:szCs w:val="24"/>
              </w:rPr>
            </w:pPr>
          </w:p>
        </w:tc>
        <w:tc>
          <w:tcPr>
            <w:tcW w:w="425" w:type="dxa"/>
          </w:tcPr>
          <w:p w14:paraId="76D81285" w14:textId="3B0C7D2A" w:rsidR="00B5087A" w:rsidRPr="00E7471E" w:rsidRDefault="00B5087A" w:rsidP="004F2221">
            <w:pPr>
              <w:jc w:val="center"/>
              <w:rPr>
                <w:rFonts w:ascii="Times New Roman" w:hAnsi="Times New Roman"/>
                <w:bCs/>
                <w:sz w:val="24"/>
                <w:szCs w:val="24"/>
              </w:rPr>
            </w:pPr>
          </w:p>
        </w:tc>
        <w:tc>
          <w:tcPr>
            <w:tcW w:w="425" w:type="dxa"/>
          </w:tcPr>
          <w:p w14:paraId="5A4B651C" w14:textId="1E52A102" w:rsidR="00B5087A" w:rsidRPr="00E7471E" w:rsidRDefault="006D23B2"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972D97C" w14:textId="62F79BB2" w:rsidR="00B5087A" w:rsidRPr="00E7471E" w:rsidRDefault="006D23B2"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60E3C9E" w14:textId="77777777" w:rsidR="00B5087A" w:rsidRPr="00E7471E" w:rsidRDefault="00B5087A" w:rsidP="004F2221">
            <w:pPr>
              <w:jc w:val="center"/>
              <w:rPr>
                <w:rFonts w:ascii="Times New Roman" w:hAnsi="Times New Roman"/>
                <w:bCs/>
                <w:sz w:val="24"/>
                <w:szCs w:val="24"/>
              </w:rPr>
            </w:pPr>
          </w:p>
        </w:tc>
        <w:tc>
          <w:tcPr>
            <w:tcW w:w="425" w:type="dxa"/>
          </w:tcPr>
          <w:p w14:paraId="4B3859AE" w14:textId="77777777" w:rsidR="00B5087A" w:rsidRPr="00E7471E" w:rsidRDefault="00B5087A" w:rsidP="004F2221">
            <w:pPr>
              <w:jc w:val="center"/>
              <w:rPr>
                <w:rFonts w:ascii="Times New Roman" w:hAnsi="Times New Roman"/>
                <w:bCs/>
                <w:sz w:val="24"/>
                <w:szCs w:val="24"/>
              </w:rPr>
            </w:pPr>
          </w:p>
        </w:tc>
        <w:tc>
          <w:tcPr>
            <w:tcW w:w="425" w:type="dxa"/>
          </w:tcPr>
          <w:p w14:paraId="4BD551B6" w14:textId="77777777" w:rsidR="00B5087A" w:rsidRPr="00E7471E" w:rsidRDefault="00B5087A" w:rsidP="004F2221">
            <w:pPr>
              <w:jc w:val="center"/>
              <w:rPr>
                <w:rFonts w:ascii="Times New Roman" w:hAnsi="Times New Roman"/>
                <w:bCs/>
                <w:sz w:val="24"/>
                <w:szCs w:val="24"/>
              </w:rPr>
            </w:pPr>
          </w:p>
        </w:tc>
        <w:tc>
          <w:tcPr>
            <w:tcW w:w="425" w:type="dxa"/>
          </w:tcPr>
          <w:p w14:paraId="51AC835D" w14:textId="77777777" w:rsidR="00B5087A" w:rsidRPr="00E7471E" w:rsidRDefault="00B5087A" w:rsidP="004F2221">
            <w:pPr>
              <w:jc w:val="center"/>
              <w:rPr>
                <w:rFonts w:ascii="Times New Roman" w:hAnsi="Times New Roman"/>
                <w:bCs/>
                <w:sz w:val="24"/>
                <w:szCs w:val="24"/>
              </w:rPr>
            </w:pPr>
          </w:p>
        </w:tc>
        <w:tc>
          <w:tcPr>
            <w:tcW w:w="426" w:type="dxa"/>
          </w:tcPr>
          <w:p w14:paraId="6238753A" w14:textId="77777777" w:rsidR="00B5087A" w:rsidRPr="00E7471E" w:rsidRDefault="00B5087A" w:rsidP="004F2221">
            <w:pPr>
              <w:jc w:val="center"/>
              <w:rPr>
                <w:rFonts w:ascii="Times New Roman" w:hAnsi="Times New Roman"/>
                <w:bCs/>
                <w:sz w:val="24"/>
                <w:szCs w:val="24"/>
              </w:rPr>
            </w:pPr>
          </w:p>
        </w:tc>
        <w:tc>
          <w:tcPr>
            <w:tcW w:w="374" w:type="dxa"/>
          </w:tcPr>
          <w:p w14:paraId="2AF6283C" w14:textId="77777777" w:rsidR="00B5087A" w:rsidRPr="00E7471E" w:rsidRDefault="00B5087A" w:rsidP="004F2221">
            <w:pPr>
              <w:jc w:val="center"/>
              <w:rPr>
                <w:rFonts w:ascii="Times New Roman" w:hAnsi="Times New Roman"/>
                <w:bCs/>
                <w:sz w:val="24"/>
                <w:szCs w:val="24"/>
              </w:rPr>
            </w:pPr>
          </w:p>
        </w:tc>
      </w:tr>
      <w:tr w:rsidR="00B5087A" w:rsidRPr="00E7471E" w14:paraId="339C53C1" w14:textId="77777777" w:rsidTr="00830B7D">
        <w:tc>
          <w:tcPr>
            <w:tcW w:w="4226" w:type="dxa"/>
          </w:tcPr>
          <w:p w14:paraId="72CD21A3" w14:textId="13A7C8ED" w:rsidR="00B5087A" w:rsidRPr="00E7471E" w:rsidRDefault="006D23B2"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«Спрячем мяч от дождика»</w:t>
            </w:r>
          </w:p>
        </w:tc>
        <w:tc>
          <w:tcPr>
            <w:tcW w:w="423" w:type="dxa"/>
          </w:tcPr>
          <w:p w14:paraId="42905E34" w14:textId="77777777" w:rsidR="00B5087A" w:rsidRPr="00E7471E" w:rsidRDefault="00B5087A" w:rsidP="004F2221">
            <w:pPr>
              <w:jc w:val="center"/>
              <w:rPr>
                <w:rFonts w:ascii="Times New Roman" w:hAnsi="Times New Roman"/>
                <w:bCs/>
                <w:sz w:val="24"/>
                <w:szCs w:val="24"/>
              </w:rPr>
            </w:pPr>
          </w:p>
        </w:tc>
        <w:tc>
          <w:tcPr>
            <w:tcW w:w="423" w:type="dxa"/>
          </w:tcPr>
          <w:p w14:paraId="377AD1A0" w14:textId="77777777" w:rsidR="00B5087A" w:rsidRPr="00E7471E" w:rsidRDefault="00B5087A" w:rsidP="004F2221">
            <w:pPr>
              <w:jc w:val="center"/>
              <w:rPr>
                <w:rFonts w:ascii="Times New Roman" w:hAnsi="Times New Roman"/>
                <w:bCs/>
                <w:sz w:val="24"/>
                <w:szCs w:val="24"/>
              </w:rPr>
            </w:pPr>
          </w:p>
        </w:tc>
        <w:tc>
          <w:tcPr>
            <w:tcW w:w="426" w:type="dxa"/>
          </w:tcPr>
          <w:p w14:paraId="7DC8ADB4" w14:textId="77777777" w:rsidR="00B5087A" w:rsidRPr="00E7471E" w:rsidRDefault="00B5087A" w:rsidP="004F2221">
            <w:pPr>
              <w:jc w:val="center"/>
              <w:rPr>
                <w:rFonts w:ascii="Times New Roman" w:hAnsi="Times New Roman"/>
                <w:bCs/>
                <w:sz w:val="24"/>
                <w:szCs w:val="24"/>
              </w:rPr>
            </w:pPr>
          </w:p>
        </w:tc>
        <w:tc>
          <w:tcPr>
            <w:tcW w:w="425" w:type="dxa"/>
          </w:tcPr>
          <w:p w14:paraId="16BCD6A4" w14:textId="77777777" w:rsidR="00B5087A" w:rsidRPr="00E7471E" w:rsidRDefault="00B5087A" w:rsidP="004F2221">
            <w:pPr>
              <w:jc w:val="center"/>
              <w:rPr>
                <w:rFonts w:ascii="Times New Roman" w:hAnsi="Times New Roman"/>
                <w:bCs/>
                <w:sz w:val="24"/>
                <w:szCs w:val="24"/>
              </w:rPr>
            </w:pPr>
          </w:p>
        </w:tc>
        <w:tc>
          <w:tcPr>
            <w:tcW w:w="425" w:type="dxa"/>
          </w:tcPr>
          <w:p w14:paraId="65831BF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1D5542E"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00B6D69" w14:textId="77777777" w:rsidR="00B5087A" w:rsidRPr="00E7471E" w:rsidRDefault="00B5087A" w:rsidP="004F2221">
            <w:pPr>
              <w:jc w:val="center"/>
              <w:rPr>
                <w:rFonts w:ascii="Times New Roman" w:hAnsi="Times New Roman"/>
                <w:bCs/>
                <w:sz w:val="24"/>
                <w:szCs w:val="24"/>
              </w:rPr>
            </w:pPr>
          </w:p>
        </w:tc>
        <w:tc>
          <w:tcPr>
            <w:tcW w:w="425" w:type="dxa"/>
          </w:tcPr>
          <w:p w14:paraId="717122FE" w14:textId="77777777" w:rsidR="00B5087A" w:rsidRPr="00E7471E" w:rsidRDefault="00B5087A" w:rsidP="004F2221">
            <w:pPr>
              <w:jc w:val="center"/>
              <w:rPr>
                <w:rFonts w:ascii="Times New Roman" w:hAnsi="Times New Roman"/>
                <w:bCs/>
                <w:sz w:val="24"/>
                <w:szCs w:val="24"/>
              </w:rPr>
            </w:pPr>
          </w:p>
        </w:tc>
        <w:tc>
          <w:tcPr>
            <w:tcW w:w="425" w:type="dxa"/>
          </w:tcPr>
          <w:p w14:paraId="1C585FEA" w14:textId="77777777" w:rsidR="00B5087A" w:rsidRPr="00E7471E" w:rsidRDefault="00B5087A" w:rsidP="004F2221">
            <w:pPr>
              <w:jc w:val="center"/>
              <w:rPr>
                <w:rFonts w:ascii="Times New Roman" w:hAnsi="Times New Roman"/>
                <w:bCs/>
                <w:sz w:val="24"/>
                <w:szCs w:val="24"/>
              </w:rPr>
            </w:pPr>
          </w:p>
        </w:tc>
        <w:tc>
          <w:tcPr>
            <w:tcW w:w="425" w:type="dxa"/>
          </w:tcPr>
          <w:p w14:paraId="05644E61" w14:textId="77777777" w:rsidR="00B5087A" w:rsidRPr="00E7471E" w:rsidRDefault="00B5087A" w:rsidP="004F2221">
            <w:pPr>
              <w:jc w:val="center"/>
              <w:rPr>
                <w:rFonts w:ascii="Times New Roman" w:hAnsi="Times New Roman"/>
                <w:bCs/>
                <w:sz w:val="24"/>
                <w:szCs w:val="24"/>
              </w:rPr>
            </w:pPr>
          </w:p>
        </w:tc>
        <w:tc>
          <w:tcPr>
            <w:tcW w:w="426" w:type="dxa"/>
          </w:tcPr>
          <w:p w14:paraId="741FA5D1" w14:textId="77777777" w:rsidR="00B5087A" w:rsidRPr="00E7471E" w:rsidRDefault="00B5087A" w:rsidP="004F2221">
            <w:pPr>
              <w:jc w:val="center"/>
              <w:rPr>
                <w:rFonts w:ascii="Times New Roman" w:hAnsi="Times New Roman"/>
                <w:bCs/>
                <w:sz w:val="24"/>
                <w:szCs w:val="24"/>
              </w:rPr>
            </w:pPr>
          </w:p>
        </w:tc>
        <w:tc>
          <w:tcPr>
            <w:tcW w:w="374" w:type="dxa"/>
          </w:tcPr>
          <w:p w14:paraId="7D29472C" w14:textId="77777777" w:rsidR="00B5087A" w:rsidRPr="00E7471E" w:rsidRDefault="00B5087A" w:rsidP="004F2221">
            <w:pPr>
              <w:jc w:val="center"/>
              <w:rPr>
                <w:rFonts w:ascii="Times New Roman" w:hAnsi="Times New Roman"/>
                <w:bCs/>
                <w:sz w:val="24"/>
                <w:szCs w:val="24"/>
              </w:rPr>
            </w:pPr>
          </w:p>
        </w:tc>
      </w:tr>
      <w:tr w:rsidR="00B5087A" w:rsidRPr="00E7471E" w14:paraId="2B20450B" w14:textId="77777777" w:rsidTr="00830B7D">
        <w:tc>
          <w:tcPr>
            <w:tcW w:w="4226" w:type="dxa"/>
          </w:tcPr>
          <w:p w14:paraId="0F45D4D4" w14:textId="0D4AB6B5" w:rsidR="00B5087A" w:rsidRPr="00E7471E" w:rsidRDefault="00B5087A"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006D23B2" w:rsidRPr="00E7471E">
              <w:rPr>
                <w:rFonts w:ascii="Times New Roman" w:hAnsi="Times New Roman"/>
                <w:bCs/>
                <w:sz w:val="24"/>
                <w:szCs w:val="24"/>
              </w:rPr>
              <w:t>«Сп</w:t>
            </w:r>
            <w:r w:rsidR="001B70F8" w:rsidRPr="00E7471E">
              <w:rPr>
                <w:rFonts w:ascii="Times New Roman" w:hAnsi="Times New Roman"/>
                <w:bCs/>
                <w:sz w:val="24"/>
                <w:szCs w:val="24"/>
              </w:rPr>
              <w:t>р</w:t>
            </w:r>
            <w:r w:rsidR="006D23B2" w:rsidRPr="00E7471E">
              <w:rPr>
                <w:rFonts w:ascii="Times New Roman" w:hAnsi="Times New Roman"/>
                <w:bCs/>
                <w:sz w:val="24"/>
                <w:szCs w:val="24"/>
              </w:rPr>
              <w:t>ячем</w:t>
            </w:r>
            <w:r w:rsidR="001B70F8" w:rsidRPr="00E7471E">
              <w:rPr>
                <w:rFonts w:ascii="Times New Roman" w:hAnsi="Times New Roman"/>
                <w:bCs/>
                <w:sz w:val="24"/>
                <w:szCs w:val="24"/>
              </w:rPr>
              <w:t xml:space="preserve"> мяч от дождика» - поднять обруч вверх над головой (спрятать мяч под зонтиком)</w:t>
            </w:r>
            <w:r w:rsidR="006D23B2" w:rsidRPr="00E7471E">
              <w:rPr>
                <w:rFonts w:ascii="Times New Roman" w:hAnsi="Times New Roman"/>
                <w:bCs/>
                <w:sz w:val="24"/>
                <w:szCs w:val="24"/>
              </w:rPr>
              <w:t xml:space="preserve"> </w:t>
            </w:r>
          </w:p>
        </w:tc>
        <w:tc>
          <w:tcPr>
            <w:tcW w:w="423" w:type="dxa"/>
          </w:tcPr>
          <w:p w14:paraId="050287F6" w14:textId="77777777" w:rsidR="00B5087A" w:rsidRPr="00E7471E" w:rsidRDefault="00B5087A" w:rsidP="004F2221">
            <w:pPr>
              <w:jc w:val="center"/>
              <w:rPr>
                <w:rFonts w:ascii="Times New Roman" w:hAnsi="Times New Roman"/>
                <w:bCs/>
                <w:sz w:val="24"/>
                <w:szCs w:val="24"/>
              </w:rPr>
            </w:pPr>
          </w:p>
        </w:tc>
        <w:tc>
          <w:tcPr>
            <w:tcW w:w="423" w:type="dxa"/>
          </w:tcPr>
          <w:p w14:paraId="4D268BA8" w14:textId="77777777" w:rsidR="00B5087A" w:rsidRPr="00E7471E" w:rsidRDefault="00B5087A" w:rsidP="004F2221">
            <w:pPr>
              <w:jc w:val="center"/>
              <w:rPr>
                <w:rFonts w:ascii="Times New Roman" w:hAnsi="Times New Roman"/>
                <w:bCs/>
                <w:sz w:val="24"/>
                <w:szCs w:val="24"/>
              </w:rPr>
            </w:pPr>
          </w:p>
        </w:tc>
        <w:tc>
          <w:tcPr>
            <w:tcW w:w="426" w:type="dxa"/>
          </w:tcPr>
          <w:p w14:paraId="5AC89B13" w14:textId="77777777" w:rsidR="00B5087A" w:rsidRPr="00E7471E" w:rsidRDefault="00B5087A" w:rsidP="004F2221">
            <w:pPr>
              <w:jc w:val="center"/>
              <w:rPr>
                <w:rFonts w:ascii="Times New Roman" w:hAnsi="Times New Roman"/>
                <w:bCs/>
                <w:sz w:val="24"/>
                <w:szCs w:val="24"/>
              </w:rPr>
            </w:pPr>
          </w:p>
        </w:tc>
        <w:tc>
          <w:tcPr>
            <w:tcW w:w="425" w:type="dxa"/>
          </w:tcPr>
          <w:p w14:paraId="5CF20915" w14:textId="77777777" w:rsidR="00B5087A" w:rsidRPr="00E7471E" w:rsidRDefault="00B5087A" w:rsidP="004F2221">
            <w:pPr>
              <w:jc w:val="center"/>
              <w:rPr>
                <w:rFonts w:ascii="Times New Roman" w:hAnsi="Times New Roman"/>
                <w:bCs/>
                <w:sz w:val="24"/>
                <w:szCs w:val="24"/>
              </w:rPr>
            </w:pPr>
          </w:p>
        </w:tc>
        <w:tc>
          <w:tcPr>
            <w:tcW w:w="425" w:type="dxa"/>
          </w:tcPr>
          <w:p w14:paraId="4C535B05" w14:textId="77777777" w:rsidR="00B5087A" w:rsidRPr="00E7471E" w:rsidRDefault="00B5087A" w:rsidP="004F2221">
            <w:pPr>
              <w:jc w:val="center"/>
              <w:rPr>
                <w:rFonts w:ascii="Times New Roman" w:hAnsi="Times New Roman"/>
                <w:bCs/>
                <w:sz w:val="24"/>
                <w:szCs w:val="24"/>
              </w:rPr>
            </w:pPr>
          </w:p>
        </w:tc>
        <w:tc>
          <w:tcPr>
            <w:tcW w:w="425" w:type="dxa"/>
          </w:tcPr>
          <w:p w14:paraId="34D7BA57" w14:textId="77777777" w:rsidR="00B5087A" w:rsidRPr="00E7471E" w:rsidRDefault="00B5087A" w:rsidP="004F2221">
            <w:pPr>
              <w:jc w:val="center"/>
              <w:rPr>
                <w:rFonts w:ascii="Times New Roman" w:hAnsi="Times New Roman"/>
                <w:bCs/>
                <w:sz w:val="24"/>
                <w:szCs w:val="24"/>
              </w:rPr>
            </w:pPr>
          </w:p>
        </w:tc>
        <w:tc>
          <w:tcPr>
            <w:tcW w:w="426" w:type="dxa"/>
          </w:tcPr>
          <w:p w14:paraId="5314682E"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0ED9EFA"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6F8B6BC" w14:textId="77777777" w:rsidR="00B5087A" w:rsidRPr="00E7471E" w:rsidRDefault="00B5087A" w:rsidP="004F2221">
            <w:pPr>
              <w:jc w:val="center"/>
              <w:rPr>
                <w:rFonts w:ascii="Times New Roman" w:hAnsi="Times New Roman"/>
                <w:bCs/>
                <w:sz w:val="24"/>
                <w:szCs w:val="24"/>
              </w:rPr>
            </w:pPr>
          </w:p>
        </w:tc>
        <w:tc>
          <w:tcPr>
            <w:tcW w:w="425" w:type="dxa"/>
          </w:tcPr>
          <w:p w14:paraId="4E8722F0" w14:textId="77777777" w:rsidR="00B5087A" w:rsidRPr="00E7471E" w:rsidRDefault="00B5087A" w:rsidP="004F2221">
            <w:pPr>
              <w:jc w:val="center"/>
              <w:rPr>
                <w:rFonts w:ascii="Times New Roman" w:hAnsi="Times New Roman"/>
                <w:bCs/>
                <w:sz w:val="24"/>
                <w:szCs w:val="24"/>
              </w:rPr>
            </w:pPr>
          </w:p>
        </w:tc>
        <w:tc>
          <w:tcPr>
            <w:tcW w:w="426" w:type="dxa"/>
          </w:tcPr>
          <w:p w14:paraId="31542675" w14:textId="77777777" w:rsidR="00B5087A" w:rsidRPr="00E7471E" w:rsidRDefault="00B5087A" w:rsidP="004F2221">
            <w:pPr>
              <w:jc w:val="center"/>
              <w:rPr>
                <w:rFonts w:ascii="Times New Roman" w:hAnsi="Times New Roman"/>
                <w:bCs/>
                <w:sz w:val="24"/>
                <w:szCs w:val="24"/>
              </w:rPr>
            </w:pPr>
          </w:p>
        </w:tc>
        <w:tc>
          <w:tcPr>
            <w:tcW w:w="374" w:type="dxa"/>
          </w:tcPr>
          <w:p w14:paraId="0454251C" w14:textId="77777777" w:rsidR="00B5087A" w:rsidRPr="00E7471E" w:rsidRDefault="00B5087A" w:rsidP="004F2221">
            <w:pPr>
              <w:jc w:val="center"/>
              <w:rPr>
                <w:rFonts w:ascii="Times New Roman" w:hAnsi="Times New Roman"/>
                <w:bCs/>
                <w:sz w:val="24"/>
                <w:szCs w:val="24"/>
              </w:rPr>
            </w:pPr>
          </w:p>
        </w:tc>
      </w:tr>
      <w:tr w:rsidR="00B5087A" w:rsidRPr="00E7471E" w14:paraId="6EEFCBDA" w14:textId="77777777" w:rsidTr="00830B7D">
        <w:tc>
          <w:tcPr>
            <w:tcW w:w="4226" w:type="dxa"/>
          </w:tcPr>
          <w:p w14:paraId="10056E5F" w14:textId="7D40894B"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«Мяч о пол»</w:t>
            </w:r>
          </w:p>
        </w:tc>
        <w:tc>
          <w:tcPr>
            <w:tcW w:w="423" w:type="dxa"/>
          </w:tcPr>
          <w:p w14:paraId="3B67EEE8" w14:textId="77777777" w:rsidR="00B5087A" w:rsidRPr="00E7471E" w:rsidRDefault="00B5087A" w:rsidP="004F2221">
            <w:pPr>
              <w:jc w:val="center"/>
              <w:rPr>
                <w:rFonts w:ascii="Times New Roman" w:hAnsi="Times New Roman"/>
                <w:bCs/>
                <w:sz w:val="24"/>
                <w:szCs w:val="24"/>
              </w:rPr>
            </w:pPr>
          </w:p>
        </w:tc>
        <w:tc>
          <w:tcPr>
            <w:tcW w:w="423" w:type="dxa"/>
          </w:tcPr>
          <w:p w14:paraId="1D44FD32" w14:textId="77777777" w:rsidR="00B5087A" w:rsidRPr="00E7471E" w:rsidRDefault="00B5087A" w:rsidP="004F2221">
            <w:pPr>
              <w:jc w:val="center"/>
              <w:rPr>
                <w:rFonts w:ascii="Times New Roman" w:hAnsi="Times New Roman"/>
                <w:bCs/>
                <w:sz w:val="24"/>
                <w:szCs w:val="24"/>
              </w:rPr>
            </w:pPr>
          </w:p>
        </w:tc>
        <w:tc>
          <w:tcPr>
            <w:tcW w:w="426" w:type="dxa"/>
          </w:tcPr>
          <w:p w14:paraId="7AB22281" w14:textId="77777777" w:rsidR="00B5087A" w:rsidRPr="00E7471E" w:rsidRDefault="00B5087A" w:rsidP="004F2221">
            <w:pPr>
              <w:jc w:val="center"/>
              <w:rPr>
                <w:rFonts w:ascii="Times New Roman" w:hAnsi="Times New Roman"/>
                <w:bCs/>
                <w:sz w:val="24"/>
                <w:szCs w:val="24"/>
              </w:rPr>
            </w:pPr>
          </w:p>
        </w:tc>
        <w:tc>
          <w:tcPr>
            <w:tcW w:w="425" w:type="dxa"/>
          </w:tcPr>
          <w:p w14:paraId="1EE2A9AC" w14:textId="77777777" w:rsidR="00B5087A" w:rsidRPr="00E7471E" w:rsidRDefault="00B5087A" w:rsidP="004F2221">
            <w:pPr>
              <w:jc w:val="center"/>
              <w:rPr>
                <w:rFonts w:ascii="Times New Roman" w:hAnsi="Times New Roman"/>
                <w:bCs/>
                <w:sz w:val="24"/>
                <w:szCs w:val="24"/>
              </w:rPr>
            </w:pPr>
          </w:p>
        </w:tc>
        <w:tc>
          <w:tcPr>
            <w:tcW w:w="425" w:type="dxa"/>
          </w:tcPr>
          <w:p w14:paraId="7893FA3B" w14:textId="77777777" w:rsidR="00B5087A" w:rsidRPr="00E7471E" w:rsidRDefault="00B5087A" w:rsidP="004F2221">
            <w:pPr>
              <w:jc w:val="center"/>
              <w:rPr>
                <w:rFonts w:ascii="Times New Roman" w:hAnsi="Times New Roman"/>
                <w:bCs/>
                <w:sz w:val="24"/>
                <w:szCs w:val="24"/>
              </w:rPr>
            </w:pPr>
          </w:p>
        </w:tc>
        <w:tc>
          <w:tcPr>
            <w:tcW w:w="425" w:type="dxa"/>
          </w:tcPr>
          <w:p w14:paraId="5FF3A5F6" w14:textId="77777777" w:rsidR="00B5087A" w:rsidRPr="00E7471E" w:rsidRDefault="00B5087A" w:rsidP="004F2221">
            <w:pPr>
              <w:jc w:val="center"/>
              <w:rPr>
                <w:rFonts w:ascii="Times New Roman" w:hAnsi="Times New Roman"/>
                <w:bCs/>
                <w:sz w:val="24"/>
                <w:szCs w:val="24"/>
              </w:rPr>
            </w:pPr>
          </w:p>
        </w:tc>
        <w:tc>
          <w:tcPr>
            <w:tcW w:w="426" w:type="dxa"/>
          </w:tcPr>
          <w:p w14:paraId="2132CA60" w14:textId="2FDFF5CA" w:rsidR="00B5087A" w:rsidRPr="00E7471E" w:rsidRDefault="00B5087A" w:rsidP="004F2221">
            <w:pPr>
              <w:jc w:val="center"/>
              <w:rPr>
                <w:rFonts w:ascii="Times New Roman" w:hAnsi="Times New Roman"/>
                <w:bCs/>
                <w:sz w:val="24"/>
                <w:szCs w:val="24"/>
              </w:rPr>
            </w:pPr>
          </w:p>
        </w:tc>
        <w:tc>
          <w:tcPr>
            <w:tcW w:w="425" w:type="dxa"/>
          </w:tcPr>
          <w:p w14:paraId="348A8FF4" w14:textId="3DE508D8" w:rsidR="00B5087A" w:rsidRPr="00E7471E" w:rsidRDefault="00B5087A" w:rsidP="004F2221">
            <w:pPr>
              <w:jc w:val="center"/>
              <w:rPr>
                <w:rFonts w:ascii="Times New Roman" w:hAnsi="Times New Roman"/>
                <w:bCs/>
                <w:sz w:val="24"/>
                <w:szCs w:val="24"/>
              </w:rPr>
            </w:pPr>
          </w:p>
        </w:tc>
        <w:tc>
          <w:tcPr>
            <w:tcW w:w="425" w:type="dxa"/>
          </w:tcPr>
          <w:p w14:paraId="42C15DA1" w14:textId="169124BB"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F31C91A" w14:textId="593AE0BD"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3FC953C" w14:textId="42CCA573"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0BF5C769" w14:textId="3FF4111B"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1DAB8A10" w14:textId="77777777" w:rsidTr="00830B7D">
        <w:tc>
          <w:tcPr>
            <w:tcW w:w="4226" w:type="dxa"/>
          </w:tcPr>
          <w:p w14:paraId="006C59B1" w14:textId="4C78FE22"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«Прокати мяч с горки»</w:t>
            </w:r>
          </w:p>
        </w:tc>
        <w:tc>
          <w:tcPr>
            <w:tcW w:w="423" w:type="dxa"/>
          </w:tcPr>
          <w:p w14:paraId="57B99991" w14:textId="77777777" w:rsidR="00B5087A" w:rsidRPr="00E7471E" w:rsidRDefault="00B5087A" w:rsidP="004F2221">
            <w:pPr>
              <w:jc w:val="center"/>
              <w:rPr>
                <w:rFonts w:ascii="Times New Roman" w:hAnsi="Times New Roman"/>
                <w:bCs/>
                <w:sz w:val="24"/>
                <w:szCs w:val="24"/>
              </w:rPr>
            </w:pPr>
          </w:p>
        </w:tc>
        <w:tc>
          <w:tcPr>
            <w:tcW w:w="423" w:type="dxa"/>
          </w:tcPr>
          <w:p w14:paraId="06452759" w14:textId="77777777" w:rsidR="00B5087A" w:rsidRPr="00E7471E" w:rsidRDefault="00B5087A" w:rsidP="004F2221">
            <w:pPr>
              <w:jc w:val="center"/>
              <w:rPr>
                <w:rFonts w:ascii="Times New Roman" w:hAnsi="Times New Roman"/>
                <w:bCs/>
                <w:sz w:val="24"/>
                <w:szCs w:val="24"/>
              </w:rPr>
            </w:pPr>
          </w:p>
        </w:tc>
        <w:tc>
          <w:tcPr>
            <w:tcW w:w="426" w:type="dxa"/>
          </w:tcPr>
          <w:p w14:paraId="26032DD7" w14:textId="77777777" w:rsidR="00B5087A" w:rsidRPr="00E7471E" w:rsidRDefault="00B5087A" w:rsidP="004F2221">
            <w:pPr>
              <w:jc w:val="center"/>
              <w:rPr>
                <w:rFonts w:ascii="Times New Roman" w:hAnsi="Times New Roman"/>
                <w:bCs/>
                <w:sz w:val="24"/>
                <w:szCs w:val="24"/>
              </w:rPr>
            </w:pPr>
          </w:p>
        </w:tc>
        <w:tc>
          <w:tcPr>
            <w:tcW w:w="425" w:type="dxa"/>
          </w:tcPr>
          <w:p w14:paraId="630266E6" w14:textId="77777777" w:rsidR="00B5087A" w:rsidRPr="00E7471E" w:rsidRDefault="00B5087A" w:rsidP="004F2221">
            <w:pPr>
              <w:jc w:val="center"/>
              <w:rPr>
                <w:rFonts w:ascii="Times New Roman" w:hAnsi="Times New Roman"/>
                <w:bCs/>
                <w:sz w:val="24"/>
                <w:szCs w:val="24"/>
              </w:rPr>
            </w:pPr>
          </w:p>
        </w:tc>
        <w:tc>
          <w:tcPr>
            <w:tcW w:w="425" w:type="dxa"/>
          </w:tcPr>
          <w:p w14:paraId="6E325E91" w14:textId="77777777" w:rsidR="00B5087A" w:rsidRPr="00E7471E" w:rsidRDefault="00B5087A" w:rsidP="004F2221">
            <w:pPr>
              <w:jc w:val="center"/>
              <w:rPr>
                <w:rFonts w:ascii="Times New Roman" w:hAnsi="Times New Roman"/>
                <w:bCs/>
                <w:sz w:val="24"/>
                <w:szCs w:val="24"/>
              </w:rPr>
            </w:pPr>
          </w:p>
        </w:tc>
        <w:tc>
          <w:tcPr>
            <w:tcW w:w="425" w:type="dxa"/>
          </w:tcPr>
          <w:p w14:paraId="1D62D8CA" w14:textId="77777777" w:rsidR="00B5087A" w:rsidRPr="00E7471E" w:rsidRDefault="00B5087A" w:rsidP="004F2221">
            <w:pPr>
              <w:jc w:val="center"/>
              <w:rPr>
                <w:rFonts w:ascii="Times New Roman" w:hAnsi="Times New Roman"/>
                <w:bCs/>
                <w:sz w:val="24"/>
                <w:szCs w:val="24"/>
              </w:rPr>
            </w:pPr>
          </w:p>
        </w:tc>
        <w:tc>
          <w:tcPr>
            <w:tcW w:w="426" w:type="dxa"/>
          </w:tcPr>
          <w:p w14:paraId="74237773" w14:textId="74C254DC" w:rsidR="00B5087A" w:rsidRPr="00E7471E" w:rsidRDefault="00B5087A" w:rsidP="004F2221">
            <w:pPr>
              <w:jc w:val="center"/>
              <w:rPr>
                <w:rFonts w:ascii="Times New Roman" w:hAnsi="Times New Roman"/>
                <w:bCs/>
                <w:sz w:val="24"/>
                <w:szCs w:val="24"/>
              </w:rPr>
            </w:pPr>
          </w:p>
        </w:tc>
        <w:tc>
          <w:tcPr>
            <w:tcW w:w="425" w:type="dxa"/>
          </w:tcPr>
          <w:p w14:paraId="0FAA6E37" w14:textId="5E3E680B" w:rsidR="00B5087A" w:rsidRPr="00E7471E" w:rsidRDefault="00B5087A" w:rsidP="004F2221">
            <w:pPr>
              <w:jc w:val="center"/>
              <w:rPr>
                <w:rFonts w:ascii="Times New Roman" w:hAnsi="Times New Roman"/>
                <w:bCs/>
                <w:sz w:val="24"/>
                <w:szCs w:val="24"/>
              </w:rPr>
            </w:pPr>
          </w:p>
        </w:tc>
        <w:tc>
          <w:tcPr>
            <w:tcW w:w="425" w:type="dxa"/>
          </w:tcPr>
          <w:p w14:paraId="1852FC24" w14:textId="58BA3677"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29FA17B" w14:textId="7AC86472"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102D290" w14:textId="77777777" w:rsidR="00B5087A" w:rsidRPr="00E7471E" w:rsidRDefault="00B5087A" w:rsidP="004F2221">
            <w:pPr>
              <w:jc w:val="center"/>
              <w:rPr>
                <w:rFonts w:ascii="Times New Roman" w:hAnsi="Times New Roman"/>
                <w:bCs/>
                <w:sz w:val="24"/>
                <w:szCs w:val="24"/>
              </w:rPr>
            </w:pPr>
          </w:p>
        </w:tc>
        <w:tc>
          <w:tcPr>
            <w:tcW w:w="374" w:type="dxa"/>
          </w:tcPr>
          <w:p w14:paraId="6454A0D9" w14:textId="77777777" w:rsidR="00B5087A" w:rsidRPr="00E7471E" w:rsidRDefault="00B5087A" w:rsidP="004F2221">
            <w:pPr>
              <w:jc w:val="center"/>
              <w:rPr>
                <w:rFonts w:ascii="Times New Roman" w:hAnsi="Times New Roman"/>
                <w:bCs/>
                <w:sz w:val="24"/>
                <w:szCs w:val="24"/>
              </w:rPr>
            </w:pPr>
          </w:p>
        </w:tc>
      </w:tr>
      <w:tr w:rsidR="00B5087A" w:rsidRPr="00E7471E" w14:paraId="7E3CE5DC" w14:textId="77777777" w:rsidTr="00830B7D">
        <w:tc>
          <w:tcPr>
            <w:tcW w:w="4226" w:type="dxa"/>
          </w:tcPr>
          <w:p w14:paraId="58DC55F6" w14:textId="14096CAA" w:rsidR="00B5087A" w:rsidRPr="00E7471E" w:rsidRDefault="001B70F8" w:rsidP="004F2221">
            <w:pPr>
              <w:rPr>
                <w:rFonts w:ascii="Times New Roman" w:hAnsi="Times New Roman"/>
                <w:bCs/>
                <w:sz w:val="24"/>
                <w:szCs w:val="24"/>
              </w:rPr>
            </w:pPr>
            <w:r w:rsidRPr="00E7471E">
              <w:rPr>
                <w:rFonts w:ascii="Times New Roman" w:hAnsi="Times New Roman"/>
                <w:bCs/>
                <w:i/>
                <w:iCs/>
                <w:sz w:val="24"/>
                <w:szCs w:val="24"/>
              </w:rPr>
              <w:t>Усложнение:</w:t>
            </w:r>
            <w:r w:rsidRPr="00E7471E">
              <w:rPr>
                <w:rFonts w:ascii="Times New Roman" w:hAnsi="Times New Roman"/>
                <w:bCs/>
                <w:sz w:val="24"/>
                <w:szCs w:val="24"/>
              </w:rPr>
              <w:t xml:space="preserve"> «Прокати маленький мяч вокруг или между обручами»</w:t>
            </w:r>
          </w:p>
        </w:tc>
        <w:tc>
          <w:tcPr>
            <w:tcW w:w="423" w:type="dxa"/>
          </w:tcPr>
          <w:p w14:paraId="17DAA984" w14:textId="77777777" w:rsidR="00B5087A" w:rsidRPr="00E7471E" w:rsidRDefault="00B5087A" w:rsidP="004F2221">
            <w:pPr>
              <w:jc w:val="center"/>
              <w:rPr>
                <w:rFonts w:ascii="Times New Roman" w:hAnsi="Times New Roman"/>
                <w:bCs/>
                <w:sz w:val="24"/>
                <w:szCs w:val="24"/>
              </w:rPr>
            </w:pPr>
          </w:p>
        </w:tc>
        <w:tc>
          <w:tcPr>
            <w:tcW w:w="423" w:type="dxa"/>
          </w:tcPr>
          <w:p w14:paraId="3AA5FD0D" w14:textId="77777777" w:rsidR="00B5087A" w:rsidRPr="00E7471E" w:rsidRDefault="00B5087A" w:rsidP="004F2221">
            <w:pPr>
              <w:jc w:val="center"/>
              <w:rPr>
                <w:rFonts w:ascii="Times New Roman" w:hAnsi="Times New Roman"/>
                <w:bCs/>
                <w:sz w:val="24"/>
                <w:szCs w:val="24"/>
              </w:rPr>
            </w:pPr>
          </w:p>
        </w:tc>
        <w:tc>
          <w:tcPr>
            <w:tcW w:w="426" w:type="dxa"/>
          </w:tcPr>
          <w:p w14:paraId="0CE9BC3C" w14:textId="77777777" w:rsidR="00B5087A" w:rsidRPr="00E7471E" w:rsidRDefault="00B5087A" w:rsidP="004F2221">
            <w:pPr>
              <w:jc w:val="center"/>
              <w:rPr>
                <w:rFonts w:ascii="Times New Roman" w:hAnsi="Times New Roman"/>
                <w:bCs/>
                <w:sz w:val="24"/>
                <w:szCs w:val="24"/>
              </w:rPr>
            </w:pPr>
          </w:p>
        </w:tc>
        <w:tc>
          <w:tcPr>
            <w:tcW w:w="425" w:type="dxa"/>
          </w:tcPr>
          <w:p w14:paraId="7DE6FB79" w14:textId="77777777" w:rsidR="00B5087A" w:rsidRPr="00E7471E" w:rsidRDefault="00B5087A" w:rsidP="004F2221">
            <w:pPr>
              <w:jc w:val="center"/>
              <w:rPr>
                <w:rFonts w:ascii="Times New Roman" w:hAnsi="Times New Roman"/>
                <w:bCs/>
                <w:sz w:val="24"/>
                <w:szCs w:val="24"/>
              </w:rPr>
            </w:pPr>
          </w:p>
        </w:tc>
        <w:tc>
          <w:tcPr>
            <w:tcW w:w="425" w:type="dxa"/>
          </w:tcPr>
          <w:p w14:paraId="214A3B35" w14:textId="77777777" w:rsidR="00B5087A" w:rsidRPr="00E7471E" w:rsidRDefault="00B5087A" w:rsidP="004F2221">
            <w:pPr>
              <w:jc w:val="center"/>
              <w:rPr>
                <w:rFonts w:ascii="Times New Roman" w:hAnsi="Times New Roman"/>
                <w:bCs/>
                <w:sz w:val="24"/>
                <w:szCs w:val="24"/>
              </w:rPr>
            </w:pPr>
          </w:p>
        </w:tc>
        <w:tc>
          <w:tcPr>
            <w:tcW w:w="425" w:type="dxa"/>
          </w:tcPr>
          <w:p w14:paraId="37CE299C" w14:textId="77777777" w:rsidR="00B5087A" w:rsidRPr="00E7471E" w:rsidRDefault="00B5087A" w:rsidP="004F2221">
            <w:pPr>
              <w:jc w:val="center"/>
              <w:rPr>
                <w:rFonts w:ascii="Times New Roman" w:hAnsi="Times New Roman"/>
                <w:bCs/>
                <w:sz w:val="24"/>
                <w:szCs w:val="24"/>
              </w:rPr>
            </w:pPr>
          </w:p>
        </w:tc>
        <w:tc>
          <w:tcPr>
            <w:tcW w:w="426" w:type="dxa"/>
          </w:tcPr>
          <w:p w14:paraId="7B1F18D7" w14:textId="77777777" w:rsidR="00B5087A" w:rsidRPr="00E7471E" w:rsidRDefault="00B5087A" w:rsidP="004F2221">
            <w:pPr>
              <w:jc w:val="center"/>
              <w:rPr>
                <w:rFonts w:ascii="Times New Roman" w:hAnsi="Times New Roman"/>
                <w:bCs/>
                <w:sz w:val="24"/>
                <w:szCs w:val="24"/>
              </w:rPr>
            </w:pPr>
          </w:p>
        </w:tc>
        <w:tc>
          <w:tcPr>
            <w:tcW w:w="425" w:type="dxa"/>
          </w:tcPr>
          <w:p w14:paraId="7308E1C5" w14:textId="77777777" w:rsidR="00B5087A" w:rsidRPr="00E7471E" w:rsidRDefault="00B5087A" w:rsidP="004F2221">
            <w:pPr>
              <w:jc w:val="center"/>
              <w:rPr>
                <w:rFonts w:ascii="Times New Roman" w:hAnsi="Times New Roman"/>
                <w:bCs/>
                <w:sz w:val="24"/>
                <w:szCs w:val="24"/>
              </w:rPr>
            </w:pPr>
          </w:p>
        </w:tc>
        <w:tc>
          <w:tcPr>
            <w:tcW w:w="425" w:type="dxa"/>
          </w:tcPr>
          <w:p w14:paraId="36CA3189" w14:textId="66E672EA" w:rsidR="00B5087A" w:rsidRPr="00E7471E" w:rsidRDefault="00B5087A" w:rsidP="004F2221">
            <w:pPr>
              <w:jc w:val="center"/>
              <w:rPr>
                <w:rFonts w:ascii="Times New Roman" w:hAnsi="Times New Roman"/>
                <w:bCs/>
                <w:sz w:val="24"/>
                <w:szCs w:val="24"/>
              </w:rPr>
            </w:pPr>
          </w:p>
        </w:tc>
        <w:tc>
          <w:tcPr>
            <w:tcW w:w="425" w:type="dxa"/>
          </w:tcPr>
          <w:p w14:paraId="05DB2F10" w14:textId="489A6A22" w:rsidR="00B5087A" w:rsidRPr="00E7471E" w:rsidRDefault="00B5087A" w:rsidP="004F2221">
            <w:pPr>
              <w:jc w:val="center"/>
              <w:rPr>
                <w:rFonts w:ascii="Times New Roman" w:hAnsi="Times New Roman"/>
                <w:bCs/>
                <w:sz w:val="24"/>
                <w:szCs w:val="24"/>
              </w:rPr>
            </w:pPr>
          </w:p>
        </w:tc>
        <w:tc>
          <w:tcPr>
            <w:tcW w:w="426" w:type="dxa"/>
          </w:tcPr>
          <w:p w14:paraId="44A92791" w14:textId="31D36FAC"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285FCCB4" w14:textId="176FEC35"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23CFB619" w14:textId="77777777" w:rsidTr="00830B7D">
        <w:tc>
          <w:tcPr>
            <w:tcW w:w="9274" w:type="dxa"/>
            <w:gridSpan w:val="13"/>
          </w:tcPr>
          <w:p w14:paraId="13EDC5F3" w14:textId="77777777" w:rsidR="00B5087A" w:rsidRPr="00E7471E" w:rsidRDefault="00B5087A" w:rsidP="004F2221">
            <w:pPr>
              <w:jc w:val="center"/>
              <w:rPr>
                <w:rFonts w:ascii="Times New Roman" w:hAnsi="Times New Roman"/>
                <w:b/>
                <w:i/>
                <w:iCs/>
                <w:sz w:val="24"/>
                <w:szCs w:val="24"/>
              </w:rPr>
            </w:pPr>
            <w:r w:rsidRPr="00E7471E">
              <w:rPr>
                <w:rFonts w:ascii="Times New Roman" w:hAnsi="Times New Roman"/>
                <w:b/>
                <w:i/>
                <w:iCs/>
                <w:sz w:val="24"/>
                <w:szCs w:val="24"/>
              </w:rPr>
              <w:t>Игры</w:t>
            </w:r>
          </w:p>
        </w:tc>
      </w:tr>
      <w:tr w:rsidR="00B5087A" w:rsidRPr="00E7471E" w14:paraId="0A948457" w14:textId="77777777" w:rsidTr="00830B7D">
        <w:tc>
          <w:tcPr>
            <w:tcW w:w="4226" w:type="dxa"/>
          </w:tcPr>
          <w:p w14:paraId="7289A71C" w14:textId="3AEF79B6"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«Моталочка»</w:t>
            </w:r>
          </w:p>
        </w:tc>
        <w:tc>
          <w:tcPr>
            <w:tcW w:w="423" w:type="dxa"/>
          </w:tcPr>
          <w:p w14:paraId="25DCC8B2"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220C2151"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666F34C" w14:textId="77777777" w:rsidR="00B5087A" w:rsidRPr="00E7471E" w:rsidRDefault="00B5087A" w:rsidP="004F2221">
            <w:pPr>
              <w:jc w:val="center"/>
              <w:rPr>
                <w:rFonts w:ascii="Times New Roman" w:hAnsi="Times New Roman"/>
                <w:bCs/>
                <w:sz w:val="24"/>
                <w:szCs w:val="24"/>
              </w:rPr>
            </w:pPr>
          </w:p>
        </w:tc>
        <w:tc>
          <w:tcPr>
            <w:tcW w:w="425" w:type="dxa"/>
          </w:tcPr>
          <w:p w14:paraId="76908066" w14:textId="77777777" w:rsidR="00B5087A" w:rsidRPr="00E7471E" w:rsidRDefault="00B5087A" w:rsidP="004F2221">
            <w:pPr>
              <w:jc w:val="center"/>
              <w:rPr>
                <w:rFonts w:ascii="Times New Roman" w:hAnsi="Times New Roman"/>
                <w:bCs/>
                <w:sz w:val="24"/>
                <w:szCs w:val="24"/>
              </w:rPr>
            </w:pPr>
          </w:p>
        </w:tc>
        <w:tc>
          <w:tcPr>
            <w:tcW w:w="425" w:type="dxa"/>
          </w:tcPr>
          <w:p w14:paraId="209AC86F" w14:textId="77777777" w:rsidR="00B5087A" w:rsidRPr="00E7471E" w:rsidRDefault="00B5087A" w:rsidP="004F2221">
            <w:pPr>
              <w:jc w:val="center"/>
              <w:rPr>
                <w:rFonts w:ascii="Times New Roman" w:hAnsi="Times New Roman"/>
                <w:bCs/>
                <w:sz w:val="24"/>
                <w:szCs w:val="24"/>
              </w:rPr>
            </w:pPr>
          </w:p>
        </w:tc>
        <w:tc>
          <w:tcPr>
            <w:tcW w:w="425" w:type="dxa"/>
          </w:tcPr>
          <w:p w14:paraId="6D081C12" w14:textId="77777777" w:rsidR="00B5087A" w:rsidRPr="00E7471E" w:rsidRDefault="00B5087A" w:rsidP="004F2221">
            <w:pPr>
              <w:jc w:val="center"/>
              <w:rPr>
                <w:rFonts w:ascii="Times New Roman" w:hAnsi="Times New Roman"/>
                <w:bCs/>
                <w:sz w:val="24"/>
                <w:szCs w:val="24"/>
              </w:rPr>
            </w:pPr>
          </w:p>
        </w:tc>
        <w:tc>
          <w:tcPr>
            <w:tcW w:w="426" w:type="dxa"/>
          </w:tcPr>
          <w:p w14:paraId="6B29BEE5" w14:textId="77777777" w:rsidR="00B5087A" w:rsidRPr="00E7471E" w:rsidRDefault="00B5087A" w:rsidP="004F2221">
            <w:pPr>
              <w:jc w:val="center"/>
              <w:rPr>
                <w:rFonts w:ascii="Times New Roman" w:hAnsi="Times New Roman"/>
                <w:bCs/>
                <w:sz w:val="24"/>
                <w:szCs w:val="24"/>
              </w:rPr>
            </w:pPr>
          </w:p>
        </w:tc>
        <w:tc>
          <w:tcPr>
            <w:tcW w:w="425" w:type="dxa"/>
          </w:tcPr>
          <w:p w14:paraId="3B8D47CF" w14:textId="77777777" w:rsidR="00B5087A" w:rsidRPr="00E7471E" w:rsidRDefault="00B5087A" w:rsidP="004F2221">
            <w:pPr>
              <w:jc w:val="center"/>
              <w:rPr>
                <w:rFonts w:ascii="Times New Roman" w:hAnsi="Times New Roman"/>
                <w:bCs/>
                <w:sz w:val="24"/>
                <w:szCs w:val="24"/>
              </w:rPr>
            </w:pPr>
          </w:p>
        </w:tc>
        <w:tc>
          <w:tcPr>
            <w:tcW w:w="425" w:type="dxa"/>
          </w:tcPr>
          <w:p w14:paraId="3608AA57" w14:textId="77777777" w:rsidR="00B5087A" w:rsidRPr="00E7471E" w:rsidRDefault="00B5087A" w:rsidP="004F2221">
            <w:pPr>
              <w:jc w:val="center"/>
              <w:rPr>
                <w:rFonts w:ascii="Times New Roman" w:hAnsi="Times New Roman"/>
                <w:bCs/>
                <w:sz w:val="24"/>
                <w:szCs w:val="24"/>
              </w:rPr>
            </w:pPr>
          </w:p>
        </w:tc>
        <w:tc>
          <w:tcPr>
            <w:tcW w:w="425" w:type="dxa"/>
          </w:tcPr>
          <w:p w14:paraId="057B92CB" w14:textId="77777777" w:rsidR="00B5087A" w:rsidRPr="00E7471E" w:rsidRDefault="00B5087A" w:rsidP="004F2221">
            <w:pPr>
              <w:jc w:val="center"/>
              <w:rPr>
                <w:rFonts w:ascii="Times New Roman" w:hAnsi="Times New Roman"/>
                <w:bCs/>
                <w:sz w:val="24"/>
                <w:szCs w:val="24"/>
              </w:rPr>
            </w:pPr>
          </w:p>
        </w:tc>
        <w:tc>
          <w:tcPr>
            <w:tcW w:w="426" w:type="dxa"/>
          </w:tcPr>
          <w:p w14:paraId="70BB1849" w14:textId="77777777" w:rsidR="00B5087A" w:rsidRPr="00E7471E" w:rsidRDefault="00B5087A" w:rsidP="004F2221">
            <w:pPr>
              <w:jc w:val="center"/>
              <w:rPr>
                <w:rFonts w:ascii="Times New Roman" w:hAnsi="Times New Roman"/>
                <w:bCs/>
                <w:sz w:val="24"/>
                <w:szCs w:val="24"/>
              </w:rPr>
            </w:pPr>
          </w:p>
        </w:tc>
        <w:tc>
          <w:tcPr>
            <w:tcW w:w="374" w:type="dxa"/>
          </w:tcPr>
          <w:p w14:paraId="549F9E9B" w14:textId="77777777" w:rsidR="00B5087A" w:rsidRPr="00E7471E" w:rsidRDefault="00B5087A" w:rsidP="004F2221">
            <w:pPr>
              <w:jc w:val="center"/>
              <w:rPr>
                <w:rFonts w:ascii="Times New Roman" w:hAnsi="Times New Roman"/>
                <w:bCs/>
                <w:sz w:val="24"/>
                <w:szCs w:val="24"/>
              </w:rPr>
            </w:pPr>
          </w:p>
        </w:tc>
      </w:tr>
      <w:tr w:rsidR="00B5087A" w:rsidRPr="00E7471E" w14:paraId="6DB0AD06" w14:textId="77777777" w:rsidTr="00830B7D">
        <w:tc>
          <w:tcPr>
            <w:tcW w:w="4226" w:type="dxa"/>
          </w:tcPr>
          <w:p w14:paraId="7EA5C3E2" w14:textId="32D2F9CE"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«Танец с лентами»</w:t>
            </w:r>
          </w:p>
        </w:tc>
        <w:tc>
          <w:tcPr>
            <w:tcW w:w="423" w:type="dxa"/>
          </w:tcPr>
          <w:p w14:paraId="3858C3D7" w14:textId="6715600E" w:rsidR="00B5087A" w:rsidRPr="00E7471E" w:rsidRDefault="00B5087A" w:rsidP="004F2221">
            <w:pPr>
              <w:jc w:val="center"/>
              <w:rPr>
                <w:rFonts w:ascii="Times New Roman" w:hAnsi="Times New Roman"/>
                <w:bCs/>
                <w:sz w:val="24"/>
                <w:szCs w:val="24"/>
              </w:rPr>
            </w:pPr>
          </w:p>
        </w:tc>
        <w:tc>
          <w:tcPr>
            <w:tcW w:w="423" w:type="dxa"/>
          </w:tcPr>
          <w:p w14:paraId="405DE9FE" w14:textId="62C628BA" w:rsidR="00B5087A" w:rsidRPr="00E7471E" w:rsidRDefault="00B5087A" w:rsidP="004F2221">
            <w:pPr>
              <w:jc w:val="center"/>
              <w:rPr>
                <w:rFonts w:ascii="Times New Roman" w:hAnsi="Times New Roman"/>
                <w:bCs/>
                <w:sz w:val="24"/>
                <w:szCs w:val="24"/>
              </w:rPr>
            </w:pPr>
          </w:p>
        </w:tc>
        <w:tc>
          <w:tcPr>
            <w:tcW w:w="426" w:type="dxa"/>
          </w:tcPr>
          <w:p w14:paraId="6DE69BC6" w14:textId="3A12D5EC"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2F2E75A" w14:textId="7FA59A98"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BA23B3D" w14:textId="77777777" w:rsidR="00B5087A" w:rsidRPr="00E7471E" w:rsidRDefault="00B5087A" w:rsidP="004F2221">
            <w:pPr>
              <w:jc w:val="center"/>
              <w:rPr>
                <w:rFonts w:ascii="Times New Roman" w:hAnsi="Times New Roman"/>
                <w:bCs/>
                <w:sz w:val="24"/>
                <w:szCs w:val="24"/>
              </w:rPr>
            </w:pPr>
          </w:p>
        </w:tc>
        <w:tc>
          <w:tcPr>
            <w:tcW w:w="425" w:type="dxa"/>
          </w:tcPr>
          <w:p w14:paraId="19C7814F" w14:textId="77777777" w:rsidR="00B5087A" w:rsidRPr="00E7471E" w:rsidRDefault="00B5087A" w:rsidP="004F2221">
            <w:pPr>
              <w:jc w:val="center"/>
              <w:rPr>
                <w:rFonts w:ascii="Times New Roman" w:hAnsi="Times New Roman"/>
                <w:bCs/>
                <w:sz w:val="24"/>
                <w:szCs w:val="24"/>
              </w:rPr>
            </w:pPr>
          </w:p>
        </w:tc>
        <w:tc>
          <w:tcPr>
            <w:tcW w:w="426" w:type="dxa"/>
          </w:tcPr>
          <w:p w14:paraId="15B867C7" w14:textId="77777777" w:rsidR="00B5087A" w:rsidRPr="00E7471E" w:rsidRDefault="00B5087A" w:rsidP="004F2221">
            <w:pPr>
              <w:jc w:val="center"/>
              <w:rPr>
                <w:rFonts w:ascii="Times New Roman" w:hAnsi="Times New Roman"/>
                <w:bCs/>
                <w:sz w:val="24"/>
                <w:szCs w:val="24"/>
              </w:rPr>
            </w:pPr>
          </w:p>
        </w:tc>
        <w:tc>
          <w:tcPr>
            <w:tcW w:w="425" w:type="dxa"/>
          </w:tcPr>
          <w:p w14:paraId="5E71F9FC" w14:textId="77777777" w:rsidR="00B5087A" w:rsidRPr="00E7471E" w:rsidRDefault="00B5087A" w:rsidP="004F2221">
            <w:pPr>
              <w:jc w:val="center"/>
              <w:rPr>
                <w:rFonts w:ascii="Times New Roman" w:hAnsi="Times New Roman"/>
                <w:bCs/>
                <w:sz w:val="24"/>
                <w:szCs w:val="24"/>
              </w:rPr>
            </w:pPr>
          </w:p>
        </w:tc>
        <w:tc>
          <w:tcPr>
            <w:tcW w:w="425" w:type="dxa"/>
          </w:tcPr>
          <w:p w14:paraId="55901755" w14:textId="77777777" w:rsidR="00B5087A" w:rsidRPr="00E7471E" w:rsidRDefault="00B5087A" w:rsidP="004F2221">
            <w:pPr>
              <w:jc w:val="center"/>
              <w:rPr>
                <w:rFonts w:ascii="Times New Roman" w:hAnsi="Times New Roman"/>
                <w:bCs/>
                <w:sz w:val="24"/>
                <w:szCs w:val="24"/>
              </w:rPr>
            </w:pPr>
          </w:p>
        </w:tc>
        <w:tc>
          <w:tcPr>
            <w:tcW w:w="425" w:type="dxa"/>
          </w:tcPr>
          <w:p w14:paraId="13DBE91B" w14:textId="77777777" w:rsidR="00B5087A" w:rsidRPr="00E7471E" w:rsidRDefault="00B5087A" w:rsidP="004F2221">
            <w:pPr>
              <w:jc w:val="center"/>
              <w:rPr>
                <w:rFonts w:ascii="Times New Roman" w:hAnsi="Times New Roman"/>
                <w:bCs/>
                <w:sz w:val="24"/>
                <w:szCs w:val="24"/>
              </w:rPr>
            </w:pPr>
          </w:p>
        </w:tc>
        <w:tc>
          <w:tcPr>
            <w:tcW w:w="426" w:type="dxa"/>
          </w:tcPr>
          <w:p w14:paraId="768A6063" w14:textId="77777777" w:rsidR="00B5087A" w:rsidRPr="00E7471E" w:rsidRDefault="00B5087A" w:rsidP="004F2221">
            <w:pPr>
              <w:jc w:val="center"/>
              <w:rPr>
                <w:rFonts w:ascii="Times New Roman" w:hAnsi="Times New Roman"/>
                <w:bCs/>
                <w:sz w:val="24"/>
                <w:szCs w:val="24"/>
              </w:rPr>
            </w:pPr>
          </w:p>
        </w:tc>
        <w:tc>
          <w:tcPr>
            <w:tcW w:w="374" w:type="dxa"/>
          </w:tcPr>
          <w:p w14:paraId="35A09CEB" w14:textId="77777777" w:rsidR="00B5087A" w:rsidRPr="00E7471E" w:rsidRDefault="00B5087A" w:rsidP="004F2221">
            <w:pPr>
              <w:jc w:val="center"/>
              <w:rPr>
                <w:rFonts w:ascii="Times New Roman" w:hAnsi="Times New Roman"/>
                <w:bCs/>
                <w:sz w:val="24"/>
                <w:szCs w:val="24"/>
              </w:rPr>
            </w:pPr>
          </w:p>
        </w:tc>
      </w:tr>
      <w:tr w:rsidR="00B5087A" w:rsidRPr="00E7471E" w14:paraId="18B818FC" w14:textId="77777777" w:rsidTr="00830B7D">
        <w:tc>
          <w:tcPr>
            <w:tcW w:w="4226" w:type="dxa"/>
          </w:tcPr>
          <w:p w14:paraId="2DEAAE3A" w14:textId="1C9F5508"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«Где же наши детки?»</w:t>
            </w:r>
          </w:p>
        </w:tc>
        <w:tc>
          <w:tcPr>
            <w:tcW w:w="423" w:type="dxa"/>
          </w:tcPr>
          <w:p w14:paraId="1F2AA20B" w14:textId="77777777" w:rsidR="00B5087A" w:rsidRPr="00E7471E" w:rsidRDefault="00B5087A" w:rsidP="004F2221">
            <w:pPr>
              <w:jc w:val="center"/>
              <w:rPr>
                <w:rFonts w:ascii="Times New Roman" w:hAnsi="Times New Roman"/>
                <w:bCs/>
                <w:sz w:val="24"/>
                <w:szCs w:val="24"/>
              </w:rPr>
            </w:pPr>
          </w:p>
        </w:tc>
        <w:tc>
          <w:tcPr>
            <w:tcW w:w="423" w:type="dxa"/>
          </w:tcPr>
          <w:p w14:paraId="41973199" w14:textId="77777777" w:rsidR="00B5087A" w:rsidRPr="00E7471E" w:rsidRDefault="00B5087A" w:rsidP="004F2221">
            <w:pPr>
              <w:jc w:val="center"/>
              <w:rPr>
                <w:rFonts w:ascii="Times New Roman" w:hAnsi="Times New Roman"/>
                <w:bCs/>
                <w:sz w:val="24"/>
                <w:szCs w:val="24"/>
              </w:rPr>
            </w:pPr>
          </w:p>
        </w:tc>
        <w:tc>
          <w:tcPr>
            <w:tcW w:w="426" w:type="dxa"/>
          </w:tcPr>
          <w:p w14:paraId="60569DDC" w14:textId="089F0451" w:rsidR="00B5087A" w:rsidRPr="00E7471E" w:rsidRDefault="00B5087A" w:rsidP="004F2221">
            <w:pPr>
              <w:jc w:val="center"/>
              <w:rPr>
                <w:rFonts w:ascii="Times New Roman" w:hAnsi="Times New Roman"/>
                <w:bCs/>
                <w:sz w:val="24"/>
                <w:szCs w:val="24"/>
              </w:rPr>
            </w:pPr>
          </w:p>
        </w:tc>
        <w:tc>
          <w:tcPr>
            <w:tcW w:w="425" w:type="dxa"/>
          </w:tcPr>
          <w:p w14:paraId="75F2F49C" w14:textId="278DDE89" w:rsidR="00B5087A" w:rsidRPr="00E7471E" w:rsidRDefault="00B5087A" w:rsidP="001B70F8">
            <w:pPr>
              <w:rPr>
                <w:rFonts w:ascii="Times New Roman" w:hAnsi="Times New Roman"/>
                <w:bCs/>
                <w:sz w:val="24"/>
                <w:szCs w:val="24"/>
              </w:rPr>
            </w:pPr>
          </w:p>
        </w:tc>
        <w:tc>
          <w:tcPr>
            <w:tcW w:w="425" w:type="dxa"/>
          </w:tcPr>
          <w:p w14:paraId="049EEFE6" w14:textId="57754308"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065FB55" w14:textId="48997F2B"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367CF3C" w14:textId="77777777" w:rsidR="00B5087A" w:rsidRPr="00E7471E" w:rsidRDefault="00B5087A" w:rsidP="004F2221">
            <w:pPr>
              <w:jc w:val="center"/>
              <w:rPr>
                <w:rFonts w:ascii="Times New Roman" w:hAnsi="Times New Roman"/>
                <w:bCs/>
                <w:sz w:val="24"/>
                <w:szCs w:val="24"/>
              </w:rPr>
            </w:pPr>
          </w:p>
        </w:tc>
        <w:tc>
          <w:tcPr>
            <w:tcW w:w="425" w:type="dxa"/>
          </w:tcPr>
          <w:p w14:paraId="00860518" w14:textId="77777777" w:rsidR="00B5087A" w:rsidRPr="00E7471E" w:rsidRDefault="00B5087A" w:rsidP="004F2221">
            <w:pPr>
              <w:jc w:val="center"/>
              <w:rPr>
                <w:rFonts w:ascii="Times New Roman" w:hAnsi="Times New Roman"/>
                <w:bCs/>
                <w:sz w:val="24"/>
                <w:szCs w:val="24"/>
              </w:rPr>
            </w:pPr>
          </w:p>
        </w:tc>
        <w:tc>
          <w:tcPr>
            <w:tcW w:w="425" w:type="dxa"/>
          </w:tcPr>
          <w:p w14:paraId="307E2A75" w14:textId="77777777" w:rsidR="00B5087A" w:rsidRPr="00E7471E" w:rsidRDefault="00B5087A" w:rsidP="004F2221">
            <w:pPr>
              <w:jc w:val="center"/>
              <w:rPr>
                <w:rFonts w:ascii="Times New Roman" w:hAnsi="Times New Roman"/>
                <w:bCs/>
                <w:sz w:val="24"/>
                <w:szCs w:val="24"/>
              </w:rPr>
            </w:pPr>
          </w:p>
        </w:tc>
        <w:tc>
          <w:tcPr>
            <w:tcW w:w="425" w:type="dxa"/>
          </w:tcPr>
          <w:p w14:paraId="732FA1F2" w14:textId="77777777" w:rsidR="00B5087A" w:rsidRPr="00E7471E" w:rsidRDefault="00B5087A" w:rsidP="004F2221">
            <w:pPr>
              <w:jc w:val="center"/>
              <w:rPr>
                <w:rFonts w:ascii="Times New Roman" w:hAnsi="Times New Roman"/>
                <w:bCs/>
                <w:sz w:val="24"/>
                <w:szCs w:val="24"/>
              </w:rPr>
            </w:pPr>
          </w:p>
        </w:tc>
        <w:tc>
          <w:tcPr>
            <w:tcW w:w="426" w:type="dxa"/>
          </w:tcPr>
          <w:p w14:paraId="0564A549" w14:textId="77777777" w:rsidR="00B5087A" w:rsidRPr="00E7471E" w:rsidRDefault="00B5087A" w:rsidP="004F2221">
            <w:pPr>
              <w:jc w:val="center"/>
              <w:rPr>
                <w:rFonts w:ascii="Times New Roman" w:hAnsi="Times New Roman"/>
                <w:bCs/>
                <w:sz w:val="24"/>
                <w:szCs w:val="24"/>
              </w:rPr>
            </w:pPr>
          </w:p>
        </w:tc>
        <w:tc>
          <w:tcPr>
            <w:tcW w:w="374" w:type="dxa"/>
          </w:tcPr>
          <w:p w14:paraId="01258DA8" w14:textId="77777777" w:rsidR="00B5087A" w:rsidRPr="00E7471E" w:rsidRDefault="00B5087A" w:rsidP="004F2221">
            <w:pPr>
              <w:jc w:val="center"/>
              <w:rPr>
                <w:rFonts w:ascii="Times New Roman" w:hAnsi="Times New Roman"/>
                <w:bCs/>
                <w:sz w:val="24"/>
                <w:szCs w:val="24"/>
              </w:rPr>
            </w:pPr>
          </w:p>
        </w:tc>
      </w:tr>
      <w:tr w:rsidR="00B5087A" w:rsidRPr="00E7471E" w14:paraId="36DE0E50" w14:textId="77777777" w:rsidTr="00830B7D">
        <w:tc>
          <w:tcPr>
            <w:tcW w:w="4226" w:type="dxa"/>
          </w:tcPr>
          <w:p w14:paraId="69A342CD" w14:textId="03E8BF21"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«Покажем какими мы были маленькими, какими мы вырастим большими»</w:t>
            </w:r>
          </w:p>
        </w:tc>
        <w:tc>
          <w:tcPr>
            <w:tcW w:w="423" w:type="dxa"/>
          </w:tcPr>
          <w:p w14:paraId="3746B436" w14:textId="77777777" w:rsidR="00B5087A" w:rsidRPr="00E7471E" w:rsidRDefault="00B5087A" w:rsidP="004F2221">
            <w:pPr>
              <w:jc w:val="center"/>
              <w:rPr>
                <w:rFonts w:ascii="Times New Roman" w:hAnsi="Times New Roman"/>
                <w:bCs/>
                <w:sz w:val="24"/>
                <w:szCs w:val="24"/>
              </w:rPr>
            </w:pPr>
          </w:p>
        </w:tc>
        <w:tc>
          <w:tcPr>
            <w:tcW w:w="423" w:type="dxa"/>
          </w:tcPr>
          <w:p w14:paraId="2E7C55D5" w14:textId="77777777" w:rsidR="00B5087A" w:rsidRPr="00E7471E" w:rsidRDefault="00B5087A" w:rsidP="004F2221">
            <w:pPr>
              <w:jc w:val="center"/>
              <w:rPr>
                <w:rFonts w:ascii="Times New Roman" w:hAnsi="Times New Roman"/>
                <w:bCs/>
                <w:sz w:val="24"/>
                <w:szCs w:val="24"/>
              </w:rPr>
            </w:pPr>
          </w:p>
        </w:tc>
        <w:tc>
          <w:tcPr>
            <w:tcW w:w="426" w:type="dxa"/>
          </w:tcPr>
          <w:p w14:paraId="72F59A87" w14:textId="790B34C6" w:rsidR="00B5087A" w:rsidRPr="00E7471E" w:rsidRDefault="00B5087A" w:rsidP="004F2221">
            <w:pPr>
              <w:jc w:val="center"/>
              <w:rPr>
                <w:rFonts w:ascii="Times New Roman" w:hAnsi="Times New Roman"/>
                <w:bCs/>
                <w:sz w:val="24"/>
                <w:szCs w:val="24"/>
              </w:rPr>
            </w:pPr>
          </w:p>
        </w:tc>
        <w:tc>
          <w:tcPr>
            <w:tcW w:w="425" w:type="dxa"/>
          </w:tcPr>
          <w:p w14:paraId="53361831" w14:textId="12F9179A" w:rsidR="00B5087A" w:rsidRPr="00E7471E" w:rsidRDefault="00B5087A" w:rsidP="004F2221">
            <w:pPr>
              <w:jc w:val="center"/>
              <w:rPr>
                <w:rFonts w:ascii="Times New Roman" w:hAnsi="Times New Roman"/>
                <w:bCs/>
                <w:sz w:val="24"/>
                <w:szCs w:val="24"/>
              </w:rPr>
            </w:pPr>
          </w:p>
        </w:tc>
        <w:tc>
          <w:tcPr>
            <w:tcW w:w="425" w:type="dxa"/>
          </w:tcPr>
          <w:p w14:paraId="5D4AE00C" w14:textId="77777777" w:rsidR="00B5087A" w:rsidRPr="00E7471E" w:rsidRDefault="00B5087A" w:rsidP="004F2221">
            <w:pPr>
              <w:jc w:val="center"/>
              <w:rPr>
                <w:rFonts w:ascii="Times New Roman" w:hAnsi="Times New Roman"/>
                <w:bCs/>
                <w:sz w:val="24"/>
                <w:szCs w:val="24"/>
              </w:rPr>
            </w:pPr>
          </w:p>
        </w:tc>
        <w:tc>
          <w:tcPr>
            <w:tcW w:w="425" w:type="dxa"/>
          </w:tcPr>
          <w:p w14:paraId="1C821ACE" w14:textId="77777777" w:rsidR="00B5087A" w:rsidRPr="00E7471E" w:rsidRDefault="00B5087A" w:rsidP="004F2221">
            <w:pPr>
              <w:jc w:val="center"/>
              <w:rPr>
                <w:rFonts w:ascii="Times New Roman" w:hAnsi="Times New Roman"/>
                <w:bCs/>
                <w:sz w:val="24"/>
                <w:szCs w:val="24"/>
              </w:rPr>
            </w:pPr>
          </w:p>
        </w:tc>
        <w:tc>
          <w:tcPr>
            <w:tcW w:w="426" w:type="dxa"/>
          </w:tcPr>
          <w:p w14:paraId="464B20A2" w14:textId="3DF49B39"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B2FD1D9" w14:textId="6BF3A6F5"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4925A5C" w14:textId="77777777" w:rsidR="00B5087A" w:rsidRPr="00E7471E" w:rsidRDefault="00B5087A" w:rsidP="004F2221">
            <w:pPr>
              <w:jc w:val="center"/>
              <w:rPr>
                <w:rFonts w:ascii="Times New Roman" w:hAnsi="Times New Roman"/>
                <w:bCs/>
                <w:sz w:val="24"/>
                <w:szCs w:val="24"/>
              </w:rPr>
            </w:pPr>
          </w:p>
        </w:tc>
        <w:tc>
          <w:tcPr>
            <w:tcW w:w="425" w:type="dxa"/>
          </w:tcPr>
          <w:p w14:paraId="7DA13DCE" w14:textId="77777777" w:rsidR="00B5087A" w:rsidRPr="00E7471E" w:rsidRDefault="00B5087A" w:rsidP="004F2221">
            <w:pPr>
              <w:jc w:val="center"/>
              <w:rPr>
                <w:rFonts w:ascii="Times New Roman" w:hAnsi="Times New Roman"/>
                <w:bCs/>
                <w:sz w:val="24"/>
                <w:szCs w:val="24"/>
              </w:rPr>
            </w:pPr>
          </w:p>
        </w:tc>
        <w:tc>
          <w:tcPr>
            <w:tcW w:w="426" w:type="dxa"/>
          </w:tcPr>
          <w:p w14:paraId="2DCD057E" w14:textId="77777777" w:rsidR="00B5087A" w:rsidRPr="00E7471E" w:rsidRDefault="00B5087A" w:rsidP="004F2221">
            <w:pPr>
              <w:jc w:val="center"/>
              <w:rPr>
                <w:rFonts w:ascii="Times New Roman" w:hAnsi="Times New Roman"/>
                <w:bCs/>
                <w:sz w:val="24"/>
                <w:szCs w:val="24"/>
              </w:rPr>
            </w:pPr>
          </w:p>
        </w:tc>
        <w:tc>
          <w:tcPr>
            <w:tcW w:w="374" w:type="dxa"/>
          </w:tcPr>
          <w:p w14:paraId="2D587DC7" w14:textId="77777777" w:rsidR="00B5087A" w:rsidRPr="00E7471E" w:rsidRDefault="00B5087A" w:rsidP="004F2221">
            <w:pPr>
              <w:jc w:val="center"/>
              <w:rPr>
                <w:rFonts w:ascii="Times New Roman" w:hAnsi="Times New Roman"/>
                <w:bCs/>
                <w:sz w:val="24"/>
                <w:szCs w:val="24"/>
              </w:rPr>
            </w:pPr>
          </w:p>
        </w:tc>
      </w:tr>
      <w:tr w:rsidR="00B5087A" w:rsidRPr="00E7471E" w14:paraId="0C7A747E" w14:textId="77777777" w:rsidTr="00830B7D">
        <w:tc>
          <w:tcPr>
            <w:tcW w:w="4226" w:type="dxa"/>
          </w:tcPr>
          <w:p w14:paraId="7FD7F6CA" w14:textId="3B24B59D"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«Мой веселый, звонкий мяч»</w:t>
            </w:r>
          </w:p>
        </w:tc>
        <w:tc>
          <w:tcPr>
            <w:tcW w:w="423" w:type="dxa"/>
          </w:tcPr>
          <w:p w14:paraId="1B239A85" w14:textId="77777777" w:rsidR="00B5087A" w:rsidRPr="00E7471E" w:rsidRDefault="00B5087A" w:rsidP="004F2221">
            <w:pPr>
              <w:jc w:val="center"/>
              <w:rPr>
                <w:rFonts w:ascii="Times New Roman" w:hAnsi="Times New Roman"/>
                <w:bCs/>
                <w:sz w:val="24"/>
                <w:szCs w:val="24"/>
              </w:rPr>
            </w:pPr>
          </w:p>
        </w:tc>
        <w:tc>
          <w:tcPr>
            <w:tcW w:w="423" w:type="dxa"/>
          </w:tcPr>
          <w:p w14:paraId="3FEBB2F6" w14:textId="77777777" w:rsidR="00B5087A" w:rsidRPr="00E7471E" w:rsidRDefault="00B5087A" w:rsidP="004F2221">
            <w:pPr>
              <w:jc w:val="center"/>
              <w:rPr>
                <w:rFonts w:ascii="Times New Roman" w:hAnsi="Times New Roman"/>
                <w:bCs/>
                <w:sz w:val="24"/>
                <w:szCs w:val="24"/>
              </w:rPr>
            </w:pPr>
          </w:p>
        </w:tc>
        <w:tc>
          <w:tcPr>
            <w:tcW w:w="426" w:type="dxa"/>
          </w:tcPr>
          <w:p w14:paraId="503D6E9E" w14:textId="77777777" w:rsidR="00B5087A" w:rsidRPr="00E7471E" w:rsidRDefault="00B5087A" w:rsidP="004F2221">
            <w:pPr>
              <w:jc w:val="center"/>
              <w:rPr>
                <w:rFonts w:ascii="Times New Roman" w:hAnsi="Times New Roman"/>
                <w:bCs/>
                <w:sz w:val="24"/>
                <w:szCs w:val="24"/>
              </w:rPr>
            </w:pPr>
          </w:p>
        </w:tc>
        <w:tc>
          <w:tcPr>
            <w:tcW w:w="425" w:type="dxa"/>
          </w:tcPr>
          <w:p w14:paraId="5FC988C6" w14:textId="77777777" w:rsidR="00B5087A" w:rsidRPr="00E7471E" w:rsidRDefault="00B5087A" w:rsidP="004F2221">
            <w:pPr>
              <w:jc w:val="center"/>
              <w:rPr>
                <w:rFonts w:ascii="Times New Roman" w:hAnsi="Times New Roman"/>
                <w:bCs/>
                <w:sz w:val="24"/>
                <w:szCs w:val="24"/>
              </w:rPr>
            </w:pPr>
          </w:p>
        </w:tc>
        <w:tc>
          <w:tcPr>
            <w:tcW w:w="425" w:type="dxa"/>
          </w:tcPr>
          <w:p w14:paraId="51910AEA" w14:textId="6A5F66AC" w:rsidR="00B5087A" w:rsidRPr="00E7471E" w:rsidRDefault="00B5087A" w:rsidP="004F2221">
            <w:pPr>
              <w:jc w:val="center"/>
              <w:rPr>
                <w:rFonts w:ascii="Times New Roman" w:hAnsi="Times New Roman"/>
                <w:bCs/>
                <w:sz w:val="24"/>
                <w:szCs w:val="24"/>
              </w:rPr>
            </w:pPr>
          </w:p>
        </w:tc>
        <w:tc>
          <w:tcPr>
            <w:tcW w:w="425" w:type="dxa"/>
          </w:tcPr>
          <w:p w14:paraId="445C9DEE" w14:textId="1E5CD4E0" w:rsidR="00B5087A" w:rsidRPr="00E7471E" w:rsidRDefault="00B5087A" w:rsidP="004F2221">
            <w:pPr>
              <w:jc w:val="center"/>
              <w:rPr>
                <w:rFonts w:ascii="Times New Roman" w:hAnsi="Times New Roman"/>
                <w:bCs/>
                <w:sz w:val="24"/>
                <w:szCs w:val="24"/>
              </w:rPr>
            </w:pPr>
          </w:p>
        </w:tc>
        <w:tc>
          <w:tcPr>
            <w:tcW w:w="426" w:type="dxa"/>
          </w:tcPr>
          <w:p w14:paraId="30239505" w14:textId="722F5F02" w:rsidR="00B5087A" w:rsidRPr="00E7471E" w:rsidRDefault="00B5087A" w:rsidP="004F2221">
            <w:pPr>
              <w:jc w:val="center"/>
              <w:rPr>
                <w:rFonts w:ascii="Times New Roman" w:hAnsi="Times New Roman"/>
                <w:bCs/>
                <w:sz w:val="24"/>
                <w:szCs w:val="24"/>
              </w:rPr>
            </w:pPr>
          </w:p>
        </w:tc>
        <w:tc>
          <w:tcPr>
            <w:tcW w:w="425" w:type="dxa"/>
          </w:tcPr>
          <w:p w14:paraId="6018A753" w14:textId="0A58227A" w:rsidR="00B5087A" w:rsidRPr="00E7471E" w:rsidRDefault="00B5087A" w:rsidP="004F2221">
            <w:pPr>
              <w:jc w:val="center"/>
              <w:rPr>
                <w:rFonts w:ascii="Times New Roman" w:hAnsi="Times New Roman"/>
                <w:bCs/>
                <w:sz w:val="24"/>
                <w:szCs w:val="24"/>
              </w:rPr>
            </w:pPr>
          </w:p>
        </w:tc>
        <w:tc>
          <w:tcPr>
            <w:tcW w:w="425" w:type="dxa"/>
          </w:tcPr>
          <w:p w14:paraId="2CD7F212" w14:textId="68F2B165"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36E6AFC" w14:textId="418C5286"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E0B4C91" w14:textId="3F46A88F"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42853CCE" w14:textId="14BD538A"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3E60F87C" w14:textId="77777777" w:rsidTr="00830B7D">
        <w:tc>
          <w:tcPr>
            <w:tcW w:w="4226" w:type="dxa"/>
          </w:tcPr>
          <w:p w14:paraId="50D3CE74" w14:textId="1624F20B"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«Построим дорожку из мячей»</w:t>
            </w:r>
          </w:p>
        </w:tc>
        <w:tc>
          <w:tcPr>
            <w:tcW w:w="423" w:type="dxa"/>
          </w:tcPr>
          <w:p w14:paraId="68A41952" w14:textId="77777777" w:rsidR="00B5087A" w:rsidRPr="00E7471E" w:rsidRDefault="00B5087A" w:rsidP="004F2221">
            <w:pPr>
              <w:jc w:val="center"/>
              <w:rPr>
                <w:rFonts w:ascii="Times New Roman" w:hAnsi="Times New Roman"/>
                <w:bCs/>
                <w:sz w:val="24"/>
                <w:szCs w:val="24"/>
              </w:rPr>
            </w:pPr>
          </w:p>
        </w:tc>
        <w:tc>
          <w:tcPr>
            <w:tcW w:w="423" w:type="dxa"/>
          </w:tcPr>
          <w:p w14:paraId="7A6C4F2E" w14:textId="77777777" w:rsidR="00B5087A" w:rsidRPr="00E7471E" w:rsidRDefault="00B5087A" w:rsidP="004F2221">
            <w:pPr>
              <w:jc w:val="center"/>
              <w:rPr>
                <w:rFonts w:ascii="Times New Roman" w:hAnsi="Times New Roman"/>
                <w:bCs/>
                <w:sz w:val="24"/>
                <w:szCs w:val="24"/>
              </w:rPr>
            </w:pPr>
          </w:p>
        </w:tc>
        <w:tc>
          <w:tcPr>
            <w:tcW w:w="426" w:type="dxa"/>
          </w:tcPr>
          <w:p w14:paraId="2826833C" w14:textId="77777777" w:rsidR="00B5087A" w:rsidRPr="00E7471E" w:rsidRDefault="00B5087A" w:rsidP="004F2221">
            <w:pPr>
              <w:jc w:val="center"/>
              <w:rPr>
                <w:rFonts w:ascii="Times New Roman" w:hAnsi="Times New Roman"/>
                <w:bCs/>
                <w:sz w:val="24"/>
                <w:szCs w:val="24"/>
              </w:rPr>
            </w:pPr>
          </w:p>
        </w:tc>
        <w:tc>
          <w:tcPr>
            <w:tcW w:w="425" w:type="dxa"/>
          </w:tcPr>
          <w:p w14:paraId="68856172" w14:textId="77777777" w:rsidR="00B5087A" w:rsidRPr="00E7471E" w:rsidRDefault="00B5087A" w:rsidP="004F2221">
            <w:pPr>
              <w:jc w:val="center"/>
              <w:rPr>
                <w:rFonts w:ascii="Times New Roman" w:hAnsi="Times New Roman"/>
                <w:bCs/>
                <w:sz w:val="24"/>
                <w:szCs w:val="24"/>
              </w:rPr>
            </w:pPr>
          </w:p>
        </w:tc>
        <w:tc>
          <w:tcPr>
            <w:tcW w:w="425" w:type="dxa"/>
          </w:tcPr>
          <w:p w14:paraId="5FF84BA5" w14:textId="589D7FE0" w:rsidR="00B5087A" w:rsidRPr="00E7471E" w:rsidRDefault="00B5087A" w:rsidP="004F2221">
            <w:pPr>
              <w:jc w:val="center"/>
              <w:rPr>
                <w:rFonts w:ascii="Times New Roman" w:hAnsi="Times New Roman"/>
                <w:bCs/>
                <w:sz w:val="24"/>
                <w:szCs w:val="24"/>
              </w:rPr>
            </w:pPr>
          </w:p>
        </w:tc>
        <w:tc>
          <w:tcPr>
            <w:tcW w:w="425" w:type="dxa"/>
          </w:tcPr>
          <w:p w14:paraId="537AF519" w14:textId="3F9BD740" w:rsidR="00B5087A" w:rsidRPr="00E7471E" w:rsidRDefault="00B5087A" w:rsidP="004F2221">
            <w:pPr>
              <w:jc w:val="center"/>
              <w:rPr>
                <w:rFonts w:ascii="Times New Roman" w:hAnsi="Times New Roman"/>
                <w:bCs/>
                <w:sz w:val="24"/>
                <w:szCs w:val="24"/>
              </w:rPr>
            </w:pPr>
          </w:p>
        </w:tc>
        <w:tc>
          <w:tcPr>
            <w:tcW w:w="426" w:type="dxa"/>
          </w:tcPr>
          <w:p w14:paraId="2F199919" w14:textId="77777777" w:rsidR="00B5087A" w:rsidRPr="00E7471E" w:rsidRDefault="00B5087A" w:rsidP="004F2221">
            <w:pPr>
              <w:jc w:val="center"/>
              <w:rPr>
                <w:rFonts w:ascii="Times New Roman" w:hAnsi="Times New Roman"/>
                <w:bCs/>
                <w:sz w:val="24"/>
                <w:szCs w:val="24"/>
              </w:rPr>
            </w:pPr>
          </w:p>
        </w:tc>
        <w:tc>
          <w:tcPr>
            <w:tcW w:w="425" w:type="dxa"/>
          </w:tcPr>
          <w:p w14:paraId="041325D5" w14:textId="77777777" w:rsidR="00B5087A" w:rsidRPr="00E7471E" w:rsidRDefault="00B5087A" w:rsidP="004F2221">
            <w:pPr>
              <w:jc w:val="center"/>
              <w:rPr>
                <w:rFonts w:ascii="Times New Roman" w:hAnsi="Times New Roman"/>
                <w:bCs/>
                <w:sz w:val="24"/>
                <w:szCs w:val="24"/>
              </w:rPr>
            </w:pPr>
          </w:p>
        </w:tc>
        <w:tc>
          <w:tcPr>
            <w:tcW w:w="425" w:type="dxa"/>
          </w:tcPr>
          <w:p w14:paraId="6D9F165F" w14:textId="22663BAE"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B2A2AFC" w14:textId="470C5814"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BBFAB62" w14:textId="77777777" w:rsidR="00B5087A" w:rsidRPr="00E7471E" w:rsidRDefault="00B5087A" w:rsidP="004F2221">
            <w:pPr>
              <w:jc w:val="center"/>
              <w:rPr>
                <w:rFonts w:ascii="Times New Roman" w:hAnsi="Times New Roman"/>
                <w:bCs/>
                <w:sz w:val="24"/>
                <w:szCs w:val="24"/>
              </w:rPr>
            </w:pPr>
          </w:p>
        </w:tc>
        <w:tc>
          <w:tcPr>
            <w:tcW w:w="374" w:type="dxa"/>
          </w:tcPr>
          <w:p w14:paraId="331EC464" w14:textId="77777777" w:rsidR="00B5087A" w:rsidRPr="00E7471E" w:rsidRDefault="00B5087A" w:rsidP="004F2221">
            <w:pPr>
              <w:jc w:val="center"/>
              <w:rPr>
                <w:rFonts w:ascii="Times New Roman" w:hAnsi="Times New Roman"/>
                <w:bCs/>
                <w:sz w:val="24"/>
                <w:szCs w:val="24"/>
              </w:rPr>
            </w:pPr>
          </w:p>
        </w:tc>
      </w:tr>
      <w:tr w:rsidR="00B5087A" w:rsidRPr="00E7471E" w14:paraId="4C5E448E" w14:textId="77777777" w:rsidTr="00830B7D">
        <w:tc>
          <w:tcPr>
            <w:tcW w:w="4226" w:type="dxa"/>
          </w:tcPr>
          <w:p w14:paraId="292983D1" w14:textId="7419CF4A"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«Построим дорожку из мячей» - усложнение</w:t>
            </w:r>
          </w:p>
        </w:tc>
        <w:tc>
          <w:tcPr>
            <w:tcW w:w="423" w:type="dxa"/>
          </w:tcPr>
          <w:p w14:paraId="38B2A971" w14:textId="77777777" w:rsidR="00B5087A" w:rsidRPr="00E7471E" w:rsidRDefault="00B5087A" w:rsidP="004F2221">
            <w:pPr>
              <w:jc w:val="center"/>
              <w:rPr>
                <w:rFonts w:ascii="Times New Roman" w:hAnsi="Times New Roman"/>
                <w:bCs/>
                <w:sz w:val="24"/>
                <w:szCs w:val="24"/>
              </w:rPr>
            </w:pPr>
          </w:p>
        </w:tc>
        <w:tc>
          <w:tcPr>
            <w:tcW w:w="423" w:type="dxa"/>
          </w:tcPr>
          <w:p w14:paraId="391B1696" w14:textId="77777777" w:rsidR="00B5087A" w:rsidRPr="00E7471E" w:rsidRDefault="00B5087A" w:rsidP="004F2221">
            <w:pPr>
              <w:jc w:val="center"/>
              <w:rPr>
                <w:rFonts w:ascii="Times New Roman" w:hAnsi="Times New Roman"/>
                <w:bCs/>
                <w:sz w:val="24"/>
                <w:szCs w:val="24"/>
              </w:rPr>
            </w:pPr>
          </w:p>
        </w:tc>
        <w:tc>
          <w:tcPr>
            <w:tcW w:w="426" w:type="dxa"/>
          </w:tcPr>
          <w:p w14:paraId="5F3E5DB8" w14:textId="77777777" w:rsidR="00B5087A" w:rsidRPr="00E7471E" w:rsidRDefault="00B5087A" w:rsidP="004F2221">
            <w:pPr>
              <w:jc w:val="center"/>
              <w:rPr>
                <w:rFonts w:ascii="Times New Roman" w:hAnsi="Times New Roman"/>
                <w:bCs/>
                <w:sz w:val="24"/>
                <w:szCs w:val="24"/>
              </w:rPr>
            </w:pPr>
          </w:p>
        </w:tc>
        <w:tc>
          <w:tcPr>
            <w:tcW w:w="425" w:type="dxa"/>
          </w:tcPr>
          <w:p w14:paraId="769E44E4" w14:textId="77777777" w:rsidR="00B5087A" w:rsidRPr="00E7471E" w:rsidRDefault="00B5087A" w:rsidP="004F2221">
            <w:pPr>
              <w:jc w:val="center"/>
              <w:rPr>
                <w:rFonts w:ascii="Times New Roman" w:hAnsi="Times New Roman"/>
                <w:bCs/>
                <w:sz w:val="24"/>
                <w:szCs w:val="24"/>
              </w:rPr>
            </w:pPr>
          </w:p>
        </w:tc>
        <w:tc>
          <w:tcPr>
            <w:tcW w:w="425" w:type="dxa"/>
          </w:tcPr>
          <w:p w14:paraId="30C5D1FF" w14:textId="77777777" w:rsidR="00B5087A" w:rsidRPr="00E7471E" w:rsidRDefault="00B5087A" w:rsidP="004F2221">
            <w:pPr>
              <w:jc w:val="center"/>
              <w:rPr>
                <w:rFonts w:ascii="Times New Roman" w:hAnsi="Times New Roman"/>
                <w:bCs/>
                <w:sz w:val="24"/>
                <w:szCs w:val="24"/>
              </w:rPr>
            </w:pPr>
          </w:p>
        </w:tc>
        <w:tc>
          <w:tcPr>
            <w:tcW w:w="425" w:type="dxa"/>
          </w:tcPr>
          <w:p w14:paraId="3015DE28" w14:textId="77777777" w:rsidR="00B5087A" w:rsidRPr="00E7471E" w:rsidRDefault="00B5087A" w:rsidP="004F2221">
            <w:pPr>
              <w:jc w:val="center"/>
              <w:rPr>
                <w:rFonts w:ascii="Times New Roman" w:hAnsi="Times New Roman"/>
                <w:bCs/>
                <w:sz w:val="24"/>
                <w:szCs w:val="24"/>
              </w:rPr>
            </w:pPr>
          </w:p>
        </w:tc>
        <w:tc>
          <w:tcPr>
            <w:tcW w:w="426" w:type="dxa"/>
          </w:tcPr>
          <w:p w14:paraId="51F8790D" w14:textId="1B8EE6AB" w:rsidR="00B5087A" w:rsidRPr="00E7471E" w:rsidRDefault="00B5087A" w:rsidP="004F2221">
            <w:pPr>
              <w:jc w:val="center"/>
              <w:rPr>
                <w:rFonts w:ascii="Times New Roman" w:hAnsi="Times New Roman"/>
                <w:bCs/>
                <w:sz w:val="24"/>
                <w:szCs w:val="24"/>
              </w:rPr>
            </w:pPr>
          </w:p>
        </w:tc>
        <w:tc>
          <w:tcPr>
            <w:tcW w:w="425" w:type="dxa"/>
          </w:tcPr>
          <w:p w14:paraId="4448BD5E" w14:textId="7253FFF2" w:rsidR="00B5087A" w:rsidRPr="00E7471E" w:rsidRDefault="00B5087A" w:rsidP="004F2221">
            <w:pPr>
              <w:jc w:val="center"/>
              <w:rPr>
                <w:rFonts w:ascii="Times New Roman" w:hAnsi="Times New Roman"/>
                <w:bCs/>
                <w:sz w:val="24"/>
                <w:szCs w:val="24"/>
              </w:rPr>
            </w:pPr>
          </w:p>
        </w:tc>
        <w:tc>
          <w:tcPr>
            <w:tcW w:w="425" w:type="dxa"/>
          </w:tcPr>
          <w:p w14:paraId="35958A3A" w14:textId="77777777" w:rsidR="00B5087A" w:rsidRPr="00E7471E" w:rsidRDefault="00B5087A" w:rsidP="004F2221">
            <w:pPr>
              <w:jc w:val="center"/>
              <w:rPr>
                <w:rFonts w:ascii="Times New Roman" w:hAnsi="Times New Roman"/>
                <w:bCs/>
                <w:sz w:val="24"/>
                <w:szCs w:val="24"/>
              </w:rPr>
            </w:pPr>
          </w:p>
        </w:tc>
        <w:tc>
          <w:tcPr>
            <w:tcW w:w="425" w:type="dxa"/>
          </w:tcPr>
          <w:p w14:paraId="44E4AD0F" w14:textId="77777777" w:rsidR="00B5087A" w:rsidRPr="00E7471E" w:rsidRDefault="00B5087A" w:rsidP="004F2221">
            <w:pPr>
              <w:jc w:val="center"/>
              <w:rPr>
                <w:rFonts w:ascii="Times New Roman" w:hAnsi="Times New Roman"/>
                <w:bCs/>
                <w:sz w:val="24"/>
                <w:szCs w:val="24"/>
              </w:rPr>
            </w:pPr>
          </w:p>
        </w:tc>
        <w:tc>
          <w:tcPr>
            <w:tcW w:w="426" w:type="dxa"/>
          </w:tcPr>
          <w:p w14:paraId="13CFF810" w14:textId="1D323DCD"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2C6C2899" w14:textId="2B7994F3"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bl>
    <w:p w14:paraId="00BA5543" w14:textId="1BF5B1DC" w:rsidR="001B70F8" w:rsidRPr="00E7471E" w:rsidRDefault="001B70F8" w:rsidP="001B70F8">
      <w:pPr>
        <w:spacing w:after="0" w:line="240" w:lineRule="auto"/>
        <w:ind w:firstLine="709"/>
        <w:jc w:val="center"/>
        <w:rPr>
          <w:rFonts w:ascii="Times New Roman" w:hAnsi="Times New Roman"/>
          <w:bCs/>
          <w:i/>
          <w:iCs/>
          <w:sz w:val="24"/>
          <w:szCs w:val="24"/>
        </w:rPr>
      </w:pPr>
      <w:r w:rsidRPr="00E7471E">
        <w:rPr>
          <w:rFonts w:ascii="Times New Roman" w:hAnsi="Times New Roman"/>
          <w:bCs/>
          <w:i/>
          <w:iCs/>
          <w:sz w:val="24"/>
          <w:szCs w:val="24"/>
        </w:rPr>
        <w:t>Планирование содержания занятий в весенний период</w:t>
      </w:r>
    </w:p>
    <w:tbl>
      <w:tblPr>
        <w:tblStyle w:val="ac"/>
        <w:tblW w:w="0" w:type="auto"/>
        <w:tblInd w:w="-5" w:type="dxa"/>
        <w:tblLook w:val="04A0" w:firstRow="1" w:lastRow="0" w:firstColumn="1" w:lastColumn="0" w:noHBand="0" w:noVBand="1"/>
      </w:tblPr>
      <w:tblGrid>
        <w:gridCol w:w="4179"/>
        <w:gridCol w:w="422"/>
        <w:gridCol w:w="422"/>
        <w:gridCol w:w="425"/>
        <w:gridCol w:w="423"/>
        <w:gridCol w:w="423"/>
        <w:gridCol w:w="423"/>
        <w:gridCol w:w="424"/>
        <w:gridCol w:w="423"/>
        <w:gridCol w:w="423"/>
        <w:gridCol w:w="423"/>
        <w:gridCol w:w="424"/>
        <w:gridCol w:w="374"/>
      </w:tblGrid>
      <w:tr w:rsidR="001B70F8" w:rsidRPr="00E7471E" w14:paraId="1C8CBB2D" w14:textId="77777777" w:rsidTr="00830B7D">
        <w:tc>
          <w:tcPr>
            <w:tcW w:w="4226" w:type="dxa"/>
            <w:vMerge w:val="restart"/>
          </w:tcPr>
          <w:p w14:paraId="07659946"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 xml:space="preserve">Содержание </w:t>
            </w:r>
          </w:p>
        </w:tc>
        <w:tc>
          <w:tcPr>
            <w:tcW w:w="1697" w:type="dxa"/>
            <w:gridSpan w:val="4"/>
          </w:tcPr>
          <w:p w14:paraId="5FB5D32B" w14:textId="408A1090"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март</w:t>
            </w:r>
          </w:p>
        </w:tc>
        <w:tc>
          <w:tcPr>
            <w:tcW w:w="1701" w:type="dxa"/>
            <w:gridSpan w:val="4"/>
          </w:tcPr>
          <w:p w14:paraId="5D72FB90" w14:textId="5FE9C7BF"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апрель</w:t>
            </w:r>
          </w:p>
        </w:tc>
        <w:tc>
          <w:tcPr>
            <w:tcW w:w="1650" w:type="dxa"/>
            <w:gridSpan w:val="4"/>
          </w:tcPr>
          <w:p w14:paraId="1F29AADE" w14:textId="7F8E76FA"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май</w:t>
            </w:r>
          </w:p>
        </w:tc>
      </w:tr>
      <w:tr w:rsidR="001B70F8" w:rsidRPr="00E7471E" w14:paraId="04C749BE" w14:textId="77777777" w:rsidTr="00830B7D">
        <w:tc>
          <w:tcPr>
            <w:tcW w:w="4226" w:type="dxa"/>
            <w:vMerge/>
          </w:tcPr>
          <w:p w14:paraId="5DF56D7C" w14:textId="77777777" w:rsidR="001B70F8" w:rsidRPr="00E7471E" w:rsidRDefault="001B70F8" w:rsidP="004F2221">
            <w:pPr>
              <w:jc w:val="center"/>
              <w:rPr>
                <w:rFonts w:ascii="Times New Roman" w:hAnsi="Times New Roman"/>
                <w:b/>
                <w:sz w:val="24"/>
                <w:szCs w:val="24"/>
              </w:rPr>
            </w:pPr>
          </w:p>
        </w:tc>
        <w:tc>
          <w:tcPr>
            <w:tcW w:w="423" w:type="dxa"/>
          </w:tcPr>
          <w:p w14:paraId="2B761A78"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1</w:t>
            </w:r>
          </w:p>
        </w:tc>
        <w:tc>
          <w:tcPr>
            <w:tcW w:w="423" w:type="dxa"/>
          </w:tcPr>
          <w:p w14:paraId="6CE24110"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3EE6E9FD"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3BAB6D65"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3A909767"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580D30D8"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0D17B3ED"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615E3C53"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773D22F3"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7F72CC92"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721EE676"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3</w:t>
            </w:r>
          </w:p>
        </w:tc>
        <w:tc>
          <w:tcPr>
            <w:tcW w:w="374" w:type="dxa"/>
          </w:tcPr>
          <w:p w14:paraId="267C2C96"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4</w:t>
            </w:r>
          </w:p>
        </w:tc>
      </w:tr>
      <w:tr w:rsidR="001B70F8" w:rsidRPr="00E7471E" w14:paraId="6CD7FA3B" w14:textId="77777777" w:rsidTr="00830B7D">
        <w:tc>
          <w:tcPr>
            <w:tcW w:w="9274" w:type="dxa"/>
            <w:gridSpan w:val="13"/>
          </w:tcPr>
          <w:p w14:paraId="6C64A9EE" w14:textId="77777777" w:rsidR="001B70F8" w:rsidRPr="00E7471E" w:rsidRDefault="001B70F8" w:rsidP="004F2221">
            <w:pPr>
              <w:jc w:val="center"/>
              <w:rPr>
                <w:rFonts w:ascii="Times New Roman" w:hAnsi="Times New Roman"/>
                <w:b/>
                <w:i/>
                <w:iCs/>
                <w:sz w:val="24"/>
                <w:szCs w:val="24"/>
              </w:rPr>
            </w:pPr>
            <w:r w:rsidRPr="00E7471E">
              <w:rPr>
                <w:rFonts w:ascii="Times New Roman" w:hAnsi="Times New Roman"/>
                <w:b/>
                <w:i/>
                <w:iCs/>
                <w:sz w:val="24"/>
                <w:szCs w:val="24"/>
              </w:rPr>
              <w:t xml:space="preserve">Ходьба </w:t>
            </w:r>
          </w:p>
        </w:tc>
      </w:tr>
      <w:tr w:rsidR="001B70F8" w:rsidRPr="00E7471E" w14:paraId="512CE8D8" w14:textId="77777777" w:rsidTr="00830B7D">
        <w:tc>
          <w:tcPr>
            <w:tcW w:w="4226" w:type="dxa"/>
          </w:tcPr>
          <w:p w14:paraId="34A7A37E" w14:textId="089153CD" w:rsidR="001B70F8" w:rsidRPr="00E7471E" w:rsidRDefault="000E68FB" w:rsidP="004F2221">
            <w:pPr>
              <w:rPr>
                <w:rFonts w:ascii="Times New Roman" w:hAnsi="Times New Roman"/>
                <w:bCs/>
                <w:sz w:val="24"/>
                <w:szCs w:val="24"/>
              </w:rPr>
            </w:pPr>
            <w:r w:rsidRPr="00E7471E">
              <w:rPr>
                <w:rFonts w:ascii="Times New Roman" w:hAnsi="Times New Roman"/>
                <w:bCs/>
                <w:sz w:val="24"/>
                <w:szCs w:val="24"/>
              </w:rPr>
              <w:t>Ходьба за воспитателем по дорожке</w:t>
            </w:r>
          </w:p>
        </w:tc>
        <w:tc>
          <w:tcPr>
            <w:tcW w:w="423" w:type="dxa"/>
          </w:tcPr>
          <w:p w14:paraId="1E37EE92"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62C809B0"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F289D0D" w14:textId="7EA53E34"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41DB5B8" w14:textId="24504362"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2D11DF3" w14:textId="77777777" w:rsidR="001B70F8" w:rsidRPr="00E7471E" w:rsidRDefault="001B70F8" w:rsidP="004F2221">
            <w:pPr>
              <w:jc w:val="center"/>
              <w:rPr>
                <w:rFonts w:ascii="Times New Roman" w:hAnsi="Times New Roman"/>
                <w:bCs/>
                <w:sz w:val="24"/>
                <w:szCs w:val="24"/>
              </w:rPr>
            </w:pPr>
          </w:p>
        </w:tc>
        <w:tc>
          <w:tcPr>
            <w:tcW w:w="425" w:type="dxa"/>
          </w:tcPr>
          <w:p w14:paraId="6B76BF67" w14:textId="77777777" w:rsidR="001B70F8" w:rsidRPr="00E7471E" w:rsidRDefault="001B70F8" w:rsidP="004F2221">
            <w:pPr>
              <w:jc w:val="center"/>
              <w:rPr>
                <w:rFonts w:ascii="Times New Roman" w:hAnsi="Times New Roman"/>
                <w:bCs/>
                <w:sz w:val="24"/>
                <w:szCs w:val="24"/>
              </w:rPr>
            </w:pPr>
          </w:p>
        </w:tc>
        <w:tc>
          <w:tcPr>
            <w:tcW w:w="426" w:type="dxa"/>
          </w:tcPr>
          <w:p w14:paraId="4599C13D" w14:textId="77777777" w:rsidR="001B70F8" w:rsidRPr="00E7471E" w:rsidRDefault="001B70F8" w:rsidP="004F2221">
            <w:pPr>
              <w:jc w:val="center"/>
              <w:rPr>
                <w:rFonts w:ascii="Times New Roman" w:hAnsi="Times New Roman"/>
                <w:bCs/>
                <w:sz w:val="24"/>
                <w:szCs w:val="24"/>
              </w:rPr>
            </w:pPr>
          </w:p>
        </w:tc>
        <w:tc>
          <w:tcPr>
            <w:tcW w:w="425" w:type="dxa"/>
          </w:tcPr>
          <w:p w14:paraId="36970D83" w14:textId="77777777" w:rsidR="001B70F8" w:rsidRPr="00E7471E" w:rsidRDefault="001B70F8" w:rsidP="004F2221">
            <w:pPr>
              <w:jc w:val="center"/>
              <w:rPr>
                <w:rFonts w:ascii="Times New Roman" w:hAnsi="Times New Roman"/>
                <w:bCs/>
                <w:sz w:val="24"/>
                <w:szCs w:val="24"/>
              </w:rPr>
            </w:pPr>
          </w:p>
        </w:tc>
        <w:tc>
          <w:tcPr>
            <w:tcW w:w="425" w:type="dxa"/>
          </w:tcPr>
          <w:p w14:paraId="5BEE37F3" w14:textId="77777777" w:rsidR="001B70F8" w:rsidRPr="00E7471E" w:rsidRDefault="001B70F8" w:rsidP="004F2221">
            <w:pPr>
              <w:jc w:val="center"/>
              <w:rPr>
                <w:rFonts w:ascii="Times New Roman" w:hAnsi="Times New Roman"/>
                <w:bCs/>
                <w:sz w:val="24"/>
                <w:szCs w:val="24"/>
              </w:rPr>
            </w:pPr>
          </w:p>
        </w:tc>
        <w:tc>
          <w:tcPr>
            <w:tcW w:w="425" w:type="dxa"/>
          </w:tcPr>
          <w:p w14:paraId="5CE54B8E" w14:textId="77777777" w:rsidR="001B70F8" w:rsidRPr="00E7471E" w:rsidRDefault="001B70F8" w:rsidP="004F2221">
            <w:pPr>
              <w:jc w:val="center"/>
              <w:rPr>
                <w:rFonts w:ascii="Times New Roman" w:hAnsi="Times New Roman"/>
                <w:bCs/>
                <w:sz w:val="24"/>
                <w:szCs w:val="24"/>
              </w:rPr>
            </w:pPr>
          </w:p>
        </w:tc>
        <w:tc>
          <w:tcPr>
            <w:tcW w:w="426" w:type="dxa"/>
          </w:tcPr>
          <w:p w14:paraId="63905E1A" w14:textId="77777777" w:rsidR="001B70F8" w:rsidRPr="00E7471E" w:rsidRDefault="001B70F8" w:rsidP="004F2221">
            <w:pPr>
              <w:jc w:val="center"/>
              <w:rPr>
                <w:rFonts w:ascii="Times New Roman" w:hAnsi="Times New Roman"/>
                <w:bCs/>
                <w:sz w:val="24"/>
                <w:szCs w:val="24"/>
              </w:rPr>
            </w:pPr>
          </w:p>
        </w:tc>
        <w:tc>
          <w:tcPr>
            <w:tcW w:w="374" w:type="dxa"/>
          </w:tcPr>
          <w:p w14:paraId="3476EB48" w14:textId="77777777" w:rsidR="001B70F8" w:rsidRPr="00E7471E" w:rsidRDefault="001B70F8" w:rsidP="004F2221">
            <w:pPr>
              <w:jc w:val="center"/>
              <w:rPr>
                <w:rFonts w:ascii="Times New Roman" w:hAnsi="Times New Roman"/>
                <w:bCs/>
                <w:sz w:val="24"/>
                <w:szCs w:val="24"/>
              </w:rPr>
            </w:pPr>
          </w:p>
        </w:tc>
      </w:tr>
      <w:tr w:rsidR="001B70F8" w:rsidRPr="00E7471E" w14:paraId="2CD28B8E" w14:textId="77777777" w:rsidTr="00830B7D">
        <w:tc>
          <w:tcPr>
            <w:tcW w:w="4226" w:type="dxa"/>
          </w:tcPr>
          <w:p w14:paraId="42ED8F72" w14:textId="105506AB" w:rsidR="001B70F8" w:rsidRPr="00E7471E" w:rsidRDefault="000E68FB" w:rsidP="004F2221">
            <w:pPr>
              <w:rPr>
                <w:rFonts w:ascii="Times New Roman" w:hAnsi="Times New Roman"/>
                <w:bCs/>
                <w:sz w:val="24"/>
                <w:szCs w:val="24"/>
              </w:rPr>
            </w:pPr>
            <w:r w:rsidRPr="00E7471E">
              <w:rPr>
                <w:rFonts w:ascii="Times New Roman" w:hAnsi="Times New Roman"/>
                <w:bCs/>
                <w:sz w:val="24"/>
                <w:szCs w:val="24"/>
              </w:rPr>
              <w:t>Ходьба «змейкой» вокруг мячей</w:t>
            </w:r>
          </w:p>
        </w:tc>
        <w:tc>
          <w:tcPr>
            <w:tcW w:w="423" w:type="dxa"/>
          </w:tcPr>
          <w:p w14:paraId="2EA4CE40" w14:textId="77777777" w:rsidR="001B70F8" w:rsidRPr="00E7471E" w:rsidRDefault="001B70F8" w:rsidP="004F2221">
            <w:pPr>
              <w:jc w:val="center"/>
              <w:rPr>
                <w:rFonts w:ascii="Times New Roman" w:hAnsi="Times New Roman"/>
                <w:bCs/>
                <w:sz w:val="24"/>
                <w:szCs w:val="24"/>
              </w:rPr>
            </w:pPr>
          </w:p>
        </w:tc>
        <w:tc>
          <w:tcPr>
            <w:tcW w:w="423" w:type="dxa"/>
          </w:tcPr>
          <w:p w14:paraId="03892BD2" w14:textId="77777777" w:rsidR="001B70F8" w:rsidRPr="00E7471E" w:rsidRDefault="001B70F8" w:rsidP="004F2221">
            <w:pPr>
              <w:jc w:val="center"/>
              <w:rPr>
                <w:rFonts w:ascii="Times New Roman" w:hAnsi="Times New Roman"/>
                <w:bCs/>
                <w:sz w:val="24"/>
                <w:szCs w:val="24"/>
              </w:rPr>
            </w:pPr>
          </w:p>
        </w:tc>
        <w:tc>
          <w:tcPr>
            <w:tcW w:w="426" w:type="dxa"/>
          </w:tcPr>
          <w:p w14:paraId="4062BE1A" w14:textId="65FB8EE1" w:rsidR="001B70F8" w:rsidRPr="00E7471E" w:rsidRDefault="001B70F8" w:rsidP="004F2221">
            <w:pPr>
              <w:jc w:val="center"/>
              <w:rPr>
                <w:rFonts w:ascii="Times New Roman" w:hAnsi="Times New Roman"/>
                <w:bCs/>
                <w:sz w:val="24"/>
                <w:szCs w:val="24"/>
              </w:rPr>
            </w:pPr>
          </w:p>
        </w:tc>
        <w:tc>
          <w:tcPr>
            <w:tcW w:w="425" w:type="dxa"/>
          </w:tcPr>
          <w:p w14:paraId="2723C8BC" w14:textId="75B2C34E" w:rsidR="001B70F8" w:rsidRPr="00E7471E" w:rsidRDefault="001B70F8" w:rsidP="004F2221">
            <w:pPr>
              <w:jc w:val="center"/>
              <w:rPr>
                <w:rFonts w:ascii="Times New Roman" w:hAnsi="Times New Roman"/>
                <w:bCs/>
                <w:sz w:val="24"/>
                <w:szCs w:val="24"/>
              </w:rPr>
            </w:pPr>
          </w:p>
        </w:tc>
        <w:tc>
          <w:tcPr>
            <w:tcW w:w="425" w:type="dxa"/>
          </w:tcPr>
          <w:p w14:paraId="22D88D3F" w14:textId="04B6D916"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8AF5F29" w14:textId="54DEDC50"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AE2875B" w14:textId="77777777" w:rsidR="001B70F8" w:rsidRPr="00E7471E" w:rsidRDefault="001B70F8" w:rsidP="004F2221">
            <w:pPr>
              <w:jc w:val="center"/>
              <w:rPr>
                <w:rFonts w:ascii="Times New Roman" w:hAnsi="Times New Roman"/>
                <w:bCs/>
                <w:sz w:val="24"/>
                <w:szCs w:val="24"/>
              </w:rPr>
            </w:pPr>
          </w:p>
        </w:tc>
        <w:tc>
          <w:tcPr>
            <w:tcW w:w="425" w:type="dxa"/>
          </w:tcPr>
          <w:p w14:paraId="4F6F7145" w14:textId="77777777" w:rsidR="001B70F8" w:rsidRPr="00E7471E" w:rsidRDefault="001B70F8" w:rsidP="004F2221">
            <w:pPr>
              <w:jc w:val="center"/>
              <w:rPr>
                <w:rFonts w:ascii="Times New Roman" w:hAnsi="Times New Roman"/>
                <w:bCs/>
                <w:sz w:val="24"/>
                <w:szCs w:val="24"/>
              </w:rPr>
            </w:pPr>
          </w:p>
        </w:tc>
        <w:tc>
          <w:tcPr>
            <w:tcW w:w="425" w:type="dxa"/>
          </w:tcPr>
          <w:p w14:paraId="01593B49" w14:textId="77777777" w:rsidR="001B70F8" w:rsidRPr="00E7471E" w:rsidRDefault="001B70F8" w:rsidP="004F2221">
            <w:pPr>
              <w:jc w:val="center"/>
              <w:rPr>
                <w:rFonts w:ascii="Times New Roman" w:hAnsi="Times New Roman"/>
                <w:bCs/>
                <w:sz w:val="24"/>
                <w:szCs w:val="24"/>
              </w:rPr>
            </w:pPr>
          </w:p>
        </w:tc>
        <w:tc>
          <w:tcPr>
            <w:tcW w:w="425" w:type="dxa"/>
          </w:tcPr>
          <w:p w14:paraId="5744237A" w14:textId="77777777" w:rsidR="001B70F8" w:rsidRPr="00E7471E" w:rsidRDefault="001B70F8" w:rsidP="004F2221">
            <w:pPr>
              <w:jc w:val="center"/>
              <w:rPr>
                <w:rFonts w:ascii="Times New Roman" w:hAnsi="Times New Roman"/>
                <w:bCs/>
                <w:sz w:val="24"/>
                <w:szCs w:val="24"/>
              </w:rPr>
            </w:pPr>
          </w:p>
        </w:tc>
        <w:tc>
          <w:tcPr>
            <w:tcW w:w="426" w:type="dxa"/>
          </w:tcPr>
          <w:p w14:paraId="6C11F5DB" w14:textId="77777777" w:rsidR="001B70F8" w:rsidRPr="00E7471E" w:rsidRDefault="001B70F8" w:rsidP="004F2221">
            <w:pPr>
              <w:jc w:val="center"/>
              <w:rPr>
                <w:rFonts w:ascii="Times New Roman" w:hAnsi="Times New Roman"/>
                <w:bCs/>
                <w:sz w:val="24"/>
                <w:szCs w:val="24"/>
              </w:rPr>
            </w:pPr>
          </w:p>
        </w:tc>
        <w:tc>
          <w:tcPr>
            <w:tcW w:w="374" w:type="dxa"/>
          </w:tcPr>
          <w:p w14:paraId="0811C581" w14:textId="77777777" w:rsidR="001B70F8" w:rsidRPr="00E7471E" w:rsidRDefault="001B70F8" w:rsidP="004F2221">
            <w:pPr>
              <w:jc w:val="center"/>
              <w:rPr>
                <w:rFonts w:ascii="Times New Roman" w:hAnsi="Times New Roman"/>
                <w:bCs/>
                <w:sz w:val="24"/>
                <w:szCs w:val="24"/>
              </w:rPr>
            </w:pPr>
          </w:p>
        </w:tc>
      </w:tr>
      <w:tr w:rsidR="001B70F8" w:rsidRPr="00E7471E" w14:paraId="50961E1A" w14:textId="77777777" w:rsidTr="00830B7D">
        <w:tc>
          <w:tcPr>
            <w:tcW w:w="4226" w:type="dxa"/>
          </w:tcPr>
          <w:p w14:paraId="24408813" w14:textId="267C382A" w:rsidR="001B70F8" w:rsidRPr="00E7471E" w:rsidRDefault="000E68FB" w:rsidP="004F2221">
            <w:pPr>
              <w:rPr>
                <w:rFonts w:ascii="Times New Roman" w:hAnsi="Times New Roman"/>
                <w:bCs/>
                <w:sz w:val="24"/>
                <w:szCs w:val="24"/>
              </w:rPr>
            </w:pPr>
            <w:r w:rsidRPr="00E7471E">
              <w:rPr>
                <w:rFonts w:ascii="Times New Roman" w:hAnsi="Times New Roman"/>
                <w:bCs/>
                <w:sz w:val="24"/>
                <w:szCs w:val="24"/>
              </w:rPr>
              <w:t>Ходьба за воспитателем по дорожке, обозначенной мячами</w:t>
            </w:r>
            <w:r w:rsidR="008E0FA2" w:rsidRPr="00E7471E">
              <w:rPr>
                <w:rFonts w:ascii="Times New Roman" w:hAnsi="Times New Roman"/>
                <w:bCs/>
                <w:sz w:val="24"/>
                <w:szCs w:val="24"/>
              </w:rPr>
              <w:t>, перешагивая через них</w:t>
            </w:r>
          </w:p>
        </w:tc>
        <w:tc>
          <w:tcPr>
            <w:tcW w:w="423" w:type="dxa"/>
          </w:tcPr>
          <w:p w14:paraId="5AB1114D" w14:textId="77777777" w:rsidR="001B70F8" w:rsidRPr="00E7471E" w:rsidRDefault="001B70F8" w:rsidP="004F2221">
            <w:pPr>
              <w:jc w:val="center"/>
              <w:rPr>
                <w:rFonts w:ascii="Times New Roman" w:hAnsi="Times New Roman"/>
                <w:bCs/>
                <w:sz w:val="24"/>
                <w:szCs w:val="24"/>
              </w:rPr>
            </w:pPr>
          </w:p>
        </w:tc>
        <w:tc>
          <w:tcPr>
            <w:tcW w:w="423" w:type="dxa"/>
          </w:tcPr>
          <w:p w14:paraId="55F18CFD" w14:textId="77777777" w:rsidR="001B70F8" w:rsidRPr="00E7471E" w:rsidRDefault="001B70F8" w:rsidP="004F2221">
            <w:pPr>
              <w:jc w:val="center"/>
              <w:rPr>
                <w:rFonts w:ascii="Times New Roman" w:hAnsi="Times New Roman"/>
                <w:bCs/>
                <w:sz w:val="24"/>
                <w:szCs w:val="24"/>
              </w:rPr>
            </w:pPr>
          </w:p>
        </w:tc>
        <w:tc>
          <w:tcPr>
            <w:tcW w:w="426" w:type="dxa"/>
          </w:tcPr>
          <w:p w14:paraId="2EBAB3D5" w14:textId="77777777" w:rsidR="001B70F8" w:rsidRPr="00E7471E" w:rsidRDefault="001B70F8" w:rsidP="004F2221">
            <w:pPr>
              <w:jc w:val="center"/>
              <w:rPr>
                <w:rFonts w:ascii="Times New Roman" w:hAnsi="Times New Roman"/>
                <w:bCs/>
                <w:sz w:val="24"/>
                <w:szCs w:val="24"/>
              </w:rPr>
            </w:pPr>
          </w:p>
        </w:tc>
        <w:tc>
          <w:tcPr>
            <w:tcW w:w="425" w:type="dxa"/>
          </w:tcPr>
          <w:p w14:paraId="4B91B7C3" w14:textId="77777777" w:rsidR="001B70F8" w:rsidRPr="00E7471E" w:rsidRDefault="001B70F8" w:rsidP="004F2221">
            <w:pPr>
              <w:jc w:val="center"/>
              <w:rPr>
                <w:rFonts w:ascii="Times New Roman" w:hAnsi="Times New Roman"/>
                <w:bCs/>
                <w:sz w:val="24"/>
                <w:szCs w:val="24"/>
              </w:rPr>
            </w:pPr>
          </w:p>
        </w:tc>
        <w:tc>
          <w:tcPr>
            <w:tcW w:w="425" w:type="dxa"/>
          </w:tcPr>
          <w:p w14:paraId="30439553" w14:textId="2AD1FCE0" w:rsidR="001B70F8" w:rsidRPr="00E7471E" w:rsidRDefault="001B70F8" w:rsidP="004F2221">
            <w:pPr>
              <w:jc w:val="center"/>
              <w:rPr>
                <w:rFonts w:ascii="Times New Roman" w:hAnsi="Times New Roman"/>
                <w:bCs/>
                <w:sz w:val="24"/>
                <w:szCs w:val="24"/>
              </w:rPr>
            </w:pPr>
          </w:p>
        </w:tc>
        <w:tc>
          <w:tcPr>
            <w:tcW w:w="425" w:type="dxa"/>
          </w:tcPr>
          <w:p w14:paraId="2BC450B1" w14:textId="25DD033D" w:rsidR="001B70F8" w:rsidRPr="00E7471E" w:rsidRDefault="001B70F8" w:rsidP="004F2221">
            <w:pPr>
              <w:jc w:val="center"/>
              <w:rPr>
                <w:rFonts w:ascii="Times New Roman" w:hAnsi="Times New Roman"/>
                <w:bCs/>
                <w:sz w:val="24"/>
                <w:szCs w:val="24"/>
              </w:rPr>
            </w:pPr>
          </w:p>
        </w:tc>
        <w:tc>
          <w:tcPr>
            <w:tcW w:w="426" w:type="dxa"/>
          </w:tcPr>
          <w:p w14:paraId="2558715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D00E4AE"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651CB64" w14:textId="77777777" w:rsidR="001B70F8" w:rsidRPr="00E7471E" w:rsidRDefault="001B70F8" w:rsidP="004F2221">
            <w:pPr>
              <w:jc w:val="center"/>
              <w:rPr>
                <w:rFonts w:ascii="Times New Roman" w:hAnsi="Times New Roman"/>
                <w:bCs/>
                <w:sz w:val="24"/>
                <w:szCs w:val="24"/>
              </w:rPr>
            </w:pPr>
          </w:p>
        </w:tc>
        <w:tc>
          <w:tcPr>
            <w:tcW w:w="425" w:type="dxa"/>
          </w:tcPr>
          <w:p w14:paraId="7AF48F8B" w14:textId="77777777" w:rsidR="001B70F8" w:rsidRPr="00E7471E" w:rsidRDefault="001B70F8" w:rsidP="004F2221">
            <w:pPr>
              <w:jc w:val="center"/>
              <w:rPr>
                <w:rFonts w:ascii="Times New Roman" w:hAnsi="Times New Roman"/>
                <w:bCs/>
                <w:sz w:val="24"/>
                <w:szCs w:val="24"/>
              </w:rPr>
            </w:pPr>
          </w:p>
        </w:tc>
        <w:tc>
          <w:tcPr>
            <w:tcW w:w="426" w:type="dxa"/>
          </w:tcPr>
          <w:p w14:paraId="1333CDFF" w14:textId="77777777" w:rsidR="001B70F8" w:rsidRPr="00E7471E" w:rsidRDefault="001B70F8" w:rsidP="004F2221">
            <w:pPr>
              <w:jc w:val="center"/>
              <w:rPr>
                <w:rFonts w:ascii="Times New Roman" w:hAnsi="Times New Roman"/>
                <w:bCs/>
                <w:sz w:val="24"/>
                <w:szCs w:val="24"/>
              </w:rPr>
            </w:pPr>
          </w:p>
        </w:tc>
        <w:tc>
          <w:tcPr>
            <w:tcW w:w="374" w:type="dxa"/>
          </w:tcPr>
          <w:p w14:paraId="457264E9" w14:textId="77777777" w:rsidR="001B70F8" w:rsidRPr="00E7471E" w:rsidRDefault="001B70F8" w:rsidP="004F2221">
            <w:pPr>
              <w:jc w:val="center"/>
              <w:rPr>
                <w:rFonts w:ascii="Times New Roman" w:hAnsi="Times New Roman"/>
                <w:bCs/>
                <w:sz w:val="24"/>
                <w:szCs w:val="24"/>
              </w:rPr>
            </w:pPr>
          </w:p>
        </w:tc>
      </w:tr>
      <w:tr w:rsidR="001B70F8" w:rsidRPr="00E7471E" w14:paraId="32FDF9B4" w14:textId="77777777" w:rsidTr="00830B7D">
        <w:tc>
          <w:tcPr>
            <w:tcW w:w="4226" w:type="dxa"/>
          </w:tcPr>
          <w:p w14:paraId="2A0DB505" w14:textId="72B0D63A"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Ходьба, держась за руки</w:t>
            </w:r>
          </w:p>
        </w:tc>
        <w:tc>
          <w:tcPr>
            <w:tcW w:w="423" w:type="dxa"/>
          </w:tcPr>
          <w:p w14:paraId="6AE65808" w14:textId="77777777" w:rsidR="001B70F8" w:rsidRPr="00E7471E" w:rsidRDefault="001B70F8" w:rsidP="004F2221">
            <w:pPr>
              <w:jc w:val="center"/>
              <w:rPr>
                <w:rFonts w:ascii="Times New Roman" w:hAnsi="Times New Roman"/>
                <w:bCs/>
                <w:sz w:val="24"/>
                <w:szCs w:val="24"/>
              </w:rPr>
            </w:pPr>
          </w:p>
        </w:tc>
        <w:tc>
          <w:tcPr>
            <w:tcW w:w="423" w:type="dxa"/>
          </w:tcPr>
          <w:p w14:paraId="21CC153B" w14:textId="77777777" w:rsidR="001B70F8" w:rsidRPr="00E7471E" w:rsidRDefault="001B70F8" w:rsidP="004F2221">
            <w:pPr>
              <w:jc w:val="center"/>
              <w:rPr>
                <w:rFonts w:ascii="Times New Roman" w:hAnsi="Times New Roman"/>
                <w:bCs/>
                <w:sz w:val="24"/>
                <w:szCs w:val="24"/>
              </w:rPr>
            </w:pPr>
          </w:p>
        </w:tc>
        <w:tc>
          <w:tcPr>
            <w:tcW w:w="426" w:type="dxa"/>
          </w:tcPr>
          <w:p w14:paraId="2D5748AF" w14:textId="77777777" w:rsidR="001B70F8" w:rsidRPr="00E7471E" w:rsidRDefault="001B70F8" w:rsidP="004F2221">
            <w:pPr>
              <w:jc w:val="center"/>
              <w:rPr>
                <w:rFonts w:ascii="Times New Roman" w:hAnsi="Times New Roman"/>
                <w:bCs/>
                <w:sz w:val="24"/>
                <w:szCs w:val="24"/>
              </w:rPr>
            </w:pPr>
          </w:p>
        </w:tc>
        <w:tc>
          <w:tcPr>
            <w:tcW w:w="425" w:type="dxa"/>
          </w:tcPr>
          <w:p w14:paraId="088C29A9" w14:textId="77777777" w:rsidR="001B70F8" w:rsidRPr="00E7471E" w:rsidRDefault="001B70F8" w:rsidP="004F2221">
            <w:pPr>
              <w:jc w:val="center"/>
              <w:rPr>
                <w:rFonts w:ascii="Times New Roman" w:hAnsi="Times New Roman"/>
                <w:bCs/>
                <w:sz w:val="24"/>
                <w:szCs w:val="24"/>
              </w:rPr>
            </w:pPr>
          </w:p>
        </w:tc>
        <w:tc>
          <w:tcPr>
            <w:tcW w:w="425" w:type="dxa"/>
          </w:tcPr>
          <w:p w14:paraId="0426E1D5" w14:textId="77777777" w:rsidR="001B70F8" w:rsidRPr="00E7471E" w:rsidRDefault="001B70F8" w:rsidP="004F2221">
            <w:pPr>
              <w:jc w:val="center"/>
              <w:rPr>
                <w:rFonts w:ascii="Times New Roman" w:hAnsi="Times New Roman"/>
                <w:bCs/>
                <w:sz w:val="24"/>
                <w:szCs w:val="24"/>
              </w:rPr>
            </w:pPr>
          </w:p>
        </w:tc>
        <w:tc>
          <w:tcPr>
            <w:tcW w:w="425" w:type="dxa"/>
          </w:tcPr>
          <w:p w14:paraId="62B26D03" w14:textId="77777777" w:rsidR="001B70F8" w:rsidRPr="00E7471E" w:rsidRDefault="001B70F8" w:rsidP="004F2221">
            <w:pPr>
              <w:jc w:val="center"/>
              <w:rPr>
                <w:rFonts w:ascii="Times New Roman" w:hAnsi="Times New Roman"/>
                <w:bCs/>
                <w:sz w:val="24"/>
                <w:szCs w:val="24"/>
              </w:rPr>
            </w:pPr>
          </w:p>
        </w:tc>
        <w:tc>
          <w:tcPr>
            <w:tcW w:w="426" w:type="dxa"/>
          </w:tcPr>
          <w:p w14:paraId="720CF49D" w14:textId="77777777" w:rsidR="001B70F8" w:rsidRPr="00E7471E" w:rsidRDefault="001B70F8" w:rsidP="004F2221">
            <w:pPr>
              <w:jc w:val="center"/>
              <w:rPr>
                <w:rFonts w:ascii="Times New Roman" w:hAnsi="Times New Roman"/>
                <w:bCs/>
                <w:sz w:val="24"/>
                <w:szCs w:val="24"/>
              </w:rPr>
            </w:pPr>
          </w:p>
        </w:tc>
        <w:tc>
          <w:tcPr>
            <w:tcW w:w="425" w:type="dxa"/>
          </w:tcPr>
          <w:p w14:paraId="761113C8" w14:textId="77777777" w:rsidR="001B70F8" w:rsidRPr="00E7471E" w:rsidRDefault="001B70F8" w:rsidP="004F2221">
            <w:pPr>
              <w:jc w:val="center"/>
              <w:rPr>
                <w:rFonts w:ascii="Times New Roman" w:hAnsi="Times New Roman"/>
                <w:bCs/>
                <w:sz w:val="24"/>
                <w:szCs w:val="24"/>
              </w:rPr>
            </w:pPr>
          </w:p>
        </w:tc>
        <w:tc>
          <w:tcPr>
            <w:tcW w:w="425" w:type="dxa"/>
          </w:tcPr>
          <w:p w14:paraId="0830DD7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5ACD0CE"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1D35FFA"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0515DE4E"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1B70F8" w:rsidRPr="00E7471E" w14:paraId="7E81A89B" w14:textId="77777777" w:rsidTr="00830B7D">
        <w:tc>
          <w:tcPr>
            <w:tcW w:w="4226" w:type="dxa"/>
          </w:tcPr>
          <w:p w14:paraId="0BDA4338" w14:textId="42E3452A"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Ходьба парами</w:t>
            </w:r>
          </w:p>
        </w:tc>
        <w:tc>
          <w:tcPr>
            <w:tcW w:w="423" w:type="dxa"/>
          </w:tcPr>
          <w:p w14:paraId="4F51751D" w14:textId="77777777" w:rsidR="001B70F8" w:rsidRPr="00E7471E" w:rsidRDefault="001B70F8" w:rsidP="004F2221">
            <w:pPr>
              <w:jc w:val="center"/>
              <w:rPr>
                <w:rFonts w:ascii="Times New Roman" w:hAnsi="Times New Roman"/>
                <w:bCs/>
                <w:sz w:val="24"/>
                <w:szCs w:val="24"/>
              </w:rPr>
            </w:pPr>
          </w:p>
        </w:tc>
        <w:tc>
          <w:tcPr>
            <w:tcW w:w="423" w:type="dxa"/>
          </w:tcPr>
          <w:p w14:paraId="0306B51A" w14:textId="77777777" w:rsidR="001B70F8" w:rsidRPr="00E7471E" w:rsidRDefault="001B70F8" w:rsidP="004F2221">
            <w:pPr>
              <w:jc w:val="center"/>
              <w:rPr>
                <w:rFonts w:ascii="Times New Roman" w:hAnsi="Times New Roman"/>
                <w:bCs/>
                <w:sz w:val="24"/>
                <w:szCs w:val="24"/>
              </w:rPr>
            </w:pPr>
          </w:p>
        </w:tc>
        <w:tc>
          <w:tcPr>
            <w:tcW w:w="426" w:type="dxa"/>
          </w:tcPr>
          <w:p w14:paraId="335E5893" w14:textId="77777777" w:rsidR="001B70F8" w:rsidRPr="00E7471E" w:rsidRDefault="001B70F8" w:rsidP="004F2221">
            <w:pPr>
              <w:jc w:val="center"/>
              <w:rPr>
                <w:rFonts w:ascii="Times New Roman" w:hAnsi="Times New Roman"/>
                <w:bCs/>
                <w:sz w:val="24"/>
                <w:szCs w:val="24"/>
              </w:rPr>
            </w:pPr>
          </w:p>
        </w:tc>
        <w:tc>
          <w:tcPr>
            <w:tcW w:w="425" w:type="dxa"/>
          </w:tcPr>
          <w:p w14:paraId="4578C6BD" w14:textId="77777777" w:rsidR="001B70F8" w:rsidRPr="00E7471E" w:rsidRDefault="001B70F8" w:rsidP="004F2221">
            <w:pPr>
              <w:jc w:val="center"/>
              <w:rPr>
                <w:rFonts w:ascii="Times New Roman" w:hAnsi="Times New Roman"/>
                <w:bCs/>
                <w:sz w:val="24"/>
                <w:szCs w:val="24"/>
              </w:rPr>
            </w:pPr>
          </w:p>
        </w:tc>
        <w:tc>
          <w:tcPr>
            <w:tcW w:w="425" w:type="dxa"/>
          </w:tcPr>
          <w:p w14:paraId="456D0824" w14:textId="77777777" w:rsidR="001B70F8" w:rsidRPr="00E7471E" w:rsidRDefault="001B70F8" w:rsidP="004F2221">
            <w:pPr>
              <w:jc w:val="center"/>
              <w:rPr>
                <w:rFonts w:ascii="Times New Roman" w:hAnsi="Times New Roman"/>
                <w:bCs/>
                <w:sz w:val="24"/>
                <w:szCs w:val="24"/>
              </w:rPr>
            </w:pPr>
          </w:p>
        </w:tc>
        <w:tc>
          <w:tcPr>
            <w:tcW w:w="425" w:type="dxa"/>
          </w:tcPr>
          <w:p w14:paraId="02DE31DC" w14:textId="77777777" w:rsidR="001B70F8" w:rsidRPr="00E7471E" w:rsidRDefault="001B70F8" w:rsidP="004F2221">
            <w:pPr>
              <w:jc w:val="center"/>
              <w:rPr>
                <w:rFonts w:ascii="Times New Roman" w:hAnsi="Times New Roman"/>
                <w:bCs/>
                <w:sz w:val="24"/>
                <w:szCs w:val="24"/>
              </w:rPr>
            </w:pPr>
          </w:p>
        </w:tc>
        <w:tc>
          <w:tcPr>
            <w:tcW w:w="426" w:type="dxa"/>
          </w:tcPr>
          <w:p w14:paraId="212B842A" w14:textId="77777777" w:rsidR="001B70F8" w:rsidRPr="00E7471E" w:rsidRDefault="001B70F8" w:rsidP="004F2221">
            <w:pPr>
              <w:jc w:val="center"/>
              <w:rPr>
                <w:rFonts w:ascii="Times New Roman" w:hAnsi="Times New Roman"/>
                <w:bCs/>
                <w:sz w:val="24"/>
                <w:szCs w:val="24"/>
              </w:rPr>
            </w:pPr>
          </w:p>
        </w:tc>
        <w:tc>
          <w:tcPr>
            <w:tcW w:w="425" w:type="dxa"/>
          </w:tcPr>
          <w:p w14:paraId="1D79FE6D" w14:textId="77777777" w:rsidR="001B70F8" w:rsidRPr="00E7471E" w:rsidRDefault="001B70F8" w:rsidP="004F2221">
            <w:pPr>
              <w:jc w:val="center"/>
              <w:rPr>
                <w:rFonts w:ascii="Times New Roman" w:hAnsi="Times New Roman"/>
                <w:bCs/>
                <w:sz w:val="24"/>
                <w:szCs w:val="24"/>
              </w:rPr>
            </w:pPr>
          </w:p>
        </w:tc>
        <w:tc>
          <w:tcPr>
            <w:tcW w:w="425" w:type="dxa"/>
          </w:tcPr>
          <w:p w14:paraId="6C226ACB" w14:textId="365BBA44"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F67EDB8" w14:textId="78059126"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117B556" w14:textId="77777777" w:rsidR="001B70F8" w:rsidRPr="00E7471E" w:rsidRDefault="001B70F8" w:rsidP="004F2221">
            <w:pPr>
              <w:jc w:val="center"/>
              <w:rPr>
                <w:rFonts w:ascii="Times New Roman" w:hAnsi="Times New Roman"/>
                <w:bCs/>
                <w:sz w:val="24"/>
                <w:szCs w:val="24"/>
              </w:rPr>
            </w:pPr>
          </w:p>
        </w:tc>
        <w:tc>
          <w:tcPr>
            <w:tcW w:w="374" w:type="dxa"/>
          </w:tcPr>
          <w:p w14:paraId="15948A13" w14:textId="77777777" w:rsidR="001B70F8" w:rsidRPr="00E7471E" w:rsidRDefault="001B70F8" w:rsidP="004F2221">
            <w:pPr>
              <w:jc w:val="center"/>
              <w:rPr>
                <w:rFonts w:ascii="Times New Roman" w:hAnsi="Times New Roman"/>
                <w:bCs/>
                <w:sz w:val="24"/>
                <w:szCs w:val="24"/>
              </w:rPr>
            </w:pPr>
          </w:p>
        </w:tc>
      </w:tr>
      <w:tr w:rsidR="001B70F8" w:rsidRPr="00E7471E" w14:paraId="5990F6E0" w14:textId="77777777" w:rsidTr="00830B7D">
        <w:tc>
          <w:tcPr>
            <w:tcW w:w="4226" w:type="dxa"/>
          </w:tcPr>
          <w:p w14:paraId="70BBAC5F" w14:textId="1BF5CE14"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Ходьба «цепочкой», взявшись за руки</w:t>
            </w:r>
          </w:p>
        </w:tc>
        <w:tc>
          <w:tcPr>
            <w:tcW w:w="423" w:type="dxa"/>
          </w:tcPr>
          <w:p w14:paraId="6AD0BA70" w14:textId="77777777" w:rsidR="001B70F8" w:rsidRPr="00E7471E" w:rsidRDefault="001B70F8" w:rsidP="004F2221">
            <w:pPr>
              <w:jc w:val="center"/>
              <w:rPr>
                <w:rFonts w:ascii="Times New Roman" w:hAnsi="Times New Roman"/>
                <w:bCs/>
                <w:sz w:val="24"/>
                <w:szCs w:val="24"/>
              </w:rPr>
            </w:pPr>
          </w:p>
        </w:tc>
        <w:tc>
          <w:tcPr>
            <w:tcW w:w="423" w:type="dxa"/>
          </w:tcPr>
          <w:p w14:paraId="648D4A41" w14:textId="77777777" w:rsidR="001B70F8" w:rsidRPr="00E7471E" w:rsidRDefault="001B70F8" w:rsidP="004F2221">
            <w:pPr>
              <w:jc w:val="center"/>
              <w:rPr>
                <w:rFonts w:ascii="Times New Roman" w:hAnsi="Times New Roman"/>
                <w:bCs/>
                <w:sz w:val="24"/>
                <w:szCs w:val="24"/>
              </w:rPr>
            </w:pPr>
          </w:p>
        </w:tc>
        <w:tc>
          <w:tcPr>
            <w:tcW w:w="426" w:type="dxa"/>
          </w:tcPr>
          <w:p w14:paraId="1B668B4A" w14:textId="77777777" w:rsidR="001B70F8" w:rsidRPr="00E7471E" w:rsidRDefault="001B70F8" w:rsidP="004F2221">
            <w:pPr>
              <w:jc w:val="center"/>
              <w:rPr>
                <w:rFonts w:ascii="Times New Roman" w:hAnsi="Times New Roman"/>
                <w:bCs/>
                <w:sz w:val="24"/>
                <w:szCs w:val="24"/>
              </w:rPr>
            </w:pPr>
          </w:p>
        </w:tc>
        <w:tc>
          <w:tcPr>
            <w:tcW w:w="425" w:type="dxa"/>
          </w:tcPr>
          <w:p w14:paraId="47FA4A08" w14:textId="77777777" w:rsidR="001B70F8" w:rsidRPr="00E7471E" w:rsidRDefault="001B70F8" w:rsidP="004F2221">
            <w:pPr>
              <w:jc w:val="center"/>
              <w:rPr>
                <w:rFonts w:ascii="Times New Roman" w:hAnsi="Times New Roman"/>
                <w:bCs/>
                <w:sz w:val="24"/>
                <w:szCs w:val="24"/>
              </w:rPr>
            </w:pPr>
          </w:p>
        </w:tc>
        <w:tc>
          <w:tcPr>
            <w:tcW w:w="425" w:type="dxa"/>
          </w:tcPr>
          <w:p w14:paraId="67F6FEED" w14:textId="77777777" w:rsidR="001B70F8" w:rsidRPr="00E7471E" w:rsidRDefault="001B70F8" w:rsidP="004F2221">
            <w:pPr>
              <w:jc w:val="center"/>
              <w:rPr>
                <w:rFonts w:ascii="Times New Roman" w:hAnsi="Times New Roman"/>
                <w:bCs/>
                <w:sz w:val="24"/>
                <w:szCs w:val="24"/>
              </w:rPr>
            </w:pPr>
          </w:p>
        </w:tc>
        <w:tc>
          <w:tcPr>
            <w:tcW w:w="425" w:type="dxa"/>
          </w:tcPr>
          <w:p w14:paraId="099ECB21" w14:textId="77777777" w:rsidR="001B70F8" w:rsidRPr="00E7471E" w:rsidRDefault="001B70F8" w:rsidP="004F2221">
            <w:pPr>
              <w:jc w:val="center"/>
              <w:rPr>
                <w:rFonts w:ascii="Times New Roman" w:hAnsi="Times New Roman"/>
                <w:bCs/>
                <w:sz w:val="24"/>
                <w:szCs w:val="24"/>
              </w:rPr>
            </w:pPr>
          </w:p>
        </w:tc>
        <w:tc>
          <w:tcPr>
            <w:tcW w:w="426" w:type="dxa"/>
          </w:tcPr>
          <w:p w14:paraId="2BE35C39" w14:textId="77777777" w:rsidR="001B70F8" w:rsidRPr="00E7471E" w:rsidRDefault="001B70F8" w:rsidP="004F2221">
            <w:pPr>
              <w:jc w:val="center"/>
              <w:rPr>
                <w:rFonts w:ascii="Times New Roman" w:hAnsi="Times New Roman"/>
                <w:bCs/>
                <w:sz w:val="24"/>
                <w:szCs w:val="24"/>
              </w:rPr>
            </w:pPr>
          </w:p>
        </w:tc>
        <w:tc>
          <w:tcPr>
            <w:tcW w:w="425" w:type="dxa"/>
          </w:tcPr>
          <w:p w14:paraId="4C55C921" w14:textId="77777777" w:rsidR="001B70F8" w:rsidRPr="00E7471E" w:rsidRDefault="001B70F8" w:rsidP="004F2221">
            <w:pPr>
              <w:jc w:val="center"/>
              <w:rPr>
                <w:rFonts w:ascii="Times New Roman" w:hAnsi="Times New Roman"/>
                <w:bCs/>
                <w:sz w:val="24"/>
                <w:szCs w:val="24"/>
              </w:rPr>
            </w:pPr>
          </w:p>
        </w:tc>
        <w:tc>
          <w:tcPr>
            <w:tcW w:w="425" w:type="dxa"/>
          </w:tcPr>
          <w:p w14:paraId="1211C956" w14:textId="77777777" w:rsidR="001B70F8" w:rsidRPr="00E7471E" w:rsidRDefault="001B70F8" w:rsidP="004F2221">
            <w:pPr>
              <w:jc w:val="center"/>
              <w:rPr>
                <w:rFonts w:ascii="Times New Roman" w:hAnsi="Times New Roman"/>
                <w:bCs/>
                <w:sz w:val="24"/>
                <w:szCs w:val="24"/>
              </w:rPr>
            </w:pPr>
          </w:p>
        </w:tc>
        <w:tc>
          <w:tcPr>
            <w:tcW w:w="425" w:type="dxa"/>
          </w:tcPr>
          <w:p w14:paraId="4F65B39F" w14:textId="77777777" w:rsidR="001B70F8" w:rsidRPr="00E7471E" w:rsidRDefault="001B70F8" w:rsidP="004F2221">
            <w:pPr>
              <w:jc w:val="center"/>
              <w:rPr>
                <w:rFonts w:ascii="Times New Roman" w:hAnsi="Times New Roman"/>
                <w:bCs/>
                <w:sz w:val="24"/>
                <w:szCs w:val="24"/>
              </w:rPr>
            </w:pPr>
          </w:p>
        </w:tc>
        <w:tc>
          <w:tcPr>
            <w:tcW w:w="426" w:type="dxa"/>
          </w:tcPr>
          <w:p w14:paraId="0BA8AA44" w14:textId="089E65D4"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60989B76" w14:textId="3FB535C8"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r>
      <w:tr w:rsidR="001B70F8" w:rsidRPr="00E7471E" w14:paraId="3195E2B2" w14:textId="77777777" w:rsidTr="00830B7D">
        <w:tc>
          <w:tcPr>
            <w:tcW w:w="9274" w:type="dxa"/>
            <w:gridSpan w:val="13"/>
          </w:tcPr>
          <w:p w14:paraId="54613E0A" w14:textId="77777777" w:rsidR="001B70F8" w:rsidRPr="00E7471E" w:rsidRDefault="001B70F8" w:rsidP="004F2221">
            <w:pPr>
              <w:jc w:val="center"/>
              <w:rPr>
                <w:rFonts w:ascii="Times New Roman" w:hAnsi="Times New Roman"/>
                <w:b/>
                <w:i/>
                <w:iCs/>
                <w:sz w:val="24"/>
                <w:szCs w:val="24"/>
              </w:rPr>
            </w:pPr>
            <w:r w:rsidRPr="00E7471E">
              <w:rPr>
                <w:rFonts w:ascii="Times New Roman" w:hAnsi="Times New Roman"/>
                <w:b/>
                <w:i/>
                <w:iCs/>
                <w:sz w:val="24"/>
                <w:szCs w:val="24"/>
              </w:rPr>
              <w:t>Бег</w:t>
            </w:r>
          </w:p>
        </w:tc>
      </w:tr>
      <w:tr w:rsidR="001B70F8" w:rsidRPr="00E7471E" w14:paraId="00C5D992" w14:textId="77777777" w:rsidTr="00830B7D">
        <w:tc>
          <w:tcPr>
            <w:tcW w:w="4226" w:type="dxa"/>
          </w:tcPr>
          <w:p w14:paraId="5E269111" w14:textId="3490C8B2"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Бег за воспитателем</w:t>
            </w:r>
          </w:p>
        </w:tc>
        <w:tc>
          <w:tcPr>
            <w:tcW w:w="423" w:type="dxa"/>
          </w:tcPr>
          <w:p w14:paraId="0898212E"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4F3D99AF"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93D9C5A" w14:textId="7623C577" w:rsidR="001B70F8" w:rsidRPr="00E7471E" w:rsidRDefault="008E0FA2"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BA3F101" w14:textId="555B4E28" w:rsidR="001B70F8" w:rsidRPr="00E7471E" w:rsidRDefault="008E0FA2"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B6171B3" w14:textId="77777777" w:rsidR="001B70F8" w:rsidRPr="00E7471E" w:rsidRDefault="001B70F8" w:rsidP="004F2221">
            <w:pPr>
              <w:jc w:val="center"/>
              <w:rPr>
                <w:rFonts w:ascii="Times New Roman" w:hAnsi="Times New Roman"/>
                <w:bCs/>
                <w:sz w:val="24"/>
                <w:szCs w:val="24"/>
              </w:rPr>
            </w:pPr>
          </w:p>
        </w:tc>
        <w:tc>
          <w:tcPr>
            <w:tcW w:w="425" w:type="dxa"/>
          </w:tcPr>
          <w:p w14:paraId="6453E506" w14:textId="77777777" w:rsidR="001B70F8" w:rsidRPr="00E7471E" w:rsidRDefault="001B70F8" w:rsidP="004F2221">
            <w:pPr>
              <w:jc w:val="center"/>
              <w:rPr>
                <w:rFonts w:ascii="Times New Roman" w:hAnsi="Times New Roman"/>
                <w:bCs/>
                <w:sz w:val="24"/>
                <w:szCs w:val="24"/>
              </w:rPr>
            </w:pPr>
          </w:p>
        </w:tc>
        <w:tc>
          <w:tcPr>
            <w:tcW w:w="426" w:type="dxa"/>
          </w:tcPr>
          <w:p w14:paraId="018600E8" w14:textId="77777777" w:rsidR="001B70F8" w:rsidRPr="00E7471E" w:rsidRDefault="001B70F8" w:rsidP="004F2221">
            <w:pPr>
              <w:jc w:val="center"/>
              <w:rPr>
                <w:rFonts w:ascii="Times New Roman" w:hAnsi="Times New Roman"/>
                <w:bCs/>
                <w:sz w:val="24"/>
                <w:szCs w:val="24"/>
              </w:rPr>
            </w:pPr>
          </w:p>
        </w:tc>
        <w:tc>
          <w:tcPr>
            <w:tcW w:w="425" w:type="dxa"/>
          </w:tcPr>
          <w:p w14:paraId="0CDD8313" w14:textId="77777777" w:rsidR="001B70F8" w:rsidRPr="00E7471E" w:rsidRDefault="001B70F8" w:rsidP="004F2221">
            <w:pPr>
              <w:jc w:val="center"/>
              <w:rPr>
                <w:rFonts w:ascii="Times New Roman" w:hAnsi="Times New Roman"/>
                <w:bCs/>
                <w:sz w:val="24"/>
                <w:szCs w:val="24"/>
              </w:rPr>
            </w:pPr>
          </w:p>
        </w:tc>
        <w:tc>
          <w:tcPr>
            <w:tcW w:w="425" w:type="dxa"/>
          </w:tcPr>
          <w:p w14:paraId="28FA2BA0" w14:textId="77777777" w:rsidR="001B70F8" w:rsidRPr="00E7471E" w:rsidRDefault="001B70F8" w:rsidP="004F2221">
            <w:pPr>
              <w:jc w:val="center"/>
              <w:rPr>
                <w:rFonts w:ascii="Times New Roman" w:hAnsi="Times New Roman"/>
                <w:bCs/>
                <w:sz w:val="24"/>
                <w:szCs w:val="24"/>
              </w:rPr>
            </w:pPr>
          </w:p>
        </w:tc>
        <w:tc>
          <w:tcPr>
            <w:tcW w:w="425" w:type="dxa"/>
          </w:tcPr>
          <w:p w14:paraId="20684F30" w14:textId="77777777" w:rsidR="001B70F8" w:rsidRPr="00E7471E" w:rsidRDefault="001B70F8" w:rsidP="004F2221">
            <w:pPr>
              <w:jc w:val="center"/>
              <w:rPr>
                <w:rFonts w:ascii="Times New Roman" w:hAnsi="Times New Roman"/>
                <w:bCs/>
                <w:sz w:val="24"/>
                <w:szCs w:val="24"/>
              </w:rPr>
            </w:pPr>
          </w:p>
        </w:tc>
        <w:tc>
          <w:tcPr>
            <w:tcW w:w="426" w:type="dxa"/>
          </w:tcPr>
          <w:p w14:paraId="5CB2AD27" w14:textId="77777777" w:rsidR="001B70F8" w:rsidRPr="00E7471E" w:rsidRDefault="001B70F8" w:rsidP="004F2221">
            <w:pPr>
              <w:jc w:val="center"/>
              <w:rPr>
                <w:rFonts w:ascii="Times New Roman" w:hAnsi="Times New Roman"/>
                <w:bCs/>
                <w:sz w:val="24"/>
                <w:szCs w:val="24"/>
              </w:rPr>
            </w:pPr>
          </w:p>
        </w:tc>
        <w:tc>
          <w:tcPr>
            <w:tcW w:w="374" w:type="dxa"/>
          </w:tcPr>
          <w:p w14:paraId="4DA9A904" w14:textId="77777777" w:rsidR="001B70F8" w:rsidRPr="00E7471E" w:rsidRDefault="001B70F8" w:rsidP="004F2221">
            <w:pPr>
              <w:jc w:val="center"/>
              <w:rPr>
                <w:rFonts w:ascii="Times New Roman" w:hAnsi="Times New Roman"/>
                <w:bCs/>
                <w:sz w:val="24"/>
                <w:szCs w:val="24"/>
              </w:rPr>
            </w:pPr>
          </w:p>
        </w:tc>
      </w:tr>
      <w:tr w:rsidR="001B70F8" w:rsidRPr="00E7471E" w14:paraId="07457388" w14:textId="77777777" w:rsidTr="00830B7D">
        <w:tc>
          <w:tcPr>
            <w:tcW w:w="4226" w:type="dxa"/>
          </w:tcPr>
          <w:p w14:paraId="413864B8" w14:textId="6D78691C"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Бег врассыпную</w:t>
            </w:r>
          </w:p>
        </w:tc>
        <w:tc>
          <w:tcPr>
            <w:tcW w:w="423" w:type="dxa"/>
          </w:tcPr>
          <w:p w14:paraId="2B7CC6E8" w14:textId="1B557CCB" w:rsidR="001B70F8" w:rsidRPr="00E7471E" w:rsidRDefault="008E0FA2"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6CE76BF9" w14:textId="39A12561" w:rsidR="001B70F8" w:rsidRPr="00E7471E" w:rsidRDefault="008E0FA2"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5262A6B"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4360132"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6D8A917" w14:textId="77777777" w:rsidR="001B70F8" w:rsidRPr="00E7471E" w:rsidRDefault="001B70F8" w:rsidP="004F2221">
            <w:pPr>
              <w:jc w:val="center"/>
              <w:rPr>
                <w:rFonts w:ascii="Times New Roman" w:hAnsi="Times New Roman"/>
                <w:bCs/>
                <w:sz w:val="24"/>
                <w:szCs w:val="24"/>
              </w:rPr>
            </w:pPr>
          </w:p>
        </w:tc>
        <w:tc>
          <w:tcPr>
            <w:tcW w:w="425" w:type="dxa"/>
          </w:tcPr>
          <w:p w14:paraId="00DBAD9A" w14:textId="77777777" w:rsidR="001B70F8" w:rsidRPr="00E7471E" w:rsidRDefault="001B70F8" w:rsidP="004F2221">
            <w:pPr>
              <w:jc w:val="center"/>
              <w:rPr>
                <w:rFonts w:ascii="Times New Roman" w:hAnsi="Times New Roman"/>
                <w:bCs/>
                <w:sz w:val="24"/>
                <w:szCs w:val="24"/>
              </w:rPr>
            </w:pPr>
          </w:p>
        </w:tc>
        <w:tc>
          <w:tcPr>
            <w:tcW w:w="426" w:type="dxa"/>
          </w:tcPr>
          <w:p w14:paraId="069FA30C" w14:textId="77777777" w:rsidR="001B70F8" w:rsidRPr="00E7471E" w:rsidRDefault="001B70F8" w:rsidP="004F2221">
            <w:pPr>
              <w:jc w:val="center"/>
              <w:rPr>
                <w:rFonts w:ascii="Times New Roman" w:hAnsi="Times New Roman"/>
                <w:bCs/>
                <w:sz w:val="24"/>
                <w:szCs w:val="24"/>
              </w:rPr>
            </w:pPr>
          </w:p>
        </w:tc>
        <w:tc>
          <w:tcPr>
            <w:tcW w:w="425" w:type="dxa"/>
          </w:tcPr>
          <w:p w14:paraId="353EBC62" w14:textId="77777777" w:rsidR="001B70F8" w:rsidRPr="00E7471E" w:rsidRDefault="001B70F8" w:rsidP="004F2221">
            <w:pPr>
              <w:jc w:val="center"/>
              <w:rPr>
                <w:rFonts w:ascii="Times New Roman" w:hAnsi="Times New Roman"/>
                <w:bCs/>
                <w:sz w:val="24"/>
                <w:szCs w:val="24"/>
              </w:rPr>
            </w:pPr>
          </w:p>
        </w:tc>
        <w:tc>
          <w:tcPr>
            <w:tcW w:w="425" w:type="dxa"/>
          </w:tcPr>
          <w:p w14:paraId="42CDC357" w14:textId="77777777" w:rsidR="001B70F8" w:rsidRPr="00E7471E" w:rsidRDefault="001B70F8" w:rsidP="004F2221">
            <w:pPr>
              <w:jc w:val="center"/>
              <w:rPr>
                <w:rFonts w:ascii="Times New Roman" w:hAnsi="Times New Roman"/>
                <w:bCs/>
                <w:sz w:val="24"/>
                <w:szCs w:val="24"/>
              </w:rPr>
            </w:pPr>
          </w:p>
        </w:tc>
        <w:tc>
          <w:tcPr>
            <w:tcW w:w="425" w:type="dxa"/>
          </w:tcPr>
          <w:p w14:paraId="6ACBC2F2" w14:textId="77777777" w:rsidR="001B70F8" w:rsidRPr="00E7471E" w:rsidRDefault="001B70F8" w:rsidP="004F2221">
            <w:pPr>
              <w:jc w:val="center"/>
              <w:rPr>
                <w:rFonts w:ascii="Times New Roman" w:hAnsi="Times New Roman"/>
                <w:bCs/>
                <w:sz w:val="24"/>
                <w:szCs w:val="24"/>
              </w:rPr>
            </w:pPr>
          </w:p>
        </w:tc>
        <w:tc>
          <w:tcPr>
            <w:tcW w:w="426" w:type="dxa"/>
          </w:tcPr>
          <w:p w14:paraId="2602BA72" w14:textId="77777777" w:rsidR="001B70F8" w:rsidRPr="00E7471E" w:rsidRDefault="001B70F8" w:rsidP="004F2221">
            <w:pPr>
              <w:jc w:val="center"/>
              <w:rPr>
                <w:rFonts w:ascii="Times New Roman" w:hAnsi="Times New Roman"/>
                <w:bCs/>
                <w:sz w:val="24"/>
                <w:szCs w:val="24"/>
              </w:rPr>
            </w:pPr>
          </w:p>
        </w:tc>
        <w:tc>
          <w:tcPr>
            <w:tcW w:w="374" w:type="dxa"/>
          </w:tcPr>
          <w:p w14:paraId="51B77D0E" w14:textId="77777777" w:rsidR="001B70F8" w:rsidRPr="00E7471E" w:rsidRDefault="001B70F8" w:rsidP="004F2221">
            <w:pPr>
              <w:jc w:val="center"/>
              <w:rPr>
                <w:rFonts w:ascii="Times New Roman" w:hAnsi="Times New Roman"/>
                <w:bCs/>
                <w:sz w:val="24"/>
                <w:szCs w:val="24"/>
              </w:rPr>
            </w:pPr>
          </w:p>
        </w:tc>
      </w:tr>
      <w:tr w:rsidR="001B70F8" w:rsidRPr="00E7471E" w14:paraId="6FC79BA0" w14:textId="77777777" w:rsidTr="00830B7D">
        <w:tc>
          <w:tcPr>
            <w:tcW w:w="4226" w:type="dxa"/>
          </w:tcPr>
          <w:p w14:paraId="0E6DDC09" w14:textId="3CD6E67F"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Бег с музыкальным сопровождением с мячом в руках</w:t>
            </w:r>
          </w:p>
        </w:tc>
        <w:tc>
          <w:tcPr>
            <w:tcW w:w="423" w:type="dxa"/>
          </w:tcPr>
          <w:p w14:paraId="279EFE84" w14:textId="77777777" w:rsidR="001B70F8" w:rsidRPr="00E7471E" w:rsidRDefault="001B70F8" w:rsidP="004F2221">
            <w:pPr>
              <w:jc w:val="center"/>
              <w:rPr>
                <w:rFonts w:ascii="Times New Roman" w:hAnsi="Times New Roman"/>
                <w:bCs/>
                <w:sz w:val="24"/>
                <w:szCs w:val="24"/>
              </w:rPr>
            </w:pPr>
          </w:p>
        </w:tc>
        <w:tc>
          <w:tcPr>
            <w:tcW w:w="423" w:type="dxa"/>
          </w:tcPr>
          <w:p w14:paraId="1996DF1A" w14:textId="77777777" w:rsidR="001B70F8" w:rsidRPr="00E7471E" w:rsidRDefault="001B70F8" w:rsidP="004F2221">
            <w:pPr>
              <w:jc w:val="center"/>
              <w:rPr>
                <w:rFonts w:ascii="Times New Roman" w:hAnsi="Times New Roman"/>
                <w:bCs/>
                <w:sz w:val="24"/>
                <w:szCs w:val="24"/>
              </w:rPr>
            </w:pPr>
          </w:p>
        </w:tc>
        <w:tc>
          <w:tcPr>
            <w:tcW w:w="426" w:type="dxa"/>
          </w:tcPr>
          <w:p w14:paraId="4BF9B76B" w14:textId="77777777" w:rsidR="001B70F8" w:rsidRPr="00E7471E" w:rsidRDefault="001B70F8" w:rsidP="004F2221">
            <w:pPr>
              <w:jc w:val="center"/>
              <w:rPr>
                <w:rFonts w:ascii="Times New Roman" w:hAnsi="Times New Roman"/>
                <w:bCs/>
                <w:sz w:val="24"/>
                <w:szCs w:val="24"/>
              </w:rPr>
            </w:pPr>
          </w:p>
        </w:tc>
        <w:tc>
          <w:tcPr>
            <w:tcW w:w="425" w:type="dxa"/>
          </w:tcPr>
          <w:p w14:paraId="45FE6EF2" w14:textId="77777777" w:rsidR="001B70F8" w:rsidRPr="00E7471E" w:rsidRDefault="001B70F8" w:rsidP="004F2221">
            <w:pPr>
              <w:jc w:val="center"/>
              <w:rPr>
                <w:rFonts w:ascii="Times New Roman" w:hAnsi="Times New Roman"/>
                <w:bCs/>
                <w:sz w:val="24"/>
                <w:szCs w:val="24"/>
              </w:rPr>
            </w:pPr>
          </w:p>
        </w:tc>
        <w:tc>
          <w:tcPr>
            <w:tcW w:w="425" w:type="dxa"/>
          </w:tcPr>
          <w:p w14:paraId="4CF3030B"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1C8A1A1"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8ED4ECB"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2F4892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A3E7AFA" w14:textId="77777777" w:rsidR="001B70F8" w:rsidRPr="00E7471E" w:rsidRDefault="001B70F8" w:rsidP="004F2221">
            <w:pPr>
              <w:jc w:val="center"/>
              <w:rPr>
                <w:rFonts w:ascii="Times New Roman" w:hAnsi="Times New Roman"/>
                <w:bCs/>
                <w:sz w:val="24"/>
                <w:szCs w:val="24"/>
              </w:rPr>
            </w:pPr>
          </w:p>
        </w:tc>
        <w:tc>
          <w:tcPr>
            <w:tcW w:w="425" w:type="dxa"/>
          </w:tcPr>
          <w:p w14:paraId="7A00B28A" w14:textId="77777777" w:rsidR="001B70F8" w:rsidRPr="00E7471E" w:rsidRDefault="001B70F8" w:rsidP="004F2221">
            <w:pPr>
              <w:jc w:val="center"/>
              <w:rPr>
                <w:rFonts w:ascii="Times New Roman" w:hAnsi="Times New Roman"/>
                <w:bCs/>
                <w:sz w:val="24"/>
                <w:szCs w:val="24"/>
              </w:rPr>
            </w:pPr>
          </w:p>
        </w:tc>
        <w:tc>
          <w:tcPr>
            <w:tcW w:w="426" w:type="dxa"/>
          </w:tcPr>
          <w:p w14:paraId="07CE63A7" w14:textId="77777777" w:rsidR="001B70F8" w:rsidRPr="00E7471E" w:rsidRDefault="001B70F8" w:rsidP="004F2221">
            <w:pPr>
              <w:jc w:val="center"/>
              <w:rPr>
                <w:rFonts w:ascii="Times New Roman" w:hAnsi="Times New Roman"/>
                <w:bCs/>
                <w:sz w:val="24"/>
                <w:szCs w:val="24"/>
              </w:rPr>
            </w:pPr>
          </w:p>
        </w:tc>
        <w:tc>
          <w:tcPr>
            <w:tcW w:w="374" w:type="dxa"/>
          </w:tcPr>
          <w:p w14:paraId="13D1B98A" w14:textId="77777777" w:rsidR="001B70F8" w:rsidRPr="00E7471E" w:rsidRDefault="001B70F8" w:rsidP="004F2221">
            <w:pPr>
              <w:jc w:val="center"/>
              <w:rPr>
                <w:rFonts w:ascii="Times New Roman" w:hAnsi="Times New Roman"/>
                <w:bCs/>
                <w:sz w:val="24"/>
                <w:szCs w:val="24"/>
              </w:rPr>
            </w:pPr>
          </w:p>
        </w:tc>
      </w:tr>
      <w:tr w:rsidR="001B70F8" w:rsidRPr="00E7471E" w14:paraId="03B22377" w14:textId="77777777" w:rsidTr="00830B7D">
        <w:tc>
          <w:tcPr>
            <w:tcW w:w="9274" w:type="dxa"/>
            <w:gridSpan w:val="13"/>
          </w:tcPr>
          <w:p w14:paraId="5C1A9AD1" w14:textId="77777777" w:rsidR="001B70F8" w:rsidRPr="00E7471E" w:rsidRDefault="001B70F8" w:rsidP="004F2221">
            <w:pPr>
              <w:jc w:val="center"/>
              <w:rPr>
                <w:rFonts w:ascii="Times New Roman" w:hAnsi="Times New Roman"/>
                <w:b/>
                <w:i/>
                <w:iCs/>
                <w:sz w:val="24"/>
                <w:szCs w:val="24"/>
              </w:rPr>
            </w:pPr>
            <w:r w:rsidRPr="00E7471E">
              <w:rPr>
                <w:rFonts w:ascii="Times New Roman" w:hAnsi="Times New Roman"/>
                <w:b/>
                <w:i/>
                <w:iCs/>
                <w:sz w:val="24"/>
                <w:szCs w:val="24"/>
              </w:rPr>
              <w:t>ОРУ</w:t>
            </w:r>
          </w:p>
        </w:tc>
      </w:tr>
      <w:tr w:rsidR="001B70F8" w:rsidRPr="00E7471E" w14:paraId="18010007" w14:textId="77777777" w:rsidTr="00830B7D">
        <w:tc>
          <w:tcPr>
            <w:tcW w:w="4226" w:type="dxa"/>
          </w:tcPr>
          <w:p w14:paraId="6407300B" w14:textId="644DAB60" w:rsidR="001B70F8" w:rsidRPr="00E7471E" w:rsidRDefault="001B70F8" w:rsidP="004F2221">
            <w:pPr>
              <w:rPr>
                <w:rFonts w:ascii="Times New Roman" w:hAnsi="Times New Roman"/>
                <w:bCs/>
                <w:sz w:val="24"/>
                <w:szCs w:val="24"/>
              </w:rPr>
            </w:pPr>
            <w:r w:rsidRPr="00E7471E">
              <w:rPr>
                <w:rFonts w:ascii="Times New Roman" w:hAnsi="Times New Roman"/>
                <w:bCs/>
                <w:sz w:val="24"/>
                <w:szCs w:val="24"/>
              </w:rPr>
              <w:t xml:space="preserve">ОРУ </w:t>
            </w:r>
            <w:r w:rsidR="008E0FA2" w:rsidRPr="00E7471E">
              <w:rPr>
                <w:rFonts w:ascii="Times New Roman" w:hAnsi="Times New Roman"/>
                <w:bCs/>
                <w:sz w:val="24"/>
                <w:szCs w:val="24"/>
              </w:rPr>
              <w:t>с фитнес-мячами</w:t>
            </w:r>
          </w:p>
        </w:tc>
        <w:tc>
          <w:tcPr>
            <w:tcW w:w="423" w:type="dxa"/>
          </w:tcPr>
          <w:p w14:paraId="02CB0F75"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431CBFD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0F867C2"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4B1675A"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4D6B46B" w14:textId="77777777" w:rsidR="001B70F8" w:rsidRPr="00E7471E" w:rsidRDefault="001B70F8" w:rsidP="004F2221">
            <w:pPr>
              <w:jc w:val="center"/>
              <w:rPr>
                <w:rFonts w:ascii="Times New Roman" w:hAnsi="Times New Roman"/>
                <w:bCs/>
                <w:sz w:val="24"/>
                <w:szCs w:val="24"/>
              </w:rPr>
            </w:pPr>
          </w:p>
        </w:tc>
        <w:tc>
          <w:tcPr>
            <w:tcW w:w="425" w:type="dxa"/>
          </w:tcPr>
          <w:p w14:paraId="6BD46D12" w14:textId="77777777" w:rsidR="001B70F8" w:rsidRPr="00E7471E" w:rsidRDefault="001B70F8" w:rsidP="004F2221">
            <w:pPr>
              <w:jc w:val="center"/>
              <w:rPr>
                <w:rFonts w:ascii="Times New Roman" w:hAnsi="Times New Roman"/>
                <w:bCs/>
                <w:sz w:val="24"/>
                <w:szCs w:val="24"/>
              </w:rPr>
            </w:pPr>
          </w:p>
        </w:tc>
        <w:tc>
          <w:tcPr>
            <w:tcW w:w="426" w:type="dxa"/>
          </w:tcPr>
          <w:p w14:paraId="4F6943A6" w14:textId="77777777" w:rsidR="001B70F8" w:rsidRPr="00E7471E" w:rsidRDefault="001B70F8" w:rsidP="004F2221">
            <w:pPr>
              <w:jc w:val="center"/>
              <w:rPr>
                <w:rFonts w:ascii="Times New Roman" w:hAnsi="Times New Roman"/>
                <w:bCs/>
                <w:sz w:val="24"/>
                <w:szCs w:val="24"/>
              </w:rPr>
            </w:pPr>
          </w:p>
        </w:tc>
        <w:tc>
          <w:tcPr>
            <w:tcW w:w="425" w:type="dxa"/>
          </w:tcPr>
          <w:p w14:paraId="145517BE" w14:textId="77777777" w:rsidR="001B70F8" w:rsidRPr="00E7471E" w:rsidRDefault="001B70F8" w:rsidP="004F2221">
            <w:pPr>
              <w:jc w:val="center"/>
              <w:rPr>
                <w:rFonts w:ascii="Times New Roman" w:hAnsi="Times New Roman"/>
                <w:bCs/>
                <w:sz w:val="24"/>
                <w:szCs w:val="24"/>
              </w:rPr>
            </w:pPr>
          </w:p>
        </w:tc>
        <w:tc>
          <w:tcPr>
            <w:tcW w:w="425" w:type="dxa"/>
          </w:tcPr>
          <w:p w14:paraId="1F7C7EBC" w14:textId="77777777" w:rsidR="001B70F8" w:rsidRPr="00E7471E" w:rsidRDefault="001B70F8" w:rsidP="004F2221">
            <w:pPr>
              <w:jc w:val="center"/>
              <w:rPr>
                <w:rFonts w:ascii="Times New Roman" w:hAnsi="Times New Roman"/>
                <w:bCs/>
                <w:sz w:val="24"/>
                <w:szCs w:val="24"/>
              </w:rPr>
            </w:pPr>
          </w:p>
        </w:tc>
        <w:tc>
          <w:tcPr>
            <w:tcW w:w="425" w:type="dxa"/>
          </w:tcPr>
          <w:p w14:paraId="0616BA4F" w14:textId="77777777" w:rsidR="001B70F8" w:rsidRPr="00E7471E" w:rsidRDefault="001B70F8" w:rsidP="004F2221">
            <w:pPr>
              <w:jc w:val="center"/>
              <w:rPr>
                <w:rFonts w:ascii="Times New Roman" w:hAnsi="Times New Roman"/>
                <w:bCs/>
                <w:sz w:val="24"/>
                <w:szCs w:val="24"/>
              </w:rPr>
            </w:pPr>
          </w:p>
        </w:tc>
        <w:tc>
          <w:tcPr>
            <w:tcW w:w="426" w:type="dxa"/>
          </w:tcPr>
          <w:p w14:paraId="30F60B2B" w14:textId="77777777" w:rsidR="001B70F8" w:rsidRPr="00E7471E" w:rsidRDefault="001B70F8" w:rsidP="004F2221">
            <w:pPr>
              <w:jc w:val="center"/>
              <w:rPr>
                <w:rFonts w:ascii="Times New Roman" w:hAnsi="Times New Roman"/>
                <w:bCs/>
                <w:sz w:val="24"/>
                <w:szCs w:val="24"/>
              </w:rPr>
            </w:pPr>
          </w:p>
        </w:tc>
        <w:tc>
          <w:tcPr>
            <w:tcW w:w="374" w:type="dxa"/>
          </w:tcPr>
          <w:p w14:paraId="6A173960" w14:textId="77777777" w:rsidR="001B70F8" w:rsidRPr="00E7471E" w:rsidRDefault="001B70F8" w:rsidP="004F2221">
            <w:pPr>
              <w:jc w:val="center"/>
              <w:rPr>
                <w:rFonts w:ascii="Times New Roman" w:hAnsi="Times New Roman"/>
                <w:bCs/>
                <w:sz w:val="24"/>
                <w:szCs w:val="24"/>
              </w:rPr>
            </w:pPr>
          </w:p>
        </w:tc>
      </w:tr>
      <w:tr w:rsidR="001B70F8" w:rsidRPr="00E7471E" w14:paraId="5B3654B8" w14:textId="77777777" w:rsidTr="00830B7D">
        <w:tc>
          <w:tcPr>
            <w:tcW w:w="4226" w:type="dxa"/>
          </w:tcPr>
          <w:p w14:paraId="796AD273" w14:textId="6F0402ED"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ОРУ с массажными мячами-ежиками, стоя врассыпную</w:t>
            </w:r>
          </w:p>
        </w:tc>
        <w:tc>
          <w:tcPr>
            <w:tcW w:w="423" w:type="dxa"/>
          </w:tcPr>
          <w:p w14:paraId="121871AD" w14:textId="77777777" w:rsidR="001B70F8" w:rsidRPr="00E7471E" w:rsidRDefault="001B70F8" w:rsidP="004F2221">
            <w:pPr>
              <w:jc w:val="center"/>
              <w:rPr>
                <w:rFonts w:ascii="Times New Roman" w:hAnsi="Times New Roman"/>
                <w:bCs/>
                <w:sz w:val="24"/>
                <w:szCs w:val="24"/>
              </w:rPr>
            </w:pPr>
          </w:p>
        </w:tc>
        <w:tc>
          <w:tcPr>
            <w:tcW w:w="423" w:type="dxa"/>
          </w:tcPr>
          <w:p w14:paraId="4ECDC2E7" w14:textId="77777777" w:rsidR="001B70F8" w:rsidRPr="00E7471E" w:rsidRDefault="001B70F8" w:rsidP="004F2221">
            <w:pPr>
              <w:jc w:val="center"/>
              <w:rPr>
                <w:rFonts w:ascii="Times New Roman" w:hAnsi="Times New Roman"/>
                <w:bCs/>
                <w:sz w:val="24"/>
                <w:szCs w:val="24"/>
              </w:rPr>
            </w:pPr>
          </w:p>
        </w:tc>
        <w:tc>
          <w:tcPr>
            <w:tcW w:w="426" w:type="dxa"/>
          </w:tcPr>
          <w:p w14:paraId="46BAF594" w14:textId="77777777" w:rsidR="001B70F8" w:rsidRPr="00E7471E" w:rsidRDefault="001B70F8" w:rsidP="004F2221">
            <w:pPr>
              <w:jc w:val="center"/>
              <w:rPr>
                <w:rFonts w:ascii="Times New Roman" w:hAnsi="Times New Roman"/>
                <w:bCs/>
                <w:sz w:val="24"/>
                <w:szCs w:val="24"/>
              </w:rPr>
            </w:pPr>
          </w:p>
        </w:tc>
        <w:tc>
          <w:tcPr>
            <w:tcW w:w="425" w:type="dxa"/>
          </w:tcPr>
          <w:p w14:paraId="0D6C0A8E" w14:textId="77777777" w:rsidR="001B70F8" w:rsidRPr="00E7471E" w:rsidRDefault="001B70F8" w:rsidP="004F2221">
            <w:pPr>
              <w:jc w:val="center"/>
              <w:rPr>
                <w:rFonts w:ascii="Times New Roman" w:hAnsi="Times New Roman"/>
                <w:bCs/>
                <w:sz w:val="24"/>
                <w:szCs w:val="24"/>
              </w:rPr>
            </w:pPr>
          </w:p>
        </w:tc>
        <w:tc>
          <w:tcPr>
            <w:tcW w:w="425" w:type="dxa"/>
          </w:tcPr>
          <w:p w14:paraId="04DDB09F"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7CD7EBB"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183A3E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23391D6"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F6E8C12" w14:textId="77777777" w:rsidR="001B70F8" w:rsidRPr="00E7471E" w:rsidRDefault="001B70F8" w:rsidP="004F2221">
            <w:pPr>
              <w:jc w:val="center"/>
              <w:rPr>
                <w:rFonts w:ascii="Times New Roman" w:hAnsi="Times New Roman"/>
                <w:bCs/>
                <w:sz w:val="24"/>
                <w:szCs w:val="24"/>
              </w:rPr>
            </w:pPr>
          </w:p>
        </w:tc>
        <w:tc>
          <w:tcPr>
            <w:tcW w:w="425" w:type="dxa"/>
          </w:tcPr>
          <w:p w14:paraId="3F005366" w14:textId="77777777" w:rsidR="001B70F8" w:rsidRPr="00E7471E" w:rsidRDefault="001B70F8" w:rsidP="004F2221">
            <w:pPr>
              <w:jc w:val="center"/>
              <w:rPr>
                <w:rFonts w:ascii="Times New Roman" w:hAnsi="Times New Roman"/>
                <w:bCs/>
                <w:sz w:val="24"/>
                <w:szCs w:val="24"/>
              </w:rPr>
            </w:pPr>
          </w:p>
        </w:tc>
        <w:tc>
          <w:tcPr>
            <w:tcW w:w="426" w:type="dxa"/>
          </w:tcPr>
          <w:p w14:paraId="0A8C4720" w14:textId="77777777" w:rsidR="001B70F8" w:rsidRPr="00E7471E" w:rsidRDefault="001B70F8" w:rsidP="004F2221">
            <w:pPr>
              <w:jc w:val="center"/>
              <w:rPr>
                <w:rFonts w:ascii="Times New Roman" w:hAnsi="Times New Roman"/>
                <w:bCs/>
                <w:sz w:val="24"/>
                <w:szCs w:val="24"/>
              </w:rPr>
            </w:pPr>
          </w:p>
        </w:tc>
        <w:tc>
          <w:tcPr>
            <w:tcW w:w="374" w:type="dxa"/>
          </w:tcPr>
          <w:p w14:paraId="42914CA6" w14:textId="77777777" w:rsidR="001B70F8" w:rsidRPr="00E7471E" w:rsidRDefault="001B70F8" w:rsidP="004F2221">
            <w:pPr>
              <w:jc w:val="center"/>
              <w:rPr>
                <w:rFonts w:ascii="Times New Roman" w:hAnsi="Times New Roman"/>
                <w:bCs/>
                <w:sz w:val="24"/>
                <w:szCs w:val="24"/>
              </w:rPr>
            </w:pPr>
          </w:p>
        </w:tc>
      </w:tr>
      <w:tr w:rsidR="001B70F8" w:rsidRPr="00E7471E" w14:paraId="12CF628D" w14:textId="77777777" w:rsidTr="00830B7D">
        <w:tc>
          <w:tcPr>
            <w:tcW w:w="4226" w:type="dxa"/>
          </w:tcPr>
          <w:p w14:paraId="4E5CFD92" w14:textId="3BA6CBF2" w:rsidR="001B70F8" w:rsidRPr="00E7471E" w:rsidRDefault="001B70F8" w:rsidP="004F2221">
            <w:pPr>
              <w:rPr>
                <w:rFonts w:ascii="Times New Roman" w:hAnsi="Times New Roman"/>
                <w:bCs/>
                <w:sz w:val="24"/>
                <w:szCs w:val="24"/>
              </w:rPr>
            </w:pPr>
            <w:r w:rsidRPr="00E7471E">
              <w:rPr>
                <w:rFonts w:ascii="Times New Roman" w:hAnsi="Times New Roman"/>
                <w:bCs/>
                <w:sz w:val="24"/>
                <w:szCs w:val="24"/>
              </w:rPr>
              <w:t xml:space="preserve">ОРУ </w:t>
            </w:r>
            <w:r w:rsidR="008E0FA2" w:rsidRPr="00E7471E">
              <w:rPr>
                <w:rFonts w:ascii="Times New Roman" w:hAnsi="Times New Roman"/>
                <w:bCs/>
                <w:sz w:val="24"/>
                <w:szCs w:val="24"/>
              </w:rPr>
              <w:t>с маленькими мячами, стоя врассыпную</w:t>
            </w:r>
          </w:p>
        </w:tc>
        <w:tc>
          <w:tcPr>
            <w:tcW w:w="423" w:type="dxa"/>
          </w:tcPr>
          <w:p w14:paraId="6078A500" w14:textId="77777777" w:rsidR="001B70F8" w:rsidRPr="00E7471E" w:rsidRDefault="001B70F8" w:rsidP="004F2221">
            <w:pPr>
              <w:jc w:val="center"/>
              <w:rPr>
                <w:rFonts w:ascii="Times New Roman" w:hAnsi="Times New Roman"/>
                <w:bCs/>
                <w:sz w:val="24"/>
                <w:szCs w:val="24"/>
              </w:rPr>
            </w:pPr>
          </w:p>
        </w:tc>
        <w:tc>
          <w:tcPr>
            <w:tcW w:w="423" w:type="dxa"/>
          </w:tcPr>
          <w:p w14:paraId="0F5EDE79" w14:textId="77777777" w:rsidR="001B70F8" w:rsidRPr="00E7471E" w:rsidRDefault="001B70F8" w:rsidP="004F2221">
            <w:pPr>
              <w:jc w:val="center"/>
              <w:rPr>
                <w:rFonts w:ascii="Times New Roman" w:hAnsi="Times New Roman"/>
                <w:bCs/>
                <w:sz w:val="24"/>
                <w:szCs w:val="24"/>
              </w:rPr>
            </w:pPr>
          </w:p>
        </w:tc>
        <w:tc>
          <w:tcPr>
            <w:tcW w:w="426" w:type="dxa"/>
          </w:tcPr>
          <w:p w14:paraId="458989E5" w14:textId="77777777" w:rsidR="001B70F8" w:rsidRPr="00E7471E" w:rsidRDefault="001B70F8" w:rsidP="004F2221">
            <w:pPr>
              <w:jc w:val="center"/>
              <w:rPr>
                <w:rFonts w:ascii="Times New Roman" w:hAnsi="Times New Roman"/>
                <w:bCs/>
                <w:sz w:val="24"/>
                <w:szCs w:val="24"/>
              </w:rPr>
            </w:pPr>
          </w:p>
        </w:tc>
        <w:tc>
          <w:tcPr>
            <w:tcW w:w="425" w:type="dxa"/>
          </w:tcPr>
          <w:p w14:paraId="487BEA09" w14:textId="77777777" w:rsidR="001B70F8" w:rsidRPr="00E7471E" w:rsidRDefault="001B70F8" w:rsidP="004F2221">
            <w:pPr>
              <w:jc w:val="center"/>
              <w:rPr>
                <w:rFonts w:ascii="Times New Roman" w:hAnsi="Times New Roman"/>
                <w:bCs/>
                <w:sz w:val="24"/>
                <w:szCs w:val="24"/>
              </w:rPr>
            </w:pPr>
          </w:p>
        </w:tc>
        <w:tc>
          <w:tcPr>
            <w:tcW w:w="425" w:type="dxa"/>
          </w:tcPr>
          <w:p w14:paraId="54CE3EEC" w14:textId="77777777" w:rsidR="001B70F8" w:rsidRPr="00E7471E" w:rsidRDefault="001B70F8" w:rsidP="004F2221">
            <w:pPr>
              <w:jc w:val="center"/>
              <w:rPr>
                <w:rFonts w:ascii="Times New Roman" w:hAnsi="Times New Roman"/>
                <w:bCs/>
                <w:sz w:val="24"/>
                <w:szCs w:val="24"/>
              </w:rPr>
            </w:pPr>
          </w:p>
        </w:tc>
        <w:tc>
          <w:tcPr>
            <w:tcW w:w="425" w:type="dxa"/>
          </w:tcPr>
          <w:p w14:paraId="0750D3E8" w14:textId="77777777" w:rsidR="001B70F8" w:rsidRPr="00E7471E" w:rsidRDefault="001B70F8" w:rsidP="004F2221">
            <w:pPr>
              <w:jc w:val="center"/>
              <w:rPr>
                <w:rFonts w:ascii="Times New Roman" w:hAnsi="Times New Roman"/>
                <w:bCs/>
                <w:sz w:val="24"/>
                <w:szCs w:val="24"/>
              </w:rPr>
            </w:pPr>
          </w:p>
        </w:tc>
        <w:tc>
          <w:tcPr>
            <w:tcW w:w="426" w:type="dxa"/>
          </w:tcPr>
          <w:p w14:paraId="42DE1B89" w14:textId="77777777" w:rsidR="001B70F8" w:rsidRPr="00E7471E" w:rsidRDefault="001B70F8" w:rsidP="004F2221">
            <w:pPr>
              <w:jc w:val="center"/>
              <w:rPr>
                <w:rFonts w:ascii="Times New Roman" w:hAnsi="Times New Roman"/>
                <w:bCs/>
                <w:sz w:val="24"/>
                <w:szCs w:val="24"/>
              </w:rPr>
            </w:pPr>
          </w:p>
        </w:tc>
        <w:tc>
          <w:tcPr>
            <w:tcW w:w="425" w:type="dxa"/>
          </w:tcPr>
          <w:p w14:paraId="5DD32FB5" w14:textId="77777777" w:rsidR="001B70F8" w:rsidRPr="00E7471E" w:rsidRDefault="001B70F8" w:rsidP="004F2221">
            <w:pPr>
              <w:jc w:val="center"/>
              <w:rPr>
                <w:rFonts w:ascii="Times New Roman" w:hAnsi="Times New Roman"/>
                <w:bCs/>
                <w:sz w:val="24"/>
                <w:szCs w:val="24"/>
              </w:rPr>
            </w:pPr>
          </w:p>
        </w:tc>
        <w:tc>
          <w:tcPr>
            <w:tcW w:w="425" w:type="dxa"/>
          </w:tcPr>
          <w:p w14:paraId="09DA23E6"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09FECAC"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2474C36"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6443A9A1"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1B70F8" w:rsidRPr="00E7471E" w14:paraId="7D87331F" w14:textId="77777777" w:rsidTr="00830B7D">
        <w:tc>
          <w:tcPr>
            <w:tcW w:w="9274" w:type="dxa"/>
            <w:gridSpan w:val="13"/>
          </w:tcPr>
          <w:p w14:paraId="390485A1"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
                <w:i/>
                <w:iCs/>
                <w:sz w:val="24"/>
                <w:szCs w:val="24"/>
              </w:rPr>
              <w:t>Игровые упражнения</w:t>
            </w:r>
          </w:p>
        </w:tc>
      </w:tr>
      <w:tr w:rsidR="001B70F8" w:rsidRPr="00E7471E" w14:paraId="63F4F092" w14:textId="77777777" w:rsidTr="00830B7D">
        <w:tc>
          <w:tcPr>
            <w:tcW w:w="4226" w:type="dxa"/>
          </w:tcPr>
          <w:p w14:paraId="46C130F6" w14:textId="55D51E7E"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«Найди свой мяч»</w:t>
            </w:r>
          </w:p>
        </w:tc>
        <w:tc>
          <w:tcPr>
            <w:tcW w:w="423" w:type="dxa"/>
          </w:tcPr>
          <w:p w14:paraId="7C801B3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59A1029E" w14:textId="77777777" w:rsidR="001B70F8" w:rsidRPr="00E7471E" w:rsidRDefault="001B70F8" w:rsidP="004F2221">
            <w:pPr>
              <w:rPr>
                <w:rFonts w:ascii="Times New Roman" w:hAnsi="Times New Roman"/>
                <w:bCs/>
                <w:sz w:val="24"/>
                <w:szCs w:val="24"/>
              </w:rPr>
            </w:pPr>
            <w:r w:rsidRPr="00E7471E">
              <w:rPr>
                <w:rFonts w:ascii="Times New Roman" w:hAnsi="Times New Roman"/>
                <w:bCs/>
                <w:sz w:val="24"/>
                <w:szCs w:val="24"/>
              </w:rPr>
              <w:t>+</w:t>
            </w:r>
          </w:p>
        </w:tc>
        <w:tc>
          <w:tcPr>
            <w:tcW w:w="426" w:type="dxa"/>
          </w:tcPr>
          <w:p w14:paraId="10EE4822" w14:textId="77777777" w:rsidR="001B70F8" w:rsidRPr="00E7471E" w:rsidRDefault="001B70F8" w:rsidP="004F2221">
            <w:pPr>
              <w:jc w:val="center"/>
              <w:rPr>
                <w:rFonts w:ascii="Times New Roman" w:hAnsi="Times New Roman"/>
                <w:bCs/>
                <w:sz w:val="24"/>
                <w:szCs w:val="24"/>
              </w:rPr>
            </w:pPr>
          </w:p>
        </w:tc>
        <w:tc>
          <w:tcPr>
            <w:tcW w:w="425" w:type="dxa"/>
          </w:tcPr>
          <w:p w14:paraId="205206F0" w14:textId="77777777" w:rsidR="001B70F8" w:rsidRPr="00E7471E" w:rsidRDefault="001B70F8" w:rsidP="004F2221">
            <w:pPr>
              <w:jc w:val="center"/>
              <w:rPr>
                <w:rFonts w:ascii="Times New Roman" w:hAnsi="Times New Roman"/>
                <w:bCs/>
                <w:sz w:val="24"/>
                <w:szCs w:val="24"/>
              </w:rPr>
            </w:pPr>
          </w:p>
        </w:tc>
        <w:tc>
          <w:tcPr>
            <w:tcW w:w="425" w:type="dxa"/>
          </w:tcPr>
          <w:p w14:paraId="05E0DCB7" w14:textId="77777777" w:rsidR="001B70F8" w:rsidRPr="00E7471E" w:rsidRDefault="001B70F8" w:rsidP="004F2221">
            <w:pPr>
              <w:jc w:val="center"/>
              <w:rPr>
                <w:rFonts w:ascii="Times New Roman" w:hAnsi="Times New Roman"/>
                <w:bCs/>
                <w:sz w:val="24"/>
                <w:szCs w:val="24"/>
              </w:rPr>
            </w:pPr>
          </w:p>
        </w:tc>
        <w:tc>
          <w:tcPr>
            <w:tcW w:w="425" w:type="dxa"/>
          </w:tcPr>
          <w:p w14:paraId="1E7FFC73" w14:textId="77777777" w:rsidR="001B70F8" w:rsidRPr="00E7471E" w:rsidRDefault="001B70F8" w:rsidP="004F2221">
            <w:pPr>
              <w:jc w:val="center"/>
              <w:rPr>
                <w:rFonts w:ascii="Times New Roman" w:hAnsi="Times New Roman"/>
                <w:bCs/>
                <w:sz w:val="24"/>
                <w:szCs w:val="24"/>
              </w:rPr>
            </w:pPr>
          </w:p>
        </w:tc>
        <w:tc>
          <w:tcPr>
            <w:tcW w:w="426" w:type="dxa"/>
          </w:tcPr>
          <w:p w14:paraId="2F048273" w14:textId="77777777" w:rsidR="001B70F8" w:rsidRPr="00E7471E" w:rsidRDefault="001B70F8" w:rsidP="004F2221">
            <w:pPr>
              <w:jc w:val="center"/>
              <w:rPr>
                <w:rFonts w:ascii="Times New Roman" w:hAnsi="Times New Roman"/>
                <w:bCs/>
                <w:sz w:val="24"/>
                <w:szCs w:val="24"/>
              </w:rPr>
            </w:pPr>
          </w:p>
        </w:tc>
        <w:tc>
          <w:tcPr>
            <w:tcW w:w="425" w:type="dxa"/>
          </w:tcPr>
          <w:p w14:paraId="5B0D31DE" w14:textId="77777777" w:rsidR="001B70F8" w:rsidRPr="00E7471E" w:rsidRDefault="001B70F8" w:rsidP="004F2221">
            <w:pPr>
              <w:jc w:val="center"/>
              <w:rPr>
                <w:rFonts w:ascii="Times New Roman" w:hAnsi="Times New Roman"/>
                <w:bCs/>
                <w:sz w:val="24"/>
                <w:szCs w:val="24"/>
              </w:rPr>
            </w:pPr>
          </w:p>
        </w:tc>
        <w:tc>
          <w:tcPr>
            <w:tcW w:w="425" w:type="dxa"/>
          </w:tcPr>
          <w:p w14:paraId="243F056A" w14:textId="77777777" w:rsidR="001B70F8" w:rsidRPr="00E7471E" w:rsidRDefault="001B70F8" w:rsidP="004F2221">
            <w:pPr>
              <w:jc w:val="center"/>
              <w:rPr>
                <w:rFonts w:ascii="Times New Roman" w:hAnsi="Times New Roman"/>
                <w:bCs/>
                <w:sz w:val="24"/>
                <w:szCs w:val="24"/>
              </w:rPr>
            </w:pPr>
          </w:p>
        </w:tc>
        <w:tc>
          <w:tcPr>
            <w:tcW w:w="425" w:type="dxa"/>
          </w:tcPr>
          <w:p w14:paraId="20BF7F56" w14:textId="77777777" w:rsidR="001B70F8" w:rsidRPr="00E7471E" w:rsidRDefault="001B70F8" w:rsidP="004F2221">
            <w:pPr>
              <w:jc w:val="center"/>
              <w:rPr>
                <w:rFonts w:ascii="Times New Roman" w:hAnsi="Times New Roman"/>
                <w:bCs/>
                <w:sz w:val="24"/>
                <w:szCs w:val="24"/>
              </w:rPr>
            </w:pPr>
          </w:p>
        </w:tc>
        <w:tc>
          <w:tcPr>
            <w:tcW w:w="426" w:type="dxa"/>
          </w:tcPr>
          <w:p w14:paraId="6D84D92F" w14:textId="77777777" w:rsidR="001B70F8" w:rsidRPr="00E7471E" w:rsidRDefault="001B70F8" w:rsidP="004F2221">
            <w:pPr>
              <w:jc w:val="center"/>
              <w:rPr>
                <w:rFonts w:ascii="Times New Roman" w:hAnsi="Times New Roman"/>
                <w:bCs/>
                <w:sz w:val="24"/>
                <w:szCs w:val="24"/>
              </w:rPr>
            </w:pPr>
          </w:p>
        </w:tc>
        <w:tc>
          <w:tcPr>
            <w:tcW w:w="374" w:type="dxa"/>
          </w:tcPr>
          <w:p w14:paraId="1C8CE334" w14:textId="77777777" w:rsidR="001B70F8" w:rsidRPr="00E7471E" w:rsidRDefault="001B70F8" w:rsidP="004F2221">
            <w:pPr>
              <w:jc w:val="center"/>
              <w:rPr>
                <w:rFonts w:ascii="Times New Roman" w:hAnsi="Times New Roman"/>
                <w:bCs/>
                <w:sz w:val="24"/>
                <w:szCs w:val="24"/>
              </w:rPr>
            </w:pPr>
          </w:p>
        </w:tc>
      </w:tr>
      <w:tr w:rsidR="001B70F8" w:rsidRPr="00E7471E" w14:paraId="0D792869" w14:textId="77777777" w:rsidTr="00830B7D">
        <w:tc>
          <w:tcPr>
            <w:tcW w:w="4226" w:type="dxa"/>
          </w:tcPr>
          <w:p w14:paraId="46BDF119" w14:textId="5FEBA9D4"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«Попади мячом в воротики»</w:t>
            </w:r>
          </w:p>
        </w:tc>
        <w:tc>
          <w:tcPr>
            <w:tcW w:w="423" w:type="dxa"/>
          </w:tcPr>
          <w:p w14:paraId="7FD720AC"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7B0D6975"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C939AD3" w14:textId="77777777" w:rsidR="001B70F8" w:rsidRPr="00E7471E" w:rsidRDefault="001B70F8" w:rsidP="004F2221">
            <w:pPr>
              <w:jc w:val="center"/>
              <w:rPr>
                <w:rFonts w:ascii="Times New Roman" w:hAnsi="Times New Roman"/>
                <w:bCs/>
                <w:sz w:val="24"/>
                <w:szCs w:val="24"/>
              </w:rPr>
            </w:pPr>
          </w:p>
        </w:tc>
        <w:tc>
          <w:tcPr>
            <w:tcW w:w="425" w:type="dxa"/>
          </w:tcPr>
          <w:p w14:paraId="55A76B17" w14:textId="77777777" w:rsidR="001B70F8" w:rsidRPr="00E7471E" w:rsidRDefault="001B70F8" w:rsidP="004F2221">
            <w:pPr>
              <w:jc w:val="center"/>
              <w:rPr>
                <w:rFonts w:ascii="Times New Roman" w:hAnsi="Times New Roman"/>
                <w:bCs/>
                <w:sz w:val="24"/>
                <w:szCs w:val="24"/>
              </w:rPr>
            </w:pPr>
          </w:p>
        </w:tc>
        <w:tc>
          <w:tcPr>
            <w:tcW w:w="425" w:type="dxa"/>
          </w:tcPr>
          <w:p w14:paraId="12C4346A" w14:textId="77777777" w:rsidR="001B70F8" w:rsidRPr="00E7471E" w:rsidRDefault="001B70F8" w:rsidP="004F2221">
            <w:pPr>
              <w:jc w:val="center"/>
              <w:rPr>
                <w:rFonts w:ascii="Times New Roman" w:hAnsi="Times New Roman"/>
                <w:bCs/>
                <w:sz w:val="24"/>
                <w:szCs w:val="24"/>
              </w:rPr>
            </w:pPr>
          </w:p>
        </w:tc>
        <w:tc>
          <w:tcPr>
            <w:tcW w:w="425" w:type="dxa"/>
          </w:tcPr>
          <w:p w14:paraId="0C1B7EEF" w14:textId="77777777" w:rsidR="001B70F8" w:rsidRPr="00E7471E" w:rsidRDefault="001B70F8" w:rsidP="004F2221">
            <w:pPr>
              <w:jc w:val="center"/>
              <w:rPr>
                <w:rFonts w:ascii="Times New Roman" w:hAnsi="Times New Roman"/>
                <w:bCs/>
                <w:sz w:val="24"/>
                <w:szCs w:val="24"/>
              </w:rPr>
            </w:pPr>
          </w:p>
        </w:tc>
        <w:tc>
          <w:tcPr>
            <w:tcW w:w="426" w:type="dxa"/>
          </w:tcPr>
          <w:p w14:paraId="15E141B0" w14:textId="77777777" w:rsidR="001B70F8" w:rsidRPr="00E7471E" w:rsidRDefault="001B70F8" w:rsidP="004F2221">
            <w:pPr>
              <w:jc w:val="center"/>
              <w:rPr>
                <w:rFonts w:ascii="Times New Roman" w:hAnsi="Times New Roman"/>
                <w:bCs/>
                <w:sz w:val="24"/>
                <w:szCs w:val="24"/>
              </w:rPr>
            </w:pPr>
          </w:p>
        </w:tc>
        <w:tc>
          <w:tcPr>
            <w:tcW w:w="425" w:type="dxa"/>
          </w:tcPr>
          <w:p w14:paraId="7DA1AC83" w14:textId="77777777" w:rsidR="001B70F8" w:rsidRPr="00E7471E" w:rsidRDefault="001B70F8" w:rsidP="004F2221">
            <w:pPr>
              <w:jc w:val="center"/>
              <w:rPr>
                <w:rFonts w:ascii="Times New Roman" w:hAnsi="Times New Roman"/>
                <w:bCs/>
                <w:sz w:val="24"/>
                <w:szCs w:val="24"/>
              </w:rPr>
            </w:pPr>
          </w:p>
        </w:tc>
        <w:tc>
          <w:tcPr>
            <w:tcW w:w="425" w:type="dxa"/>
          </w:tcPr>
          <w:p w14:paraId="3E642AE8" w14:textId="77777777" w:rsidR="001B70F8" w:rsidRPr="00E7471E" w:rsidRDefault="001B70F8" w:rsidP="004F2221">
            <w:pPr>
              <w:jc w:val="center"/>
              <w:rPr>
                <w:rFonts w:ascii="Times New Roman" w:hAnsi="Times New Roman"/>
                <w:bCs/>
                <w:sz w:val="24"/>
                <w:szCs w:val="24"/>
              </w:rPr>
            </w:pPr>
          </w:p>
        </w:tc>
        <w:tc>
          <w:tcPr>
            <w:tcW w:w="425" w:type="dxa"/>
          </w:tcPr>
          <w:p w14:paraId="23CECFF0" w14:textId="77777777" w:rsidR="001B70F8" w:rsidRPr="00E7471E" w:rsidRDefault="001B70F8" w:rsidP="004F2221">
            <w:pPr>
              <w:jc w:val="center"/>
              <w:rPr>
                <w:rFonts w:ascii="Times New Roman" w:hAnsi="Times New Roman"/>
                <w:bCs/>
                <w:sz w:val="24"/>
                <w:szCs w:val="24"/>
              </w:rPr>
            </w:pPr>
          </w:p>
        </w:tc>
        <w:tc>
          <w:tcPr>
            <w:tcW w:w="426" w:type="dxa"/>
          </w:tcPr>
          <w:p w14:paraId="500BF2DE" w14:textId="77777777" w:rsidR="001B70F8" w:rsidRPr="00E7471E" w:rsidRDefault="001B70F8" w:rsidP="004F2221">
            <w:pPr>
              <w:jc w:val="center"/>
              <w:rPr>
                <w:rFonts w:ascii="Times New Roman" w:hAnsi="Times New Roman"/>
                <w:bCs/>
                <w:sz w:val="24"/>
                <w:szCs w:val="24"/>
              </w:rPr>
            </w:pPr>
          </w:p>
        </w:tc>
        <w:tc>
          <w:tcPr>
            <w:tcW w:w="374" w:type="dxa"/>
          </w:tcPr>
          <w:p w14:paraId="75710FD4" w14:textId="77777777" w:rsidR="001B70F8" w:rsidRPr="00E7471E" w:rsidRDefault="001B70F8" w:rsidP="004F2221">
            <w:pPr>
              <w:jc w:val="center"/>
              <w:rPr>
                <w:rFonts w:ascii="Times New Roman" w:hAnsi="Times New Roman"/>
                <w:bCs/>
                <w:sz w:val="24"/>
                <w:szCs w:val="24"/>
              </w:rPr>
            </w:pPr>
          </w:p>
        </w:tc>
      </w:tr>
      <w:tr w:rsidR="001B70F8" w:rsidRPr="00E7471E" w14:paraId="0E92E5DC" w14:textId="77777777" w:rsidTr="00830B7D">
        <w:tc>
          <w:tcPr>
            <w:tcW w:w="4226" w:type="dxa"/>
          </w:tcPr>
          <w:p w14:paraId="7C10094D" w14:textId="3C67F737" w:rsidR="001B70F8" w:rsidRPr="00E7471E" w:rsidRDefault="006F388C"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оббежать мяч, придерживая его одной рукой</w:t>
            </w:r>
          </w:p>
        </w:tc>
        <w:tc>
          <w:tcPr>
            <w:tcW w:w="423" w:type="dxa"/>
          </w:tcPr>
          <w:p w14:paraId="0E41C1EB" w14:textId="7B83BA77" w:rsidR="001B70F8" w:rsidRPr="00E7471E" w:rsidRDefault="001B70F8" w:rsidP="004F2221">
            <w:pPr>
              <w:jc w:val="center"/>
              <w:rPr>
                <w:rFonts w:ascii="Times New Roman" w:hAnsi="Times New Roman"/>
                <w:bCs/>
                <w:sz w:val="24"/>
                <w:szCs w:val="24"/>
              </w:rPr>
            </w:pPr>
          </w:p>
        </w:tc>
        <w:tc>
          <w:tcPr>
            <w:tcW w:w="423" w:type="dxa"/>
          </w:tcPr>
          <w:p w14:paraId="0BB8FA10" w14:textId="07955DFF" w:rsidR="001B70F8" w:rsidRPr="00E7471E" w:rsidRDefault="001B70F8" w:rsidP="004F2221">
            <w:pPr>
              <w:jc w:val="center"/>
              <w:rPr>
                <w:rFonts w:ascii="Times New Roman" w:hAnsi="Times New Roman"/>
                <w:bCs/>
                <w:sz w:val="24"/>
                <w:szCs w:val="24"/>
              </w:rPr>
            </w:pPr>
          </w:p>
        </w:tc>
        <w:tc>
          <w:tcPr>
            <w:tcW w:w="426" w:type="dxa"/>
          </w:tcPr>
          <w:p w14:paraId="525DF94D" w14:textId="0843AF5F"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A31CF5E" w14:textId="27AB77AD"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3ED4587" w14:textId="77777777" w:rsidR="001B70F8" w:rsidRPr="00E7471E" w:rsidRDefault="001B70F8" w:rsidP="004F2221">
            <w:pPr>
              <w:jc w:val="center"/>
              <w:rPr>
                <w:rFonts w:ascii="Times New Roman" w:hAnsi="Times New Roman"/>
                <w:bCs/>
                <w:sz w:val="24"/>
                <w:szCs w:val="24"/>
              </w:rPr>
            </w:pPr>
          </w:p>
        </w:tc>
        <w:tc>
          <w:tcPr>
            <w:tcW w:w="425" w:type="dxa"/>
          </w:tcPr>
          <w:p w14:paraId="209139F7" w14:textId="77777777" w:rsidR="001B70F8" w:rsidRPr="00E7471E" w:rsidRDefault="001B70F8" w:rsidP="004F2221">
            <w:pPr>
              <w:jc w:val="center"/>
              <w:rPr>
                <w:rFonts w:ascii="Times New Roman" w:hAnsi="Times New Roman"/>
                <w:bCs/>
                <w:sz w:val="24"/>
                <w:szCs w:val="24"/>
              </w:rPr>
            </w:pPr>
          </w:p>
        </w:tc>
        <w:tc>
          <w:tcPr>
            <w:tcW w:w="426" w:type="dxa"/>
          </w:tcPr>
          <w:p w14:paraId="7E697E1C" w14:textId="77777777" w:rsidR="001B70F8" w:rsidRPr="00E7471E" w:rsidRDefault="001B70F8" w:rsidP="004F2221">
            <w:pPr>
              <w:jc w:val="center"/>
              <w:rPr>
                <w:rFonts w:ascii="Times New Roman" w:hAnsi="Times New Roman"/>
                <w:bCs/>
                <w:sz w:val="24"/>
                <w:szCs w:val="24"/>
              </w:rPr>
            </w:pPr>
          </w:p>
        </w:tc>
        <w:tc>
          <w:tcPr>
            <w:tcW w:w="425" w:type="dxa"/>
          </w:tcPr>
          <w:p w14:paraId="30180005" w14:textId="77777777" w:rsidR="001B70F8" w:rsidRPr="00E7471E" w:rsidRDefault="001B70F8" w:rsidP="004F2221">
            <w:pPr>
              <w:jc w:val="center"/>
              <w:rPr>
                <w:rFonts w:ascii="Times New Roman" w:hAnsi="Times New Roman"/>
                <w:bCs/>
                <w:sz w:val="24"/>
                <w:szCs w:val="24"/>
              </w:rPr>
            </w:pPr>
          </w:p>
        </w:tc>
        <w:tc>
          <w:tcPr>
            <w:tcW w:w="425" w:type="dxa"/>
          </w:tcPr>
          <w:p w14:paraId="23C57F6F" w14:textId="77777777" w:rsidR="001B70F8" w:rsidRPr="00E7471E" w:rsidRDefault="001B70F8" w:rsidP="004F2221">
            <w:pPr>
              <w:jc w:val="center"/>
              <w:rPr>
                <w:rFonts w:ascii="Times New Roman" w:hAnsi="Times New Roman"/>
                <w:bCs/>
                <w:sz w:val="24"/>
                <w:szCs w:val="24"/>
              </w:rPr>
            </w:pPr>
          </w:p>
        </w:tc>
        <w:tc>
          <w:tcPr>
            <w:tcW w:w="425" w:type="dxa"/>
          </w:tcPr>
          <w:p w14:paraId="6AB680F7" w14:textId="77777777" w:rsidR="001B70F8" w:rsidRPr="00E7471E" w:rsidRDefault="001B70F8" w:rsidP="004F2221">
            <w:pPr>
              <w:jc w:val="center"/>
              <w:rPr>
                <w:rFonts w:ascii="Times New Roman" w:hAnsi="Times New Roman"/>
                <w:bCs/>
                <w:sz w:val="24"/>
                <w:szCs w:val="24"/>
              </w:rPr>
            </w:pPr>
          </w:p>
        </w:tc>
        <w:tc>
          <w:tcPr>
            <w:tcW w:w="426" w:type="dxa"/>
          </w:tcPr>
          <w:p w14:paraId="767E740C" w14:textId="77777777" w:rsidR="001B70F8" w:rsidRPr="00E7471E" w:rsidRDefault="001B70F8" w:rsidP="004F2221">
            <w:pPr>
              <w:jc w:val="center"/>
              <w:rPr>
                <w:rFonts w:ascii="Times New Roman" w:hAnsi="Times New Roman"/>
                <w:bCs/>
                <w:sz w:val="24"/>
                <w:szCs w:val="24"/>
              </w:rPr>
            </w:pPr>
          </w:p>
        </w:tc>
        <w:tc>
          <w:tcPr>
            <w:tcW w:w="374" w:type="dxa"/>
          </w:tcPr>
          <w:p w14:paraId="6C36D4E9" w14:textId="77777777" w:rsidR="001B70F8" w:rsidRPr="00E7471E" w:rsidRDefault="001B70F8" w:rsidP="004F2221">
            <w:pPr>
              <w:jc w:val="center"/>
              <w:rPr>
                <w:rFonts w:ascii="Times New Roman" w:hAnsi="Times New Roman"/>
                <w:bCs/>
                <w:sz w:val="24"/>
                <w:szCs w:val="24"/>
              </w:rPr>
            </w:pPr>
          </w:p>
        </w:tc>
      </w:tr>
      <w:tr w:rsidR="001B70F8" w:rsidRPr="00E7471E" w14:paraId="0D42DC70" w14:textId="77777777" w:rsidTr="00830B7D">
        <w:tc>
          <w:tcPr>
            <w:tcW w:w="4226" w:type="dxa"/>
          </w:tcPr>
          <w:p w14:paraId="3488DC19" w14:textId="5CEA5904" w:rsidR="001B70F8" w:rsidRPr="00E7471E" w:rsidRDefault="006F388C"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после ползанья вокруг мяча взять мяч, поднять его вверх и покружиться с мячом</w:t>
            </w:r>
          </w:p>
        </w:tc>
        <w:tc>
          <w:tcPr>
            <w:tcW w:w="423" w:type="dxa"/>
          </w:tcPr>
          <w:p w14:paraId="0170873F" w14:textId="77777777" w:rsidR="001B70F8" w:rsidRPr="00E7471E" w:rsidRDefault="001B70F8" w:rsidP="004F2221">
            <w:pPr>
              <w:jc w:val="center"/>
              <w:rPr>
                <w:rFonts w:ascii="Times New Roman" w:hAnsi="Times New Roman"/>
                <w:bCs/>
                <w:sz w:val="24"/>
                <w:szCs w:val="24"/>
              </w:rPr>
            </w:pPr>
          </w:p>
        </w:tc>
        <w:tc>
          <w:tcPr>
            <w:tcW w:w="423" w:type="dxa"/>
          </w:tcPr>
          <w:p w14:paraId="55013F65" w14:textId="77777777" w:rsidR="001B70F8" w:rsidRPr="00E7471E" w:rsidRDefault="001B70F8" w:rsidP="004F2221">
            <w:pPr>
              <w:jc w:val="center"/>
              <w:rPr>
                <w:rFonts w:ascii="Times New Roman" w:hAnsi="Times New Roman"/>
                <w:bCs/>
                <w:sz w:val="24"/>
                <w:szCs w:val="24"/>
              </w:rPr>
            </w:pPr>
          </w:p>
        </w:tc>
        <w:tc>
          <w:tcPr>
            <w:tcW w:w="426" w:type="dxa"/>
          </w:tcPr>
          <w:p w14:paraId="2BE9F8C9"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9F9F5F6"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55DA806" w14:textId="77777777" w:rsidR="001B70F8" w:rsidRPr="00E7471E" w:rsidRDefault="001B70F8" w:rsidP="004F2221">
            <w:pPr>
              <w:jc w:val="center"/>
              <w:rPr>
                <w:rFonts w:ascii="Times New Roman" w:hAnsi="Times New Roman"/>
                <w:bCs/>
                <w:sz w:val="24"/>
                <w:szCs w:val="24"/>
              </w:rPr>
            </w:pPr>
          </w:p>
        </w:tc>
        <w:tc>
          <w:tcPr>
            <w:tcW w:w="425" w:type="dxa"/>
          </w:tcPr>
          <w:p w14:paraId="4503B6DC" w14:textId="77777777" w:rsidR="001B70F8" w:rsidRPr="00E7471E" w:rsidRDefault="001B70F8" w:rsidP="004F2221">
            <w:pPr>
              <w:jc w:val="center"/>
              <w:rPr>
                <w:rFonts w:ascii="Times New Roman" w:hAnsi="Times New Roman"/>
                <w:bCs/>
                <w:sz w:val="24"/>
                <w:szCs w:val="24"/>
              </w:rPr>
            </w:pPr>
          </w:p>
        </w:tc>
        <w:tc>
          <w:tcPr>
            <w:tcW w:w="426" w:type="dxa"/>
          </w:tcPr>
          <w:p w14:paraId="3A8AF71B" w14:textId="77777777" w:rsidR="001B70F8" w:rsidRPr="00E7471E" w:rsidRDefault="001B70F8" w:rsidP="004F2221">
            <w:pPr>
              <w:jc w:val="center"/>
              <w:rPr>
                <w:rFonts w:ascii="Times New Roman" w:hAnsi="Times New Roman"/>
                <w:bCs/>
                <w:sz w:val="24"/>
                <w:szCs w:val="24"/>
              </w:rPr>
            </w:pPr>
          </w:p>
        </w:tc>
        <w:tc>
          <w:tcPr>
            <w:tcW w:w="425" w:type="dxa"/>
          </w:tcPr>
          <w:p w14:paraId="003690D8" w14:textId="77777777" w:rsidR="001B70F8" w:rsidRPr="00E7471E" w:rsidRDefault="001B70F8" w:rsidP="004F2221">
            <w:pPr>
              <w:jc w:val="center"/>
              <w:rPr>
                <w:rFonts w:ascii="Times New Roman" w:hAnsi="Times New Roman"/>
                <w:bCs/>
                <w:sz w:val="24"/>
                <w:szCs w:val="24"/>
              </w:rPr>
            </w:pPr>
          </w:p>
        </w:tc>
        <w:tc>
          <w:tcPr>
            <w:tcW w:w="425" w:type="dxa"/>
          </w:tcPr>
          <w:p w14:paraId="485F4D44" w14:textId="77777777" w:rsidR="001B70F8" w:rsidRPr="00E7471E" w:rsidRDefault="001B70F8" w:rsidP="004F2221">
            <w:pPr>
              <w:jc w:val="center"/>
              <w:rPr>
                <w:rFonts w:ascii="Times New Roman" w:hAnsi="Times New Roman"/>
                <w:bCs/>
                <w:sz w:val="24"/>
                <w:szCs w:val="24"/>
              </w:rPr>
            </w:pPr>
          </w:p>
        </w:tc>
        <w:tc>
          <w:tcPr>
            <w:tcW w:w="425" w:type="dxa"/>
          </w:tcPr>
          <w:p w14:paraId="0B23F649" w14:textId="77777777" w:rsidR="001B70F8" w:rsidRPr="00E7471E" w:rsidRDefault="001B70F8" w:rsidP="004F2221">
            <w:pPr>
              <w:jc w:val="center"/>
              <w:rPr>
                <w:rFonts w:ascii="Times New Roman" w:hAnsi="Times New Roman"/>
                <w:bCs/>
                <w:sz w:val="24"/>
                <w:szCs w:val="24"/>
              </w:rPr>
            </w:pPr>
          </w:p>
        </w:tc>
        <w:tc>
          <w:tcPr>
            <w:tcW w:w="426" w:type="dxa"/>
          </w:tcPr>
          <w:p w14:paraId="7DAC0271" w14:textId="77777777" w:rsidR="001B70F8" w:rsidRPr="00E7471E" w:rsidRDefault="001B70F8" w:rsidP="004F2221">
            <w:pPr>
              <w:jc w:val="center"/>
              <w:rPr>
                <w:rFonts w:ascii="Times New Roman" w:hAnsi="Times New Roman"/>
                <w:bCs/>
                <w:sz w:val="24"/>
                <w:szCs w:val="24"/>
              </w:rPr>
            </w:pPr>
          </w:p>
        </w:tc>
        <w:tc>
          <w:tcPr>
            <w:tcW w:w="374" w:type="dxa"/>
          </w:tcPr>
          <w:p w14:paraId="4AE6A488" w14:textId="77777777" w:rsidR="001B70F8" w:rsidRPr="00E7471E" w:rsidRDefault="001B70F8" w:rsidP="004F2221">
            <w:pPr>
              <w:jc w:val="center"/>
              <w:rPr>
                <w:rFonts w:ascii="Times New Roman" w:hAnsi="Times New Roman"/>
                <w:bCs/>
                <w:sz w:val="24"/>
                <w:szCs w:val="24"/>
              </w:rPr>
            </w:pPr>
          </w:p>
        </w:tc>
      </w:tr>
      <w:tr w:rsidR="001B70F8" w:rsidRPr="00E7471E" w14:paraId="4CFABC99" w14:textId="77777777" w:rsidTr="00830B7D">
        <w:tc>
          <w:tcPr>
            <w:tcW w:w="4226" w:type="dxa"/>
          </w:tcPr>
          <w:p w14:paraId="590F5ECC" w14:textId="4010B34C"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«Ползут ежики по дорожке»</w:t>
            </w:r>
          </w:p>
        </w:tc>
        <w:tc>
          <w:tcPr>
            <w:tcW w:w="423" w:type="dxa"/>
          </w:tcPr>
          <w:p w14:paraId="3DB49519" w14:textId="77777777" w:rsidR="001B70F8" w:rsidRPr="00E7471E" w:rsidRDefault="001B70F8" w:rsidP="004F2221">
            <w:pPr>
              <w:jc w:val="center"/>
              <w:rPr>
                <w:rFonts w:ascii="Times New Roman" w:hAnsi="Times New Roman"/>
                <w:bCs/>
                <w:sz w:val="24"/>
                <w:szCs w:val="24"/>
              </w:rPr>
            </w:pPr>
          </w:p>
        </w:tc>
        <w:tc>
          <w:tcPr>
            <w:tcW w:w="423" w:type="dxa"/>
          </w:tcPr>
          <w:p w14:paraId="53C8A384" w14:textId="77777777" w:rsidR="001B70F8" w:rsidRPr="00E7471E" w:rsidRDefault="001B70F8" w:rsidP="004F2221">
            <w:pPr>
              <w:jc w:val="center"/>
              <w:rPr>
                <w:rFonts w:ascii="Times New Roman" w:hAnsi="Times New Roman"/>
                <w:bCs/>
                <w:sz w:val="24"/>
                <w:szCs w:val="24"/>
              </w:rPr>
            </w:pPr>
          </w:p>
        </w:tc>
        <w:tc>
          <w:tcPr>
            <w:tcW w:w="426" w:type="dxa"/>
          </w:tcPr>
          <w:p w14:paraId="5335EB13" w14:textId="3BD30F37" w:rsidR="001B70F8" w:rsidRPr="00E7471E" w:rsidRDefault="001B70F8" w:rsidP="004F2221">
            <w:pPr>
              <w:jc w:val="center"/>
              <w:rPr>
                <w:rFonts w:ascii="Times New Roman" w:hAnsi="Times New Roman"/>
                <w:bCs/>
                <w:sz w:val="24"/>
                <w:szCs w:val="24"/>
              </w:rPr>
            </w:pPr>
          </w:p>
        </w:tc>
        <w:tc>
          <w:tcPr>
            <w:tcW w:w="425" w:type="dxa"/>
          </w:tcPr>
          <w:p w14:paraId="568815DD" w14:textId="5BBB4F03" w:rsidR="001B70F8" w:rsidRPr="00E7471E" w:rsidRDefault="001B70F8" w:rsidP="004F2221">
            <w:pPr>
              <w:jc w:val="center"/>
              <w:rPr>
                <w:rFonts w:ascii="Times New Roman" w:hAnsi="Times New Roman"/>
                <w:bCs/>
                <w:sz w:val="24"/>
                <w:szCs w:val="24"/>
              </w:rPr>
            </w:pPr>
          </w:p>
        </w:tc>
        <w:tc>
          <w:tcPr>
            <w:tcW w:w="425" w:type="dxa"/>
          </w:tcPr>
          <w:p w14:paraId="3DBB9095" w14:textId="2AFB84C0"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FA6810A" w14:textId="0E209671"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11B13F77" w14:textId="1338149E"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7DC821C" w14:textId="697BA147"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17849C2" w14:textId="77777777" w:rsidR="001B70F8" w:rsidRPr="00E7471E" w:rsidRDefault="001B70F8" w:rsidP="004F2221">
            <w:pPr>
              <w:jc w:val="center"/>
              <w:rPr>
                <w:rFonts w:ascii="Times New Roman" w:hAnsi="Times New Roman"/>
                <w:bCs/>
                <w:sz w:val="24"/>
                <w:szCs w:val="24"/>
              </w:rPr>
            </w:pPr>
          </w:p>
        </w:tc>
        <w:tc>
          <w:tcPr>
            <w:tcW w:w="425" w:type="dxa"/>
          </w:tcPr>
          <w:p w14:paraId="3EB26C4C" w14:textId="77777777" w:rsidR="001B70F8" w:rsidRPr="00E7471E" w:rsidRDefault="001B70F8" w:rsidP="004F2221">
            <w:pPr>
              <w:jc w:val="center"/>
              <w:rPr>
                <w:rFonts w:ascii="Times New Roman" w:hAnsi="Times New Roman"/>
                <w:bCs/>
                <w:sz w:val="24"/>
                <w:szCs w:val="24"/>
              </w:rPr>
            </w:pPr>
          </w:p>
        </w:tc>
        <w:tc>
          <w:tcPr>
            <w:tcW w:w="426" w:type="dxa"/>
          </w:tcPr>
          <w:p w14:paraId="5DF16AC3" w14:textId="77777777" w:rsidR="001B70F8" w:rsidRPr="00E7471E" w:rsidRDefault="001B70F8" w:rsidP="004F2221">
            <w:pPr>
              <w:jc w:val="center"/>
              <w:rPr>
                <w:rFonts w:ascii="Times New Roman" w:hAnsi="Times New Roman"/>
                <w:bCs/>
                <w:sz w:val="24"/>
                <w:szCs w:val="24"/>
              </w:rPr>
            </w:pPr>
          </w:p>
        </w:tc>
        <w:tc>
          <w:tcPr>
            <w:tcW w:w="374" w:type="dxa"/>
          </w:tcPr>
          <w:p w14:paraId="11999BCD" w14:textId="77777777" w:rsidR="001B70F8" w:rsidRPr="00E7471E" w:rsidRDefault="001B70F8" w:rsidP="004F2221">
            <w:pPr>
              <w:jc w:val="center"/>
              <w:rPr>
                <w:rFonts w:ascii="Times New Roman" w:hAnsi="Times New Roman"/>
                <w:bCs/>
                <w:sz w:val="24"/>
                <w:szCs w:val="24"/>
              </w:rPr>
            </w:pPr>
          </w:p>
        </w:tc>
      </w:tr>
      <w:tr w:rsidR="001B70F8" w:rsidRPr="00E7471E" w14:paraId="265822E4" w14:textId="77777777" w:rsidTr="00830B7D">
        <w:tc>
          <w:tcPr>
            <w:tcW w:w="4226" w:type="dxa"/>
          </w:tcPr>
          <w:p w14:paraId="1710D644" w14:textId="1716E1F7"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«Перебросим мячи-ежики через веревку»</w:t>
            </w:r>
          </w:p>
        </w:tc>
        <w:tc>
          <w:tcPr>
            <w:tcW w:w="423" w:type="dxa"/>
          </w:tcPr>
          <w:p w14:paraId="7BF89ECE" w14:textId="77777777" w:rsidR="001B70F8" w:rsidRPr="00E7471E" w:rsidRDefault="001B70F8" w:rsidP="004F2221">
            <w:pPr>
              <w:jc w:val="center"/>
              <w:rPr>
                <w:rFonts w:ascii="Times New Roman" w:hAnsi="Times New Roman"/>
                <w:bCs/>
                <w:sz w:val="24"/>
                <w:szCs w:val="24"/>
              </w:rPr>
            </w:pPr>
          </w:p>
        </w:tc>
        <w:tc>
          <w:tcPr>
            <w:tcW w:w="423" w:type="dxa"/>
          </w:tcPr>
          <w:p w14:paraId="0BF13635" w14:textId="77777777" w:rsidR="001B70F8" w:rsidRPr="00E7471E" w:rsidRDefault="001B70F8" w:rsidP="004F2221">
            <w:pPr>
              <w:jc w:val="center"/>
              <w:rPr>
                <w:rFonts w:ascii="Times New Roman" w:hAnsi="Times New Roman"/>
                <w:bCs/>
                <w:sz w:val="24"/>
                <w:szCs w:val="24"/>
              </w:rPr>
            </w:pPr>
          </w:p>
        </w:tc>
        <w:tc>
          <w:tcPr>
            <w:tcW w:w="426" w:type="dxa"/>
          </w:tcPr>
          <w:p w14:paraId="3FB93BFD" w14:textId="77777777" w:rsidR="001B70F8" w:rsidRPr="00E7471E" w:rsidRDefault="001B70F8" w:rsidP="004F2221">
            <w:pPr>
              <w:jc w:val="center"/>
              <w:rPr>
                <w:rFonts w:ascii="Times New Roman" w:hAnsi="Times New Roman"/>
                <w:bCs/>
                <w:sz w:val="24"/>
                <w:szCs w:val="24"/>
              </w:rPr>
            </w:pPr>
          </w:p>
        </w:tc>
        <w:tc>
          <w:tcPr>
            <w:tcW w:w="425" w:type="dxa"/>
          </w:tcPr>
          <w:p w14:paraId="403F1D3F" w14:textId="77777777" w:rsidR="001B70F8" w:rsidRPr="00E7471E" w:rsidRDefault="001B70F8" w:rsidP="004F2221">
            <w:pPr>
              <w:jc w:val="center"/>
              <w:rPr>
                <w:rFonts w:ascii="Times New Roman" w:hAnsi="Times New Roman"/>
                <w:bCs/>
                <w:sz w:val="24"/>
                <w:szCs w:val="24"/>
              </w:rPr>
            </w:pPr>
          </w:p>
        </w:tc>
        <w:tc>
          <w:tcPr>
            <w:tcW w:w="425" w:type="dxa"/>
          </w:tcPr>
          <w:p w14:paraId="5051C68A"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C3A6F00"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18C14F29" w14:textId="63E77720"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B068A9F" w14:textId="41D201E2"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500CE7A" w14:textId="77777777" w:rsidR="001B70F8" w:rsidRPr="00E7471E" w:rsidRDefault="001B70F8" w:rsidP="004F2221">
            <w:pPr>
              <w:jc w:val="center"/>
              <w:rPr>
                <w:rFonts w:ascii="Times New Roman" w:hAnsi="Times New Roman"/>
                <w:bCs/>
                <w:sz w:val="24"/>
                <w:szCs w:val="24"/>
              </w:rPr>
            </w:pPr>
          </w:p>
        </w:tc>
        <w:tc>
          <w:tcPr>
            <w:tcW w:w="425" w:type="dxa"/>
          </w:tcPr>
          <w:p w14:paraId="1AFDFA8F" w14:textId="77777777" w:rsidR="001B70F8" w:rsidRPr="00E7471E" w:rsidRDefault="001B70F8" w:rsidP="004F2221">
            <w:pPr>
              <w:jc w:val="center"/>
              <w:rPr>
                <w:rFonts w:ascii="Times New Roman" w:hAnsi="Times New Roman"/>
                <w:bCs/>
                <w:sz w:val="24"/>
                <w:szCs w:val="24"/>
              </w:rPr>
            </w:pPr>
          </w:p>
        </w:tc>
        <w:tc>
          <w:tcPr>
            <w:tcW w:w="426" w:type="dxa"/>
          </w:tcPr>
          <w:p w14:paraId="1C820A6E" w14:textId="77777777" w:rsidR="001B70F8" w:rsidRPr="00E7471E" w:rsidRDefault="001B70F8" w:rsidP="004F2221">
            <w:pPr>
              <w:jc w:val="center"/>
              <w:rPr>
                <w:rFonts w:ascii="Times New Roman" w:hAnsi="Times New Roman"/>
                <w:bCs/>
                <w:sz w:val="24"/>
                <w:szCs w:val="24"/>
              </w:rPr>
            </w:pPr>
          </w:p>
        </w:tc>
        <w:tc>
          <w:tcPr>
            <w:tcW w:w="374" w:type="dxa"/>
          </w:tcPr>
          <w:p w14:paraId="43D6E691" w14:textId="77777777" w:rsidR="001B70F8" w:rsidRPr="00E7471E" w:rsidRDefault="001B70F8" w:rsidP="004F2221">
            <w:pPr>
              <w:jc w:val="center"/>
              <w:rPr>
                <w:rFonts w:ascii="Times New Roman" w:hAnsi="Times New Roman"/>
                <w:bCs/>
                <w:sz w:val="24"/>
                <w:szCs w:val="24"/>
              </w:rPr>
            </w:pPr>
          </w:p>
        </w:tc>
      </w:tr>
      <w:tr w:rsidR="001B70F8" w:rsidRPr="00E7471E" w14:paraId="75FB27BB" w14:textId="77777777" w:rsidTr="00830B7D">
        <w:tc>
          <w:tcPr>
            <w:tcW w:w="4226" w:type="dxa"/>
          </w:tcPr>
          <w:p w14:paraId="1E3F52FB" w14:textId="736EA971"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«Попади в мяч-великан»</w:t>
            </w:r>
          </w:p>
        </w:tc>
        <w:tc>
          <w:tcPr>
            <w:tcW w:w="423" w:type="dxa"/>
          </w:tcPr>
          <w:p w14:paraId="7E5F2BF7" w14:textId="77777777" w:rsidR="001B70F8" w:rsidRPr="00E7471E" w:rsidRDefault="001B70F8" w:rsidP="004F2221">
            <w:pPr>
              <w:jc w:val="center"/>
              <w:rPr>
                <w:rFonts w:ascii="Times New Roman" w:hAnsi="Times New Roman"/>
                <w:bCs/>
                <w:sz w:val="24"/>
                <w:szCs w:val="24"/>
              </w:rPr>
            </w:pPr>
          </w:p>
        </w:tc>
        <w:tc>
          <w:tcPr>
            <w:tcW w:w="423" w:type="dxa"/>
          </w:tcPr>
          <w:p w14:paraId="24269932" w14:textId="77777777" w:rsidR="001B70F8" w:rsidRPr="00E7471E" w:rsidRDefault="001B70F8" w:rsidP="004F2221">
            <w:pPr>
              <w:jc w:val="center"/>
              <w:rPr>
                <w:rFonts w:ascii="Times New Roman" w:hAnsi="Times New Roman"/>
                <w:bCs/>
                <w:sz w:val="24"/>
                <w:szCs w:val="24"/>
              </w:rPr>
            </w:pPr>
          </w:p>
        </w:tc>
        <w:tc>
          <w:tcPr>
            <w:tcW w:w="426" w:type="dxa"/>
          </w:tcPr>
          <w:p w14:paraId="77CFCD61" w14:textId="77777777" w:rsidR="001B70F8" w:rsidRPr="00E7471E" w:rsidRDefault="001B70F8" w:rsidP="004F2221">
            <w:pPr>
              <w:jc w:val="center"/>
              <w:rPr>
                <w:rFonts w:ascii="Times New Roman" w:hAnsi="Times New Roman"/>
                <w:bCs/>
                <w:sz w:val="24"/>
                <w:szCs w:val="24"/>
              </w:rPr>
            </w:pPr>
          </w:p>
        </w:tc>
        <w:tc>
          <w:tcPr>
            <w:tcW w:w="425" w:type="dxa"/>
          </w:tcPr>
          <w:p w14:paraId="7A07079B" w14:textId="77777777" w:rsidR="001B70F8" w:rsidRPr="00E7471E" w:rsidRDefault="001B70F8" w:rsidP="004F2221">
            <w:pPr>
              <w:jc w:val="center"/>
              <w:rPr>
                <w:rFonts w:ascii="Times New Roman" w:hAnsi="Times New Roman"/>
                <w:bCs/>
                <w:sz w:val="24"/>
                <w:szCs w:val="24"/>
              </w:rPr>
            </w:pPr>
          </w:p>
        </w:tc>
        <w:tc>
          <w:tcPr>
            <w:tcW w:w="425" w:type="dxa"/>
          </w:tcPr>
          <w:p w14:paraId="7ABBD1CC" w14:textId="51297E05" w:rsidR="001B70F8" w:rsidRPr="00E7471E" w:rsidRDefault="001B70F8" w:rsidP="004F2221">
            <w:pPr>
              <w:jc w:val="center"/>
              <w:rPr>
                <w:rFonts w:ascii="Times New Roman" w:hAnsi="Times New Roman"/>
                <w:bCs/>
                <w:sz w:val="24"/>
                <w:szCs w:val="24"/>
              </w:rPr>
            </w:pPr>
          </w:p>
        </w:tc>
        <w:tc>
          <w:tcPr>
            <w:tcW w:w="425" w:type="dxa"/>
          </w:tcPr>
          <w:p w14:paraId="126C6F21" w14:textId="77674E08" w:rsidR="001B70F8" w:rsidRPr="00E7471E" w:rsidRDefault="001B70F8" w:rsidP="004F2221">
            <w:pPr>
              <w:jc w:val="center"/>
              <w:rPr>
                <w:rFonts w:ascii="Times New Roman" w:hAnsi="Times New Roman"/>
                <w:bCs/>
                <w:sz w:val="24"/>
                <w:szCs w:val="24"/>
              </w:rPr>
            </w:pPr>
          </w:p>
        </w:tc>
        <w:tc>
          <w:tcPr>
            <w:tcW w:w="426" w:type="dxa"/>
          </w:tcPr>
          <w:p w14:paraId="64F00DBE" w14:textId="77777777" w:rsidR="001B70F8" w:rsidRPr="00E7471E" w:rsidRDefault="001B70F8" w:rsidP="004F2221">
            <w:pPr>
              <w:jc w:val="center"/>
              <w:rPr>
                <w:rFonts w:ascii="Times New Roman" w:hAnsi="Times New Roman"/>
                <w:bCs/>
                <w:sz w:val="24"/>
                <w:szCs w:val="24"/>
              </w:rPr>
            </w:pPr>
          </w:p>
        </w:tc>
        <w:tc>
          <w:tcPr>
            <w:tcW w:w="425" w:type="dxa"/>
          </w:tcPr>
          <w:p w14:paraId="684C1A2C" w14:textId="77777777" w:rsidR="001B70F8" w:rsidRPr="00E7471E" w:rsidRDefault="001B70F8" w:rsidP="004F2221">
            <w:pPr>
              <w:jc w:val="center"/>
              <w:rPr>
                <w:rFonts w:ascii="Times New Roman" w:hAnsi="Times New Roman"/>
                <w:bCs/>
                <w:sz w:val="24"/>
                <w:szCs w:val="24"/>
              </w:rPr>
            </w:pPr>
          </w:p>
        </w:tc>
        <w:tc>
          <w:tcPr>
            <w:tcW w:w="425" w:type="dxa"/>
          </w:tcPr>
          <w:p w14:paraId="4A94F641" w14:textId="3FD45C0F"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FB80782" w14:textId="50DC87E9"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204F5A5" w14:textId="77777777" w:rsidR="001B70F8" w:rsidRPr="00E7471E" w:rsidRDefault="001B70F8" w:rsidP="004F2221">
            <w:pPr>
              <w:jc w:val="center"/>
              <w:rPr>
                <w:rFonts w:ascii="Times New Roman" w:hAnsi="Times New Roman"/>
                <w:bCs/>
                <w:sz w:val="24"/>
                <w:szCs w:val="24"/>
              </w:rPr>
            </w:pPr>
          </w:p>
        </w:tc>
        <w:tc>
          <w:tcPr>
            <w:tcW w:w="374" w:type="dxa"/>
          </w:tcPr>
          <w:p w14:paraId="73509899" w14:textId="77777777" w:rsidR="001B70F8" w:rsidRPr="00E7471E" w:rsidRDefault="001B70F8" w:rsidP="004F2221">
            <w:pPr>
              <w:jc w:val="center"/>
              <w:rPr>
                <w:rFonts w:ascii="Times New Roman" w:hAnsi="Times New Roman"/>
                <w:bCs/>
                <w:sz w:val="24"/>
                <w:szCs w:val="24"/>
              </w:rPr>
            </w:pPr>
          </w:p>
        </w:tc>
      </w:tr>
      <w:tr w:rsidR="001B70F8" w:rsidRPr="00E7471E" w14:paraId="60101380" w14:textId="77777777" w:rsidTr="00830B7D">
        <w:tc>
          <w:tcPr>
            <w:tcW w:w="4226" w:type="dxa"/>
          </w:tcPr>
          <w:p w14:paraId="3F301E67" w14:textId="3F0FD82B"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«Кто дальше толкнет мяч ладошками»</w:t>
            </w:r>
          </w:p>
        </w:tc>
        <w:tc>
          <w:tcPr>
            <w:tcW w:w="423" w:type="dxa"/>
          </w:tcPr>
          <w:p w14:paraId="340B3DCB" w14:textId="77777777" w:rsidR="001B70F8" w:rsidRPr="00E7471E" w:rsidRDefault="001B70F8" w:rsidP="004F2221">
            <w:pPr>
              <w:jc w:val="center"/>
              <w:rPr>
                <w:rFonts w:ascii="Times New Roman" w:hAnsi="Times New Roman"/>
                <w:bCs/>
                <w:sz w:val="24"/>
                <w:szCs w:val="24"/>
              </w:rPr>
            </w:pPr>
          </w:p>
        </w:tc>
        <w:tc>
          <w:tcPr>
            <w:tcW w:w="423" w:type="dxa"/>
          </w:tcPr>
          <w:p w14:paraId="2E4E6F90" w14:textId="77777777" w:rsidR="001B70F8" w:rsidRPr="00E7471E" w:rsidRDefault="001B70F8" w:rsidP="004F2221">
            <w:pPr>
              <w:jc w:val="center"/>
              <w:rPr>
                <w:rFonts w:ascii="Times New Roman" w:hAnsi="Times New Roman"/>
                <w:bCs/>
                <w:sz w:val="24"/>
                <w:szCs w:val="24"/>
              </w:rPr>
            </w:pPr>
          </w:p>
        </w:tc>
        <w:tc>
          <w:tcPr>
            <w:tcW w:w="426" w:type="dxa"/>
          </w:tcPr>
          <w:p w14:paraId="121AA07C" w14:textId="77777777" w:rsidR="001B70F8" w:rsidRPr="00E7471E" w:rsidRDefault="001B70F8" w:rsidP="004F2221">
            <w:pPr>
              <w:jc w:val="center"/>
              <w:rPr>
                <w:rFonts w:ascii="Times New Roman" w:hAnsi="Times New Roman"/>
                <w:bCs/>
                <w:sz w:val="24"/>
                <w:szCs w:val="24"/>
              </w:rPr>
            </w:pPr>
          </w:p>
        </w:tc>
        <w:tc>
          <w:tcPr>
            <w:tcW w:w="425" w:type="dxa"/>
          </w:tcPr>
          <w:p w14:paraId="228B7F3A" w14:textId="77777777" w:rsidR="001B70F8" w:rsidRPr="00E7471E" w:rsidRDefault="001B70F8" w:rsidP="004F2221">
            <w:pPr>
              <w:jc w:val="center"/>
              <w:rPr>
                <w:rFonts w:ascii="Times New Roman" w:hAnsi="Times New Roman"/>
                <w:bCs/>
                <w:sz w:val="24"/>
                <w:szCs w:val="24"/>
              </w:rPr>
            </w:pPr>
          </w:p>
        </w:tc>
        <w:tc>
          <w:tcPr>
            <w:tcW w:w="425" w:type="dxa"/>
          </w:tcPr>
          <w:p w14:paraId="5C9CA72A" w14:textId="77777777" w:rsidR="001B70F8" w:rsidRPr="00E7471E" w:rsidRDefault="001B70F8" w:rsidP="004F2221">
            <w:pPr>
              <w:jc w:val="center"/>
              <w:rPr>
                <w:rFonts w:ascii="Times New Roman" w:hAnsi="Times New Roman"/>
                <w:bCs/>
                <w:sz w:val="24"/>
                <w:szCs w:val="24"/>
              </w:rPr>
            </w:pPr>
          </w:p>
        </w:tc>
        <w:tc>
          <w:tcPr>
            <w:tcW w:w="425" w:type="dxa"/>
          </w:tcPr>
          <w:p w14:paraId="00C5E0F6" w14:textId="77777777" w:rsidR="001B70F8" w:rsidRPr="00E7471E" w:rsidRDefault="001B70F8" w:rsidP="004F2221">
            <w:pPr>
              <w:jc w:val="center"/>
              <w:rPr>
                <w:rFonts w:ascii="Times New Roman" w:hAnsi="Times New Roman"/>
                <w:bCs/>
                <w:sz w:val="24"/>
                <w:szCs w:val="24"/>
              </w:rPr>
            </w:pPr>
          </w:p>
        </w:tc>
        <w:tc>
          <w:tcPr>
            <w:tcW w:w="426" w:type="dxa"/>
          </w:tcPr>
          <w:p w14:paraId="4253E3A8" w14:textId="2D398B62" w:rsidR="001B70F8" w:rsidRPr="00E7471E" w:rsidRDefault="001B70F8" w:rsidP="004F2221">
            <w:pPr>
              <w:jc w:val="center"/>
              <w:rPr>
                <w:rFonts w:ascii="Times New Roman" w:hAnsi="Times New Roman"/>
                <w:bCs/>
                <w:sz w:val="24"/>
                <w:szCs w:val="24"/>
              </w:rPr>
            </w:pPr>
          </w:p>
        </w:tc>
        <w:tc>
          <w:tcPr>
            <w:tcW w:w="425" w:type="dxa"/>
          </w:tcPr>
          <w:p w14:paraId="275176E8" w14:textId="5DE4CA80" w:rsidR="001B70F8" w:rsidRPr="00E7471E" w:rsidRDefault="001B70F8" w:rsidP="004F2221">
            <w:pPr>
              <w:jc w:val="center"/>
              <w:rPr>
                <w:rFonts w:ascii="Times New Roman" w:hAnsi="Times New Roman"/>
                <w:bCs/>
                <w:sz w:val="24"/>
                <w:szCs w:val="24"/>
              </w:rPr>
            </w:pPr>
          </w:p>
        </w:tc>
        <w:tc>
          <w:tcPr>
            <w:tcW w:w="425" w:type="dxa"/>
          </w:tcPr>
          <w:p w14:paraId="7B4B5D2C" w14:textId="13A5043F"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5425859" w14:textId="3CA0AFF7"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D440F72" w14:textId="7B8B70B7"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27115C56" w14:textId="2F702274"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r>
      <w:tr w:rsidR="001B70F8" w:rsidRPr="00E7471E" w14:paraId="14F81F42" w14:textId="77777777" w:rsidTr="00830B7D">
        <w:tc>
          <w:tcPr>
            <w:tcW w:w="4226" w:type="dxa"/>
          </w:tcPr>
          <w:p w14:paraId="63C9018B" w14:textId="55F63914" w:rsidR="001B70F8" w:rsidRPr="00E7471E" w:rsidRDefault="006F388C" w:rsidP="004F2221">
            <w:pPr>
              <w:rPr>
                <w:rFonts w:ascii="Times New Roman" w:hAnsi="Times New Roman"/>
                <w:bCs/>
                <w:sz w:val="24"/>
                <w:szCs w:val="24"/>
              </w:rPr>
            </w:pPr>
            <w:r w:rsidRPr="00E7471E">
              <w:rPr>
                <w:rFonts w:ascii="Times New Roman" w:hAnsi="Times New Roman"/>
                <w:bCs/>
                <w:i/>
                <w:iCs/>
                <w:sz w:val="24"/>
                <w:szCs w:val="24"/>
              </w:rPr>
              <w:t>Усложнение:</w:t>
            </w:r>
            <w:r w:rsidRPr="00E7471E">
              <w:rPr>
                <w:rFonts w:ascii="Times New Roman" w:hAnsi="Times New Roman"/>
                <w:bCs/>
                <w:sz w:val="24"/>
                <w:szCs w:val="24"/>
              </w:rPr>
              <w:t xml:space="preserve"> ползание между фитнес-мячами, прокатить маленький мяч ладошкой вокруг большого мяча</w:t>
            </w:r>
          </w:p>
        </w:tc>
        <w:tc>
          <w:tcPr>
            <w:tcW w:w="423" w:type="dxa"/>
          </w:tcPr>
          <w:p w14:paraId="314D2EDA" w14:textId="77777777" w:rsidR="001B70F8" w:rsidRPr="00E7471E" w:rsidRDefault="001B70F8" w:rsidP="004F2221">
            <w:pPr>
              <w:jc w:val="center"/>
              <w:rPr>
                <w:rFonts w:ascii="Times New Roman" w:hAnsi="Times New Roman"/>
                <w:bCs/>
                <w:sz w:val="24"/>
                <w:szCs w:val="24"/>
              </w:rPr>
            </w:pPr>
          </w:p>
        </w:tc>
        <w:tc>
          <w:tcPr>
            <w:tcW w:w="423" w:type="dxa"/>
          </w:tcPr>
          <w:p w14:paraId="790B369C" w14:textId="77777777" w:rsidR="001B70F8" w:rsidRPr="00E7471E" w:rsidRDefault="001B70F8" w:rsidP="004F2221">
            <w:pPr>
              <w:jc w:val="center"/>
              <w:rPr>
                <w:rFonts w:ascii="Times New Roman" w:hAnsi="Times New Roman"/>
                <w:bCs/>
                <w:sz w:val="24"/>
                <w:szCs w:val="24"/>
              </w:rPr>
            </w:pPr>
          </w:p>
        </w:tc>
        <w:tc>
          <w:tcPr>
            <w:tcW w:w="426" w:type="dxa"/>
          </w:tcPr>
          <w:p w14:paraId="3E3B0192" w14:textId="77777777" w:rsidR="001B70F8" w:rsidRPr="00E7471E" w:rsidRDefault="001B70F8" w:rsidP="004F2221">
            <w:pPr>
              <w:jc w:val="center"/>
              <w:rPr>
                <w:rFonts w:ascii="Times New Roman" w:hAnsi="Times New Roman"/>
                <w:bCs/>
                <w:sz w:val="24"/>
                <w:szCs w:val="24"/>
              </w:rPr>
            </w:pPr>
          </w:p>
        </w:tc>
        <w:tc>
          <w:tcPr>
            <w:tcW w:w="425" w:type="dxa"/>
          </w:tcPr>
          <w:p w14:paraId="78B82477" w14:textId="77777777" w:rsidR="001B70F8" w:rsidRPr="00E7471E" w:rsidRDefault="001B70F8" w:rsidP="004F2221">
            <w:pPr>
              <w:jc w:val="center"/>
              <w:rPr>
                <w:rFonts w:ascii="Times New Roman" w:hAnsi="Times New Roman"/>
                <w:bCs/>
                <w:sz w:val="24"/>
                <w:szCs w:val="24"/>
              </w:rPr>
            </w:pPr>
          </w:p>
        </w:tc>
        <w:tc>
          <w:tcPr>
            <w:tcW w:w="425" w:type="dxa"/>
          </w:tcPr>
          <w:p w14:paraId="4B5BCEAF" w14:textId="77777777" w:rsidR="001B70F8" w:rsidRPr="00E7471E" w:rsidRDefault="001B70F8" w:rsidP="004F2221">
            <w:pPr>
              <w:jc w:val="center"/>
              <w:rPr>
                <w:rFonts w:ascii="Times New Roman" w:hAnsi="Times New Roman"/>
                <w:bCs/>
                <w:sz w:val="24"/>
                <w:szCs w:val="24"/>
              </w:rPr>
            </w:pPr>
          </w:p>
        </w:tc>
        <w:tc>
          <w:tcPr>
            <w:tcW w:w="425" w:type="dxa"/>
          </w:tcPr>
          <w:p w14:paraId="1C14E751" w14:textId="77777777" w:rsidR="001B70F8" w:rsidRPr="00E7471E" w:rsidRDefault="001B70F8" w:rsidP="004F2221">
            <w:pPr>
              <w:jc w:val="center"/>
              <w:rPr>
                <w:rFonts w:ascii="Times New Roman" w:hAnsi="Times New Roman"/>
                <w:bCs/>
                <w:sz w:val="24"/>
                <w:szCs w:val="24"/>
              </w:rPr>
            </w:pPr>
          </w:p>
        </w:tc>
        <w:tc>
          <w:tcPr>
            <w:tcW w:w="426" w:type="dxa"/>
          </w:tcPr>
          <w:p w14:paraId="68FADCCC" w14:textId="77777777" w:rsidR="001B70F8" w:rsidRPr="00E7471E" w:rsidRDefault="001B70F8" w:rsidP="004F2221">
            <w:pPr>
              <w:jc w:val="center"/>
              <w:rPr>
                <w:rFonts w:ascii="Times New Roman" w:hAnsi="Times New Roman"/>
                <w:bCs/>
                <w:sz w:val="24"/>
                <w:szCs w:val="24"/>
              </w:rPr>
            </w:pPr>
          </w:p>
        </w:tc>
        <w:tc>
          <w:tcPr>
            <w:tcW w:w="425" w:type="dxa"/>
          </w:tcPr>
          <w:p w14:paraId="7AF57E29" w14:textId="77777777" w:rsidR="001B70F8" w:rsidRPr="00E7471E" w:rsidRDefault="001B70F8" w:rsidP="004F2221">
            <w:pPr>
              <w:jc w:val="center"/>
              <w:rPr>
                <w:rFonts w:ascii="Times New Roman" w:hAnsi="Times New Roman"/>
                <w:bCs/>
                <w:sz w:val="24"/>
                <w:szCs w:val="24"/>
              </w:rPr>
            </w:pPr>
          </w:p>
        </w:tc>
        <w:tc>
          <w:tcPr>
            <w:tcW w:w="425" w:type="dxa"/>
          </w:tcPr>
          <w:p w14:paraId="36F5D4FE" w14:textId="190E60DC" w:rsidR="001B70F8" w:rsidRPr="00E7471E" w:rsidRDefault="001B70F8" w:rsidP="004F2221">
            <w:pPr>
              <w:jc w:val="center"/>
              <w:rPr>
                <w:rFonts w:ascii="Times New Roman" w:hAnsi="Times New Roman"/>
                <w:bCs/>
                <w:sz w:val="24"/>
                <w:szCs w:val="24"/>
              </w:rPr>
            </w:pPr>
          </w:p>
        </w:tc>
        <w:tc>
          <w:tcPr>
            <w:tcW w:w="425" w:type="dxa"/>
          </w:tcPr>
          <w:p w14:paraId="0FF8F5E9" w14:textId="61F898E4" w:rsidR="001B70F8" w:rsidRPr="00E7471E" w:rsidRDefault="001B70F8" w:rsidP="004F2221">
            <w:pPr>
              <w:jc w:val="center"/>
              <w:rPr>
                <w:rFonts w:ascii="Times New Roman" w:hAnsi="Times New Roman"/>
                <w:bCs/>
                <w:sz w:val="24"/>
                <w:szCs w:val="24"/>
              </w:rPr>
            </w:pPr>
          </w:p>
        </w:tc>
        <w:tc>
          <w:tcPr>
            <w:tcW w:w="426" w:type="dxa"/>
          </w:tcPr>
          <w:p w14:paraId="5CFE92C1"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2D50EF46"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1B70F8" w:rsidRPr="00E7471E" w14:paraId="2FF7FB31" w14:textId="77777777" w:rsidTr="00830B7D">
        <w:tc>
          <w:tcPr>
            <w:tcW w:w="9274" w:type="dxa"/>
            <w:gridSpan w:val="13"/>
          </w:tcPr>
          <w:p w14:paraId="1E048F3E" w14:textId="77777777" w:rsidR="001B70F8" w:rsidRPr="00E7471E" w:rsidRDefault="001B70F8" w:rsidP="004F2221">
            <w:pPr>
              <w:jc w:val="center"/>
              <w:rPr>
                <w:rFonts w:ascii="Times New Roman" w:hAnsi="Times New Roman"/>
                <w:b/>
                <w:i/>
                <w:iCs/>
                <w:sz w:val="24"/>
                <w:szCs w:val="24"/>
              </w:rPr>
            </w:pPr>
            <w:r w:rsidRPr="00E7471E">
              <w:rPr>
                <w:rFonts w:ascii="Times New Roman" w:hAnsi="Times New Roman"/>
                <w:b/>
                <w:i/>
                <w:iCs/>
                <w:sz w:val="24"/>
                <w:szCs w:val="24"/>
              </w:rPr>
              <w:t>Игры</w:t>
            </w:r>
          </w:p>
        </w:tc>
      </w:tr>
      <w:tr w:rsidR="001B70F8" w:rsidRPr="00E7471E" w14:paraId="52F83F31" w14:textId="77777777" w:rsidTr="00830B7D">
        <w:tc>
          <w:tcPr>
            <w:tcW w:w="4226" w:type="dxa"/>
          </w:tcPr>
          <w:p w14:paraId="576C4D15" w14:textId="5DE158B1"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«Солнышко и тучки»</w:t>
            </w:r>
          </w:p>
        </w:tc>
        <w:tc>
          <w:tcPr>
            <w:tcW w:w="423" w:type="dxa"/>
          </w:tcPr>
          <w:p w14:paraId="70D60700"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5DD78C2D"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12979E2" w14:textId="2914767D"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F359D48" w14:textId="11125A60"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6DFA640" w14:textId="77777777" w:rsidR="001B70F8" w:rsidRPr="00E7471E" w:rsidRDefault="001B70F8" w:rsidP="004F2221">
            <w:pPr>
              <w:jc w:val="center"/>
              <w:rPr>
                <w:rFonts w:ascii="Times New Roman" w:hAnsi="Times New Roman"/>
                <w:bCs/>
                <w:sz w:val="24"/>
                <w:szCs w:val="24"/>
              </w:rPr>
            </w:pPr>
          </w:p>
        </w:tc>
        <w:tc>
          <w:tcPr>
            <w:tcW w:w="425" w:type="dxa"/>
          </w:tcPr>
          <w:p w14:paraId="2CF9CFF3" w14:textId="77777777" w:rsidR="001B70F8" w:rsidRPr="00E7471E" w:rsidRDefault="001B70F8" w:rsidP="004F2221">
            <w:pPr>
              <w:jc w:val="center"/>
              <w:rPr>
                <w:rFonts w:ascii="Times New Roman" w:hAnsi="Times New Roman"/>
                <w:bCs/>
                <w:sz w:val="24"/>
                <w:szCs w:val="24"/>
              </w:rPr>
            </w:pPr>
          </w:p>
        </w:tc>
        <w:tc>
          <w:tcPr>
            <w:tcW w:w="426" w:type="dxa"/>
          </w:tcPr>
          <w:p w14:paraId="06AB69EF" w14:textId="77777777" w:rsidR="001B70F8" w:rsidRPr="00E7471E" w:rsidRDefault="001B70F8" w:rsidP="004F2221">
            <w:pPr>
              <w:jc w:val="center"/>
              <w:rPr>
                <w:rFonts w:ascii="Times New Roman" w:hAnsi="Times New Roman"/>
                <w:bCs/>
                <w:sz w:val="24"/>
                <w:szCs w:val="24"/>
              </w:rPr>
            </w:pPr>
          </w:p>
        </w:tc>
        <w:tc>
          <w:tcPr>
            <w:tcW w:w="425" w:type="dxa"/>
          </w:tcPr>
          <w:p w14:paraId="790BA254" w14:textId="77777777" w:rsidR="001B70F8" w:rsidRPr="00E7471E" w:rsidRDefault="001B70F8" w:rsidP="004F2221">
            <w:pPr>
              <w:jc w:val="center"/>
              <w:rPr>
                <w:rFonts w:ascii="Times New Roman" w:hAnsi="Times New Roman"/>
                <w:bCs/>
                <w:sz w:val="24"/>
                <w:szCs w:val="24"/>
              </w:rPr>
            </w:pPr>
          </w:p>
        </w:tc>
        <w:tc>
          <w:tcPr>
            <w:tcW w:w="425" w:type="dxa"/>
          </w:tcPr>
          <w:p w14:paraId="4E5F6CAC" w14:textId="77777777" w:rsidR="001B70F8" w:rsidRPr="00E7471E" w:rsidRDefault="001B70F8" w:rsidP="004F2221">
            <w:pPr>
              <w:jc w:val="center"/>
              <w:rPr>
                <w:rFonts w:ascii="Times New Roman" w:hAnsi="Times New Roman"/>
                <w:bCs/>
                <w:sz w:val="24"/>
                <w:szCs w:val="24"/>
              </w:rPr>
            </w:pPr>
          </w:p>
        </w:tc>
        <w:tc>
          <w:tcPr>
            <w:tcW w:w="425" w:type="dxa"/>
          </w:tcPr>
          <w:p w14:paraId="3DD8DB93" w14:textId="77777777" w:rsidR="001B70F8" w:rsidRPr="00E7471E" w:rsidRDefault="001B70F8" w:rsidP="004F2221">
            <w:pPr>
              <w:jc w:val="center"/>
              <w:rPr>
                <w:rFonts w:ascii="Times New Roman" w:hAnsi="Times New Roman"/>
                <w:bCs/>
                <w:sz w:val="24"/>
                <w:szCs w:val="24"/>
              </w:rPr>
            </w:pPr>
          </w:p>
        </w:tc>
        <w:tc>
          <w:tcPr>
            <w:tcW w:w="426" w:type="dxa"/>
          </w:tcPr>
          <w:p w14:paraId="436C6F1E" w14:textId="77777777" w:rsidR="001B70F8" w:rsidRPr="00E7471E" w:rsidRDefault="001B70F8" w:rsidP="004F2221">
            <w:pPr>
              <w:jc w:val="center"/>
              <w:rPr>
                <w:rFonts w:ascii="Times New Roman" w:hAnsi="Times New Roman"/>
                <w:bCs/>
                <w:sz w:val="24"/>
                <w:szCs w:val="24"/>
              </w:rPr>
            </w:pPr>
          </w:p>
        </w:tc>
        <w:tc>
          <w:tcPr>
            <w:tcW w:w="374" w:type="dxa"/>
          </w:tcPr>
          <w:p w14:paraId="31EFAE23" w14:textId="77777777" w:rsidR="001B70F8" w:rsidRPr="00E7471E" w:rsidRDefault="001B70F8" w:rsidP="004F2221">
            <w:pPr>
              <w:jc w:val="center"/>
              <w:rPr>
                <w:rFonts w:ascii="Times New Roman" w:hAnsi="Times New Roman"/>
                <w:bCs/>
                <w:sz w:val="24"/>
                <w:szCs w:val="24"/>
              </w:rPr>
            </w:pPr>
          </w:p>
        </w:tc>
      </w:tr>
      <w:tr w:rsidR="001B70F8" w:rsidRPr="00E7471E" w14:paraId="317EF35E" w14:textId="77777777" w:rsidTr="00830B7D">
        <w:tc>
          <w:tcPr>
            <w:tcW w:w="4226" w:type="dxa"/>
          </w:tcPr>
          <w:p w14:paraId="189D29C6" w14:textId="636D969D"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«Мяч гуляет по кругу»</w:t>
            </w:r>
          </w:p>
        </w:tc>
        <w:tc>
          <w:tcPr>
            <w:tcW w:w="423" w:type="dxa"/>
          </w:tcPr>
          <w:p w14:paraId="605844C7" w14:textId="6A1E1377"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35537ACF" w14:textId="0C81C98E"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E9B1BFB" w14:textId="4519DEB6" w:rsidR="001B70F8" w:rsidRPr="00E7471E" w:rsidRDefault="001B70F8" w:rsidP="004F2221">
            <w:pPr>
              <w:jc w:val="center"/>
              <w:rPr>
                <w:rFonts w:ascii="Times New Roman" w:hAnsi="Times New Roman"/>
                <w:bCs/>
                <w:sz w:val="24"/>
                <w:szCs w:val="24"/>
              </w:rPr>
            </w:pPr>
          </w:p>
        </w:tc>
        <w:tc>
          <w:tcPr>
            <w:tcW w:w="425" w:type="dxa"/>
          </w:tcPr>
          <w:p w14:paraId="7F8D62A4" w14:textId="7E37FE0B" w:rsidR="001B70F8" w:rsidRPr="00E7471E" w:rsidRDefault="001B70F8" w:rsidP="004F2221">
            <w:pPr>
              <w:jc w:val="center"/>
              <w:rPr>
                <w:rFonts w:ascii="Times New Roman" w:hAnsi="Times New Roman"/>
                <w:bCs/>
                <w:sz w:val="24"/>
                <w:szCs w:val="24"/>
              </w:rPr>
            </w:pPr>
          </w:p>
        </w:tc>
        <w:tc>
          <w:tcPr>
            <w:tcW w:w="425" w:type="dxa"/>
          </w:tcPr>
          <w:p w14:paraId="6E0E3472" w14:textId="77777777" w:rsidR="001B70F8" w:rsidRPr="00E7471E" w:rsidRDefault="001B70F8" w:rsidP="004F2221">
            <w:pPr>
              <w:jc w:val="center"/>
              <w:rPr>
                <w:rFonts w:ascii="Times New Roman" w:hAnsi="Times New Roman"/>
                <w:bCs/>
                <w:sz w:val="24"/>
                <w:szCs w:val="24"/>
              </w:rPr>
            </w:pPr>
          </w:p>
        </w:tc>
        <w:tc>
          <w:tcPr>
            <w:tcW w:w="425" w:type="dxa"/>
          </w:tcPr>
          <w:p w14:paraId="31FEF7D2" w14:textId="77777777" w:rsidR="001B70F8" w:rsidRPr="00E7471E" w:rsidRDefault="001B70F8" w:rsidP="004F2221">
            <w:pPr>
              <w:jc w:val="center"/>
              <w:rPr>
                <w:rFonts w:ascii="Times New Roman" w:hAnsi="Times New Roman"/>
                <w:bCs/>
                <w:sz w:val="24"/>
                <w:szCs w:val="24"/>
              </w:rPr>
            </w:pPr>
          </w:p>
        </w:tc>
        <w:tc>
          <w:tcPr>
            <w:tcW w:w="426" w:type="dxa"/>
          </w:tcPr>
          <w:p w14:paraId="1D75F740" w14:textId="77777777" w:rsidR="001B70F8" w:rsidRPr="00E7471E" w:rsidRDefault="001B70F8" w:rsidP="004F2221">
            <w:pPr>
              <w:jc w:val="center"/>
              <w:rPr>
                <w:rFonts w:ascii="Times New Roman" w:hAnsi="Times New Roman"/>
                <w:bCs/>
                <w:sz w:val="24"/>
                <w:szCs w:val="24"/>
              </w:rPr>
            </w:pPr>
          </w:p>
        </w:tc>
        <w:tc>
          <w:tcPr>
            <w:tcW w:w="425" w:type="dxa"/>
          </w:tcPr>
          <w:p w14:paraId="519B226C" w14:textId="77777777" w:rsidR="001B70F8" w:rsidRPr="00E7471E" w:rsidRDefault="001B70F8" w:rsidP="004F2221">
            <w:pPr>
              <w:jc w:val="center"/>
              <w:rPr>
                <w:rFonts w:ascii="Times New Roman" w:hAnsi="Times New Roman"/>
                <w:bCs/>
                <w:sz w:val="24"/>
                <w:szCs w:val="24"/>
              </w:rPr>
            </w:pPr>
          </w:p>
        </w:tc>
        <w:tc>
          <w:tcPr>
            <w:tcW w:w="425" w:type="dxa"/>
          </w:tcPr>
          <w:p w14:paraId="478470B6" w14:textId="77777777" w:rsidR="001B70F8" w:rsidRPr="00E7471E" w:rsidRDefault="001B70F8" w:rsidP="004F2221">
            <w:pPr>
              <w:jc w:val="center"/>
              <w:rPr>
                <w:rFonts w:ascii="Times New Roman" w:hAnsi="Times New Roman"/>
                <w:bCs/>
                <w:sz w:val="24"/>
                <w:szCs w:val="24"/>
              </w:rPr>
            </w:pPr>
          </w:p>
        </w:tc>
        <w:tc>
          <w:tcPr>
            <w:tcW w:w="425" w:type="dxa"/>
          </w:tcPr>
          <w:p w14:paraId="3EE4CA0A" w14:textId="77777777" w:rsidR="001B70F8" w:rsidRPr="00E7471E" w:rsidRDefault="001B70F8" w:rsidP="004F2221">
            <w:pPr>
              <w:jc w:val="center"/>
              <w:rPr>
                <w:rFonts w:ascii="Times New Roman" w:hAnsi="Times New Roman"/>
                <w:bCs/>
                <w:sz w:val="24"/>
                <w:szCs w:val="24"/>
              </w:rPr>
            </w:pPr>
          </w:p>
        </w:tc>
        <w:tc>
          <w:tcPr>
            <w:tcW w:w="426" w:type="dxa"/>
          </w:tcPr>
          <w:p w14:paraId="6A27A5E4" w14:textId="77777777" w:rsidR="001B70F8" w:rsidRPr="00E7471E" w:rsidRDefault="001B70F8" w:rsidP="004F2221">
            <w:pPr>
              <w:jc w:val="center"/>
              <w:rPr>
                <w:rFonts w:ascii="Times New Roman" w:hAnsi="Times New Roman"/>
                <w:bCs/>
                <w:sz w:val="24"/>
                <w:szCs w:val="24"/>
              </w:rPr>
            </w:pPr>
          </w:p>
        </w:tc>
        <w:tc>
          <w:tcPr>
            <w:tcW w:w="374" w:type="dxa"/>
          </w:tcPr>
          <w:p w14:paraId="0E1407E1" w14:textId="77777777" w:rsidR="001B70F8" w:rsidRPr="00E7471E" w:rsidRDefault="001B70F8" w:rsidP="004F2221">
            <w:pPr>
              <w:jc w:val="center"/>
              <w:rPr>
                <w:rFonts w:ascii="Times New Roman" w:hAnsi="Times New Roman"/>
                <w:bCs/>
                <w:sz w:val="24"/>
                <w:szCs w:val="24"/>
              </w:rPr>
            </w:pPr>
          </w:p>
        </w:tc>
      </w:tr>
      <w:tr w:rsidR="001B70F8" w:rsidRPr="00E7471E" w14:paraId="3CFDA690" w14:textId="77777777" w:rsidTr="00830B7D">
        <w:tc>
          <w:tcPr>
            <w:tcW w:w="4226" w:type="dxa"/>
          </w:tcPr>
          <w:p w14:paraId="6E4B3290" w14:textId="14852F69"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«Спасибо нашим большим мячам»</w:t>
            </w:r>
          </w:p>
        </w:tc>
        <w:tc>
          <w:tcPr>
            <w:tcW w:w="423" w:type="dxa"/>
          </w:tcPr>
          <w:p w14:paraId="55DFC136" w14:textId="77777777" w:rsidR="001B70F8" w:rsidRPr="00E7471E" w:rsidRDefault="001B70F8" w:rsidP="004F2221">
            <w:pPr>
              <w:jc w:val="center"/>
              <w:rPr>
                <w:rFonts w:ascii="Times New Roman" w:hAnsi="Times New Roman"/>
                <w:bCs/>
                <w:sz w:val="24"/>
                <w:szCs w:val="24"/>
              </w:rPr>
            </w:pPr>
          </w:p>
        </w:tc>
        <w:tc>
          <w:tcPr>
            <w:tcW w:w="423" w:type="dxa"/>
          </w:tcPr>
          <w:p w14:paraId="04041B0C" w14:textId="77777777" w:rsidR="001B70F8" w:rsidRPr="00E7471E" w:rsidRDefault="001B70F8" w:rsidP="004F2221">
            <w:pPr>
              <w:jc w:val="center"/>
              <w:rPr>
                <w:rFonts w:ascii="Times New Roman" w:hAnsi="Times New Roman"/>
                <w:bCs/>
                <w:sz w:val="24"/>
                <w:szCs w:val="24"/>
              </w:rPr>
            </w:pPr>
          </w:p>
        </w:tc>
        <w:tc>
          <w:tcPr>
            <w:tcW w:w="426" w:type="dxa"/>
          </w:tcPr>
          <w:p w14:paraId="2C8E5A73" w14:textId="54789C78"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C30C55E" w14:textId="321792D1"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w:t>
            </w:r>
          </w:p>
        </w:tc>
        <w:tc>
          <w:tcPr>
            <w:tcW w:w="425" w:type="dxa"/>
          </w:tcPr>
          <w:p w14:paraId="26108DF4" w14:textId="317916A9" w:rsidR="001B70F8" w:rsidRPr="00E7471E" w:rsidRDefault="001B70F8" w:rsidP="004F2221">
            <w:pPr>
              <w:jc w:val="center"/>
              <w:rPr>
                <w:rFonts w:ascii="Times New Roman" w:hAnsi="Times New Roman"/>
                <w:bCs/>
                <w:sz w:val="24"/>
                <w:szCs w:val="24"/>
              </w:rPr>
            </w:pPr>
          </w:p>
        </w:tc>
        <w:tc>
          <w:tcPr>
            <w:tcW w:w="425" w:type="dxa"/>
          </w:tcPr>
          <w:p w14:paraId="64228535" w14:textId="4D6832FE" w:rsidR="001B70F8" w:rsidRPr="00E7471E" w:rsidRDefault="001B70F8" w:rsidP="002115D5">
            <w:pPr>
              <w:rPr>
                <w:rFonts w:ascii="Times New Roman" w:hAnsi="Times New Roman"/>
                <w:bCs/>
                <w:sz w:val="24"/>
                <w:szCs w:val="24"/>
              </w:rPr>
            </w:pPr>
          </w:p>
        </w:tc>
        <w:tc>
          <w:tcPr>
            <w:tcW w:w="426" w:type="dxa"/>
          </w:tcPr>
          <w:p w14:paraId="1B5D2B9B" w14:textId="77777777" w:rsidR="001B70F8" w:rsidRPr="00E7471E" w:rsidRDefault="001B70F8" w:rsidP="004F2221">
            <w:pPr>
              <w:jc w:val="center"/>
              <w:rPr>
                <w:rFonts w:ascii="Times New Roman" w:hAnsi="Times New Roman"/>
                <w:bCs/>
                <w:sz w:val="24"/>
                <w:szCs w:val="24"/>
              </w:rPr>
            </w:pPr>
          </w:p>
        </w:tc>
        <w:tc>
          <w:tcPr>
            <w:tcW w:w="425" w:type="dxa"/>
          </w:tcPr>
          <w:p w14:paraId="605E9B9E" w14:textId="77777777" w:rsidR="001B70F8" w:rsidRPr="00E7471E" w:rsidRDefault="001B70F8" w:rsidP="004F2221">
            <w:pPr>
              <w:jc w:val="center"/>
              <w:rPr>
                <w:rFonts w:ascii="Times New Roman" w:hAnsi="Times New Roman"/>
                <w:bCs/>
                <w:sz w:val="24"/>
                <w:szCs w:val="24"/>
              </w:rPr>
            </w:pPr>
          </w:p>
        </w:tc>
        <w:tc>
          <w:tcPr>
            <w:tcW w:w="425" w:type="dxa"/>
          </w:tcPr>
          <w:p w14:paraId="2884F316" w14:textId="77777777" w:rsidR="001B70F8" w:rsidRPr="00E7471E" w:rsidRDefault="001B70F8" w:rsidP="004F2221">
            <w:pPr>
              <w:jc w:val="center"/>
              <w:rPr>
                <w:rFonts w:ascii="Times New Roman" w:hAnsi="Times New Roman"/>
                <w:bCs/>
                <w:sz w:val="24"/>
                <w:szCs w:val="24"/>
              </w:rPr>
            </w:pPr>
          </w:p>
        </w:tc>
        <w:tc>
          <w:tcPr>
            <w:tcW w:w="425" w:type="dxa"/>
          </w:tcPr>
          <w:p w14:paraId="0F6E620B" w14:textId="77777777" w:rsidR="001B70F8" w:rsidRPr="00E7471E" w:rsidRDefault="001B70F8" w:rsidP="004F2221">
            <w:pPr>
              <w:jc w:val="center"/>
              <w:rPr>
                <w:rFonts w:ascii="Times New Roman" w:hAnsi="Times New Roman"/>
                <w:bCs/>
                <w:sz w:val="24"/>
                <w:szCs w:val="24"/>
              </w:rPr>
            </w:pPr>
          </w:p>
        </w:tc>
        <w:tc>
          <w:tcPr>
            <w:tcW w:w="426" w:type="dxa"/>
          </w:tcPr>
          <w:p w14:paraId="18B40BAD" w14:textId="77777777" w:rsidR="001B70F8" w:rsidRPr="00E7471E" w:rsidRDefault="001B70F8" w:rsidP="004F2221">
            <w:pPr>
              <w:jc w:val="center"/>
              <w:rPr>
                <w:rFonts w:ascii="Times New Roman" w:hAnsi="Times New Roman"/>
                <w:bCs/>
                <w:sz w:val="24"/>
                <w:szCs w:val="24"/>
              </w:rPr>
            </w:pPr>
          </w:p>
        </w:tc>
        <w:tc>
          <w:tcPr>
            <w:tcW w:w="374" w:type="dxa"/>
          </w:tcPr>
          <w:p w14:paraId="4E30B0DB" w14:textId="77777777" w:rsidR="001B70F8" w:rsidRPr="00E7471E" w:rsidRDefault="001B70F8" w:rsidP="004F2221">
            <w:pPr>
              <w:jc w:val="center"/>
              <w:rPr>
                <w:rFonts w:ascii="Times New Roman" w:hAnsi="Times New Roman"/>
                <w:bCs/>
                <w:sz w:val="24"/>
                <w:szCs w:val="24"/>
              </w:rPr>
            </w:pPr>
          </w:p>
        </w:tc>
      </w:tr>
      <w:tr w:rsidR="001B70F8" w:rsidRPr="00E7471E" w14:paraId="24715CE4" w14:textId="77777777" w:rsidTr="00830B7D">
        <w:tc>
          <w:tcPr>
            <w:tcW w:w="4226" w:type="dxa"/>
          </w:tcPr>
          <w:p w14:paraId="69EBB674" w14:textId="51DA0456"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«Лиса и ежики»</w:t>
            </w:r>
          </w:p>
        </w:tc>
        <w:tc>
          <w:tcPr>
            <w:tcW w:w="423" w:type="dxa"/>
          </w:tcPr>
          <w:p w14:paraId="12C37FAC" w14:textId="77777777" w:rsidR="001B70F8" w:rsidRPr="00E7471E" w:rsidRDefault="001B70F8" w:rsidP="004F2221">
            <w:pPr>
              <w:jc w:val="center"/>
              <w:rPr>
                <w:rFonts w:ascii="Times New Roman" w:hAnsi="Times New Roman"/>
                <w:bCs/>
                <w:sz w:val="24"/>
                <w:szCs w:val="24"/>
              </w:rPr>
            </w:pPr>
          </w:p>
        </w:tc>
        <w:tc>
          <w:tcPr>
            <w:tcW w:w="423" w:type="dxa"/>
          </w:tcPr>
          <w:p w14:paraId="7105A2CD" w14:textId="77777777" w:rsidR="001B70F8" w:rsidRPr="00E7471E" w:rsidRDefault="001B70F8" w:rsidP="004F2221">
            <w:pPr>
              <w:jc w:val="center"/>
              <w:rPr>
                <w:rFonts w:ascii="Times New Roman" w:hAnsi="Times New Roman"/>
                <w:bCs/>
                <w:sz w:val="24"/>
                <w:szCs w:val="24"/>
              </w:rPr>
            </w:pPr>
          </w:p>
        </w:tc>
        <w:tc>
          <w:tcPr>
            <w:tcW w:w="426" w:type="dxa"/>
          </w:tcPr>
          <w:p w14:paraId="004390F5" w14:textId="77777777" w:rsidR="001B70F8" w:rsidRPr="00E7471E" w:rsidRDefault="001B70F8" w:rsidP="004F2221">
            <w:pPr>
              <w:jc w:val="center"/>
              <w:rPr>
                <w:rFonts w:ascii="Times New Roman" w:hAnsi="Times New Roman"/>
                <w:bCs/>
                <w:sz w:val="24"/>
                <w:szCs w:val="24"/>
              </w:rPr>
            </w:pPr>
          </w:p>
        </w:tc>
        <w:tc>
          <w:tcPr>
            <w:tcW w:w="425" w:type="dxa"/>
          </w:tcPr>
          <w:p w14:paraId="3B1CAB7F" w14:textId="77777777" w:rsidR="001B70F8" w:rsidRPr="00E7471E" w:rsidRDefault="001B70F8" w:rsidP="004F2221">
            <w:pPr>
              <w:jc w:val="center"/>
              <w:rPr>
                <w:rFonts w:ascii="Times New Roman" w:hAnsi="Times New Roman"/>
                <w:bCs/>
                <w:sz w:val="24"/>
                <w:szCs w:val="24"/>
              </w:rPr>
            </w:pPr>
          </w:p>
        </w:tc>
        <w:tc>
          <w:tcPr>
            <w:tcW w:w="425" w:type="dxa"/>
          </w:tcPr>
          <w:p w14:paraId="55EBEC39" w14:textId="33E5496F"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6D21AB3" w14:textId="7E3EFA44"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557369E"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DD73354"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3D8CE86" w14:textId="77777777" w:rsidR="001B70F8" w:rsidRPr="00E7471E" w:rsidRDefault="001B70F8" w:rsidP="004F2221">
            <w:pPr>
              <w:jc w:val="center"/>
              <w:rPr>
                <w:rFonts w:ascii="Times New Roman" w:hAnsi="Times New Roman"/>
                <w:bCs/>
                <w:sz w:val="24"/>
                <w:szCs w:val="24"/>
              </w:rPr>
            </w:pPr>
          </w:p>
        </w:tc>
        <w:tc>
          <w:tcPr>
            <w:tcW w:w="425" w:type="dxa"/>
          </w:tcPr>
          <w:p w14:paraId="7F779636" w14:textId="77777777" w:rsidR="001B70F8" w:rsidRPr="00E7471E" w:rsidRDefault="001B70F8" w:rsidP="004F2221">
            <w:pPr>
              <w:jc w:val="center"/>
              <w:rPr>
                <w:rFonts w:ascii="Times New Roman" w:hAnsi="Times New Roman"/>
                <w:bCs/>
                <w:sz w:val="24"/>
                <w:szCs w:val="24"/>
              </w:rPr>
            </w:pPr>
          </w:p>
        </w:tc>
        <w:tc>
          <w:tcPr>
            <w:tcW w:w="426" w:type="dxa"/>
          </w:tcPr>
          <w:p w14:paraId="29CA83EA" w14:textId="77777777" w:rsidR="001B70F8" w:rsidRPr="00E7471E" w:rsidRDefault="001B70F8" w:rsidP="004F2221">
            <w:pPr>
              <w:jc w:val="center"/>
              <w:rPr>
                <w:rFonts w:ascii="Times New Roman" w:hAnsi="Times New Roman"/>
                <w:bCs/>
                <w:sz w:val="24"/>
                <w:szCs w:val="24"/>
              </w:rPr>
            </w:pPr>
          </w:p>
        </w:tc>
        <w:tc>
          <w:tcPr>
            <w:tcW w:w="374" w:type="dxa"/>
          </w:tcPr>
          <w:p w14:paraId="593369DE" w14:textId="77777777" w:rsidR="001B70F8" w:rsidRPr="00E7471E" w:rsidRDefault="001B70F8" w:rsidP="004F2221">
            <w:pPr>
              <w:jc w:val="center"/>
              <w:rPr>
                <w:rFonts w:ascii="Times New Roman" w:hAnsi="Times New Roman"/>
                <w:bCs/>
                <w:sz w:val="24"/>
                <w:szCs w:val="24"/>
              </w:rPr>
            </w:pPr>
          </w:p>
        </w:tc>
      </w:tr>
      <w:tr w:rsidR="001B70F8" w:rsidRPr="00E7471E" w14:paraId="4AC94E36" w14:textId="77777777" w:rsidTr="00830B7D">
        <w:tc>
          <w:tcPr>
            <w:tcW w:w="4226" w:type="dxa"/>
          </w:tcPr>
          <w:p w14:paraId="2C05583E" w14:textId="6131FE92"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«Найди ежика»</w:t>
            </w:r>
          </w:p>
        </w:tc>
        <w:tc>
          <w:tcPr>
            <w:tcW w:w="423" w:type="dxa"/>
          </w:tcPr>
          <w:p w14:paraId="64170BF4" w14:textId="77777777" w:rsidR="001B70F8" w:rsidRPr="00E7471E" w:rsidRDefault="001B70F8" w:rsidP="004F2221">
            <w:pPr>
              <w:jc w:val="center"/>
              <w:rPr>
                <w:rFonts w:ascii="Times New Roman" w:hAnsi="Times New Roman"/>
                <w:bCs/>
                <w:sz w:val="24"/>
                <w:szCs w:val="24"/>
              </w:rPr>
            </w:pPr>
          </w:p>
        </w:tc>
        <w:tc>
          <w:tcPr>
            <w:tcW w:w="423" w:type="dxa"/>
          </w:tcPr>
          <w:p w14:paraId="633269C7" w14:textId="77777777" w:rsidR="001B70F8" w:rsidRPr="00E7471E" w:rsidRDefault="001B70F8" w:rsidP="004F2221">
            <w:pPr>
              <w:jc w:val="center"/>
              <w:rPr>
                <w:rFonts w:ascii="Times New Roman" w:hAnsi="Times New Roman"/>
                <w:bCs/>
                <w:sz w:val="24"/>
                <w:szCs w:val="24"/>
              </w:rPr>
            </w:pPr>
          </w:p>
        </w:tc>
        <w:tc>
          <w:tcPr>
            <w:tcW w:w="426" w:type="dxa"/>
          </w:tcPr>
          <w:p w14:paraId="2010E4D7" w14:textId="77777777" w:rsidR="001B70F8" w:rsidRPr="00E7471E" w:rsidRDefault="001B70F8" w:rsidP="004F2221">
            <w:pPr>
              <w:jc w:val="center"/>
              <w:rPr>
                <w:rFonts w:ascii="Times New Roman" w:hAnsi="Times New Roman"/>
                <w:bCs/>
                <w:sz w:val="24"/>
                <w:szCs w:val="24"/>
              </w:rPr>
            </w:pPr>
          </w:p>
        </w:tc>
        <w:tc>
          <w:tcPr>
            <w:tcW w:w="425" w:type="dxa"/>
          </w:tcPr>
          <w:p w14:paraId="4327D503" w14:textId="77777777" w:rsidR="001B70F8" w:rsidRPr="00E7471E" w:rsidRDefault="001B70F8" w:rsidP="004F2221">
            <w:pPr>
              <w:jc w:val="center"/>
              <w:rPr>
                <w:rFonts w:ascii="Times New Roman" w:hAnsi="Times New Roman"/>
                <w:bCs/>
                <w:sz w:val="24"/>
                <w:szCs w:val="24"/>
              </w:rPr>
            </w:pPr>
          </w:p>
        </w:tc>
        <w:tc>
          <w:tcPr>
            <w:tcW w:w="425" w:type="dxa"/>
          </w:tcPr>
          <w:p w14:paraId="6A23A3D0" w14:textId="560000F4"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4504697" w14:textId="77777777" w:rsidR="001B70F8" w:rsidRPr="00E7471E" w:rsidRDefault="001B70F8" w:rsidP="004F2221">
            <w:pPr>
              <w:jc w:val="center"/>
              <w:rPr>
                <w:rFonts w:ascii="Times New Roman" w:hAnsi="Times New Roman"/>
                <w:bCs/>
                <w:sz w:val="24"/>
                <w:szCs w:val="24"/>
              </w:rPr>
            </w:pPr>
          </w:p>
        </w:tc>
        <w:tc>
          <w:tcPr>
            <w:tcW w:w="426" w:type="dxa"/>
          </w:tcPr>
          <w:p w14:paraId="46B0FB80" w14:textId="77777777" w:rsidR="001B70F8" w:rsidRPr="00E7471E" w:rsidRDefault="001B70F8" w:rsidP="004F2221">
            <w:pPr>
              <w:jc w:val="center"/>
              <w:rPr>
                <w:rFonts w:ascii="Times New Roman" w:hAnsi="Times New Roman"/>
                <w:bCs/>
                <w:sz w:val="24"/>
                <w:szCs w:val="24"/>
              </w:rPr>
            </w:pPr>
          </w:p>
        </w:tc>
        <w:tc>
          <w:tcPr>
            <w:tcW w:w="425" w:type="dxa"/>
          </w:tcPr>
          <w:p w14:paraId="0EAD4607" w14:textId="77777777" w:rsidR="001B70F8" w:rsidRPr="00E7471E" w:rsidRDefault="001B70F8" w:rsidP="004F2221">
            <w:pPr>
              <w:jc w:val="center"/>
              <w:rPr>
                <w:rFonts w:ascii="Times New Roman" w:hAnsi="Times New Roman"/>
                <w:bCs/>
                <w:sz w:val="24"/>
                <w:szCs w:val="24"/>
              </w:rPr>
            </w:pPr>
          </w:p>
        </w:tc>
        <w:tc>
          <w:tcPr>
            <w:tcW w:w="425" w:type="dxa"/>
          </w:tcPr>
          <w:p w14:paraId="28643CEE" w14:textId="1F151195" w:rsidR="001B70F8" w:rsidRPr="00E7471E" w:rsidRDefault="001B70F8" w:rsidP="004F2221">
            <w:pPr>
              <w:jc w:val="center"/>
              <w:rPr>
                <w:rFonts w:ascii="Times New Roman" w:hAnsi="Times New Roman"/>
                <w:bCs/>
                <w:sz w:val="24"/>
                <w:szCs w:val="24"/>
              </w:rPr>
            </w:pPr>
          </w:p>
        </w:tc>
        <w:tc>
          <w:tcPr>
            <w:tcW w:w="425" w:type="dxa"/>
          </w:tcPr>
          <w:p w14:paraId="28824DC1" w14:textId="48A28D57" w:rsidR="001B70F8" w:rsidRPr="00E7471E" w:rsidRDefault="001B70F8" w:rsidP="004F2221">
            <w:pPr>
              <w:jc w:val="center"/>
              <w:rPr>
                <w:rFonts w:ascii="Times New Roman" w:hAnsi="Times New Roman"/>
                <w:bCs/>
                <w:sz w:val="24"/>
                <w:szCs w:val="24"/>
              </w:rPr>
            </w:pPr>
          </w:p>
        </w:tc>
        <w:tc>
          <w:tcPr>
            <w:tcW w:w="426" w:type="dxa"/>
          </w:tcPr>
          <w:p w14:paraId="29EDB00B" w14:textId="2DD467E5" w:rsidR="001B70F8" w:rsidRPr="00E7471E" w:rsidRDefault="001B70F8" w:rsidP="004F2221">
            <w:pPr>
              <w:jc w:val="center"/>
              <w:rPr>
                <w:rFonts w:ascii="Times New Roman" w:hAnsi="Times New Roman"/>
                <w:bCs/>
                <w:sz w:val="24"/>
                <w:szCs w:val="24"/>
              </w:rPr>
            </w:pPr>
          </w:p>
        </w:tc>
        <w:tc>
          <w:tcPr>
            <w:tcW w:w="374" w:type="dxa"/>
          </w:tcPr>
          <w:p w14:paraId="1E87620D" w14:textId="2CC572DE" w:rsidR="001B70F8" w:rsidRPr="00E7471E" w:rsidRDefault="001B70F8" w:rsidP="004F2221">
            <w:pPr>
              <w:jc w:val="center"/>
              <w:rPr>
                <w:rFonts w:ascii="Times New Roman" w:hAnsi="Times New Roman"/>
                <w:bCs/>
                <w:sz w:val="24"/>
                <w:szCs w:val="24"/>
              </w:rPr>
            </w:pPr>
          </w:p>
        </w:tc>
      </w:tr>
      <w:tr w:rsidR="001B70F8" w:rsidRPr="00E7471E" w14:paraId="7DB6FF29" w14:textId="77777777" w:rsidTr="00830B7D">
        <w:tc>
          <w:tcPr>
            <w:tcW w:w="4226" w:type="dxa"/>
          </w:tcPr>
          <w:p w14:paraId="27CA3E04" w14:textId="388EB04F"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«Ежики играют в прядки»</w:t>
            </w:r>
          </w:p>
        </w:tc>
        <w:tc>
          <w:tcPr>
            <w:tcW w:w="423" w:type="dxa"/>
          </w:tcPr>
          <w:p w14:paraId="14B9F579" w14:textId="77777777" w:rsidR="001B70F8" w:rsidRPr="00E7471E" w:rsidRDefault="001B70F8" w:rsidP="004F2221">
            <w:pPr>
              <w:jc w:val="center"/>
              <w:rPr>
                <w:rFonts w:ascii="Times New Roman" w:hAnsi="Times New Roman"/>
                <w:bCs/>
                <w:sz w:val="24"/>
                <w:szCs w:val="24"/>
              </w:rPr>
            </w:pPr>
          </w:p>
        </w:tc>
        <w:tc>
          <w:tcPr>
            <w:tcW w:w="423" w:type="dxa"/>
          </w:tcPr>
          <w:p w14:paraId="3D0AEA84" w14:textId="77777777" w:rsidR="001B70F8" w:rsidRPr="00E7471E" w:rsidRDefault="001B70F8" w:rsidP="004F2221">
            <w:pPr>
              <w:jc w:val="center"/>
              <w:rPr>
                <w:rFonts w:ascii="Times New Roman" w:hAnsi="Times New Roman"/>
                <w:bCs/>
                <w:sz w:val="24"/>
                <w:szCs w:val="24"/>
              </w:rPr>
            </w:pPr>
          </w:p>
        </w:tc>
        <w:tc>
          <w:tcPr>
            <w:tcW w:w="426" w:type="dxa"/>
          </w:tcPr>
          <w:p w14:paraId="66D38F56" w14:textId="77777777" w:rsidR="001B70F8" w:rsidRPr="00E7471E" w:rsidRDefault="001B70F8" w:rsidP="004F2221">
            <w:pPr>
              <w:jc w:val="center"/>
              <w:rPr>
                <w:rFonts w:ascii="Times New Roman" w:hAnsi="Times New Roman"/>
                <w:bCs/>
                <w:sz w:val="24"/>
                <w:szCs w:val="24"/>
              </w:rPr>
            </w:pPr>
          </w:p>
        </w:tc>
        <w:tc>
          <w:tcPr>
            <w:tcW w:w="425" w:type="dxa"/>
          </w:tcPr>
          <w:p w14:paraId="5D2EB7B9" w14:textId="77777777" w:rsidR="001B70F8" w:rsidRPr="00E7471E" w:rsidRDefault="001B70F8" w:rsidP="004F2221">
            <w:pPr>
              <w:jc w:val="center"/>
              <w:rPr>
                <w:rFonts w:ascii="Times New Roman" w:hAnsi="Times New Roman"/>
                <w:bCs/>
                <w:sz w:val="24"/>
                <w:szCs w:val="24"/>
              </w:rPr>
            </w:pPr>
          </w:p>
        </w:tc>
        <w:tc>
          <w:tcPr>
            <w:tcW w:w="425" w:type="dxa"/>
          </w:tcPr>
          <w:p w14:paraId="644B1A1C" w14:textId="77777777" w:rsidR="001B70F8" w:rsidRPr="00E7471E" w:rsidRDefault="001B70F8" w:rsidP="004F2221">
            <w:pPr>
              <w:jc w:val="center"/>
              <w:rPr>
                <w:rFonts w:ascii="Times New Roman" w:hAnsi="Times New Roman"/>
                <w:bCs/>
                <w:sz w:val="24"/>
                <w:szCs w:val="24"/>
              </w:rPr>
            </w:pPr>
          </w:p>
        </w:tc>
        <w:tc>
          <w:tcPr>
            <w:tcW w:w="425" w:type="dxa"/>
          </w:tcPr>
          <w:p w14:paraId="30357F36" w14:textId="550E95D3"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F5E08B2" w14:textId="77777777" w:rsidR="001B70F8" w:rsidRPr="00E7471E" w:rsidRDefault="001B70F8" w:rsidP="004F2221">
            <w:pPr>
              <w:jc w:val="center"/>
              <w:rPr>
                <w:rFonts w:ascii="Times New Roman" w:hAnsi="Times New Roman"/>
                <w:bCs/>
                <w:sz w:val="24"/>
                <w:szCs w:val="24"/>
              </w:rPr>
            </w:pPr>
          </w:p>
        </w:tc>
        <w:tc>
          <w:tcPr>
            <w:tcW w:w="425" w:type="dxa"/>
          </w:tcPr>
          <w:p w14:paraId="2580527B" w14:textId="77777777" w:rsidR="001B70F8" w:rsidRPr="00E7471E" w:rsidRDefault="001B70F8" w:rsidP="004F2221">
            <w:pPr>
              <w:jc w:val="center"/>
              <w:rPr>
                <w:rFonts w:ascii="Times New Roman" w:hAnsi="Times New Roman"/>
                <w:bCs/>
                <w:sz w:val="24"/>
                <w:szCs w:val="24"/>
              </w:rPr>
            </w:pPr>
          </w:p>
        </w:tc>
        <w:tc>
          <w:tcPr>
            <w:tcW w:w="425" w:type="dxa"/>
          </w:tcPr>
          <w:p w14:paraId="46E90CE7" w14:textId="6457AC8C" w:rsidR="001B70F8" w:rsidRPr="00E7471E" w:rsidRDefault="001B70F8" w:rsidP="004F2221">
            <w:pPr>
              <w:jc w:val="center"/>
              <w:rPr>
                <w:rFonts w:ascii="Times New Roman" w:hAnsi="Times New Roman"/>
                <w:bCs/>
                <w:sz w:val="24"/>
                <w:szCs w:val="24"/>
              </w:rPr>
            </w:pPr>
          </w:p>
        </w:tc>
        <w:tc>
          <w:tcPr>
            <w:tcW w:w="425" w:type="dxa"/>
          </w:tcPr>
          <w:p w14:paraId="75A0DA0C" w14:textId="5FD75EAB" w:rsidR="001B70F8" w:rsidRPr="00E7471E" w:rsidRDefault="001B70F8" w:rsidP="004F2221">
            <w:pPr>
              <w:jc w:val="center"/>
              <w:rPr>
                <w:rFonts w:ascii="Times New Roman" w:hAnsi="Times New Roman"/>
                <w:bCs/>
                <w:sz w:val="24"/>
                <w:szCs w:val="24"/>
              </w:rPr>
            </w:pPr>
          </w:p>
        </w:tc>
        <w:tc>
          <w:tcPr>
            <w:tcW w:w="426" w:type="dxa"/>
          </w:tcPr>
          <w:p w14:paraId="36DA0049" w14:textId="77777777" w:rsidR="001B70F8" w:rsidRPr="00E7471E" w:rsidRDefault="001B70F8" w:rsidP="004F2221">
            <w:pPr>
              <w:jc w:val="center"/>
              <w:rPr>
                <w:rFonts w:ascii="Times New Roman" w:hAnsi="Times New Roman"/>
                <w:bCs/>
                <w:sz w:val="24"/>
                <w:szCs w:val="24"/>
              </w:rPr>
            </w:pPr>
          </w:p>
        </w:tc>
        <w:tc>
          <w:tcPr>
            <w:tcW w:w="374" w:type="dxa"/>
          </w:tcPr>
          <w:p w14:paraId="6449C928" w14:textId="77777777" w:rsidR="001B70F8" w:rsidRPr="00E7471E" w:rsidRDefault="001B70F8" w:rsidP="004F2221">
            <w:pPr>
              <w:jc w:val="center"/>
              <w:rPr>
                <w:rFonts w:ascii="Times New Roman" w:hAnsi="Times New Roman"/>
                <w:bCs/>
                <w:sz w:val="24"/>
                <w:szCs w:val="24"/>
              </w:rPr>
            </w:pPr>
          </w:p>
        </w:tc>
      </w:tr>
      <w:tr w:rsidR="001B70F8" w:rsidRPr="00E7471E" w14:paraId="29CD8597" w14:textId="77777777" w:rsidTr="00830B7D">
        <w:tc>
          <w:tcPr>
            <w:tcW w:w="4226" w:type="dxa"/>
          </w:tcPr>
          <w:p w14:paraId="7067BCDB" w14:textId="492856DA"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«Ласковушки»</w:t>
            </w:r>
          </w:p>
        </w:tc>
        <w:tc>
          <w:tcPr>
            <w:tcW w:w="423" w:type="dxa"/>
          </w:tcPr>
          <w:p w14:paraId="56C50C3A" w14:textId="77777777" w:rsidR="001B70F8" w:rsidRPr="00E7471E" w:rsidRDefault="001B70F8" w:rsidP="004F2221">
            <w:pPr>
              <w:jc w:val="center"/>
              <w:rPr>
                <w:rFonts w:ascii="Times New Roman" w:hAnsi="Times New Roman"/>
                <w:bCs/>
                <w:sz w:val="24"/>
                <w:szCs w:val="24"/>
              </w:rPr>
            </w:pPr>
          </w:p>
        </w:tc>
        <w:tc>
          <w:tcPr>
            <w:tcW w:w="423" w:type="dxa"/>
          </w:tcPr>
          <w:p w14:paraId="6072F1D9" w14:textId="77777777" w:rsidR="001B70F8" w:rsidRPr="00E7471E" w:rsidRDefault="001B70F8" w:rsidP="004F2221">
            <w:pPr>
              <w:jc w:val="center"/>
              <w:rPr>
                <w:rFonts w:ascii="Times New Roman" w:hAnsi="Times New Roman"/>
                <w:bCs/>
                <w:sz w:val="24"/>
                <w:szCs w:val="24"/>
              </w:rPr>
            </w:pPr>
          </w:p>
        </w:tc>
        <w:tc>
          <w:tcPr>
            <w:tcW w:w="426" w:type="dxa"/>
          </w:tcPr>
          <w:p w14:paraId="34B4F770" w14:textId="77777777" w:rsidR="001B70F8" w:rsidRPr="00E7471E" w:rsidRDefault="001B70F8" w:rsidP="004F2221">
            <w:pPr>
              <w:jc w:val="center"/>
              <w:rPr>
                <w:rFonts w:ascii="Times New Roman" w:hAnsi="Times New Roman"/>
                <w:bCs/>
                <w:sz w:val="24"/>
                <w:szCs w:val="24"/>
              </w:rPr>
            </w:pPr>
          </w:p>
        </w:tc>
        <w:tc>
          <w:tcPr>
            <w:tcW w:w="425" w:type="dxa"/>
          </w:tcPr>
          <w:p w14:paraId="1D8542DB" w14:textId="77777777" w:rsidR="001B70F8" w:rsidRPr="00E7471E" w:rsidRDefault="001B70F8" w:rsidP="004F2221">
            <w:pPr>
              <w:jc w:val="center"/>
              <w:rPr>
                <w:rFonts w:ascii="Times New Roman" w:hAnsi="Times New Roman"/>
                <w:bCs/>
                <w:sz w:val="24"/>
                <w:szCs w:val="24"/>
              </w:rPr>
            </w:pPr>
          </w:p>
        </w:tc>
        <w:tc>
          <w:tcPr>
            <w:tcW w:w="425" w:type="dxa"/>
          </w:tcPr>
          <w:p w14:paraId="1C6283C2" w14:textId="2B98B938"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A6565CC" w14:textId="77777777" w:rsidR="001B70F8" w:rsidRPr="00E7471E" w:rsidRDefault="001B70F8" w:rsidP="004F2221">
            <w:pPr>
              <w:jc w:val="center"/>
              <w:rPr>
                <w:rFonts w:ascii="Times New Roman" w:hAnsi="Times New Roman"/>
                <w:bCs/>
                <w:sz w:val="24"/>
                <w:szCs w:val="24"/>
              </w:rPr>
            </w:pPr>
          </w:p>
        </w:tc>
        <w:tc>
          <w:tcPr>
            <w:tcW w:w="426" w:type="dxa"/>
          </w:tcPr>
          <w:p w14:paraId="6EFEFF0D" w14:textId="77777777" w:rsidR="001B70F8" w:rsidRPr="00E7471E" w:rsidRDefault="001B70F8" w:rsidP="004F2221">
            <w:pPr>
              <w:jc w:val="center"/>
              <w:rPr>
                <w:rFonts w:ascii="Times New Roman" w:hAnsi="Times New Roman"/>
                <w:bCs/>
                <w:sz w:val="24"/>
                <w:szCs w:val="24"/>
              </w:rPr>
            </w:pPr>
          </w:p>
        </w:tc>
        <w:tc>
          <w:tcPr>
            <w:tcW w:w="425" w:type="dxa"/>
          </w:tcPr>
          <w:p w14:paraId="478B7B8D" w14:textId="77777777" w:rsidR="001B70F8" w:rsidRPr="00E7471E" w:rsidRDefault="001B70F8" w:rsidP="004F2221">
            <w:pPr>
              <w:jc w:val="center"/>
              <w:rPr>
                <w:rFonts w:ascii="Times New Roman" w:hAnsi="Times New Roman"/>
                <w:bCs/>
                <w:sz w:val="24"/>
                <w:szCs w:val="24"/>
              </w:rPr>
            </w:pPr>
          </w:p>
        </w:tc>
        <w:tc>
          <w:tcPr>
            <w:tcW w:w="425" w:type="dxa"/>
          </w:tcPr>
          <w:p w14:paraId="4D0FA45E" w14:textId="77777777" w:rsidR="001B70F8" w:rsidRPr="00E7471E" w:rsidRDefault="001B70F8" w:rsidP="004F2221">
            <w:pPr>
              <w:jc w:val="center"/>
              <w:rPr>
                <w:rFonts w:ascii="Times New Roman" w:hAnsi="Times New Roman"/>
                <w:bCs/>
                <w:sz w:val="24"/>
                <w:szCs w:val="24"/>
              </w:rPr>
            </w:pPr>
          </w:p>
        </w:tc>
        <w:tc>
          <w:tcPr>
            <w:tcW w:w="425" w:type="dxa"/>
          </w:tcPr>
          <w:p w14:paraId="6C218350" w14:textId="77777777" w:rsidR="001B70F8" w:rsidRPr="00E7471E" w:rsidRDefault="001B70F8" w:rsidP="004F2221">
            <w:pPr>
              <w:jc w:val="center"/>
              <w:rPr>
                <w:rFonts w:ascii="Times New Roman" w:hAnsi="Times New Roman"/>
                <w:bCs/>
                <w:sz w:val="24"/>
                <w:szCs w:val="24"/>
              </w:rPr>
            </w:pPr>
          </w:p>
        </w:tc>
        <w:tc>
          <w:tcPr>
            <w:tcW w:w="426" w:type="dxa"/>
          </w:tcPr>
          <w:p w14:paraId="5CB773BF" w14:textId="547940A7" w:rsidR="001B70F8" w:rsidRPr="00E7471E" w:rsidRDefault="001B70F8" w:rsidP="004F2221">
            <w:pPr>
              <w:jc w:val="center"/>
              <w:rPr>
                <w:rFonts w:ascii="Times New Roman" w:hAnsi="Times New Roman"/>
                <w:bCs/>
                <w:sz w:val="24"/>
                <w:szCs w:val="24"/>
              </w:rPr>
            </w:pPr>
          </w:p>
        </w:tc>
        <w:tc>
          <w:tcPr>
            <w:tcW w:w="374" w:type="dxa"/>
          </w:tcPr>
          <w:p w14:paraId="04E03E95" w14:textId="12835C51" w:rsidR="001B70F8" w:rsidRPr="00E7471E" w:rsidRDefault="001B70F8" w:rsidP="004F2221">
            <w:pPr>
              <w:jc w:val="center"/>
              <w:rPr>
                <w:rFonts w:ascii="Times New Roman" w:hAnsi="Times New Roman"/>
                <w:bCs/>
                <w:sz w:val="24"/>
                <w:szCs w:val="24"/>
              </w:rPr>
            </w:pPr>
          </w:p>
        </w:tc>
      </w:tr>
      <w:tr w:rsidR="002115D5" w:rsidRPr="00E7471E" w14:paraId="5591E188" w14:textId="77777777" w:rsidTr="00830B7D">
        <w:tc>
          <w:tcPr>
            <w:tcW w:w="4226" w:type="dxa"/>
          </w:tcPr>
          <w:p w14:paraId="60B2C030" w14:textId="3F73CFDE" w:rsidR="002115D5" w:rsidRPr="00E7471E" w:rsidRDefault="002115D5" w:rsidP="004F2221">
            <w:pPr>
              <w:rPr>
                <w:rFonts w:ascii="Times New Roman" w:hAnsi="Times New Roman"/>
                <w:bCs/>
                <w:sz w:val="24"/>
                <w:szCs w:val="24"/>
              </w:rPr>
            </w:pPr>
            <w:r w:rsidRPr="00E7471E">
              <w:rPr>
                <w:rFonts w:ascii="Times New Roman" w:hAnsi="Times New Roman"/>
                <w:bCs/>
                <w:sz w:val="24"/>
                <w:szCs w:val="24"/>
              </w:rPr>
              <w:t>«Ты мне, я тебе»</w:t>
            </w:r>
          </w:p>
        </w:tc>
        <w:tc>
          <w:tcPr>
            <w:tcW w:w="423" w:type="dxa"/>
          </w:tcPr>
          <w:p w14:paraId="4483EB1F" w14:textId="77777777" w:rsidR="002115D5" w:rsidRPr="00E7471E" w:rsidRDefault="002115D5" w:rsidP="004F2221">
            <w:pPr>
              <w:jc w:val="center"/>
              <w:rPr>
                <w:rFonts w:ascii="Times New Roman" w:hAnsi="Times New Roman"/>
                <w:bCs/>
                <w:sz w:val="24"/>
                <w:szCs w:val="24"/>
              </w:rPr>
            </w:pPr>
          </w:p>
        </w:tc>
        <w:tc>
          <w:tcPr>
            <w:tcW w:w="423" w:type="dxa"/>
          </w:tcPr>
          <w:p w14:paraId="13DFDD81" w14:textId="77777777" w:rsidR="002115D5" w:rsidRPr="00E7471E" w:rsidRDefault="002115D5" w:rsidP="004F2221">
            <w:pPr>
              <w:jc w:val="center"/>
              <w:rPr>
                <w:rFonts w:ascii="Times New Roman" w:hAnsi="Times New Roman"/>
                <w:bCs/>
                <w:sz w:val="24"/>
                <w:szCs w:val="24"/>
              </w:rPr>
            </w:pPr>
          </w:p>
        </w:tc>
        <w:tc>
          <w:tcPr>
            <w:tcW w:w="426" w:type="dxa"/>
          </w:tcPr>
          <w:p w14:paraId="0E415E28" w14:textId="77777777" w:rsidR="002115D5" w:rsidRPr="00E7471E" w:rsidRDefault="002115D5" w:rsidP="004F2221">
            <w:pPr>
              <w:jc w:val="center"/>
              <w:rPr>
                <w:rFonts w:ascii="Times New Roman" w:hAnsi="Times New Roman"/>
                <w:bCs/>
                <w:sz w:val="24"/>
                <w:szCs w:val="24"/>
              </w:rPr>
            </w:pPr>
          </w:p>
        </w:tc>
        <w:tc>
          <w:tcPr>
            <w:tcW w:w="425" w:type="dxa"/>
          </w:tcPr>
          <w:p w14:paraId="7CC5D229" w14:textId="77777777" w:rsidR="002115D5" w:rsidRPr="00E7471E" w:rsidRDefault="002115D5" w:rsidP="004F2221">
            <w:pPr>
              <w:jc w:val="center"/>
              <w:rPr>
                <w:rFonts w:ascii="Times New Roman" w:hAnsi="Times New Roman"/>
                <w:bCs/>
                <w:sz w:val="24"/>
                <w:szCs w:val="24"/>
              </w:rPr>
            </w:pPr>
          </w:p>
        </w:tc>
        <w:tc>
          <w:tcPr>
            <w:tcW w:w="425" w:type="dxa"/>
          </w:tcPr>
          <w:p w14:paraId="4C1C607C" w14:textId="77777777" w:rsidR="002115D5" w:rsidRPr="00E7471E" w:rsidRDefault="002115D5" w:rsidP="004F2221">
            <w:pPr>
              <w:jc w:val="center"/>
              <w:rPr>
                <w:rFonts w:ascii="Times New Roman" w:hAnsi="Times New Roman"/>
                <w:bCs/>
                <w:sz w:val="24"/>
                <w:szCs w:val="24"/>
              </w:rPr>
            </w:pPr>
          </w:p>
        </w:tc>
        <w:tc>
          <w:tcPr>
            <w:tcW w:w="425" w:type="dxa"/>
          </w:tcPr>
          <w:p w14:paraId="77AE5CF8" w14:textId="77777777" w:rsidR="002115D5" w:rsidRPr="00E7471E" w:rsidRDefault="002115D5" w:rsidP="004F2221">
            <w:pPr>
              <w:jc w:val="center"/>
              <w:rPr>
                <w:rFonts w:ascii="Times New Roman" w:hAnsi="Times New Roman"/>
                <w:bCs/>
                <w:sz w:val="24"/>
                <w:szCs w:val="24"/>
              </w:rPr>
            </w:pPr>
          </w:p>
        </w:tc>
        <w:tc>
          <w:tcPr>
            <w:tcW w:w="426" w:type="dxa"/>
          </w:tcPr>
          <w:p w14:paraId="773193D2" w14:textId="58FA54EF"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400D7B3" w14:textId="77777777" w:rsidR="002115D5" w:rsidRPr="00E7471E" w:rsidRDefault="002115D5" w:rsidP="004F2221">
            <w:pPr>
              <w:jc w:val="center"/>
              <w:rPr>
                <w:rFonts w:ascii="Times New Roman" w:hAnsi="Times New Roman"/>
                <w:bCs/>
                <w:sz w:val="24"/>
                <w:szCs w:val="24"/>
              </w:rPr>
            </w:pPr>
          </w:p>
        </w:tc>
        <w:tc>
          <w:tcPr>
            <w:tcW w:w="425" w:type="dxa"/>
          </w:tcPr>
          <w:p w14:paraId="6F5FC3F8" w14:textId="77777777" w:rsidR="002115D5" w:rsidRPr="00E7471E" w:rsidRDefault="002115D5" w:rsidP="004F2221">
            <w:pPr>
              <w:jc w:val="center"/>
              <w:rPr>
                <w:rFonts w:ascii="Times New Roman" w:hAnsi="Times New Roman"/>
                <w:bCs/>
                <w:sz w:val="24"/>
                <w:szCs w:val="24"/>
              </w:rPr>
            </w:pPr>
          </w:p>
        </w:tc>
        <w:tc>
          <w:tcPr>
            <w:tcW w:w="425" w:type="dxa"/>
          </w:tcPr>
          <w:p w14:paraId="47EDE80C" w14:textId="77777777" w:rsidR="002115D5" w:rsidRPr="00E7471E" w:rsidRDefault="002115D5" w:rsidP="004F2221">
            <w:pPr>
              <w:jc w:val="center"/>
              <w:rPr>
                <w:rFonts w:ascii="Times New Roman" w:hAnsi="Times New Roman"/>
                <w:bCs/>
                <w:sz w:val="24"/>
                <w:szCs w:val="24"/>
              </w:rPr>
            </w:pPr>
          </w:p>
        </w:tc>
        <w:tc>
          <w:tcPr>
            <w:tcW w:w="426" w:type="dxa"/>
          </w:tcPr>
          <w:p w14:paraId="0CEBDE04" w14:textId="77777777" w:rsidR="002115D5" w:rsidRPr="00E7471E" w:rsidRDefault="002115D5" w:rsidP="004F2221">
            <w:pPr>
              <w:jc w:val="center"/>
              <w:rPr>
                <w:rFonts w:ascii="Times New Roman" w:hAnsi="Times New Roman"/>
                <w:bCs/>
                <w:sz w:val="24"/>
                <w:szCs w:val="24"/>
              </w:rPr>
            </w:pPr>
          </w:p>
        </w:tc>
        <w:tc>
          <w:tcPr>
            <w:tcW w:w="374" w:type="dxa"/>
          </w:tcPr>
          <w:p w14:paraId="4FB10822" w14:textId="77777777" w:rsidR="002115D5" w:rsidRPr="00E7471E" w:rsidRDefault="002115D5" w:rsidP="004F2221">
            <w:pPr>
              <w:jc w:val="center"/>
              <w:rPr>
                <w:rFonts w:ascii="Times New Roman" w:hAnsi="Times New Roman"/>
                <w:bCs/>
                <w:sz w:val="24"/>
                <w:szCs w:val="24"/>
              </w:rPr>
            </w:pPr>
          </w:p>
        </w:tc>
      </w:tr>
      <w:tr w:rsidR="002115D5" w:rsidRPr="00E7471E" w14:paraId="2D74DEE8" w14:textId="77777777" w:rsidTr="00830B7D">
        <w:tc>
          <w:tcPr>
            <w:tcW w:w="4226" w:type="dxa"/>
          </w:tcPr>
          <w:p w14:paraId="4ED6B7C4" w14:textId="5EE403E2" w:rsidR="002115D5" w:rsidRPr="00E7471E" w:rsidRDefault="002115D5" w:rsidP="004F2221">
            <w:pPr>
              <w:rPr>
                <w:rFonts w:ascii="Times New Roman" w:hAnsi="Times New Roman"/>
                <w:bCs/>
                <w:sz w:val="24"/>
                <w:szCs w:val="24"/>
              </w:rPr>
            </w:pPr>
            <w:r w:rsidRPr="00E7471E">
              <w:rPr>
                <w:rFonts w:ascii="Times New Roman" w:hAnsi="Times New Roman"/>
                <w:bCs/>
                <w:sz w:val="24"/>
                <w:szCs w:val="24"/>
              </w:rPr>
              <w:t>«Сложим башню из мячей-ежиков»</w:t>
            </w:r>
          </w:p>
        </w:tc>
        <w:tc>
          <w:tcPr>
            <w:tcW w:w="423" w:type="dxa"/>
          </w:tcPr>
          <w:p w14:paraId="1E54BC70" w14:textId="77777777" w:rsidR="002115D5" w:rsidRPr="00E7471E" w:rsidRDefault="002115D5" w:rsidP="004F2221">
            <w:pPr>
              <w:jc w:val="center"/>
              <w:rPr>
                <w:rFonts w:ascii="Times New Roman" w:hAnsi="Times New Roman"/>
                <w:bCs/>
                <w:sz w:val="24"/>
                <w:szCs w:val="24"/>
              </w:rPr>
            </w:pPr>
          </w:p>
        </w:tc>
        <w:tc>
          <w:tcPr>
            <w:tcW w:w="423" w:type="dxa"/>
          </w:tcPr>
          <w:p w14:paraId="33CDCD2F" w14:textId="77777777" w:rsidR="002115D5" w:rsidRPr="00E7471E" w:rsidRDefault="002115D5" w:rsidP="004F2221">
            <w:pPr>
              <w:jc w:val="center"/>
              <w:rPr>
                <w:rFonts w:ascii="Times New Roman" w:hAnsi="Times New Roman"/>
                <w:bCs/>
                <w:sz w:val="24"/>
                <w:szCs w:val="24"/>
              </w:rPr>
            </w:pPr>
          </w:p>
        </w:tc>
        <w:tc>
          <w:tcPr>
            <w:tcW w:w="426" w:type="dxa"/>
          </w:tcPr>
          <w:p w14:paraId="79455C43" w14:textId="77777777" w:rsidR="002115D5" w:rsidRPr="00E7471E" w:rsidRDefault="002115D5" w:rsidP="004F2221">
            <w:pPr>
              <w:jc w:val="center"/>
              <w:rPr>
                <w:rFonts w:ascii="Times New Roman" w:hAnsi="Times New Roman"/>
                <w:bCs/>
                <w:sz w:val="24"/>
                <w:szCs w:val="24"/>
              </w:rPr>
            </w:pPr>
          </w:p>
        </w:tc>
        <w:tc>
          <w:tcPr>
            <w:tcW w:w="425" w:type="dxa"/>
          </w:tcPr>
          <w:p w14:paraId="74F16E86" w14:textId="77777777" w:rsidR="002115D5" w:rsidRPr="00E7471E" w:rsidRDefault="002115D5" w:rsidP="004F2221">
            <w:pPr>
              <w:jc w:val="center"/>
              <w:rPr>
                <w:rFonts w:ascii="Times New Roman" w:hAnsi="Times New Roman"/>
                <w:bCs/>
                <w:sz w:val="24"/>
                <w:szCs w:val="24"/>
              </w:rPr>
            </w:pPr>
          </w:p>
        </w:tc>
        <w:tc>
          <w:tcPr>
            <w:tcW w:w="425" w:type="dxa"/>
          </w:tcPr>
          <w:p w14:paraId="6D29F201" w14:textId="77777777" w:rsidR="002115D5" w:rsidRPr="00E7471E" w:rsidRDefault="002115D5" w:rsidP="004F2221">
            <w:pPr>
              <w:jc w:val="center"/>
              <w:rPr>
                <w:rFonts w:ascii="Times New Roman" w:hAnsi="Times New Roman"/>
                <w:bCs/>
                <w:sz w:val="24"/>
                <w:szCs w:val="24"/>
              </w:rPr>
            </w:pPr>
          </w:p>
        </w:tc>
        <w:tc>
          <w:tcPr>
            <w:tcW w:w="425" w:type="dxa"/>
          </w:tcPr>
          <w:p w14:paraId="7D35FCC8" w14:textId="77777777" w:rsidR="002115D5" w:rsidRPr="00E7471E" w:rsidRDefault="002115D5" w:rsidP="004F2221">
            <w:pPr>
              <w:jc w:val="center"/>
              <w:rPr>
                <w:rFonts w:ascii="Times New Roman" w:hAnsi="Times New Roman"/>
                <w:bCs/>
                <w:sz w:val="24"/>
                <w:szCs w:val="24"/>
              </w:rPr>
            </w:pPr>
          </w:p>
        </w:tc>
        <w:tc>
          <w:tcPr>
            <w:tcW w:w="426" w:type="dxa"/>
          </w:tcPr>
          <w:p w14:paraId="1B2F7E91" w14:textId="77777777" w:rsidR="002115D5" w:rsidRPr="00E7471E" w:rsidRDefault="002115D5" w:rsidP="004F2221">
            <w:pPr>
              <w:jc w:val="center"/>
              <w:rPr>
                <w:rFonts w:ascii="Times New Roman" w:hAnsi="Times New Roman"/>
                <w:bCs/>
                <w:sz w:val="24"/>
                <w:szCs w:val="24"/>
              </w:rPr>
            </w:pPr>
          </w:p>
        </w:tc>
        <w:tc>
          <w:tcPr>
            <w:tcW w:w="425" w:type="dxa"/>
          </w:tcPr>
          <w:p w14:paraId="08174889" w14:textId="6C75D5FB"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0466AAB" w14:textId="77777777" w:rsidR="002115D5" w:rsidRPr="00E7471E" w:rsidRDefault="002115D5" w:rsidP="004F2221">
            <w:pPr>
              <w:jc w:val="center"/>
              <w:rPr>
                <w:rFonts w:ascii="Times New Roman" w:hAnsi="Times New Roman"/>
                <w:bCs/>
                <w:sz w:val="24"/>
                <w:szCs w:val="24"/>
              </w:rPr>
            </w:pPr>
          </w:p>
        </w:tc>
        <w:tc>
          <w:tcPr>
            <w:tcW w:w="425" w:type="dxa"/>
          </w:tcPr>
          <w:p w14:paraId="2876CCC2" w14:textId="77777777" w:rsidR="002115D5" w:rsidRPr="00E7471E" w:rsidRDefault="002115D5" w:rsidP="004F2221">
            <w:pPr>
              <w:jc w:val="center"/>
              <w:rPr>
                <w:rFonts w:ascii="Times New Roman" w:hAnsi="Times New Roman"/>
                <w:bCs/>
                <w:sz w:val="24"/>
                <w:szCs w:val="24"/>
              </w:rPr>
            </w:pPr>
          </w:p>
        </w:tc>
        <w:tc>
          <w:tcPr>
            <w:tcW w:w="426" w:type="dxa"/>
          </w:tcPr>
          <w:p w14:paraId="7099EF83" w14:textId="77777777" w:rsidR="002115D5" w:rsidRPr="00E7471E" w:rsidRDefault="002115D5" w:rsidP="004F2221">
            <w:pPr>
              <w:jc w:val="center"/>
              <w:rPr>
                <w:rFonts w:ascii="Times New Roman" w:hAnsi="Times New Roman"/>
                <w:bCs/>
                <w:sz w:val="24"/>
                <w:szCs w:val="24"/>
              </w:rPr>
            </w:pPr>
          </w:p>
        </w:tc>
        <w:tc>
          <w:tcPr>
            <w:tcW w:w="374" w:type="dxa"/>
          </w:tcPr>
          <w:p w14:paraId="5C86764A" w14:textId="77777777" w:rsidR="002115D5" w:rsidRPr="00E7471E" w:rsidRDefault="002115D5" w:rsidP="004F2221">
            <w:pPr>
              <w:jc w:val="center"/>
              <w:rPr>
                <w:rFonts w:ascii="Times New Roman" w:hAnsi="Times New Roman"/>
                <w:bCs/>
                <w:sz w:val="24"/>
                <w:szCs w:val="24"/>
              </w:rPr>
            </w:pPr>
          </w:p>
        </w:tc>
      </w:tr>
      <w:tr w:rsidR="002115D5" w:rsidRPr="00E7471E" w14:paraId="13CB328D" w14:textId="77777777" w:rsidTr="00830B7D">
        <w:tc>
          <w:tcPr>
            <w:tcW w:w="4226" w:type="dxa"/>
          </w:tcPr>
          <w:p w14:paraId="66F109CB" w14:textId="248CE11F" w:rsidR="002115D5" w:rsidRPr="00E7471E" w:rsidRDefault="002115D5" w:rsidP="004F2221">
            <w:pPr>
              <w:rPr>
                <w:rFonts w:ascii="Times New Roman" w:hAnsi="Times New Roman"/>
                <w:bCs/>
                <w:sz w:val="24"/>
                <w:szCs w:val="24"/>
              </w:rPr>
            </w:pPr>
            <w:r w:rsidRPr="00E7471E">
              <w:rPr>
                <w:rFonts w:ascii="Times New Roman" w:hAnsi="Times New Roman"/>
                <w:bCs/>
                <w:sz w:val="24"/>
                <w:szCs w:val="24"/>
              </w:rPr>
              <w:t>«Не потеряй мяч»</w:t>
            </w:r>
          </w:p>
        </w:tc>
        <w:tc>
          <w:tcPr>
            <w:tcW w:w="423" w:type="dxa"/>
          </w:tcPr>
          <w:p w14:paraId="4811A316" w14:textId="77777777" w:rsidR="002115D5" w:rsidRPr="00E7471E" w:rsidRDefault="002115D5" w:rsidP="004F2221">
            <w:pPr>
              <w:jc w:val="center"/>
              <w:rPr>
                <w:rFonts w:ascii="Times New Roman" w:hAnsi="Times New Roman"/>
                <w:bCs/>
                <w:sz w:val="24"/>
                <w:szCs w:val="24"/>
              </w:rPr>
            </w:pPr>
          </w:p>
        </w:tc>
        <w:tc>
          <w:tcPr>
            <w:tcW w:w="423" w:type="dxa"/>
          </w:tcPr>
          <w:p w14:paraId="67AA63DF" w14:textId="77777777" w:rsidR="002115D5" w:rsidRPr="00E7471E" w:rsidRDefault="002115D5" w:rsidP="004F2221">
            <w:pPr>
              <w:jc w:val="center"/>
              <w:rPr>
                <w:rFonts w:ascii="Times New Roman" w:hAnsi="Times New Roman"/>
                <w:bCs/>
                <w:sz w:val="24"/>
                <w:szCs w:val="24"/>
              </w:rPr>
            </w:pPr>
          </w:p>
        </w:tc>
        <w:tc>
          <w:tcPr>
            <w:tcW w:w="426" w:type="dxa"/>
          </w:tcPr>
          <w:p w14:paraId="0EC65CE6" w14:textId="77777777" w:rsidR="002115D5" w:rsidRPr="00E7471E" w:rsidRDefault="002115D5" w:rsidP="004F2221">
            <w:pPr>
              <w:jc w:val="center"/>
              <w:rPr>
                <w:rFonts w:ascii="Times New Roman" w:hAnsi="Times New Roman"/>
                <w:bCs/>
                <w:sz w:val="24"/>
                <w:szCs w:val="24"/>
              </w:rPr>
            </w:pPr>
          </w:p>
        </w:tc>
        <w:tc>
          <w:tcPr>
            <w:tcW w:w="425" w:type="dxa"/>
          </w:tcPr>
          <w:p w14:paraId="6AE692D5" w14:textId="77777777" w:rsidR="002115D5" w:rsidRPr="00E7471E" w:rsidRDefault="002115D5" w:rsidP="004F2221">
            <w:pPr>
              <w:jc w:val="center"/>
              <w:rPr>
                <w:rFonts w:ascii="Times New Roman" w:hAnsi="Times New Roman"/>
                <w:bCs/>
                <w:sz w:val="24"/>
                <w:szCs w:val="24"/>
              </w:rPr>
            </w:pPr>
          </w:p>
        </w:tc>
        <w:tc>
          <w:tcPr>
            <w:tcW w:w="425" w:type="dxa"/>
          </w:tcPr>
          <w:p w14:paraId="2A9BE6D2" w14:textId="77777777" w:rsidR="002115D5" w:rsidRPr="00E7471E" w:rsidRDefault="002115D5" w:rsidP="004F2221">
            <w:pPr>
              <w:jc w:val="center"/>
              <w:rPr>
                <w:rFonts w:ascii="Times New Roman" w:hAnsi="Times New Roman"/>
                <w:bCs/>
                <w:sz w:val="24"/>
                <w:szCs w:val="24"/>
              </w:rPr>
            </w:pPr>
          </w:p>
        </w:tc>
        <w:tc>
          <w:tcPr>
            <w:tcW w:w="425" w:type="dxa"/>
          </w:tcPr>
          <w:p w14:paraId="39F2E06E" w14:textId="77777777" w:rsidR="002115D5" w:rsidRPr="00E7471E" w:rsidRDefault="002115D5" w:rsidP="004F2221">
            <w:pPr>
              <w:jc w:val="center"/>
              <w:rPr>
                <w:rFonts w:ascii="Times New Roman" w:hAnsi="Times New Roman"/>
                <w:bCs/>
                <w:sz w:val="24"/>
                <w:szCs w:val="24"/>
              </w:rPr>
            </w:pPr>
          </w:p>
        </w:tc>
        <w:tc>
          <w:tcPr>
            <w:tcW w:w="426" w:type="dxa"/>
          </w:tcPr>
          <w:p w14:paraId="3598A325" w14:textId="77777777" w:rsidR="002115D5" w:rsidRPr="00E7471E" w:rsidRDefault="002115D5" w:rsidP="004F2221">
            <w:pPr>
              <w:jc w:val="center"/>
              <w:rPr>
                <w:rFonts w:ascii="Times New Roman" w:hAnsi="Times New Roman"/>
                <w:bCs/>
                <w:sz w:val="24"/>
                <w:szCs w:val="24"/>
              </w:rPr>
            </w:pPr>
          </w:p>
        </w:tc>
        <w:tc>
          <w:tcPr>
            <w:tcW w:w="425" w:type="dxa"/>
          </w:tcPr>
          <w:p w14:paraId="3BB78B59" w14:textId="77777777" w:rsidR="002115D5" w:rsidRPr="00E7471E" w:rsidRDefault="002115D5" w:rsidP="004F2221">
            <w:pPr>
              <w:jc w:val="center"/>
              <w:rPr>
                <w:rFonts w:ascii="Times New Roman" w:hAnsi="Times New Roman"/>
                <w:bCs/>
                <w:sz w:val="24"/>
                <w:szCs w:val="24"/>
              </w:rPr>
            </w:pPr>
          </w:p>
        </w:tc>
        <w:tc>
          <w:tcPr>
            <w:tcW w:w="425" w:type="dxa"/>
          </w:tcPr>
          <w:p w14:paraId="0B69A50F" w14:textId="4BA5271F"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EEDEE1D" w14:textId="19DAA755"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8D4BB2F" w14:textId="74521DE6"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541DBC3C" w14:textId="0D51FF56"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r>
      <w:tr w:rsidR="002115D5" w:rsidRPr="00E7471E" w14:paraId="3C1A8F21" w14:textId="77777777" w:rsidTr="00830B7D">
        <w:tc>
          <w:tcPr>
            <w:tcW w:w="4226" w:type="dxa"/>
          </w:tcPr>
          <w:p w14:paraId="1B30EDD5" w14:textId="37DF96BD" w:rsidR="002115D5" w:rsidRPr="00E7471E" w:rsidRDefault="002115D5" w:rsidP="004F2221">
            <w:pPr>
              <w:rPr>
                <w:rFonts w:ascii="Times New Roman" w:hAnsi="Times New Roman"/>
                <w:bCs/>
                <w:sz w:val="24"/>
                <w:szCs w:val="24"/>
              </w:rPr>
            </w:pPr>
            <w:r w:rsidRPr="00E7471E">
              <w:rPr>
                <w:rFonts w:ascii="Times New Roman" w:hAnsi="Times New Roman"/>
                <w:bCs/>
                <w:sz w:val="24"/>
                <w:szCs w:val="24"/>
              </w:rPr>
              <w:t>«По мячу ладошкой бьем»</w:t>
            </w:r>
          </w:p>
        </w:tc>
        <w:tc>
          <w:tcPr>
            <w:tcW w:w="423" w:type="dxa"/>
          </w:tcPr>
          <w:p w14:paraId="3F20C185" w14:textId="77777777" w:rsidR="002115D5" w:rsidRPr="00E7471E" w:rsidRDefault="002115D5" w:rsidP="004F2221">
            <w:pPr>
              <w:jc w:val="center"/>
              <w:rPr>
                <w:rFonts w:ascii="Times New Roman" w:hAnsi="Times New Roman"/>
                <w:bCs/>
                <w:sz w:val="24"/>
                <w:szCs w:val="24"/>
              </w:rPr>
            </w:pPr>
          </w:p>
        </w:tc>
        <w:tc>
          <w:tcPr>
            <w:tcW w:w="423" w:type="dxa"/>
          </w:tcPr>
          <w:p w14:paraId="66ACED8C" w14:textId="77777777" w:rsidR="002115D5" w:rsidRPr="00E7471E" w:rsidRDefault="002115D5" w:rsidP="004F2221">
            <w:pPr>
              <w:jc w:val="center"/>
              <w:rPr>
                <w:rFonts w:ascii="Times New Roman" w:hAnsi="Times New Roman"/>
                <w:bCs/>
                <w:sz w:val="24"/>
                <w:szCs w:val="24"/>
              </w:rPr>
            </w:pPr>
          </w:p>
        </w:tc>
        <w:tc>
          <w:tcPr>
            <w:tcW w:w="426" w:type="dxa"/>
          </w:tcPr>
          <w:p w14:paraId="1321F2B9" w14:textId="77777777" w:rsidR="002115D5" w:rsidRPr="00E7471E" w:rsidRDefault="002115D5" w:rsidP="004F2221">
            <w:pPr>
              <w:jc w:val="center"/>
              <w:rPr>
                <w:rFonts w:ascii="Times New Roman" w:hAnsi="Times New Roman"/>
                <w:bCs/>
                <w:sz w:val="24"/>
                <w:szCs w:val="24"/>
              </w:rPr>
            </w:pPr>
          </w:p>
        </w:tc>
        <w:tc>
          <w:tcPr>
            <w:tcW w:w="425" w:type="dxa"/>
          </w:tcPr>
          <w:p w14:paraId="18695509" w14:textId="77777777" w:rsidR="002115D5" w:rsidRPr="00E7471E" w:rsidRDefault="002115D5" w:rsidP="004F2221">
            <w:pPr>
              <w:jc w:val="center"/>
              <w:rPr>
                <w:rFonts w:ascii="Times New Roman" w:hAnsi="Times New Roman"/>
                <w:bCs/>
                <w:sz w:val="24"/>
                <w:szCs w:val="24"/>
              </w:rPr>
            </w:pPr>
          </w:p>
        </w:tc>
        <w:tc>
          <w:tcPr>
            <w:tcW w:w="425" w:type="dxa"/>
          </w:tcPr>
          <w:p w14:paraId="1BF00C18" w14:textId="77777777" w:rsidR="002115D5" w:rsidRPr="00E7471E" w:rsidRDefault="002115D5" w:rsidP="004F2221">
            <w:pPr>
              <w:jc w:val="center"/>
              <w:rPr>
                <w:rFonts w:ascii="Times New Roman" w:hAnsi="Times New Roman"/>
                <w:bCs/>
                <w:sz w:val="24"/>
                <w:szCs w:val="24"/>
              </w:rPr>
            </w:pPr>
          </w:p>
        </w:tc>
        <w:tc>
          <w:tcPr>
            <w:tcW w:w="425" w:type="dxa"/>
          </w:tcPr>
          <w:p w14:paraId="630CB5AE" w14:textId="77777777" w:rsidR="002115D5" w:rsidRPr="00E7471E" w:rsidRDefault="002115D5" w:rsidP="004F2221">
            <w:pPr>
              <w:jc w:val="center"/>
              <w:rPr>
                <w:rFonts w:ascii="Times New Roman" w:hAnsi="Times New Roman"/>
                <w:bCs/>
                <w:sz w:val="24"/>
                <w:szCs w:val="24"/>
              </w:rPr>
            </w:pPr>
          </w:p>
        </w:tc>
        <w:tc>
          <w:tcPr>
            <w:tcW w:w="426" w:type="dxa"/>
          </w:tcPr>
          <w:p w14:paraId="79A2C08E" w14:textId="77777777" w:rsidR="002115D5" w:rsidRPr="00E7471E" w:rsidRDefault="002115D5" w:rsidP="004F2221">
            <w:pPr>
              <w:jc w:val="center"/>
              <w:rPr>
                <w:rFonts w:ascii="Times New Roman" w:hAnsi="Times New Roman"/>
                <w:bCs/>
                <w:sz w:val="24"/>
                <w:szCs w:val="24"/>
              </w:rPr>
            </w:pPr>
          </w:p>
        </w:tc>
        <w:tc>
          <w:tcPr>
            <w:tcW w:w="425" w:type="dxa"/>
          </w:tcPr>
          <w:p w14:paraId="73C1FA73" w14:textId="77777777" w:rsidR="002115D5" w:rsidRPr="00E7471E" w:rsidRDefault="002115D5" w:rsidP="004F2221">
            <w:pPr>
              <w:jc w:val="center"/>
              <w:rPr>
                <w:rFonts w:ascii="Times New Roman" w:hAnsi="Times New Roman"/>
                <w:bCs/>
                <w:sz w:val="24"/>
                <w:szCs w:val="24"/>
              </w:rPr>
            </w:pPr>
          </w:p>
        </w:tc>
        <w:tc>
          <w:tcPr>
            <w:tcW w:w="425" w:type="dxa"/>
          </w:tcPr>
          <w:p w14:paraId="73B1F926" w14:textId="17A69FF0"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DB00BE3" w14:textId="6E527467"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5C4B84A" w14:textId="77777777" w:rsidR="002115D5" w:rsidRPr="00E7471E" w:rsidRDefault="002115D5" w:rsidP="004F2221">
            <w:pPr>
              <w:jc w:val="center"/>
              <w:rPr>
                <w:rFonts w:ascii="Times New Roman" w:hAnsi="Times New Roman"/>
                <w:bCs/>
                <w:sz w:val="24"/>
                <w:szCs w:val="24"/>
              </w:rPr>
            </w:pPr>
          </w:p>
        </w:tc>
        <w:tc>
          <w:tcPr>
            <w:tcW w:w="374" w:type="dxa"/>
          </w:tcPr>
          <w:p w14:paraId="56DECAE5" w14:textId="77777777" w:rsidR="002115D5" w:rsidRPr="00E7471E" w:rsidRDefault="002115D5" w:rsidP="004F2221">
            <w:pPr>
              <w:jc w:val="center"/>
              <w:rPr>
                <w:rFonts w:ascii="Times New Roman" w:hAnsi="Times New Roman"/>
                <w:bCs/>
                <w:sz w:val="24"/>
                <w:szCs w:val="24"/>
              </w:rPr>
            </w:pPr>
          </w:p>
        </w:tc>
      </w:tr>
      <w:tr w:rsidR="002115D5" w:rsidRPr="00E7471E" w14:paraId="7C8EA597" w14:textId="77777777" w:rsidTr="00830B7D">
        <w:tc>
          <w:tcPr>
            <w:tcW w:w="4226" w:type="dxa"/>
          </w:tcPr>
          <w:p w14:paraId="7B5A1B47" w14:textId="3D5F4410" w:rsidR="002115D5" w:rsidRPr="00E7471E" w:rsidRDefault="002115D5" w:rsidP="004F2221">
            <w:pPr>
              <w:rPr>
                <w:rFonts w:ascii="Times New Roman" w:hAnsi="Times New Roman"/>
                <w:bCs/>
                <w:sz w:val="24"/>
                <w:szCs w:val="24"/>
              </w:rPr>
            </w:pPr>
            <w:r w:rsidRPr="00E7471E">
              <w:rPr>
                <w:rFonts w:ascii="Times New Roman" w:hAnsi="Times New Roman"/>
                <w:bCs/>
                <w:sz w:val="24"/>
                <w:szCs w:val="24"/>
              </w:rPr>
              <w:t>«Летающий мячик»</w:t>
            </w:r>
          </w:p>
        </w:tc>
        <w:tc>
          <w:tcPr>
            <w:tcW w:w="423" w:type="dxa"/>
          </w:tcPr>
          <w:p w14:paraId="4AD57997" w14:textId="77777777" w:rsidR="002115D5" w:rsidRPr="00E7471E" w:rsidRDefault="002115D5" w:rsidP="004F2221">
            <w:pPr>
              <w:jc w:val="center"/>
              <w:rPr>
                <w:rFonts w:ascii="Times New Roman" w:hAnsi="Times New Roman"/>
                <w:bCs/>
                <w:sz w:val="24"/>
                <w:szCs w:val="24"/>
              </w:rPr>
            </w:pPr>
          </w:p>
        </w:tc>
        <w:tc>
          <w:tcPr>
            <w:tcW w:w="423" w:type="dxa"/>
          </w:tcPr>
          <w:p w14:paraId="7AA66700" w14:textId="77777777" w:rsidR="002115D5" w:rsidRPr="00E7471E" w:rsidRDefault="002115D5" w:rsidP="004F2221">
            <w:pPr>
              <w:jc w:val="center"/>
              <w:rPr>
                <w:rFonts w:ascii="Times New Roman" w:hAnsi="Times New Roman"/>
                <w:bCs/>
                <w:sz w:val="24"/>
                <w:szCs w:val="24"/>
              </w:rPr>
            </w:pPr>
          </w:p>
        </w:tc>
        <w:tc>
          <w:tcPr>
            <w:tcW w:w="426" w:type="dxa"/>
          </w:tcPr>
          <w:p w14:paraId="5CCA6056" w14:textId="77777777" w:rsidR="002115D5" w:rsidRPr="00E7471E" w:rsidRDefault="002115D5" w:rsidP="004F2221">
            <w:pPr>
              <w:jc w:val="center"/>
              <w:rPr>
                <w:rFonts w:ascii="Times New Roman" w:hAnsi="Times New Roman"/>
                <w:bCs/>
                <w:sz w:val="24"/>
                <w:szCs w:val="24"/>
              </w:rPr>
            </w:pPr>
          </w:p>
        </w:tc>
        <w:tc>
          <w:tcPr>
            <w:tcW w:w="425" w:type="dxa"/>
          </w:tcPr>
          <w:p w14:paraId="5ADEAE77" w14:textId="77777777" w:rsidR="002115D5" w:rsidRPr="00E7471E" w:rsidRDefault="002115D5" w:rsidP="004F2221">
            <w:pPr>
              <w:jc w:val="center"/>
              <w:rPr>
                <w:rFonts w:ascii="Times New Roman" w:hAnsi="Times New Roman"/>
                <w:bCs/>
                <w:sz w:val="24"/>
                <w:szCs w:val="24"/>
              </w:rPr>
            </w:pPr>
          </w:p>
        </w:tc>
        <w:tc>
          <w:tcPr>
            <w:tcW w:w="425" w:type="dxa"/>
          </w:tcPr>
          <w:p w14:paraId="2BD7E24C" w14:textId="77777777" w:rsidR="002115D5" w:rsidRPr="00E7471E" w:rsidRDefault="002115D5" w:rsidP="004F2221">
            <w:pPr>
              <w:jc w:val="center"/>
              <w:rPr>
                <w:rFonts w:ascii="Times New Roman" w:hAnsi="Times New Roman"/>
                <w:bCs/>
                <w:sz w:val="24"/>
                <w:szCs w:val="24"/>
              </w:rPr>
            </w:pPr>
          </w:p>
        </w:tc>
        <w:tc>
          <w:tcPr>
            <w:tcW w:w="425" w:type="dxa"/>
          </w:tcPr>
          <w:p w14:paraId="14115A00" w14:textId="77777777" w:rsidR="002115D5" w:rsidRPr="00E7471E" w:rsidRDefault="002115D5" w:rsidP="004F2221">
            <w:pPr>
              <w:jc w:val="center"/>
              <w:rPr>
                <w:rFonts w:ascii="Times New Roman" w:hAnsi="Times New Roman"/>
                <w:bCs/>
                <w:sz w:val="24"/>
                <w:szCs w:val="24"/>
              </w:rPr>
            </w:pPr>
          </w:p>
        </w:tc>
        <w:tc>
          <w:tcPr>
            <w:tcW w:w="426" w:type="dxa"/>
          </w:tcPr>
          <w:p w14:paraId="78B6640D" w14:textId="77777777" w:rsidR="002115D5" w:rsidRPr="00E7471E" w:rsidRDefault="002115D5" w:rsidP="004F2221">
            <w:pPr>
              <w:jc w:val="center"/>
              <w:rPr>
                <w:rFonts w:ascii="Times New Roman" w:hAnsi="Times New Roman"/>
                <w:bCs/>
                <w:sz w:val="24"/>
                <w:szCs w:val="24"/>
              </w:rPr>
            </w:pPr>
          </w:p>
        </w:tc>
        <w:tc>
          <w:tcPr>
            <w:tcW w:w="425" w:type="dxa"/>
          </w:tcPr>
          <w:p w14:paraId="08292D74" w14:textId="77777777" w:rsidR="002115D5" w:rsidRPr="00E7471E" w:rsidRDefault="002115D5" w:rsidP="004F2221">
            <w:pPr>
              <w:jc w:val="center"/>
              <w:rPr>
                <w:rFonts w:ascii="Times New Roman" w:hAnsi="Times New Roman"/>
                <w:bCs/>
                <w:sz w:val="24"/>
                <w:szCs w:val="24"/>
              </w:rPr>
            </w:pPr>
          </w:p>
        </w:tc>
        <w:tc>
          <w:tcPr>
            <w:tcW w:w="425" w:type="dxa"/>
          </w:tcPr>
          <w:p w14:paraId="2EC16FD1" w14:textId="77777777" w:rsidR="002115D5" w:rsidRPr="00E7471E" w:rsidRDefault="002115D5" w:rsidP="004F2221">
            <w:pPr>
              <w:jc w:val="center"/>
              <w:rPr>
                <w:rFonts w:ascii="Times New Roman" w:hAnsi="Times New Roman"/>
                <w:bCs/>
                <w:sz w:val="24"/>
                <w:szCs w:val="24"/>
              </w:rPr>
            </w:pPr>
          </w:p>
        </w:tc>
        <w:tc>
          <w:tcPr>
            <w:tcW w:w="425" w:type="dxa"/>
          </w:tcPr>
          <w:p w14:paraId="4DEB7300" w14:textId="77777777" w:rsidR="002115D5" w:rsidRPr="00E7471E" w:rsidRDefault="002115D5" w:rsidP="004F2221">
            <w:pPr>
              <w:jc w:val="center"/>
              <w:rPr>
                <w:rFonts w:ascii="Times New Roman" w:hAnsi="Times New Roman"/>
                <w:bCs/>
                <w:sz w:val="24"/>
                <w:szCs w:val="24"/>
              </w:rPr>
            </w:pPr>
          </w:p>
        </w:tc>
        <w:tc>
          <w:tcPr>
            <w:tcW w:w="426" w:type="dxa"/>
          </w:tcPr>
          <w:p w14:paraId="5CA7AB2D" w14:textId="0AC300D8"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275ED7EF" w14:textId="76040893"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r>
    </w:tbl>
    <w:p w14:paraId="4C8AB2D1" w14:textId="77777777" w:rsidR="001B70F8" w:rsidRPr="00500735" w:rsidRDefault="001B70F8" w:rsidP="001B70F8">
      <w:pPr>
        <w:spacing w:after="0" w:line="240" w:lineRule="auto"/>
        <w:ind w:firstLine="709"/>
        <w:jc w:val="center"/>
        <w:rPr>
          <w:rFonts w:ascii="Times New Roman" w:hAnsi="Times New Roman"/>
          <w:bCs/>
          <w:i/>
          <w:iCs/>
          <w:sz w:val="28"/>
        </w:rPr>
      </w:pPr>
    </w:p>
    <w:bookmarkEnd w:id="12"/>
    <w:p w14:paraId="237AC135" w14:textId="77777777" w:rsidR="00137F5F" w:rsidRPr="003103A8" w:rsidRDefault="00137F5F" w:rsidP="00601171">
      <w:pPr>
        <w:widowControl w:val="0"/>
        <w:shd w:val="clear" w:color="auto" w:fill="FFFFFF"/>
        <w:tabs>
          <w:tab w:val="left" w:pos="686"/>
        </w:tabs>
        <w:autoSpaceDE w:val="0"/>
        <w:spacing w:after="0" w:line="240" w:lineRule="auto"/>
        <w:jc w:val="both"/>
        <w:rPr>
          <w:rFonts w:ascii="Times New Roman" w:hAnsi="Times New Roman"/>
          <w:sz w:val="28"/>
          <w:szCs w:val="28"/>
        </w:rPr>
      </w:pPr>
    </w:p>
    <w:p w14:paraId="3752E133" w14:textId="77777777" w:rsidR="00601171" w:rsidRPr="00E7471E" w:rsidRDefault="00601171" w:rsidP="00601171">
      <w:pPr>
        <w:spacing w:line="240" w:lineRule="auto"/>
        <w:jc w:val="center"/>
        <w:rPr>
          <w:rFonts w:ascii="Times New Roman" w:hAnsi="Times New Roman"/>
          <w:b/>
          <w:sz w:val="24"/>
          <w:szCs w:val="24"/>
        </w:rPr>
      </w:pPr>
      <w:r w:rsidRPr="00E7471E">
        <w:rPr>
          <w:rFonts w:ascii="Times New Roman" w:hAnsi="Times New Roman"/>
          <w:b/>
          <w:sz w:val="24"/>
          <w:szCs w:val="24"/>
        </w:rPr>
        <w:t>Образовательная область «Социально-коммуникативное развитие»</w:t>
      </w:r>
    </w:p>
    <w:p w14:paraId="01963E4B" w14:textId="77777777" w:rsidR="009B199A" w:rsidRPr="00E7471E" w:rsidRDefault="009B199A" w:rsidP="00601171">
      <w:pPr>
        <w:spacing w:line="240" w:lineRule="auto"/>
        <w:jc w:val="center"/>
        <w:rPr>
          <w:rFonts w:ascii="Times New Roman" w:hAnsi="Times New Roman"/>
          <w:sz w:val="24"/>
          <w:szCs w:val="24"/>
        </w:rPr>
      </w:pPr>
      <w:r w:rsidRPr="00E7471E">
        <w:rPr>
          <w:rFonts w:ascii="Times New Roman" w:hAnsi="Times New Roman"/>
          <w:b/>
          <w:sz w:val="24"/>
          <w:szCs w:val="24"/>
        </w:rPr>
        <w:t>Парциальная программа «Я и мои друзья»</w:t>
      </w:r>
    </w:p>
    <w:tbl>
      <w:tblPr>
        <w:tblStyle w:val="ac"/>
        <w:tblpPr w:leftFromText="180" w:rightFromText="180" w:vertAnchor="text" w:horzAnchor="margin" w:tblpY="197"/>
        <w:tblW w:w="0" w:type="auto"/>
        <w:tblLayout w:type="fixed"/>
        <w:tblLook w:val="04A0" w:firstRow="1" w:lastRow="0" w:firstColumn="1" w:lastColumn="0" w:noHBand="0" w:noVBand="1"/>
      </w:tblPr>
      <w:tblGrid>
        <w:gridCol w:w="2235"/>
        <w:gridCol w:w="1593"/>
        <w:gridCol w:w="1914"/>
        <w:gridCol w:w="1914"/>
        <w:gridCol w:w="1915"/>
      </w:tblGrid>
      <w:tr w:rsidR="00601171" w:rsidRPr="00E7471E" w14:paraId="4DE92391" w14:textId="77777777" w:rsidTr="00601171">
        <w:tc>
          <w:tcPr>
            <w:tcW w:w="2235" w:type="dxa"/>
          </w:tcPr>
          <w:p w14:paraId="7BE071C6"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Название модулей</w:t>
            </w:r>
          </w:p>
        </w:tc>
        <w:tc>
          <w:tcPr>
            <w:tcW w:w="1593" w:type="dxa"/>
          </w:tcPr>
          <w:p w14:paraId="6C79B16A"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Младшая группа</w:t>
            </w:r>
          </w:p>
        </w:tc>
        <w:tc>
          <w:tcPr>
            <w:tcW w:w="1914" w:type="dxa"/>
          </w:tcPr>
          <w:p w14:paraId="139817E3"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Средняя группа</w:t>
            </w:r>
          </w:p>
        </w:tc>
        <w:tc>
          <w:tcPr>
            <w:tcW w:w="1914" w:type="dxa"/>
          </w:tcPr>
          <w:p w14:paraId="4CD913FD"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Старшая группа</w:t>
            </w:r>
          </w:p>
        </w:tc>
        <w:tc>
          <w:tcPr>
            <w:tcW w:w="1915" w:type="dxa"/>
          </w:tcPr>
          <w:p w14:paraId="3EE0B76A"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Подготовительная группа</w:t>
            </w:r>
          </w:p>
        </w:tc>
      </w:tr>
      <w:tr w:rsidR="00601171" w:rsidRPr="00E7471E" w14:paraId="36927620" w14:textId="77777777" w:rsidTr="00601171">
        <w:tc>
          <w:tcPr>
            <w:tcW w:w="2235" w:type="dxa"/>
          </w:tcPr>
          <w:p w14:paraId="04064526"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1 модуль «Мой детский сад»</w:t>
            </w:r>
          </w:p>
        </w:tc>
        <w:tc>
          <w:tcPr>
            <w:tcW w:w="1593" w:type="dxa"/>
          </w:tcPr>
          <w:p w14:paraId="7F97839D"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«Игры и игрушки наших малышей»</w:t>
            </w:r>
          </w:p>
        </w:tc>
        <w:tc>
          <w:tcPr>
            <w:tcW w:w="1914" w:type="dxa"/>
          </w:tcPr>
          <w:p w14:paraId="72A122CE"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«Я в детском саду».</w:t>
            </w:r>
          </w:p>
          <w:p w14:paraId="2AC133F2"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2. «Наша группа лучше всех!2</w:t>
            </w:r>
          </w:p>
        </w:tc>
        <w:tc>
          <w:tcPr>
            <w:tcW w:w="1914" w:type="dxa"/>
          </w:tcPr>
          <w:p w14:paraId="50F28F2C"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«Игры и игрушки девчонок и мальчишек»</w:t>
            </w:r>
          </w:p>
          <w:p w14:paraId="046B7709"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2. «Как нам всем вместе поиграть»</w:t>
            </w:r>
          </w:p>
          <w:p w14:paraId="29C244E6"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3.Разновозрастное взаимодействие (прогулка – посещение детей в группе – «пришли гости»)</w:t>
            </w:r>
          </w:p>
        </w:tc>
        <w:tc>
          <w:tcPr>
            <w:tcW w:w="1915" w:type="dxa"/>
          </w:tcPr>
          <w:p w14:paraId="1CDA00FA"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«Я и мои друзья – как не ссориться и ка помириться</w:t>
            </w:r>
          </w:p>
          <w:p w14:paraId="72642CFE"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2. «мой самый лучший друг»</w:t>
            </w:r>
          </w:p>
          <w:p w14:paraId="081EF2A1"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3. Разновозрастное взаимодействие (прогулка – посещение детей в группе – «пришли гости»)</w:t>
            </w:r>
          </w:p>
          <w:p w14:paraId="264EC2C3"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4. социальная акция по благоустройству детского сада</w:t>
            </w:r>
          </w:p>
        </w:tc>
      </w:tr>
      <w:tr w:rsidR="00601171" w:rsidRPr="00E7471E" w14:paraId="79BEEA89" w14:textId="77777777" w:rsidTr="00601171">
        <w:tc>
          <w:tcPr>
            <w:tcW w:w="2235" w:type="dxa"/>
          </w:tcPr>
          <w:p w14:paraId="2BCA87D0"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2 модуль</w:t>
            </w:r>
          </w:p>
          <w:p w14:paraId="13C8F668"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«Я и моя семья»</w:t>
            </w:r>
          </w:p>
        </w:tc>
        <w:tc>
          <w:tcPr>
            <w:tcW w:w="1593" w:type="dxa"/>
          </w:tcPr>
          <w:p w14:paraId="1FA19DF8"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«С мамой и папой мы любим играть!»</w:t>
            </w:r>
          </w:p>
        </w:tc>
        <w:tc>
          <w:tcPr>
            <w:tcW w:w="1914" w:type="dxa"/>
          </w:tcPr>
          <w:p w14:paraId="1635F0B0"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 «семейные традиции» (сюжетные игры в семейные традиции добавить в конспект)</w:t>
            </w:r>
          </w:p>
        </w:tc>
        <w:tc>
          <w:tcPr>
            <w:tcW w:w="1914" w:type="dxa"/>
          </w:tcPr>
          <w:p w14:paraId="2E5F4F41"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 «Это я!» (моё имя, что значит моё имя, почему так назвали, знаменитые люди с такими именами и т. д.)</w:t>
            </w:r>
          </w:p>
          <w:p w14:paraId="197036C0"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2. «Моё настроение, поведение, характер» (когда грустно – весело, какое поведение и т. д.)</w:t>
            </w:r>
          </w:p>
        </w:tc>
        <w:tc>
          <w:tcPr>
            <w:tcW w:w="1915" w:type="dxa"/>
          </w:tcPr>
          <w:p w14:paraId="00F117D4"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 «мои мечты и мои поступки».</w:t>
            </w:r>
          </w:p>
          <w:p w14:paraId="3C2BDCB5"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2. Как</w:t>
            </w:r>
            <w:r w:rsidR="00B34C00" w:rsidRPr="00E7471E">
              <w:rPr>
                <w:rFonts w:ascii="Times New Roman" w:hAnsi="Times New Roman"/>
                <w:sz w:val="24"/>
                <w:szCs w:val="24"/>
              </w:rPr>
              <w:t>и</w:t>
            </w:r>
            <w:r w:rsidRPr="00E7471E">
              <w:rPr>
                <w:rFonts w:ascii="Times New Roman" w:hAnsi="Times New Roman"/>
                <w:sz w:val="24"/>
                <w:szCs w:val="24"/>
              </w:rPr>
              <w:t>м я хочу стать (на кого из своей семьи я хочу быть похожим)</w:t>
            </w:r>
          </w:p>
        </w:tc>
      </w:tr>
      <w:tr w:rsidR="00601171" w:rsidRPr="00E7471E" w14:paraId="6D5C1144" w14:textId="77777777" w:rsidTr="00601171">
        <w:tc>
          <w:tcPr>
            <w:tcW w:w="2235" w:type="dxa"/>
          </w:tcPr>
          <w:p w14:paraId="2C388CD2"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3 модуль</w:t>
            </w:r>
          </w:p>
          <w:p w14:paraId="107F224B"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 «Мой город, посёлок, село»</w:t>
            </w:r>
          </w:p>
        </w:tc>
        <w:tc>
          <w:tcPr>
            <w:tcW w:w="1593" w:type="dxa"/>
          </w:tcPr>
          <w:p w14:paraId="78534E17"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 «Теремок для игрушек»</w:t>
            </w:r>
          </w:p>
        </w:tc>
        <w:tc>
          <w:tcPr>
            <w:tcW w:w="1914" w:type="dxa"/>
          </w:tcPr>
          <w:p w14:paraId="2EE7C710"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 «Мой дом»</w:t>
            </w:r>
          </w:p>
        </w:tc>
        <w:tc>
          <w:tcPr>
            <w:tcW w:w="1914" w:type="dxa"/>
          </w:tcPr>
          <w:p w14:paraId="0CCC6A49"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1.Виртуальная экскурсия» (проект) «7 чудес в моём доме»</w:t>
            </w:r>
          </w:p>
        </w:tc>
        <w:tc>
          <w:tcPr>
            <w:tcW w:w="1915" w:type="dxa"/>
          </w:tcPr>
          <w:p w14:paraId="19163236"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1.Виртуальная экскурсия» (проект) «7 чудес в моём городе, посёлке»</w:t>
            </w:r>
          </w:p>
          <w:p w14:paraId="0391043C"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2. социальная акция по благоустройству моего сада»</w:t>
            </w:r>
          </w:p>
        </w:tc>
      </w:tr>
      <w:tr w:rsidR="00601171" w:rsidRPr="00E7471E" w14:paraId="2C5176BE" w14:textId="77777777" w:rsidTr="00601171">
        <w:tc>
          <w:tcPr>
            <w:tcW w:w="2235" w:type="dxa"/>
          </w:tcPr>
          <w:p w14:paraId="000F42A3"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4 модуль</w:t>
            </w:r>
          </w:p>
          <w:p w14:paraId="647C0E1A"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«Моя Белгородчина»</w:t>
            </w:r>
          </w:p>
        </w:tc>
        <w:tc>
          <w:tcPr>
            <w:tcW w:w="1593" w:type="dxa"/>
          </w:tcPr>
          <w:p w14:paraId="0635DFB4"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 «Мы живём на Белгордчине»</w:t>
            </w:r>
          </w:p>
        </w:tc>
        <w:tc>
          <w:tcPr>
            <w:tcW w:w="1914" w:type="dxa"/>
          </w:tcPr>
          <w:p w14:paraId="5BD3BEDA"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 xml:space="preserve">1. «Мой Белый город» </w:t>
            </w:r>
          </w:p>
        </w:tc>
        <w:tc>
          <w:tcPr>
            <w:tcW w:w="3829" w:type="dxa"/>
            <w:gridSpan w:val="2"/>
          </w:tcPr>
          <w:p w14:paraId="654D8F74"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Виртуальная экскурсия «7 чудес Белгородчины» - разновозрастное взаимодействие в проектной деятельности</w:t>
            </w:r>
          </w:p>
          <w:p w14:paraId="6B85424F"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2. Социальная акция по безопасности поведения</w:t>
            </w:r>
          </w:p>
          <w:p w14:paraId="724DC37D" w14:textId="77777777" w:rsidR="00601171" w:rsidRPr="00E7471E" w:rsidRDefault="00601171" w:rsidP="00556B02">
            <w:pPr>
              <w:rPr>
                <w:rFonts w:ascii="Times New Roman" w:hAnsi="Times New Roman"/>
                <w:sz w:val="24"/>
                <w:szCs w:val="24"/>
              </w:rPr>
            </w:pPr>
          </w:p>
        </w:tc>
      </w:tr>
    </w:tbl>
    <w:p w14:paraId="4153F530" w14:textId="77777777" w:rsidR="00710942" w:rsidRDefault="00710942" w:rsidP="00CF3F35">
      <w:pPr>
        <w:ind w:right="520"/>
        <w:rPr>
          <w:rFonts w:ascii="Times New Roman" w:hAnsi="Times New Roman"/>
          <w:b/>
          <w:bCs/>
          <w:sz w:val="27"/>
          <w:szCs w:val="27"/>
        </w:rPr>
      </w:pPr>
    </w:p>
    <w:p w14:paraId="4CF21C76" w14:textId="77777777" w:rsidR="00A91DBC" w:rsidRPr="00A91DBC" w:rsidRDefault="00A91DBC" w:rsidP="00E7471E">
      <w:pPr>
        <w:spacing w:after="0" w:line="240" w:lineRule="auto"/>
        <w:ind w:left="1300" w:right="520" w:hanging="342"/>
        <w:jc w:val="center"/>
        <w:rPr>
          <w:rFonts w:ascii="Times New Roman" w:hAnsi="Times New Roman"/>
          <w:b/>
          <w:bCs/>
          <w:sz w:val="27"/>
          <w:szCs w:val="27"/>
        </w:rPr>
      </w:pPr>
      <w:r w:rsidRPr="00A91DBC">
        <w:rPr>
          <w:rFonts w:ascii="Times New Roman" w:hAnsi="Times New Roman"/>
          <w:b/>
          <w:bCs/>
          <w:sz w:val="27"/>
          <w:szCs w:val="27"/>
        </w:rPr>
        <w:t xml:space="preserve">Компоненты социально-коммуникативного развития </w:t>
      </w:r>
    </w:p>
    <w:p w14:paraId="0A52F402" w14:textId="03A18DBD" w:rsidR="00A91DBC" w:rsidRPr="00A91DBC" w:rsidRDefault="00A91DBC" w:rsidP="00E7471E">
      <w:pPr>
        <w:spacing w:after="0" w:line="240" w:lineRule="auto"/>
        <w:ind w:left="1300" w:right="520" w:hanging="342"/>
        <w:jc w:val="center"/>
        <w:rPr>
          <w:rFonts w:ascii="Times New Roman" w:hAnsi="Times New Roman"/>
          <w:b/>
          <w:bCs/>
          <w:sz w:val="27"/>
          <w:szCs w:val="27"/>
        </w:rPr>
      </w:pPr>
      <w:r w:rsidRPr="00A91DBC">
        <w:rPr>
          <w:rFonts w:ascii="Times New Roman" w:hAnsi="Times New Roman"/>
          <w:b/>
          <w:bCs/>
          <w:sz w:val="27"/>
          <w:szCs w:val="27"/>
        </w:rPr>
        <w:t>по возрастам</w:t>
      </w:r>
    </w:p>
    <w:p w14:paraId="40F97D3D" w14:textId="67C74068" w:rsidR="00A91DBC" w:rsidRPr="00830B7D" w:rsidRDefault="00A91DBC" w:rsidP="00E7471E">
      <w:pPr>
        <w:spacing w:after="0" w:line="240" w:lineRule="auto"/>
        <w:ind w:left="1300" w:right="520" w:hanging="342"/>
        <w:jc w:val="center"/>
        <w:rPr>
          <w:rFonts w:ascii="Times New Roman" w:hAnsi="Times New Roman"/>
          <w:b/>
          <w:bCs/>
          <w:sz w:val="27"/>
          <w:szCs w:val="27"/>
        </w:rPr>
      </w:pPr>
      <w:r w:rsidRPr="00A91DBC">
        <w:rPr>
          <w:rFonts w:ascii="Times New Roman" w:hAnsi="Times New Roman"/>
          <w:b/>
          <w:bCs/>
          <w:sz w:val="27"/>
          <w:szCs w:val="27"/>
        </w:rPr>
        <w:t>Младший дошкольный возраст</w:t>
      </w:r>
    </w:p>
    <w:tbl>
      <w:tblPr>
        <w:tblStyle w:val="ac"/>
        <w:tblW w:w="10348" w:type="dxa"/>
        <w:tblInd w:w="-714" w:type="dxa"/>
        <w:tblLayout w:type="fixed"/>
        <w:tblLook w:val="04A0" w:firstRow="1" w:lastRow="0" w:firstColumn="1" w:lastColumn="0" w:noHBand="0" w:noVBand="1"/>
      </w:tblPr>
      <w:tblGrid>
        <w:gridCol w:w="2269"/>
        <w:gridCol w:w="2551"/>
        <w:gridCol w:w="2835"/>
        <w:gridCol w:w="2693"/>
      </w:tblGrid>
      <w:tr w:rsidR="00A91DBC" w:rsidRPr="00E7471E" w14:paraId="41178C50" w14:textId="77777777" w:rsidTr="00133002">
        <w:tc>
          <w:tcPr>
            <w:tcW w:w="2269" w:type="dxa"/>
            <w:vMerge w:val="restart"/>
          </w:tcPr>
          <w:p w14:paraId="3E46546B" w14:textId="77777777" w:rsidR="00A91DBC" w:rsidRPr="00E7471E" w:rsidRDefault="00A91DBC" w:rsidP="00AC12F3">
            <w:pPr>
              <w:jc w:val="center"/>
              <w:rPr>
                <w:rFonts w:ascii="Times New Roman" w:hAnsi="Times New Roman"/>
                <w:b/>
                <w:bCs/>
                <w:sz w:val="24"/>
                <w:szCs w:val="24"/>
              </w:rPr>
            </w:pPr>
            <w:r w:rsidRPr="00E7471E">
              <w:rPr>
                <w:rFonts w:ascii="Times New Roman" w:hAnsi="Times New Roman"/>
                <w:b/>
                <w:bCs/>
                <w:sz w:val="24"/>
                <w:szCs w:val="24"/>
              </w:rPr>
              <w:t>Структурные компоненты</w:t>
            </w:r>
          </w:p>
        </w:tc>
        <w:tc>
          <w:tcPr>
            <w:tcW w:w="2551" w:type="dxa"/>
            <w:vMerge w:val="restart"/>
          </w:tcPr>
          <w:p w14:paraId="2B215CBF"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Показатели СКР (целевой и результативный компонент)</w:t>
            </w:r>
          </w:p>
        </w:tc>
        <w:tc>
          <w:tcPr>
            <w:tcW w:w="5528" w:type="dxa"/>
            <w:gridSpan w:val="2"/>
          </w:tcPr>
          <w:p w14:paraId="39EFD6FD"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Игровые технологии СКР</w:t>
            </w:r>
          </w:p>
        </w:tc>
      </w:tr>
      <w:tr w:rsidR="00A91DBC" w:rsidRPr="00E7471E" w14:paraId="343AED90" w14:textId="77777777" w:rsidTr="00133002">
        <w:tc>
          <w:tcPr>
            <w:tcW w:w="2269" w:type="dxa"/>
            <w:vMerge/>
          </w:tcPr>
          <w:p w14:paraId="3F6EC230" w14:textId="77777777" w:rsidR="00A91DBC" w:rsidRPr="00E7471E" w:rsidRDefault="00A91DBC" w:rsidP="00AC12F3">
            <w:pPr>
              <w:ind w:right="520"/>
              <w:jc w:val="center"/>
              <w:rPr>
                <w:rFonts w:ascii="Times New Roman" w:hAnsi="Times New Roman"/>
                <w:b/>
                <w:bCs/>
                <w:sz w:val="24"/>
                <w:szCs w:val="24"/>
              </w:rPr>
            </w:pPr>
          </w:p>
        </w:tc>
        <w:tc>
          <w:tcPr>
            <w:tcW w:w="2551" w:type="dxa"/>
            <w:vMerge/>
          </w:tcPr>
          <w:p w14:paraId="171C7F36" w14:textId="77777777" w:rsidR="00A91DBC" w:rsidRPr="00E7471E" w:rsidRDefault="00A91DBC" w:rsidP="00AC12F3">
            <w:pPr>
              <w:ind w:right="520"/>
              <w:jc w:val="center"/>
              <w:rPr>
                <w:rFonts w:ascii="Times New Roman" w:hAnsi="Times New Roman"/>
                <w:b/>
                <w:bCs/>
                <w:sz w:val="24"/>
                <w:szCs w:val="24"/>
              </w:rPr>
            </w:pPr>
          </w:p>
        </w:tc>
        <w:tc>
          <w:tcPr>
            <w:tcW w:w="2835" w:type="dxa"/>
          </w:tcPr>
          <w:p w14:paraId="3B48F0F1"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Содержательный компонент (названия игр)</w:t>
            </w:r>
          </w:p>
        </w:tc>
        <w:tc>
          <w:tcPr>
            <w:tcW w:w="2693" w:type="dxa"/>
          </w:tcPr>
          <w:p w14:paraId="78501B79"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Технологический компонент (виды игр)</w:t>
            </w:r>
          </w:p>
        </w:tc>
      </w:tr>
      <w:tr w:rsidR="00A91DBC" w:rsidRPr="00E7471E" w14:paraId="2772F716" w14:textId="77777777" w:rsidTr="00133002">
        <w:tc>
          <w:tcPr>
            <w:tcW w:w="2269" w:type="dxa"/>
          </w:tcPr>
          <w:p w14:paraId="53B889D9" w14:textId="1EA1F41C"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Аксиологич</w:t>
            </w:r>
            <w:r w:rsidR="00133002" w:rsidRPr="00E7471E">
              <w:rPr>
                <w:rFonts w:ascii="Times New Roman" w:hAnsi="Times New Roman"/>
                <w:b/>
                <w:bCs/>
                <w:sz w:val="24"/>
                <w:szCs w:val="24"/>
              </w:rPr>
              <w:t>е</w:t>
            </w:r>
            <w:r w:rsidRPr="00E7471E">
              <w:rPr>
                <w:rFonts w:ascii="Times New Roman" w:hAnsi="Times New Roman"/>
                <w:b/>
                <w:bCs/>
                <w:sz w:val="24"/>
                <w:szCs w:val="24"/>
              </w:rPr>
              <w:t>ский</w:t>
            </w:r>
          </w:p>
        </w:tc>
        <w:tc>
          <w:tcPr>
            <w:tcW w:w="2551" w:type="dxa"/>
          </w:tcPr>
          <w:p w14:paraId="698D302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Формирует положительную социальную позицию по отношению к значимому взрослому  сверстникам</w:t>
            </w:r>
          </w:p>
        </w:tc>
        <w:tc>
          <w:tcPr>
            <w:tcW w:w="2835" w:type="dxa"/>
          </w:tcPr>
          <w:p w14:paraId="687E598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«Ласковое имя»</w:t>
            </w:r>
          </w:p>
          <w:p w14:paraId="523E9EA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«Наше солнце»</w:t>
            </w:r>
          </w:p>
          <w:p w14:paraId="47599FD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«Дождик»</w:t>
            </w:r>
          </w:p>
          <w:p w14:paraId="545520BE" w14:textId="77777777" w:rsidR="00A91DBC" w:rsidRPr="00E7471E" w:rsidRDefault="00A91DBC" w:rsidP="00AC12F3">
            <w:pPr>
              <w:ind w:right="520"/>
              <w:jc w:val="both"/>
              <w:rPr>
                <w:rFonts w:ascii="Times New Roman" w:hAnsi="Times New Roman"/>
                <w:bCs/>
                <w:sz w:val="24"/>
                <w:szCs w:val="24"/>
              </w:rPr>
            </w:pPr>
          </w:p>
          <w:p w14:paraId="60D5F09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«Подушка»</w:t>
            </w:r>
          </w:p>
          <w:p w14:paraId="0A7C9DD7" w14:textId="77777777" w:rsidR="00A91DBC" w:rsidRPr="00E7471E" w:rsidRDefault="00A91DBC" w:rsidP="00AC12F3">
            <w:pPr>
              <w:ind w:right="520"/>
              <w:jc w:val="both"/>
              <w:rPr>
                <w:rFonts w:ascii="Times New Roman" w:hAnsi="Times New Roman"/>
                <w:bCs/>
                <w:sz w:val="24"/>
                <w:szCs w:val="24"/>
              </w:rPr>
            </w:pPr>
          </w:p>
          <w:p w14:paraId="69BFFCA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«Пошёл гулять наш милый гном»</w:t>
            </w:r>
          </w:p>
          <w:p w14:paraId="054D3BD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«Угадай, чей голосок»</w:t>
            </w:r>
          </w:p>
          <w:p w14:paraId="7EFD430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Ср игра «Семья»</w:t>
            </w:r>
          </w:p>
          <w:p w14:paraId="5502406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Ср игра «Наш детский сад»</w:t>
            </w:r>
          </w:p>
          <w:p w14:paraId="526DCB3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«Хорошо у нас в саду» </w:t>
            </w:r>
          </w:p>
          <w:p w14:paraId="591908D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«А мы в гости  к вам пришли»</w:t>
            </w:r>
          </w:p>
        </w:tc>
        <w:tc>
          <w:tcPr>
            <w:tcW w:w="2693" w:type="dxa"/>
          </w:tcPr>
          <w:p w14:paraId="30750B7B" w14:textId="77777777" w:rsidR="00A91DBC" w:rsidRPr="00E7471E" w:rsidRDefault="00A91DBC" w:rsidP="00AC12F3">
            <w:pPr>
              <w:ind w:right="520"/>
              <w:jc w:val="both"/>
              <w:rPr>
                <w:rFonts w:ascii="Times New Roman" w:hAnsi="Times New Roman"/>
                <w:bCs/>
                <w:sz w:val="24"/>
                <w:szCs w:val="24"/>
              </w:rPr>
            </w:pPr>
          </w:p>
          <w:p w14:paraId="15462C54" w14:textId="77777777" w:rsidR="00A91DBC" w:rsidRPr="00E7471E" w:rsidRDefault="00A91DBC" w:rsidP="00AC12F3">
            <w:pPr>
              <w:ind w:right="520"/>
              <w:jc w:val="both"/>
              <w:rPr>
                <w:rFonts w:ascii="Times New Roman" w:hAnsi="Times New Roman"/>
                <w:bCs/>
                <w:sz w:val="24"/>
                <w:szCs w:val="24"/>
              </w:rPr>
            </w:pPr>
          </w:p>
          <w:p w14:paraId="401F404C" w14:textId="77777777" w:rsidR="00A91DBC" w:rsidRPr="00E7471E" w:rsidRDefault="00A91DBC" w:rsidP="00AC12F3">
            <w:pPr>
              <w:ind w:right="520"/>
              <w:jc w:val="both"/>
              <w:rPr>
                <w:rFonts w:ascii="Times New Roman" w:hAnsi="Times New Roman"/>
                <w:bCs/>
                <w:sz w:val="24"/>
                <w:szCs w:val="24"/>
              </w:rPr>
            </w:pPr>
          </w:p>
          <w:p w14:paraId="09F27CC7" w14:textId="77777777" w:rsidR="00A91DBC" w:rsidRPr="00E7471E" w:rsidRDefault="00A91DBC" w:rsidP="00AC12F3">
            <w:pPr>
              <w:ind w:right="520"/>
              <w:jc w:val="both"/>
              <w:rPr>
                <w:rFonts w:ascii="Times New Roman" w:hAnsi="Times New Roman"/>
                <w:bCs/>
                <w:sz w:val="24"/>
                <w:szCs w:val="24"/>
              </w:rPr>
            </w:pPr>
          </w:p>
          <w:p w14:paraId="36A9979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32A3A2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605B50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3FE6C43" w14:textId="77777777" w:rsidR="00A91DBC" w:rsidRPr="00E7471E" w:rsidRDefault="00A91DBC" w:rsidP="00AC12F3">
            <w:pPr>
              <w:ind w:right="520"/>
              <w:jc w:val="both"/>
              <w:rPr>
                <w:rFonts w:ascii="Times New Roman" w:hAnsi="Times New Roman"/>
                <w:bCs/>
                <w:sz w:val="24"/>
                <w:szCs w:val="24"/>
              </w:rPr>
            </w:pPr>
          </w:p>
          <w:p w14:paraId="128C325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4B9BF6A8" w14:textId="77777777" w:rsidTr="00133002">
        <w:tc>
          <w:tcPr>
            <w:tcW w:w="2269" w:type="dxa"/>
            <w:vMerge w:val="restart"/>
          </w:tcPr>
          <w:p w14:paraId="007DE089"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 xml:space="preserve">Когнитивный </w:t>
            </w:r>
          </w:p>
        </w:tc>
        <w:tc>
          <w:tcPr>
            <w:tcW w:w="2551" w:type="dxa"/>
          </w:tcPr>
          <w:p w14:paraId="781B9D9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Имеет представления об элементарных правилах культурного поведения в детском саду</w:t>
            </w:r>
          </w:p>
        </w:tc>
        <w:tc>
          <w:tcPr>
            <w:tcW w:w="2835" w:type="dxa"/>
          </w:tcPr>
          <w:p w14:paraId="5678AD8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«Давай поздороваемся»</w:t>
            </w:r>
          </w:p>
          <w:p w14:paraId="6EA6D29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«Танец в куру»</w:t>
            </w:r>
          </w:p>
          <w:p w14:paraId="10E8BE1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«Кто позвал?»</w:t>
            </w:r>
          </w:p>
          <w:p w14:paraId="4BD097C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«Пожалуйста»</w:t>
            </w:r>
          </w:p>
          <w:p w14:paraId="1C5B5B9A" w14:textId="77777777" w:rsidR="00A91DBC" w:rsidRPr="00E7471E" w:rsidRDefault="00A91DBC" w:rsidP="00AC12F3">
            <w:pPr>
              <w:ind w:right="520"/>
              <w:jc w:val="both"/>
              <w:rPr>
                <w:rFonts w:ascii="Times New Roman" w:hAnsi="Times New Roman"/>
                <w:bCs/>
                <w:sz w:val="24"/>
                <w:szCs w:val="24"/>
              </w:rPr>
            </w:pPr>
          </w:p>
        </w:tc>
        <w:tc>
          <w:tcPr>
            <w:tcW w:w="2693" w:type="dxa"/>
          </w:tcPr>
          <w:p w14:paraId="77D5E029" w14:textId="77777777" w:rsidR="00A91DBC" w:rsidRPr="00E7471E" w:rsidRDefault="00A91DBC" w:rsidP="00AC12F3">
            <w:pPr>
              <w:ind w:right="520"/>
              <w:jc w:val="both"/>
              <w:rPr>
                <w:rFonts w:ascii="Times New Roman" w:hAnsi="Times New Roman"/>
                <w:bCs/>
                <w:sz w:val="24"/>
                <w:szCs w:val="24"/>
              </w:rPr>
            </w:pPr>
          </w:p>
          <w:p w14:paraId="63056E18" w14:textId="77777777" w:rsidR="00A91DBC" w:rsidRPr="00E7471E" w:rsidRDefault="00A91DBC" w:rsidP="00AC12F3">
            <w:pPr>
              <w:ind w:right="520"/>
              <w:jc w:val="both"/>
              <w:rPr>
                <w:rFonts w:ascii="Times New Roman" w:hAnsi="Times New Roman"/>
                <w:bCs/>
                <w:sz w:val="24"/>
                <w:szCs w:val="24"/>
              </w:rPr>
            </w:pPr>
          </w:p>
          <w:p w14:paraId="625D6975" w14:textId="77777777" w:rsidR="00A91DBC" w:rsidRPr="00E7471E" w:rsidRDefault="00A91DBC" w:rsidP="00AC12F3">
            <w:pPr>
              <w:ind w:right="520"/>
              <w:jc w:val="both"/>
              <w:rPr>
                <w:rFonts w:ascii="Times New Roman" w:hAnsi="Times New Roman"/>
                <w:bCs/>
                <w:sz w:val="24"/>
                <w:szCs w:val="24"/>
              </w:rPr>
            </w:pPr>
          </w:p>
          <w:p w14:paraId="34A3861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05B2ED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520C0D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14924CE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коммуникативная игра</w:t>
            </w:r>
          </w:p>
        </w:tc>
      </w:tr>
      <w:tr w:rsidR="00A91DBC" w:rsidRPr="00E7471E" w14:paraId="25AC115E" w14:textId="77777777" w:rsidTr="00133002">
        <w:tc>
          <w:tcPr>
            <w:tcW w:w="2269" w:type="dxa"/>
            <w:vMerge/>
          </w:tcPr>
          <w:p w14:paraId="3952573C" w14:textId="77777777" w:rsidR="00A91DBC" w:rsidRPr="00E7471E" w:rsidRDefault="00A91DBC" w:rsidP="00AC12F3">
            <w:pPr>
              <w:ind w:right="520"/>
              <w:jc w:val="center"/>
              <w:rPr>
                <w:rFonts w:ascii="Times New Roman" w:hAnsi="Times New Roman"/>
                <w:b/>
                <w:bCs/>
                <w:sz w:val="24"/>
                <w:szCs w:val="24"/>
              </w:rPr>
            </w:pPr>
          </w:p>
        </w:tc>
        <w:tc>
          <w:tcPr>
            <w:tcW w:w="2551" w:type="dxa"/>
          </w:tcPr>
          <w:p w14:paraId="26E9683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определёнными представлениями о способах взаимодействия со сверстниками в игре</w:t>
            </w:r>
          </w:p>
        </w:tc>
        <w:tc>
          <w:tcPr>
            <w:tcW w:w="2835" w:type="dxa"/>
          </w:tcPr>
          <w:p w14:paraId="63501AD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 гости»</w:t>
            </w:r>
          </w:p>
          <w:p w14:paraId="1323670E" w14:textId="77777777" w:rsidR="00A91DBC" w:rsidRPr="00E7471E" w:rsidRDefault="00A91DBC" w:rsidP="00AC12F3">
            <w:pPr>
              <w:ind w:right="520"/>
              <w:jc w:val="both"/>
              <w:rPr>
                <w:rFonts w:ascii="Times New Roman" w:hAnsi="Times New Roman"/>
                <w:bCs/>
                <w:sz w:val="24"/>
                <w:szCs w:val="24"/>
              </w:rPr>
            </w:pPr>
          </w:p>
          <w:p w14:paraId="5035449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«Вместе играем»</w:t>
            </w:r>
          </w:p>
          <w:p w14:paraId="26958A7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«Мы на карусели сели»</w:t>
            </w:r>
          </w:p>
          <w:p w14:paraId="51EE75E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«Кто лучше разбудит»</w:t>
            </w:r>
          </w:p>
          <w:p w14:paraId="442E54B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«Пошёл козёл по лесу»</w:t>
            </w:r>
          </w:p>
          <w:p w14:paraId="4073FD7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«Передай мяч»</w:t>
            </w:r>
          </w:p>
        </w:tc>
        <w:tc>
          <w:tcPr>
            <w:tcW w:w="2693" w:type="dxa"/>
          </w:tcPr>
          <w:p w14:paraId="3CCF9F0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415103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71AB4D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69866D0" w14:textId="77777777" w:rsidR="00A91DBC" w:rsidRPr="00E7471E" w:rsidRDefault="00A91DBC" w:rsidP="00AC12F3">
            <w:pPr>
              <w:ind w:right="520"/>
              <w:jc w:val="both"/>
              <w:rPr>
                <w:rFonts w:ascii="Times New Roman" w:hAnsi="Times New Roman"/>
                <w:bCs/>
                <w:sz w:val="24"/>
                <w:szCs w:val="24"/>
              </w:rPr>
            </w:pPr>
          </w:p>
          <w:p w14:paraId="6FACF0B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89B43F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78B507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699E69B" w14:textId="77777777" w:rsidR="00A91DBC" w:rsidRPr="00E7471E" w:rsidRDefault="00A91DBC" w:rsidP="00AC12F3">
            <w:pPr>
              <w:ind w:right="520"/>
              <w:jc w:val="both"/>
              <w:rPr>
                <w:rFonts w:ascii="Times New Roman" w:hAnsi="Times New Roman"/>
                <w:bCs/>
                <w:sz w:val="24"/>
                <w:szCs w:val="24"/>
              </w:rPr>
            </w:pPr>
          </w:p>
          <w:p w14:paraId="29307CD6" w14:textId="77777777" w:rsidR="00A91DBC" w:rsidRPr="00E7471E" w:rsidRDefault="00A91DBC" w:rsidP="00AC12F3">
            <w:pPr>
              <w:ind w:right="520"/>
              <w:jc w:val="both"/>
              <w:rPr>
                <w:rFonts w:ascii="Times New Roman" w:hAnsi="Times New Roman"/>
                <w:bCs/>
                <w:sz w:val="24"/>
                <w:szCs w:val="24"/>
              </w:rPr>
            </w:pPr>
          </w:p>
          <w:p w14:paraId="4431DDE2" w14:textId="77777777" w:rsidR="00A91DBC" w:rsidRPr="00E7471E" w:rsidRDefault="00A91DBC" w:rsidP="00AC12F3">
            <w:pPr>
              <w:ind w:right="520"/>
              <w:jc w:val="both"/>
              <w:rPr>
                <w:rFonts w:ascii="Times New Roman" w:hAnsi="Times New Roman"/>
                <w:bCs/>
                <w:sz w:val="24"/>
                <w:szCs w:val="24"/>
              </w:rPr>
            </w:pPr>
          </w:p>
          <w:p w14:paraId="4819ED29" w14:textId="77777777" w:rsidR="00A91DBC" w:rsidRPr="00E7471E" w:rsidRDefault="00A91DBC" w:rsidP="00AC12F3">
            <w:pPr>
              <w:ind w:right="520"/>
              <w:jc w:val="both"/>
              <w:rPr>
                <w:rFonts w:ascii="Times New Roman" w:hAnsi="Times New Roman"/>
                <w:bCs/>
                <w:sz w:val="24"/>
                <w:szCs w:val="24"/>
              </w:rPr>
            </w:pPr>
          </w:p>
        </w:tc>
      </w:tr>
      <w:tr w:rsidR="00A91DBC" w:rsidRPr="00E7471E" w14:paraId="16144195" w14:textId="77777777" w:rsidTr="00133002">
        <w:tc>
          <w:tcPr>
            <w:tcW w:w="2269" w:type="dxa"/>
            <w:vMerge/>
          </w:tcPr>
          <w:p w14:paraId="552303F6" w14:textId="77777777" w:rsidR="00A91DBC" w:rsidRPr="00E7471E" w:rsidRDefault="00A91DBC" w:rsidP="00AC12F3">
            <w:pPr>
              <w:ind w:right="520"/>
              <w:jc w:val="center"/>
              <w:rPr>
                <w:rFonts w:ascii="Times New Roman" w:hAnsi="Times New Roman"/>
                <w:b/>
                <w:bCs/>
                <w:sz w:val="24"/>
                <w:szCs w:val="24"/>
              </w:rPr>
            </w:pPr>
          </w:p>
        </w:tc>
        <w:tc>
          <w:tcPr>
            <w:tcW w:w="2551" w:type="dxa"/>
          </w:tcPr>
          <w:p w14:paraId="3B5BD2C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Имеет представления об элементарных приёмах самоконтроля</w:t>
            </w:r>
          </w:p>
        </w:tc>
        <w:tc>
          <w:tcPr>
            <w:tcW w:w="2835" w:type="dxa"/>
          </w:tcPr>
          <w:p w14:paraId="4CB1F10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«Звериное пианино»</w:t>
            </w:r>
          </w:p>
          <w:p w14:paraId="6178D0D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«Петя-Петушок»</w:t>
            </w:r>
          </w:p>
          <w:p w14:paraId="72EFC70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«Слушай команду»</w:t>
            </w:r>
          </w:p>
          <w:p w14:paraId="73B24C7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«Где твой домик»</w:t>
            </w:r>
          </w:p>
          <w:p w14:paraId="1A2CB95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«Замри»</w:t>
            </w:r>
          </w:p>
          <w:p w14:paraId="40D004E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«Холодно-жарко»</w:t>
            </w:r>
          </w:p>
          <w:p w14:paraId="075986F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«Светофор»</w:t>
            </w:r>
          </w:p>
          <w:p w14:paraId="109A5751" w14:textId="77777777" w:rsidR="00A91DBC" w:rsidRPr="00E7471E" w:rsidRDefault="00A91DBC" w:rsidP="00AC12F3">
            <w:pPr>
              <w:ind w:right="520"/>
              <w:jc w:val="both"/>
              <w:rPr>
                <w:rFonts w:ascii="Times New Roman" w:hAnsi="Times New Roman"/>
                <w:bCs/>
                <w:sz w:val="24"/>
                <w:szCs w:val="24"/>
              </w:rPr>
            </w:pPr>
          </w:p>
          <w:p w14:paraId="0C1485C3" w14:textId="77777777" w:rsidR="00A91DBC" w:rsidRPr="00E7471E" w:rsidRDefault="00A91DBC" w:rsidP="00AC12F3">
            <w:pPr>
              <w:ind w:right="520"/>
              <w:jc w:val="both"/>
              <w:rPr>
                <w:rFonts w:ascii="Times New Roman" w:hAnsi="Times New Roman"/>
                <w:bCs/>
                <w:sz w:val="24"/>
                <w:szCs w:val="24"/>
              </w:rPr>
            </w:pPr>
          </w:p>
        </w:tc>
        <w:tc>
          <w:tcPr>
            <w:tcW w:w="2693" w:type="dxa"/>
          </w:tcPr>
          <w:p w14:paraId="0A5C3A52" w14:textId="77777777" w:rsidR="00A91DBC" w:rsidRPr="00E7471E" w:rsidRDefault="00A91DBC" w:rsidP="00AC12F3">
            <w:pPr>
              <w:ind w:right="520"/>
              <w:jc w:val="both"/>
              <w:rPr>
                <w:rFonts w:ascii="Times New Roman" w:hAnsi="Times New Roman"/>
                <w:bCs/>
                <w:sz w:val="24"/>
                <w:szCs w:val="24"/>
              </w:rPr>
            </w:pPr>
          </w:p>
          <w:p w14:paraId="0F36234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AF3F2D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BB82E1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13CC4E1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FDBC0D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C80AED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FC0990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ABB14A8" w14:textId="77777777" w:rsidR="00A91DBC" w:rsidRPr="00E7471E" w:rsidRDefault="00A91DBC" w:rsidP="00AC12F3">
            <w:pPr>
              <w:ind w:right="520"/>
              <w:jc w:val="both"/>
              <w:rPr>
                <w:rFonts w:ascii="Times New Roman" w:hAnsi="Times New Roman"/>
                <w:bCs/>
                <w:sz w:val="24"/>
                <w:szCs w:val="24"/>
              </w:rPr>
            </w:pPr>
          </w:p>
        </w:tc>
      </w:tr>
      <w:tr w:rsidR="00A91DBC" w:rsidRPr="00E7471E" w14:paraId="0B521096" w14:textId="77777777" w:rsidTr="00133002">
        <w:tc>
          <w:tcPr>
            <w:tcW w:w="2269" w:type="dxa"/>
            <w:vMerge/>
          </w:tcPr>
          <w:p w14:paraId="2224AEB9" w14:textId="77777777" w:rsidR="00A91DBC" w:rsidRPr="00E7471E" w:rsidRDefault="00A91DBC" w:rsidP="00AC12F3">
            <w:pPr>
              <w:ind w:right="520"/>
              <w:jc w:val="center"/>
              <w:rPr>
                <w:rFonts w:ascii="Times New Roman" w:hAnsi="Times New Roman"/>
                <w:b/>
                <w:bCs/>
                <w:sz w:val="24"/>
                <w:szCs w:val="24"/>
              </w:rPr>
            </w:pPr>
          </w:p>
        </w:tc>
        <w:tc>
          <w:tcPr>
            <w:tcW w:w="2551" w:type="dxa"/>
          </w:tcPr>
          <w:p w14:paraId="744FAE8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некоторыми приёмами разрешения конфликтной ситуации</w:t>
            </w:r>
          </w:p>
        </w:tc>
        <w:tc>
          <w:tcPr>
            <w:tcW w:w="2835" w:type="dxa"/>
          </w:tcPr>
          <w:p w14:paraId="2FE710D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«Вежливый мостик»</w:t>
            </w:r>
          </w:p>
          <w:p w14:paraId="4E7CD60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«Мирилка»</w:t>
            </w:r>
          </w:p>
          <w:p w14:paraId="262AA10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Ладонь в ладонь</w:t>
            </w:r>
          </w:p>
          <w:p w14:paraId="4C7174D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«Скучно, скучно так сидеть</w:t>
            </w:r>
          </w:p>
        </w:tc>
        <w:tc>
          <w:tcPr>
            <w:tcW w:w="2693" w:type="dxa"/>
          </w:tcPr>
          <w:p w14:paraId="379D603C" w14:textId="77777777" w:rsidR="00A91DBC" w:rsidRPr="00E7471E" w:rsidRDefault="00A91DBC" w:rsidP="00AC12F3">
            <w:pPr>
              <w:ind w:right="520"/>
              <w:jc w:val="both"/>
              <w:rPr>
                <w:rFonts w:ascii="Times New Roman" w:hAnsi="Times New Roman"/>
                <w:bCs/>
                <w:sz w:val="24"/>
                <w:szCs w:val="24"/>
              </w:rPr>
            </w:pPr>
          </w:p>
          <w:p w14:paraId="2B81B3B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9D9409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E90908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B05DF3D" w14:textId="77777777" w:rsidR="00A91DBC" w:rsidRPr="00E7471E" w:rsidRDefault="00A91DBC" w:rsidP="00AC12F3">
            <w:pPr>
              <w:ind w:right="520"/>
              <w:jc w:val="both"/>
              <w:rPr>
                <w:rFonts w:ascii="Times New Roman" w:hAnsi="Times New Roman"/>
                <w:bCs/>
                <w:sz w:val="24"/>
                <w:szCs w:val="24"/>
              </w:rPr>
            </w:pPr>
          </w:p>
        </w:tc>
      </w:tr>
      <w:tr w:rsidR="00A91DBC" w:rsidRPr="00E7471E" w14:paraId="2A578B15" w14:textId="77777777" w:rsidTr="00133002">
        <w:tc>
          <w:tcPr>
            <w:tcW w:w="2269" w:type="dxa"/>
            <w:vMerge/>
          </w:tcPr>
          <w:p w14:paraId="665313C5" w14:textId="77777777" w:rsidR="00A91DBC" w:rsidRPr="00E7471E" w:rsidRDefault="00A91DBC" w:rsidP="00AC12F3">
            <w:pPr>
              <w:ind w:right="520"/>
              <w:jc w:val="center"/>
              <w:rPr>
                <w:rFonts w:ascii="Times New Roman" w:hAnsi="Times New Roman"/>
                <w:b/>
                <w:bCs/>
                <w:sz w:val="24"/>
                <w:szCs w:val="24"/>
              </w:rPr>
            </w:pPr>
          </w:p>
        </w:tc>
        <w:tc>
          <w:tcPr>
            <w:tcW w:w="2551" w:type="dxa"/>
          </w:tcPr>
          <w:p w14:paraId="1C2A5F2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Знает о некоторых факторах, отрицательно влияющих на взаимоотношения со сверстниками и взрослыми</w:t>
            </w:r>
          </w:p>
        </w:tc>
        <w:tc>
          <w:tcPr>
            <w:tcW w:w="2835" w:type="dxa"/>
          </w:tcPr>
          <w:p w14:paraId="20906AC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Обижаться не могу, ой, смеюсь, кукареку!»</w:t>
            </w:r>
          </w:p>
          <w:p w14:paraId="5F5D1C7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«Что хорошо – что плохо»</w:t>
            </w:r>
          </w:p>
          <w:p w14:paraId="12193E8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Если «да» - похлопай, если «нет» -потопай</w:t>
            </w:r>
          </w:p>
        </w:tc>
        <w:tc>
          <w:tcPr>
            <w:tcW w:w="2693" w:type="dxa"/>
          </w:tcPr>
          <w:p w14:paraId="6D81415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2B5C26A" w14:textId="77777777" w:rsidR="00A91DBC" w:rsidRPr="00E7471E" w:rsidRDefault="00A91DBC" w:rsidP="00AC12F3">
            <w:pPr>
              <w:ind w:right="520"/>
              <w:jc w:val="both"/>
              <w:rPr>
                <w:rFonts w:ascii="Times New Roman" w:hAnsi="Times New Roman"/>
                <w:bCs/>
                <w:sz w:val="24"/>
                <w:szCs w:val="24"/>
              </w:rPr>
            </w:pPr>
          </w:p>
          <w:p w14:paraId="61F01B5F" w14:textId="77777777" w:rsidR="00A91DBC" w:rsidRPr="00E7471E" w:rsidRDefault="00A91DBC" w:rsidP="00AC12F3">
            <w:pPr>
              <w:ind w:right="520"/>
              <w:jc w:val="both"/>
              <w:rPr>
                <w:rFonts w:ascii="Times New Roman" w:hAnsi="Times New Roman"/>
                <w:bCs/>
                <w:sz w:val="24"/>
                <w:szCs w:val="24"/>
              </w:rPr>
            </w:pPr>
          </w:p>
          <w:p w14:paraId="5356F48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49F1051D" w14:textId="77777777" w:rsidR="00A91DBC" w:rsidRPr="00E7471E" w:rsidRDefault="00A91DBC" w:rsidP="00AC12F3">
            <w:pPr>
              <w:ind w:right="520"/>
              <w:jc w:val="both"/>
              <w:rPr>
                <w:rFonts w:ascii="Times New Roman" w:hAnsi="Times New Roman"/>
                <w:bCs/>
                <w:sz w:val="24"/>
                <w:szCs w:val="24"/>
              </w:rPr>
            </w:pPr>
          </w:p>
          <w:p w14:paraId="3E5E0A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38BF9F85" w14:textId="77777777" w:rsidR="00A91DBC" w:rsidRPr="00E7471E" w:rsidRDefault="00A91DBC" w:rsidP="00AC12F3">
            <w:pPr>
              <w:ind w:right="520"/>
              <w:jc w:val="both"/>
              <w:rPr>
                <w:rFonts w:ascii="Times New Roman" w:hAnsi="Times New Roman"/>
                <w:bCs/>
                <w:sz w:val="24"/>
                <w:szCs w:val="24"/>
              </w:rPr>
            </w:pPr>
          </w:p>
        </w:tc>
      </w:tr>
      <w:tr w:rsidR="00A91DBC" w:rsidRPr="00E7471E" w14:paraId="6CF5ECEC" w14:textId="77777777" w:rsidTr="00133002">
        <w:tc>
          <w:tcPr>
            <w:tcW w:w="2269" w:type="dxa"/>
            <w:vMerge w:val="restart"/>
          </w:tcPr>
          <w:p w14:paraId="7B7F6F54"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Деятельностный</w:t>
            </w:r>
          </w:p>
        </w:tc>
        <w:tc>
          <w:tcPr>
            <w:tcW w:w="2551" w:type="dxa"/>
          </w:tcPr>
          <w:p w14:paraId="62DEED6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Умеет принимать игровую роль, участвовать в несложном ролевом диалоге</w:t>
            </w:r>
          </w:p>
        </w:tc>
        <w:tc>
          <w:tcPr>
            <w:tcW w:w="2835" w:type="dxa"/>
          </w:tcPr>
          <w:p w14:paraId="1D45E32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«Живые игрушки»</w:t>
            </w:r>
          </w:p>
          <w:p w14:paraId="1D292AF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«Наши маленькие друзья»</w:t>
            </w:r>
          </w:p>
          <w:p w14:paraId="4F62E62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«Найди пару»</w:t>
            </w:r>
          </w:p>
          <w:p w14:paraId="20235F0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«Рыбаки и рыбки»»</w:t>
            </w:r>
          </w:p>
          <w:p w14:paraId="080042C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«Проснись»</w:t>
            </w:r>
          </w:p>
          <w:p w14:paraId="0D0E22C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«Семья»</w:t>
            </w:r>
          </w:p>
          <w:p w14:paraId="72593ABB" w14:textId="77777777" w:rsidR="00A91DBC" w:rsidRPr="00E7471E" w:rsidRDefault="00A91DBC" w:rsidP="00AC12F3">
            <w:pPr>
              <w:ind w:right="520"/>
              <w:jc w:val="both"/>
              <w:rPr>
                <w:rFonts w:ascii="Times New Roman" w:hAnsi="Times New Roman"/>
                <w:bCs/>
                <w:sz w:val="24"/>
                <w:szCs w:val="24"/>
              </w:rPr>
            </w:pPr>
          </w:p>
          <w:p w14:paraId="642EFD3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«Магазин»</w:t>
            </w:r>
          </w:p>
          <w:p w14:paraId="79B5D6D0" w14:textId="77777777" w:rsidR="00A91DBC" w:rsidRPr="00E7471E" w:rsidRDefault="00A91DBC" w:rsidP="00AC12F3">
            <w:pPr>
              <w:ind w:right="520"/>
              <w:jc w:val="both"/>
              <w:rPr>
                <w:rFonts w:ascii="Times New Roman" w:hAnsi="Times New Roman"/>
                <w:bCs/>
                <w:sz w:val="24"/>
                <w:szCs w:val="24"/>
              </w:rPr>
            </w:pPr>
          </w:p>
          <w:p w14:paraId="4FFED89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«Путешествие по городу»</w:t>
            </w:r>
          </w:p>
        </w:tc>
        <w:tc>
          <w:tcPr>
            <w:tcW w:w="2693" w:type="dxa"/>
          </w:tcPr>
          <w:p w14:paraId="7EC893A3" w14:textId="77777777" w:rsidR="00A91DBC" w:rsidRPr="00E7471E" w:rsidRDefault="00A91DBC" w:rsidP="00AC12F3">
            <w:pPr>
              <w:ind w:right="520"/>
              <w:jc w:val="both"/>
              <w:rPr>
                <w:rFonts w:ascii="Times New Roman" w:hAnsi="Times New Roman"/>
                <w:bCs/>
                <w:sz w:val="24"/>
                <w:szCs w:val="24"/>
              </w:rPr>
            </w:pPr>
          </w:p>
          <w:p w14:paraId="6FD4D28B" w14:textId="77777777" w:rsidR="00A91DBC" w:rsidRPr="00E7471E" w:rsidRDefault="00A91DBC" w:rsidP="00AC12F3">
            <w:pPr>
              <w:ind w:right="520"/>
              <w:jc w:val="both"/>
              <w:rPr>
                <w:rFonts w:ascii="Times New Roman" w:hAnsi="Times New Roman"/>
                <w:bCs/>
                <w:sz w:val="24"/>
                <w:szCs w:val="24"/>
              </w:rPr>
            </w:pPr>
          </w:p>
          <w:p w14:paraId="529E01E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с предметами</w:t>
            </w:r>
          </w:p>
          <w:p w14:paraId="12BCBC70" w14:textId="77777777" w:rsidR="00A91DBC" w:rsidRPr="00E7471E" w:rsidRDefault="00A91DBC" w:rsidP="00AC12F3">
            <w:pPr>
              <w:ind w:right="520"/>
              <w:jc w:val="both"/>
              <w:rPr>
                <w:rFonts w:ascii="Times New Roman" w:hAnsi="Times New Roman"/>
                <w:bCs/>
                <w:sz w:val="24"/>
                <w:szCs w:val="24"/>
              </w:rPr>
            </w:pPr>
          </w:p>
          <w:p w14:paraId="6D95D84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896C920" w14:textId="77777777" w:rsidR="00A91DBC" w:rsidRPr="00E7471E" w:rsidRDefault="00A91DBC" w:rsidP="00AC12F3">
            <w:pPr>
              <w:ind w:right="520"/>
              <w:jc w:val="both"/>
              <w:rPr>
                <w:rFonts w:ascii="Times New Roman" w:hAnsi="Times New Roman"/>
                <w:bCs/>
                <w:sz w:val="24"/>
                <w:szCs w:val="24"/>
              </w:rPr>
            </w:pPr>
          </w:p>
          <w:p w14:paraId="3BAEA66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6332FE3" w14:textId="77777777" w:rsidR="00A91DBC" w:rsidRPr="00E7471E" w:rsidRDefault="00A91DBC" w:rsidP="00AC12F3">
            <w:pPr>
              <w:ind w:right="520"/>
              <w:jc w:val="both"/>
              <w:rPr>
                <w:rFonts w:ascii="Times New Roman" w:hAnsi="Times New Roman"/>
                <w:bCs/>
                <w:sz w:val="24"/>
                <w:szCs w:val="24"/>
              </w:rPr>
            </w:pPr>
          </w:p>
          <w:p w14:paraId="64C0E93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7BF9CF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5D2BFC40" w14:textId="77777777" w:rsidTr="00133002">
        <w:tc>
          <w:tcPr>
            <w:tcW w:w="2269" w:type="dxa"/>
            <w:vMerge/>
          </w:tcPr>
          <w:p w14:paraId="318F0C3A" w14:textId="77777777" w:rsidR="00A91DBC" w:rsidRPr="00E7471E" w:rsidRDefault="00A91DBC" w:rsidP="00AC12F3">
            <w:pPr>
              <w:ind w:right="520"/>
              <w:jc w:val="center"/>
              <w:rPr>
                <w:rFonts w:ascii="Times New Roman" w:hAnsi="Times New Roman"/>
                <w:b/>
                <w:bCs/>
                <w:sz w:val="24"/>
                <w:szCs w:val="24"/>
              </w:rPr>
            </w:pPr>
          </w:p>
        </w:tc>
        <w:tc>
          <w:tcPr>
            <w:tcW w:w="2551" w:type="dxa"/>
          </w:tcPr>
          <w:p w14:paraId="57D4D58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Способен передать эмоциональное состояние в имитационно-образных играх, сопереживать настроению сверстников совместной деятельности</w:t>
            </w:r>
          </w:p>
        </w:tc>
        <w:tc>
          <w:tcPr>
            <w:tcW w:w="2835" w:type="dxa"/>
          </w:tcPr>
          <w:p w14:paraId="1B10685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«Я радуюсь, когда… мне грустно, когда…»</w:t>
            </w:r>
          </w:p>
          <w:p w14:paraId="5F7EE82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«Кого укусил комарик?»</w:t>
            </w:r>
          </w:p>
          <w:p w14:paraId="229E171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«Ласковый ребёнок</w:t>
            </w:r>
          </w:p>
          <w:p w14:paraId="25E9645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«Ромашки на лугу»</w:t>
            </w:r>
          </w:p>
          <w:p w14:paraId="05BA346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«Изобрази эмоции»</w:t>
            </w:r>
          </w:p>
          <w:p w14:paraId="5379C12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«Хорошие слова»</w:t>
            </w:r>
          </w:p>
          <w:p w14:paraId="00F44F5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«Колючий зверь»</w:t>
            </w:r>
          </w:p>
          <w:p w14:paraId="379553DD" w14:textId="77777777" w:rsidR="00A91DBC" w:rsidRPr="00E7471E" w:rsidRDefault="00A91DBC" w:rsidP="00AC12F3">
            <w:pPr>
              <w:ind w:right="520"/>
              <w:jc w:val="both"/>
              <w:rPr>
                <w:rFonts w:ascii="Times New Roman" w:hAnsi="Times New Roman"/>
                <w:bCs/>
                <w:sz w:val="24"/>
                <w:szCs w:val="24"/>
              </w:rPr>
            </w:pPr>
          </w:p>
        </w:tc>
        <w:tc>
          <w:tcPr>
            <w:tcW w:w="2693" w:type="dxa"/>
          </w:tcPr>
          <w:p w14:paraId="76BF1E2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Игра-предложение</w:t>
            </w:r>
          </w:p>
          <w:p w14:paraId="1CF48D72" w14:textId="77777777" w:rsidR="00A91DBC" w:rsidRPr="00E7471E" w:rsidRDefault="00A91DBC" w:rsidP="00AC12F3">
            <w:pPr>
              <w:ind w:right="520"/>
              <w:jc w:val="both"/>
              <w:rPr>
                <w:rFonts w:ascii="Times New Roman" w:hAnsi="Times New Roman"/>
                <w:bCs/>
                <w:sz w:val="24"/>
                <w:szCs w:val="24"/>
              </w:rPr>
            </w:pPr>
          </w:p>
          <w:p w14:paraId="6CE308C8" w14:textId="77777777" w:rsidR="00A91DBC" w:rsidRPr="00E7471E" w:rsidRDefault="00A91DBC" w:rsidP="00AC12F3">
            <w:pPr>
              <w:ind w:right="520"/>
              <w:jc w:val="both"/>
              <w:rPr>
                <w:rFonts w:ascii="Times New Roman" w:hAnsi="Times New Roman"/>
                <w:bCs/>
                <w:sz w:val="24"/>
                <w:szCs w:val="24"/>
              </w:rPr>
            </w:pPr>
          </w:p>
          <w:p w14:paraId="5CD4CD9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Игра-загадка</w:t>
            </w:r>
          </w:p>
          <w:p w14:paraId="6AE06AFA" w14:textId="77777777" w:rsidR="00A91DBC" w:rsidRPr="00E7471E" w:rsidRDefault="00A91DBC" w:rsidP="00AC12F3">
            <w:pPr>
              <w:ind w:right="520"/>
              <w:jc w:val="both"/>
              <w:rPr>
                <w:rFonts w:ascii="Times New Roman" w:hAnsi="Times New Roman"/>
                <w:bCs/>
                <w:sz w:val="24"/>
                <w:szCs w:val="24"/>
              </w:rPr>
            </w:pPr>
          </w:p>
          <w:p w14:paraId="3E74F77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p w14:paraId="2845CFB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93E90A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Игра-имитация</w:t>
            </w:r>
          </w:p>
          <w:p w14:paraId="103F083E" w14:textId="77777777" w:rsidR="00A91DBC" w:rsidRPr="00E7471E" w:rsidRDefault="00A91DBC" w:rsidP="00AC12F3">
            <w:pPr>
              <w:ind w:right="520"/>
              <w:jc w:val="both"/>
              <w:rPr>
                <w:rFonts w:ascii="Times New Roman" w:hAnsi="Times New Roman"/>
                <w:bCs/>
                <w:sz w:val="24"/>
                <w:szCs w:val="24"/>
              </w:rPr>
            </w:pPr>
          </w:p>
        </w:tc>
      </w:tr>
      <w:tr w:rsidR="00A91DBC" w:rsidRPr="00E7471E" w14:paraId="0B1B35E0" w14:textId="77777777" w:rsidTr="00133002">
        <w:tc>
          <w:tcPr>
            <w:tcW w:w="2269" w:type="dxa"/>
            <w:vMerge/>
          </w:tcPr>
          <w:p w14:paraId="7B791942" w14:textId="77777777" w:rsidR="00A91DBC" w:rsidRPr="00E7471E" w:rsidRDefault="00A91DBC" w:rsidP="00AC12F3">
            <w:pPr>
              <w:ind w:right="520"/>
              <w:jc w:val="center"/>
              <w:rPr>
                <w:rFonts w:ascii="Times New Roman" w:hAnsi="Times New Roman"/>
                <w:b/>
                <w:bCs/>
                <w:sz w:val="24"/>
                <w:szCs w:val="24"/>
              </w:rPr>
            </w:pPr>
          </w:p>
        </w:tc>
        <w:tc>
          <w:tcPr>
            <w:tcW w:w="2551" w:type="dxa"/>
          </w:tcPr>
          <w:p w14:paraId="6FCAFC6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элементарными способами и приёмами регулирования собственной активности</w:t>
            </w:r>
          </w:p>
        </w:tc>
        <w:tc>
          <w:tcPr>
            <w:tcW w:w="2835" w:type="dxa"/>
          </w:tcPr>
          <w:p w14:paraId="5941C5F8" w14:textId="77777777" w:rsidR="00A91DBC" w:rsidRPr="00E7471E" w:rsidRDefault="00A91DBC" w:rsidP="00AC12F3">
            <w:pPr>
              <w:ind w:right="520"/>
              <w:jc w:val="both"/>
              <w:rPr>
                <w:rFonts w:ascii="Times New Roman" w:hAnsi="Times New Roman"/>
                <w:bCs/>
                <w:sz w:val="24"/>
                <w:szCs w:val="24"/>
              </w:rPr>
            </w:pPr>
          </w:p>
        </w:tc>
        <w:tc>
          <w:tcPr>
            <w:tcW w:w="2693" w:type="dxa"/>
          </w:tcPr>
          <w:p w14:paraId="4B54B11B" w14:textId="77777777" w:rsidR="00A91DBC" w:rsidRPr="00E7471E" w:rsidRDefault="00A91DBC" w:rsidP="00AC12F3">
            <w:pPr>
              <w:ind w:right="520"/>
              <w:jc w:val="both"/>
              <w:rPr>
                <w:rFonts w:ascii="Times New Roman" w:hAnsi="Times New Roman"/>
                <w:bCs/>
                <w:sz w:val="24"/>
                <w:szCs w:val="24"/>
              </w:rPr>
            </w:pPr>
          </w:p>
        </w:tc>
      </w:tr>
      <w:tr w:rsidR="00A91DBC" w:rsidRPr="00E7471E" w14:paraId="14AF6D8F" w14:textId="77777777" w:rsidTr="00133002">
        <w:tc>
          <w:tcPr>
            <w:tcW w:w="2269" w:type="dxa"/>
          </w:tcPr>
          <w:p w14:paraId="2DEE766B"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 xml:space="preserve">Личностный </w:t>
            </w:r>
          </w:p>
        </w:tc>
        <w:tc>
          <w:tcPr>
            <w:tcW w:w="2551" w:type="dxa"/>
          </w:tcPr>
          <w:p w14:paraId="3041A88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Имеет положительную самооценку</w:t>
            </w:r>
          </w:p>
        </w:tc>
        <w:tc>
          <w:tcPr>
            <w:tcW w:w="2835" w:type="dxa"/>
          </w:tcPr>
          <w:p w14:paraId="61EA618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«Кто пришёл к нам в гости?» «Самый лучший» </w:t>
            </w:r>
          </w:p>
          <w:p w14:paraId="77AD9F1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 зоопарке»</w:t>
            </w:r>
          </w:p>
        </w:tc>
        <w:tc>
          <w:tcPr>
            <w:tcW w:w="2693" w:type="dxa"/>
          </w:tcPr>
          <w:p w14:paraId="5ABCFDA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1F5C212D" w14:textId="77777777" w:rsidR="00A91DBC" w:rsidRPr="00E7471E" w:rsidRDefault="00A91DBC" w:rsidP="00AC12F3">
            <w:pPr>
              <w:ind w:right="520"/>
              <w:jc w:val="both"/>
              <w:rPr>
                <w:rFonts w:ascii="Times New Roman" w:hAnsi="Times New Roman"/>
                <w:bCs/>
                <w:sz w:val="24"/>
                <w:szCs w:val="24"/>
              </w:rPr>
            </w:pPr>
          </w:p>
          <w:p w14:paraId="2C717A97" w14:textId="77777777" w:rsidR="00A91DBC" w:rsidRPr="00E7471E" w:rsidRDefault="00A91DBC" w:rsidP="00AC12F3">
            <w:pPr>
              <w:ind w:right="520"/>
              <w:jc w:val="both"/>
              <w:rPr>
                <w:rFonts w:ascii="Times New Roman" w:hAnsi="Times New Roman"/>
                <w:bCs/>
                <w:sz w:val="24"/>
                <w:szCs w:val="24"/>
              </w:rPr>
            </w:pPr>
          </w:p>
          <w:p w14:paraId="1878B20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952486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70219E57" w14:textId="77777777" w:rsidTr="00133002">
        <w:tc>
          <w:tcPr>
            <w:tcW w:w="2269" w:type="dxa"/>
          </w:tcPr>
          <w:p w14:paraId="290AC2E5" w14:textId="77777777" w:rsidR="00A91DBC" w:rsidRPr="00E7471E" w:rsidRDefault="00A91DBC" w:rsidP="00AC12F3">
            <w:pPr>
              <w:ind w:right="520"/>
              <w:jc w:val="center"/>
              <w:rPr>
                <w:rFonts w:ascii="Times New Roman" w:hAnsi="Times New Roman"/>
                <w:b/>
                <w:bCs/>
                <w:sz w:val="24"/>
                <w:szCs w:val="24"/>
              </w:rPr>
            </w:pPr>
          </w:p>
        </w:tc>
        <w:tc>
          <w:tcPr>
            <w:tcW w:w="2551" w:type="dxa"/>
          </w:tcPr>
          <w:p w14:paraId="1CE38AA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Умеет заявить о своих потребностях в приемлемой форме</w:t>
            </w:r>
          </w:p>
        </w:tc>
        <w:tc>
          <w:tcPr>
            <w:tcW w:w="2835" w:type="dxa"/>
          </w:tcPr>
          <w:p w14:paraId="604B231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«Прошу – не надо»</w:t>
            </w:r>
          </w:p>
          <w:p w14:paraId="3D8E6EA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«Покажу, как люблю»</w:t>
            </w:r>
          </w:p>
        </w:tc>
        <w:tc>
          <w:tcPr>
            <w:tcW w:w="2693" w:type="dxa"/>
          </w:tcPr>
          <w:p w14:paraId="1C376D6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56C20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0ABD2CC0" w14:textId="77777777" w:rsidTr="00133002">
        <w:tc>
          <w:tcPr>
            <w:tcW w:w="2269" w:type="dxa"/>
          </w:tcPr>
          <w:p w14:paraId="54C46FA8" w14:textId="77777777" w:rsidR="00A91DBC" w:rsidRPr="00E7471E" w:rsidRDefault="00A91DBC" w:rsidP="00AC12F3">
            <w:pPr>
              <w:ind w:right="520"/>
              <w:jc w:val="center"/>
              <w:rPr>
                <w:rFonts w:ascii="Times New Roman" w:hAnsi="Times New Roman"/>
                <w:b/>
                <w:bCs/>
                <w:sz w:val="24"/>
                <w:szCs w:val="24"/>
              </w:rPr>
            </w:pPr>
          </w:p>
        </w:tc>
        <w:tc>
          <w:tcPr>
            <w:tcW w:w="2551" w:type="dxa"/>
          </w:tcPr>
          <w:p w14:paraId="0EFC6A3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Стремится управлять своим поведением и способами общения</w:t>
            </w:r>
          </w:p>
        </w:tc>
        <w:tc>
          <w:tcPr>
            <w:tcW w:w="2835" w:type="dxa"/>
          </w:tcPr>
          <w:p w14:paraId="0483357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«Паровозик»</w:t>
            </w:r>
          </w:p>
          <w:p w14:paraId="38A7EC2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«Волшебная палочка»</w:t>
            </w:r>
          </w:p>
          <w:p w14:paraId="1D1A812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«Замри»</w:t>
            </w:r>
          </w:p>
          <w:p w14:paraId="1CD9CD33" w14:textId="77777777" w:rsidR="00A91DBC" w:rsidRPr="00E7471E" w:rsidRDefault="00A91DBC" w:rsidP="00AC12F3">
            <w:pPr>
              <w:ind w:right="520"/>
              <w:jc w:val="both"/>
              <w:rPr>
                <w:rFonts w:ascii="Times New Roman" w:hAnsi="Times New Roman"/>
                <w:bCs/>
                <w:sz w:val="24"/>
                <w:szCs w:val="24"/>
              </w:rPr>
            </w:pPr>
          </w:p>
          <w:p w14:paraId="6AA1E60E" w14:textId="77777777" w:rsidR="00A91DBC" w:rsidRPr="00E7471E" w:rsidRDefault="00A91DBC" w:rsidP="00AC12F3">
            <w:pPr>
              <w:ind w:right="520"/>
              <w:jc w:val="both"/>
              <w:rPr>
                <w:rFonts w:ascii="Times New Roman" w:hAnsi="Times New Roman"/>
                <w:bCs/>
                <w:sz w:val="24"/>
                <w:szCs w:val="24"/>
              </w:rPr>
            </w:pPr>
          </w:p>
          <w:p w14:paraId="6003A0B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«Сон игрушек»</w:t>
            </w:r>
          </w:p>
        </w:tc>
        <w:tc>
          <w:tcPr>
            <w:tcW w:w="2693" w:type="dxa"/>
          </w:tcPr>
          <w:p w14:paraId="06389EF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536219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8B3BE3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32949FA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bl>
    <w:p w14:paraId="166A70E2" w14:textId="77777777" w:rsidR="00A91DBC" w:rsidRPr="00E7471E" w:rsidRDefault="00A91DBC" w:rsidP="00A91DBC">
      <w:pPr>
        <w:ind w:right="520"/>
        <w:jc w:val="both"/>
        <w:rPr>
          <w:b/>
          <w:bCs/>
          <w:sz w:val="24"/>
          <w:szCs w:val="24"/>
        </w:rPr>
      </w:pPr>
    </w:p>
    <w:p w14:paraId="0C794B3F" w14:textId="77777777" w:rsidR="00A91DBC" w:rsidRPr="00E7471E" w:rsidRDefault="00A91DBC" w:rsidP="00A91DBC">
      <w:pPr>
        <w:ind w:left="1300" w:right="520" w:hanging="342"/>
        <w:jc w:val="center"/>
        <w:rPr>
          <w:rFonts w:ascii="Times New Roman" w:hAnsi="Times New Roman"/>
          <w:b/>
          <w:bCs/>
          <w:sz w:val="24"/>
          <w:szCs w:val="24"/>
        </w:rPr>
      </w:pPr>
      <w:r w:rsidRPr="00E7471E">
        <w:rPr>
          <w:rFonts w:ascii="Times New Roman" w:hAnsi="Times New Roman"/>
          <w:b/>
          <w:bCs/>
          <w:sz w:val="24"/>
          <w:szCs w:val="24"/>
        </w:rPr>
        <w:t>Средний возраст</w:t>
      </w:r>
    </w:p>
    <w:tbl>
      <w:tblPr>
        <w:tblStyle w:val="ac"/>
        <w:tblW w:w="10094" w:type="dxa"/>
        <w:tblInd w:w="-601" w:type="dxa"/>
        <w:tblLayout w:type="fixed"/>
        <w:tblLook w:val="04A0" w:firstRow="1" w:lastRow="0" w:firstColumn="1" w:lastColumn="0" w:noHBand="0" w:noVBand="1"/>
      </w:tblPr>
      <w:tblGrid>
        <w:gridCol w:w="2331"/>
        <w:gridCol w:w="2453"/>
        <w:gridCol w:w="2554"/>
        <w:gridCol w:w="2614"/>
        <w:gridCol w:w="142"/>
      </w:tblGrid>
      <w:tr w:rsidR="00A91DBC" w:rsidRPr="00E7471E" w14:paraId="4C41EB20" w14:textId="77777777" w:rsidTr="00133002">
        <w:tc>
          <w:tcPr>
            <w:tcW w:w="2331" w:type="dxa"/>
            <w:vMerge w:val="restart"/>
          </w:tcPr>
          <w:p w14:paraId="24486BC2" w14:textId="77777777" w:rsidR="00A91DBC" w:rsidRPr="00E7471E" w:rsidRDefault="00A91DBC" w:rsidP="00AC12F3">
            <w:pPr>
              <w:jc w:val="center"/>
              <w:rPr>
                <w:rFonts w:ascii="Times New Roman" w:hAnsi="Times New Roman"/>
                <w:b/>
                <w:bCs/>
                <w:sz w:val="24"/>
                <w:szCs w:val="24"/>
              </w:rPr>
            </w:pPr>
            <w:r w:rsidRPr="00E7471E">
              <w:rPr>
                <w:rFonts w:ascii="Times New Roman" w:hAnsi="Times New Roman"/>
                <w:b/>
                <w:bCs/>
                <w:sz w:val="24"/>
                <w:szCs w:val="24"/>
              </w:rPr>
              <w:t>Структурные компоненты</w:t>
            </w:r>
          </w:p>
        </w:tc>
        <w:tc>
          <w:tcPr>
            <w:tcW w:w="2453" w:type="dxa"/>
            <w:vMerge w:val="restart"/>
          </w:tcPr>
          <w:p w14:paraId="095AA9FA"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Показатели СКР (целевой и результативный компонент)</w:t>
            </w:r>
          </w:p>
        </w:tc>
        <w:tc>
          <w:tcPr>
            <w:tcW w:w="5310" w:type="dxa"/>
            <w:gridSpan w:val="3"/>
          </w:tcPr>
          <w:p w14:paraId="76378DA5"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Игровые технологии СКР</w:t>
            </w:r>
          </w:p>
        </w:tc>
      </w:tr>
      <w:tr w:rsidR="00A91DBC" w:rsidRPr="00E7471E" w14:paraId="4A642324" w14:textId="77777777" w:rsidTr="00133002">
        <w:tc>
          <w:tcPr>
            <w:tcW w:w="2331" w:type="dxa"/>
            <w:vMerge/>
          </w:tcPr>
          <w:p w14:paraId="17E611F4" w14:textId="77777777" w:rsidR="00A91DBC" w:rsidRPr="00E7471E" w:rsidRDefault="00A91DBC" w:rsidP="00AC12F3">
            <w:pPr>
              <w:ind w:right="520"/>
              <w:jc w:val="center"/>
              <w:rPr>
                <w:rFonts w:ascii="Times New Roman" w:hAnsi="Times New Roman"/>
                <w:b/>
                <w:bCs/>
                <w:sz w:val="24"/>
                <w:szCs w:val="24"/>
              </w:rPr>
            </w:pPr>
          </w:p>
        </w:tc>
        <w:tc>
          <w:tcPr>
            <w:tcW w:w="2453" w:type="dxa"/>
            <w:vMerge/>
          </w:tcPr>
          <w:p w14:paraId="704B839F" w14:textId="77777777" w:rsidR="00A91DBC" w:rsidRPr="00E7471E" w:rsidRDefault="00A91DBC" w:rsidP="00AC12F3">
            <w:pPr>
              <w:ind w:right="520"/>
              <w:jc w:val="center"/>
              <w:rPr>
                <w:rFonts w:ascii="Times New Roman" w:hAnsi="Times New Roman"/>
                <w:b/>
                <w:bCs/>
                <w:sz w:val="24"/>
                <w:szCs w:val="24"/>
              </w:rPr>
            </w:pPr>
          </w:p>
        </w:tc>
        <w:tc>
          <w:tcPr>
            <w:tcW w:w="2554" w:type="dxa"/>
          </w:tcPr>
          <w:p w14:paraId="1C055DA1"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Содержательный компонент (названия игр)</w:t>
            </w:r>
          </w:p>
        </w:tc>
        <w:tc>
          <w:tcPr>
            <w:tcW w:w="2756" w:type="dxa"/>
            <w:gridSpan w:val="2"/>
          </w:tcPr>
          <w:p w14:paraId="14E5AE80"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Технологический компонент (виды игр)</w:t>
            </w:r>
          </w:p>
        </w:tc>
      </w:tr>
      <w:tr w:rsidR="00A91DBC" w:rsidRPr="00E7471E" w14:paraId="5CBF4CF5" w14:textId="77777777" w:rsidTr="00133002">
        <w:trPr>
          <w:gridAfter w:val="1"/>
          <w:wAfter w:w="142" w:type="dxa"/>
        </w:trPr>
        <w:tc>
          <w:tcPr>
            <w:tcW w:w="2331" w:type="dxa"/>
            <w:vMerge w:val="restart"/>
          </w:tcPr>
          <w:p w14:paraId="7EA4F038"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Аксиологичский</w:t>
            </w:r>
          </w:p>
        </w:tc>
        <w:tc>
          <w:tcPr>
            <w:tcW w:w="2453" w:type="dxa"/>
          </w:tcPr>
          <w:p w14:paraId="18A093E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Имеет положительную социальную позицию по по отношению к значимому взрослому  и сверстникам</w:t>
            </w:r>
          </w:p>
        </w:tc>
        <w:tc>
          <w:tcPr>
            <w:tcW w:w="2554" w:type="dxa"/>
          </w:tcPr>
          <w:p w14:paraId="6355B1D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Поприветствуем друг друга без слов</w:t>
            </w:r>
          </w:p>
          <w:p w14:paraId="6994918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Ласковое имя</w:t>
            </w:r>
          </w:p>
          <w:p w14:paraId="039F844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Прошепчи на ушко </w:t>
            </w:r>
          </w:p>
          <w:p w14:paraId="19A2F71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Рисунок на спине</w:t>
            </w:r>
          </w:p>
          <w:p w14:paraId="1BED9F3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Паровозик «Чух-чух»</w:t>
            </w:r>
          </w:p>
          <w:p w14:paraId="06010E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Наше солнце</w:t>
            </w:r>
          </w:p>
          <w:p w14:paraId="718FFCE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Дождик</w:t>
            </w:r>
          </w:p>
          <w:p w14:paraId="3BE5962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Подушка </w:t>
            </w:r>
          </w:p>
          <w:p w14:paraId="71BD985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Больница</w:t>
            </w:r>
          </w:p>
          <w:p w14:paraId="118A942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Детский сад</w:t>
            </w:r>
          </w:p>
          <w:p w14:paraId="0C6285E5" w14:textId="77777777" w:rsidR="00A91DBC" w:rsidRPr="00E7471E" w:rsidRDefault="00A91DBC" w:rsidP="00AC12F3">
            <w:pPr>
              <w:ind w:right="520"/>
              <w:jc w:val="both"/>
              <w:rPr>
                <w:rFonts w:ascii="Times New Roman" w:hAnsi="Times New Roman"/>
                <w:bCs/>
                <w:sz w:val="24"/>
                <w:szCs w:val="24"/>
              </w:rPr>
            </w:pPr>
          </w:p>
        </w:tc>
        <w:tc>
          <w:tcPr>
            <w:tcW w:w="2614" w:type="dxa"/>
          </w:tcPr>
          <w:p w14:paraId="3AB760FB"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8105F44" w14:textId="77777777" w:rsidR="00A91DBC" w:rsidRPr="00E7471E" w:rsidRDefault="00A91DBC" w:rsidP="00133002">
            <w:pPr>
              <w:ind w:right="35"/>
              <w:jc w:val="both"/>
              <w:rPr>
                <w:rFonts w:ascii="Times New Roman" w:hAnsi="Times New Roman"/>
                <w:bCs/>
                <w:sz w:val="24"/>
                <w:szCs w:val="24"/>
              </w:rPr>
            </w:pPr>
          </w:p>
          <w:p w14:paraId="172384A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8A3CE8F" w14:textId="77777777" w:rsidR="00A91DBC" w:rsidRPr="00E7471E" w:rsidRDefault="00A91DBC" w:rsidP="00133002">
            <w:pPr>
              <w:ind w:right="35"/>
              <w:jc w:val="both"/>
              <w:rPr>
                <w:rFonts w:ascii="Times New Roman" w:hAnsi="Times New Roman"/>
                <w:bCs/>
                <w:sz w:val="24"/>
                <w:szCs w:val="24"/>
              </w:rPr>
            </w:pPr>
          </w:p>
          <w:p w14:paraId="4F38150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58B4F30"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C69AD4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D28F8D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7DE7870"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0DA7DE4A" w14:textId="77777777" w:rsidTr="00133002">
        <w:trPr>
          <w:gridAfter w:val="1"/>
          <w:wAfter w:w="142" w:type="dxa"/>
        </w:trPr>
        <w:tc>
          <w:tcPr>
            <w:tcW w:w="2331" w:type="dxa"/>
            <w:vMerge/>
          </w:tcPr>
          <w:p w14:paraId="31F83EE7" w14:textId="77777777" w:rsidR="00A91DBC" w:rsidRPr="00E7471E" w:rsidRDefault="00A91DBC" w:rsidP="00AC12F3">
            <w:pPr>
              <w:ind w:right="520"/>
              <w:jc w:val="center"/>
              <w:rPr>
                <w:rFonts w:ascii="Times New Roman" w:hAnsi="Times New Roman"/>
                <w:b/>
                <w:bCs/>
                <w:sz w:val="24"/>
                <w:szCs w:val="24"/>
              </w:rPr>
            </w:pPr>
          </w:p>
        </w:tc>
        <w:tc>
          <w:tcPr>
            <w:tcW w:w="2453" w:type="dxa"/>
          </w:tcPr>
          <w:p w14:paraId="1B91ECF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Проявляет потребность в общении, сотрудничестве, дружеских взаимоотношениях со сверстниками и взаимодействии со  взрослыми</w:t>
            </w:r>
          </w:p>
        </w:tc>
        <w:tc>
          <w:tcPr>
            <w:tcW w:w="2554" w:type="dxa"/>
          </w:tcPr>
          <w:p w14:paraId="483CEA1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Клубочек</w:t>
            </w:r>
          </w:p>
          <w:p w14:paraId="63EE5CA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Поварята</w:t>
            </w:r>
          </w:p>
          <w:p w14:paraId="4A6692F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Ручеек</w:t>
            </w:r>
          </w:p>
          <w:p w14:paraId="5C21156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Любимая игра</w:t>
            </w:r>
          </w:p>
          <w:p w14:paraId="7C3FCE8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Волшебный платок</w:t>
            </w:r>
          </w:p>
          <w:p w14:paraId="36E44D9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Как у дяди Трифона</w:t>
            </w:r>
          </w:p>
          <w:p w14:paraId="6F818D9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Доброе животное</w:t>
            </w:r>
          </w:p>
          <w:p w14:paraId="5822D89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Комплименты</w:t>
            </w:r>
          </w:p>
          <w:p w14:paraId="4BDBEBC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Давай дружить</w:t>
            </w:r>
          </w:p>
          <w:p w14:paraId="4EF1F43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Хлопушка</w:t>
            </w:r>
          </w:p>
          <w:p w14:paraId="333376B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Каравай</w:t>
            </w:r>
          </w:p>
        </w:tc>
        <w:tc>
          <w:tcPr>
            <w:tcW w:w="2614" w:type="dxa"/>
          </w:tcPr>
          <w:p w14:paraId="585D366C"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AFDAA1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072506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C834D6A"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43DDF1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4A400F8"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2C609DB"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274CF49"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640C3E4"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tc>
      </w:tr>
      <w:tr w:rsidR="00A91DBC" w:rsidRPr="00E7471E" w14:paraId="35854C20" w14:textId="77777777" w:rsidTr="00133002">
        <w:trPr>
          <w:gridAfter w:val="1"/>
          <w:wAfter w:w="142" w:type="dxa"/>
        </w:trPr>
        <w:tc>
          <w:tcPr>
            <w:tcW w:w="2331" w:type="dxa"/>
            <w:vMerge/>
          </w:tcPr>
          <w:p w14:paraId="7C076E42" w14:textId="77777777" w:rsidR="00A91DBC" w:rsidRPr="00E7471E" w:rsidRDefault="00A91DBC" w:rsidP="00AC12F3">
            <w:pPr>
              <w:ind w:right="520"/>
              <w:jc w:val="center"/>
              <w:rPr>
                <w:rFonts w:ascii="Times New Roman" w:hAnsi="Times New Roman"/>
                <w:b/>
                <w:bCs/>
                <w:sz w:val="24"/>
                <w:szCs w:val="24"/>
              </w:rPr>
            </w:pPr>
          </w:p>
        </w:tc>
        <w:tc>
          <w:tcPr>
            <w:tcW w:w="2453" w:type="dxa"/>
          </w:tcPr>
          <w:p w14:paraId="441DCEB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Умеет идентифицировать свои действия с действиями др. детей</w:t>
            </w:r>
          </w:p>
        </w:tc>
        <w:tc>
          <w:tcPr>
            <w:tcW w:w="2554" w:type="dxa"/>
          </w:tcPr>
          <w:p w14:paraId="46901C5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«Менялки»</w:t>
            </w:r>
          </w:p>
          <w:p w14:paraId="219B477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«Мы с тобой похожи, мы с тобой разные»</w:t>
            </w:r>
          </w:p>
          <w:p w14:paraId="5D11534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«Комплимент»</w:t>
            </w:r>
          </w:p>
        </w:tc>
        <w:tc>
          <w:tcPr>
            <w:tcW w:w="2614" w:type="dxa"/>
          </w:tcPr>
          <w:p w14:paraId="7CB3D93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1AA06BA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74E64FF"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0E5759CB" w14:textId="77777777" w:rsidTr="00133002">
        <w:trPr>
          <w:gridAfter w:val="1"/>
          <w:wAfter w:w="142" w:type="dxa"/>
        </w:trPr>
        <w:tc>
          <w:tcPr>
            <w:tcW w:w="2331" w:type="dxa"/>
            <w:vMerge/>
          </w:tcPr>
          <w:p w14:paraId="55C63806" w14:textId="77777777" w:rsidR="00A91DBC" w:rsidRPr="00E7471E" w:rsidRDefault="00A91DBC" w:rsidP="00AC12F3">
            <w:pPr>
              <w:ind w:right="520"/>
              <w:jc w:val="center"/>
              <w:rPr>
                <w:rFonts w:ascii="Times New Roman" w:hAnsi="Times New Roman"/>
                <w:b/>
                <w:bCs/>
                <w:sz w:val="24"/>
                <w:szCs w:val="24"/>
              </w:rPr>
            </w:pPr>
          </w:p>
        </w:tc>
        <w:tc>
          <w:tcPr>
            <w:tcW w:w="2453" w:type="dxa"/>
          </w:tcPr>
          <w:p w14:paraId="3060143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Стремится оценить действия и поступки других с позиции известных правил</w:t>
            </w:r>
          </w:p>
        </w:tc>
        <w:tc>
          <w:tcPr>
            <w:tcW w:w="2554" w:type="dxa"/>
          </w:tcPr>
          <w:p w14:paraId="70F3B01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«Гнёздышко»</w:t>
            </w:r>
          </w:p>
          <w:p w14:paraId="4FB70160" w14:textId="77777777" w:rsidR="00A91DBC" w:rsidRPr="00E7471E" w:rsidRDefault="00A91DBC" w:rsidP="00AC12F3">
            <w:pPr>
              <w:ind w:right="520"/>
              <w:jc w:val="both"/>
              <w:rPr>
                <w:rFonts w:ascii="Times New Roman" w:hAnsi="Times New Roman"/>
                <w:bCs/>
                <w:sz w:val="24"/>
                <w:szCs w:val="24"/>
              </w:rPr>
            </w:pPr>
          </w:p>
          <w:p w14:paraId="3ABCA18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«Жмурки»</w:t>
            </w:r>
          </w:p>
          <w:p w14:paraId="718CC5B3" w14:textId="77777777" w:rsidR="00A91DBC" w:rsidRPr="00E7471E" w:rsidRDefault="00A91DBC" w:rsidP="00AC12F3">
            <w:pPr>
              <w:ind w:right="520"/>
              <w:jc w:val="both"/>
              <w:rPr>
                <w:rFonts w:ascii="Times New Roman" w:hAnsi="Times New Roman"/>
                <w:bCs/>
                <w:sz w:val="24"/>
                <w:szCs w:val="24"/>
              </w:rPr>
            </w:pPr>
          </w:p>
          <w:p w14:paraId="40895D3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«Проверка знаний»</w:t>
            </w:r>
          </w:p>
          <w:p w14:paraId="70C8C956" w14:textId="77777777" w:rsidR="00A91DBC" w:rsidRPr="00E7471E" w:rsidRDefault="00A91DBC" w:rsidP="00AC12F3">
            <w:pPr>
              <w:ind w:right="520"/>
              <w:jc w:val="both"/>
              <w:rPr>
                <w:rFonts w:ascii="Times New Roman" w:hAnsi="Times New Roman"/>
                <w:bCs/>
                <w:sz w:val="24"/>
                <w:szCs w:val="24"/>
              </w:rPr>
            </w:pPr>
          </w:p>
        </w:tc>
        <w:tc>
          <w:tcPr>
            <w:tcW w:w="2614" w:type="dxa"/>
          </w:tcPr>
          <w:p w14:paraId="61E0CC58"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80C3F96"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58F01B62"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Словесная игра</w:t>
            </w:r>
          </w:p>
        </w:tc>
      </w:tr>
      <w:tr w:rsidR="00A91DBC" w:rsidRPr="00E7471E" w14:paraId="7CAABB72" w14:textId="77777777" w:rsidTr="00133002">
        <w:trPr>
          <w:gridAfter w:val="1"/>
          <w:wAfter w:w="142" w:type="dxa"/>
        </w:trPr>
        <w:tc>
          <w:tcPr>
            <w:tcW w:w="2331" w:type="dxa"/>
            <w:vMerge/>
          </w:tcPr>
          <w:p w14:paraId="481C7665" w14:textId="77777777" w:rsidR="00A91DBC" w:rsidRPr="00E7471E" w:rsidRDefault="00A91DBC" w:rsidP="00AC12F3">
            <w:pPr>
              <w:ind w:right="520"/>
              <w:jc w:val="center"/>
              <w:rPr>
                <w:rFonts w:ascii="Times New Roman" w:hAnsi="Times New Roman"/>
                <w:b/>
                <w:bCs/>
                <w:sz w:val="24"/>
                <w:szCs w:val="24"/>
              </w:rPr>
            </w:pPr>
          </w:p>
        </w:tc>
        <w:tc>
          <w:tcPr>
            <w:tcW w:w="2453" w:type="dxa"/>
          </w:tcPr>
          <w:p w14:paraId="06F6DCA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Способен избежать нежелательного общения</w:t>
            </w:r>
          </w:p>
        </w:tc>
        <w:tc>
          <w:tcPr>
            <w:tcW w:w="2554" w:type="dxa"/>
          </w:tcPr>
          <w:p w14:paraId="477AE17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«Я очень хороший, ты очень хороший»</w:t>
            </w:r>
          </w:p>
          <w:p w14:paraId="50281E9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«Если «да» похлопай, если «нет» - потопай»</w:t>
            </w:r>
          </w:p>
          <w:p w14:paraId="2E2A85E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«Друзья»</w:t>
            </w:r>
          </w:p>
          <w:p w14:paraId="3060FE1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w:t>
            </w:r>
          </w:p>
          <w:p w14:paraId="13FF764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Здравствуй, Света»</w:t>
            </w:r>
          </w:p>
          <w:p w14:paraId="4A69E3DA" w14:textId="77777777" w:rsidR="00A91DBC" w:rsidRPr="00E7471E" w:rsidRDefault="00A91DBC" w:rsidP="00AC12F3">
            <w:pPr>
              <w:ind w:right="520"/>
              <w:jc w:val="both"/>
              <w:rPr>
                <w:rFonts w:ascii="Times New Roman" w:hAnsi="Times New Roman"/>
                <w:bCs/>
                <w:sz w:val="24"/>
                <w:szCs w:val="24"/>
              </w:rPr>
            </w:pPr>
          </w:p>
        </w:tc>
        <w:tc>
          <w:tcPr>
            <w:tcW w:w="2614" w:type="dxa"/>
          </w:tcPr>
          <w:p w14:paraId="5B56FC68"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31E164C" w14:textId="77777777" w:rsidR="00A91DBC" w:rsidRPr="00E7471E" w:rsidRDefault="00A91DBC" w:rsidP="00133002">
            <w:pPr>
              <w:ind w:right="35"/>
              <w:jc w:val="both"/>
              <w:rPr>
                <w:rFonts w:ascii="Times New Roman" w:hAnsi="Times New Roman"/>
                <w:bCs/>
                <w:sz w:val="24"/>
                <w:szCs w:val="24"/>
              </w:rPr>
            </w:pPr>
          </w:p>
          <w:p w14:paraId="244A2665" w14:textId="77777777" w:rsidR="00A91DBC" w:rsidRPr="00E7471E" w:rsidRDefault="00A91DBC" w:rsidP="00133002">
            <w:pPr>
              <w:ind w:right="35"/>
              <w:jc w:val="both"/>
              <w:rPr>
                <w:rFonts w:ascii="Times New Roman" w:hAnsi="Times New Roman"/>
                <w:bCs/>
                <w:sz w:val="24"/>
                <w:szCs w:val="24"/>
              </w:rPr>
            </w:pPr>
          </w:p>
          <w:p w14:paraId="4BAFC0CA"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083E5E4" w14:textId="77777777" w:rsidR="00A91DBC" w:rsidRPr="00E7471E" w:rsidRDefault="00A91DBC" w:rsidP="00133002">
            <w:pPr>
              <w:ind w:right="35"/>
              <w:jc w:val="both"/>
              <w:rPr>
                <w:rFonts w:ascii="Times New Roman" w:hAnsi="Times New Roman"/>
                <w:bCs/>
                <w:sz w:val="24"/>
                <w:szCs w:val="24"/>
              </w:rPr>
            </w:pPr>
          </w:p>
          <w:p w14:paraId="4F1733DE" w14:textId="77777777" w:rsidR="00A91DBC" w:rsidRPr="00E7471E" w:rsidRDefault="00A91DBC" w:rsidP="00133002">
            <w:pPr>
              <w:ind w:right="35"/>
              <w:jc w:val="both"/>
              <w:rPr>
                <w:rFonts w:ascii="Times New Roman" w:hAnsi="Times New Roman"/>
                <w:bCs/>
                <w:sz w:val="24"/>
                <w:szCs w:val="24"/>
              </w:rPr>
            </w:pPr>
          </w:p>
          <w:p w14:paraId="482DB5E6"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CA801C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4585B12" w14:textId="77777777" w:rsidR="00A91DBC" w:rsidRPr="00E7471E" w:rsidRDefault="00A91DBC" w:rsidP="00133002">
            <w:pPr>
              <w:ind w:right="35"/>
              <w:jc w:val="both"/>
              <w:rPr>
                <w:rFonts w:ascii="Times New Roman" w:hAnsi="Times New Roman"/>
                <w:bCs/>
                <w:sz w:val="24"/>
                <w:szCs w:val="24"/>
              </w:rPr>
            </w:pPr>
          </w:p>
        </w:tc>
      </w:tr>
      <w:tr w:rsidR="00A91DBC" w:rsidRPr="00E7471E" w14:paraId="40D4D116" w14:textId="77777777" w:rsidTr="00133002">
        <w:trPr>
          <w:gridAfter w:val="1"/>
          <w:wAfter w:w="142" w:type="dxa"/>
        </w:trPr>
        <w:tc>
          <w:tcPr>
            <w:tcW w:w="2331" w:type="dxa"/>
            <w:vMerge w:val="restart"/>
          </w:tcPr>
          <w:p w14:paraId="3CE5F2A2"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 xml:space="preserve">Когнитивный </w:t>
            </w:r>
          </w:p>
        </w:tc>
        <w:tc>
          <w:tcPr>
            <w:tcW w:w="2453" w:type="dxa"/>
          </w:tcPr>
          <w:p w14:paraId="5C9A122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Имеет представления о некоторых правилах культурного поведения и общения с людьми</w:t>
            </w:r>
          </w:p>
        </w:tc>
        <w:tc>
          <w:tcPr>
            <w:tcW w:w="2554" w:type="dxa"/>
          </w:tcPr>
          <w:p w14:paraId="1DB86D0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«Давай поздороваемся»</w:t>
            </w:r>
          </w:p>
          <w:p w14:paraId="473BFBE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«Танец в кругу»</w:t>
            </w:r>
          </w:p>
          <w:p w14:paraId="633C0D5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«Кто позвал»</w:t>
            </w:r>
          </w:p>
          <w:p w14:paraId="11D8611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«Пожалуйста»</w:t>
            </w:r>
          </w:p>
          <w:p w14:paraId="3511F98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«Гимн доброму </w:t>
            </w:r>
          </w:p>
          <w:p w14:paraId="0D9DF2F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утру»</w:t>
            </w:r>
          </w:p>
          <w:p w14:paraId="7F7F393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«Вежливый мячик»</w:t>
            </w:r>
          </w:p>
        </w:tc>
        <w:tc>
          <w:tcPr>
            <w:tcW w:w="2614" w:type="dxa"/>
          </w:tcPr>
          <w:p w14:paraId="4EC39986"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0E584B8" w14:textId="77777777" w:rsidR="00A91DBC" w:rsidRPr="00E7471E" w:rsidRDefault="00A91DBC" w:rsidP="00133002">
            <w:pPr>
              <w:ind w:right="35"/>
              <w:jc w:val="both"/>
              <w:rPr>
                <w:rFonts w:ascii="Times New Roman" w:hAnsi="Times New Roman"/>
                <w:bCs/>
                <w:sz w:val="24"/>
                <w:szCs w:val="24"/>
              </w:rPr>
            </w:pPr>
          </w:p>
          <w:p w14:paraId="402154EB"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59C39F8D"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0CCB87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8CCA730" w14:textId="77777777" w:rsidR="00A91DBC" w:rsidRPr="00E7471E" w:rsidRDefault="00A91DBC" w:rsidP="00133002">
            <w:pPr>
              <w:ind w:right="35"/>
              <w:jc w:val="both"/>
              <w:rPr>
                <w:rFonts w:ascii="Times New Roman" w:hAnsi="Times New Roman"/>
                <w:bCs/>
                <w:sz w:val="24"/>
                <w:szCs w:val="24"/>
              </w:rPr>
            </w:pPr>
          </w:p>
          <w:p w14:paraId="2E3691A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E7DF2B4" w14:textId="77777777" w:rsidR="00A91DBC" w:rsidRPr="00E7471E" w:rsidRDefault="00A91DBC" w:rsidP="00133002">
            <w:pPr>
              <w:ind w:right="35"/>
              <w:jc w:val="both"/>
              <w:rPr>
                <w:rFonts w:ascii="Times New Roman" w:hAnsi="Times New Roman"/>
                <w:bCs/>
                <w:sz w:val="24"/>
                <w:szCs w:val="24"/>
              </w:rPr>
            </w:pPr>
          </w:p>
        </w:tc>
      </w:tr>
      <w:tr w:rsidR="00A91DBC" w:rsidRPr="00E7471E" w14:paraId="12D34B1B" w14:textId="77777777" w:rsidTr="00133002">
        <w:trPr>
          <w:gridAfter w:val="1"/>
          <w:wAfter w:w="142" w:type="dxa"/>
        </w:trPr>
        <w:tc>
          <w:tcPr>
            <w:tcW w:w="2331" w:type="dxa"/>
            <w:vMerge/>
          </w:tcPr>
          <w:p w14:paraId="3F660FD6" w14:textId="77777777" w:rsidR="00A91DBC" w:rsidRPr="00E7471E" w:rsidRDefault="00A91DBC" w:rsidP="00AC12F3">
            <w:pPr>
              <w:ind w:right="520"/>
              <w:jc w:val="center"/>
              <w:rPr>
                <w:rFonts w:ascii="Times New Roman" w:hAnsi="Times New Roman"/>
                <w:b/>
                <w:bCs/>
                <w:sz w:val="24"/>
                <w:szCs w:val="24"/>
              </w:rPr>
            </w:pPr>
          </w:p>
        </w:tc>
        <w:tc>
          <w:tcPr>
            <w:tcW w:w="2453" w:type="dxa"/>
          </w:tcPr>
          <w:p w14:paraId="497A4C3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определёнными понятиями о дружбе, чувстве собственного достоинства, об ответсвенности за свои действия и поступки</w:t>
            </w:r>
          </w:p>
        </w:tc>
        <w:tc>
          <w:tcPr>
            <w:tcW w:w="2554" w:type="dxa"/>
          </w:tcPr>
          <w:p w14:paraId="73CB0B7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«Дружба начинается с улыбки»</w:t>
            </w:r>
          </w:p>
          <w:p w14:paraId="4F8479A6" w14:textId="77777777" w:rsidR="00A91DBC" w:rsidRPr="00E7471E" w:rsidRDefault="00A91DBC" w:rsidP="00AC12F3">
            <w:pPr>
              <w:ind w:right="520"/>
              <w:jc w:val="both"/>
              <w:rPr>
                <w:rFonts w:ascii="Times New Roman" w:hAnsi="Times New Roman"/>
                <w:bCs/>
                <w:sz w:val="24"/>
                <w:szCs w:val="24"/>
              </w:rPr>
            </w:pPr>
          </w:p>
          <w:p w14:paraId="283BBAD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«Самый лучший»</w:t>
            </w:r>
          </w:p>
        </w:tc>
        <w:tc>
          <w:tcPr>
            <w:tcW w:w="2614" w:type="dxa"/>
          </w:tcPr>
          <w:p w14:paraId="167B5BF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582E8DF" w14:textId="77777777" w:rsidR="00A91DBC" w:rsidRPr="00E7471E" w:rsidRDefault="00A91DBC" w:rsidP="00133002">
            <w:pPr>
              <w:ind w:right="35"/>
              <w:jc w:val="both"/>
              <w:rPr>
                <w:rFonts w:ascii="Times New Roman" w:hAnsi="Times New Roman"/>
                <w:bCs/>
                <w:sz w:val="24"/>
                <w:szCs w:val="24"/>
              </w:rPr>
            </w:pPr>
          </w:p>
          <w:p w14:paraId="5A2C6EF4" w14:textId="77777777" w:rsidR="00A91DBC" w:rsidRPr="00E7471E" w:rsidRDefault="00A91DBC" w:rsidP="00133002">
            <w:pPr>
              <w:ind w:right="35"/>
              <w:jc w:val="both"/>
              <w:rPr>
                <w:rFonts w:ascii="Times New Roman" w:hAnsi="Times New Roman"/>
                <w:bCs/>
                <w:sz w:val="24"/>
                <w:szCs w:val="24"/>
              </w:rPr>
            </w:pPr>
          </w:p>
          <w:p w14:paraId="75A96C7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FB30BA9" w14:textId="77777777" w:rsidR="00A91DBC" w:rsidRPr="00E7471E" w:rsidRDefault="00A91DBC" w:rsidP="00133002">
            <w:pPr>
              <w:ind w:right="35"/>
              <w:jc w:val="both"/>
              <w:rPr>
                <w:rFonts w:ascii="Times New Roman" w:hAnsi="Times New Roman"/>
                <w:bCs/>
                <w:sz w:val="24"/>
                <w:szCs w:val="24"/>
              </w:rPr>
            </w:pPr>
          </w:p>
        </w:tc>
      </w:tr>
      <w:tr w:rsidR="00A91DBC" w:rsidRPr="00E7471E" w14:paraId="0A342721" w14:textId="77777777" w:rsidTr="00133002">
        <w:trPr>
          <w:gridAfter w:val="1"/>
          <w:wAfter w:w="142" w:type="dxa"/>
        </w:trPr>
        <w:tc>
          <w:tcPr>
            <w:tcW w:w="2331" w:type="dxa"/>
            <w:vMerge/>
          </w:tcPr>
          <w:p w14:paraId="4EF51643" w14:textId="77777777" w:rsidR="00A91DBC" w:rsidRPr="00E7471E" w:rsidRDefault="00A91DBC" w:rsidP="00AC12F3">
            <w:pPr>
              <w:ind w:right="520"/>
              <w:jc w:val="center"/>
              <w:rPr>
                <w:rFonts w:ascii="Times New Roman" w:hAnsi="Times New Roman"/>
                <w:b/>
                <w:bCs/>
                <w:sz w:val="24"/>
                <w:szCs w:val="24"/>
              </w:rPr>
            </w:pPr>
          </w:p>
        </w:tc>
        <w:tc>
          <w:tcPr>
            <w:tcW w:w="2453" w:type="dxa"/>
          </w:tcPr>
          <w:p w14:paraId="2B63DEC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Знает элементарные приёмы самоконтроля</w:t>
            </w:r>
          </w:p>
        </w:tc>
        <w:tc>
          <w:tcPr>
            <w:tcW w:w="2554" w:type="dxa"/>
          </w:tcPr>
          <w:p w14:paraId="3167763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«Час «тишины» и час «можно»</w:t>
            </w:r>
          </w:p>
          <w:p w14:paraId="692E7BE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«Охота на тигров»</w:t>
            </w:r>
          </w:p>
          <w:p w14:paraId="37547D6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«Слушай команду»</w:t>
            </w:r>
          </w:p>
          <w:p w14:paraId="3F5A9CA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«Больше не сержусь»</w:t>
            </w:r>
          </w:p>
          <w:p w14:paraId="12385EC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«Замри»</w:t>
            </w:r>
          </w:p>
        </w:tc>
        <w:tc>
          <w:tcPr>
            <w:tcW w:w="2614" w:type="dxa"/>
          </w:tcPr>
          <w:p w14:paraId="1799B7CA"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F2C87A3" w14:textId="77777777" w:rsidR="00A91DBC" w:rsidRPr="00E7471E" w:rsidRDefault="00A91DBC" w:rsidP="00133002">
            <w:pPr>
              <w:ind w:right="35"/>
              <w:jc w:val="both"/>
              <w:rPr>
                <w:rFonts w:ascii="Times New Roman" w:hAnsi="Times New Roman"/>
                <w:bCs/>
                <w:sz w:val="24"/>
                <w:szCs w:val="24"/>
              </w:rPr>
            </w:pPr>
          </w:p>
          <w:p w14:paraId="6A5C6E7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70623E4"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19BD42B"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22756A8"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tc>
      </w:tr>
      <w:tr w:rsidR="00A91DBC" w:rsidRPr="00E7471E" w14:paraId="457489EF" w14:textId="77777777" w:rsidTr="00133002">
        <w:trPr>
          <w:gridAfter w:val="1"/>
          <w:wAfter w:w="142" w:type="dxa"/>
        </w:trPr>
        <w:tc>
          <w:tcPr>
            <w:tcW w:w="2331" w:type="dxa"/>
            <w:vMerge/>
          </w:tcPr>
          <w:p w14:paraId="0DCDC408" w14:textId="77777777" w:rsidR="00A91DBC" w:rsidRPr="00E7471E" w:rsidRDefault="00A91DBC" w:rsidP="00AC12F3">
            <w:pPr>
              <w:ind w:right="520"/>
              <w:jc w:val="center"/>
              <w:rPr>
                <w:rFonts w:ascii="Times New Roman" w:hAnsi="Times New Roman"/>
                <w:b/>
                <w:bCs/>
                <w:sz w:val="24"/>
                <w:szCs w:val="24"/>
              </w:rPr>
            </w:pPr>
          </w:p>
        </w:tc>
        <w:tc>
          <w:tcPr>
            <w:tcW w:w="2453" w:type="dxa"/>
          </w:tcPr>
          <w:p w14:paraId="29E60C5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Знает о фактах, отрицательновлияющих на отношение  с детьми и со взрослыми</w:t>
            </w:r>
          </w:p>
        </w:tc>
        <w:tc>
          <w:tcPr>
            <w:tcW w:w="2554" w:type="dxa"/>
          </w:tcPr>
          <w:p w14:paraId="79756B7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«Хорошие слова»</w:t>
            </w:r>
          </w:p>
          <w:p w14:paraId="28A8444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«Колючий зверь»</w:t>
            </w:r>
          </w:p>
          <w:p w14:paraId="5A4FB9B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«Вежливо-невежливо»</w:t>
            </w:r>
          </w:p>
          <w:p w14:paraId="3F95B47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«Размышляй-ка»</w:t>
            </w:r>
          </w:p>
        </w:tc>
        <w:tc>
          <w:tcPr>
            <w:tcW w:w="2614" w:type="dxa"/>
          </w:tcPr>
          <w:p w14:paraId="6D384E0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4157F5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7C2F38F"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D06B5AD"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144D6FE9" w14:textId="77777777" w:rsidTr="00133002">
        <w:trPr>
          <w:gridAfter w:val="1"/>
          <w:wAfter w:w="142" w:type="dxa"/>
        </w:trPr>
        <w:tc>
          <w:tcPr>
            <w:tcW w:w="2331" w:type="dxa"/>
            <w:vMerge w:val="restart"/>
          </w:tcPr>
          <w:p w14:paraId="22DC78BB"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Деятельностный</w:t>
            </w:r>
          </w:p>
        </w:tc>
        <w:tc>
          <w:tcPr>
            <w:tcW w:w="2453" w:type="dxa"/>
          </w:tcPr>
          <w:p w14:paraId="7F106EC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навыками согласованности действий в группе сверстников</w:t>
            </w:r>
          </w:p>
        </w:tc>
        <w:tc>
          <w:tcPr>
            <w:tcW w:w="2554" w:type="dxa"/>
          </w:tcPr>
          <w:p w14:paraId="3476C81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«Маме улыбаемся»</w:t>
            </w:r>
          </w:p>
          <w:p w14:paraId="4BE8229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«Зеркала»</w:t>
            </w:r>
          </w:p>
          <w:p w14:paraId="238469E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«Кенгуру и кенгурёнок»</w:t>
            </w:r>
          </w:p>
          <w:p w14:paraId="29DEA0D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«Блины»</w:t>
            </w:r>
          </w:p>
          <w:p w14:paraId="5CCD82F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«Бусы»</w:t>
            </w:r>
          </w:p>
        </w:tc>
        <w:tc>
          <w:tcPr>
            <w:tcW w:w="2614" w:type="dxa"/>
          </w:tcPr>
          <w:p w14:paraId="532536C9"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5B391B0"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Игра-пантомима</w:t>
            </w:r>
          </w:p>
          <w:p w14:paraId="64E8F084"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75FE12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0A374123" w14:textId="77777777" w:rsidTr="00133002">
        <w:trPr>
          <w:gridAfter w:val="1"/>
          <w:wAfter w:w="142" w:type="dxa"/>
        </w:trPr>
        <w:tc>
          <w:tcPr>
            <w:tcW w:w="2331" w:type="dxa"/>
            <w:vMerge/>
          </w:tcPr>
          <w:p w14:paraId="79CAEFD8" w14:textId="77777777" w:rsidR="00A91DBC" w:rsidRPr="00E7471E" w:rsidRDefault="00A91DBC" w:rsidP="00AC12F3">
            <w:pPr>
              <w:ind w:right="520"/>
              <w:jc w:val="center"/>
              <w:rPr>
                <w:rFonts w:ascii="Times New Roman" w:hAnsi="Times New Roman"/>
                <w:b/>
                <w:bCs/>
                <w:sz w:val="24"/>
                <w:szCs w:val="24"/>
              </w:rPr>
            </w:pPr>
          </w:p>
        </w:tc>
        <w:tc>
          <w:tcPr>
            <w:tcW w:w="2453" w:type="dxa"/>
          </w:tcPr>
          <w:p w14:paraId="7960262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Стремится к общению и взаимодействию в игре, делится игрушками, вступает в ролевой диалог</w:t>
            </w:r>
          </w:p>
        </w:tc>
        <w:tc>
          <w:tcPr>
            <w:tcW w:w="2554" w:type="dxa"/>
          </w:tcPr>
          <w:p w14:paraId="78A3B92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«Дотронься до…»</w:t>
            </w:r>
          </w:p>
          <w:p w14:paraId="3C02B5B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«Сложи картинку»</w:t>
            </w:r>
          </w:p>
          <w:p w14:paraId="4F019E9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«Интервью»</w:t>
            </w:r>
          </w:p>
          <w:p w14:paraId="0C2D1B43" w14:textId="77777777" w:rsidR="00A91DBC" w:rsidRPr="00E7471E" w:rsidRDefault="00A91DBC" w:rsidP="00AC12F3">
            <w:pPr>
              <w:ind w:right="520"/>
              <w:jc w:val="both"/>
              <w:rPr>
                <w:rFonts w:ascii="Times New Roman" w:hAnsi="Times New Roman"/>
                <w:bCs/>
                <w:sz w:val="24"/>
                <w:szCs w:val="24"/>
              </w:rPr>
            </w:pPr>
          </w:p>
          <w:p w14:paraId="397B931C" w14:textId="77777777" w:rsidR="00A91DBC" w:rsidRPr="00E7471E" w:rsidRDefault="00A91DBC" w:rsidP="00AC12F3">
            <w:pPr>
              <w:ind w:right="520"/>
              <w:jc w:val="both"/>
              <w:rPr>
                <w:rFonts w:ascii="Times New Roman" w:hAnsi="Times New Roman"/>
                <w:bCs/>
                <w:sz w:val="24"/>
                <w:szCs w:val="24"/>
              </w:rPr>
            </w:pPr>
          </w:p>
          <w:p w14:paraId="54C774B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«Путешествия друзей»</w:t>
            </w:r>
          </w:p>
        </w:tc>
        <w:tc>
          <w:tcPr>
            <w:tcW w:w="2614" w:type="dxa"/>
          </w:tcPr>
          <w:p w14:paraId="02D628CB"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6CE794B6"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Предметные картинки</w:t>
            </w:r>
          </w:p>
          <w:p w14:paraId="0B410754"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8C2D9A3" w14:textId="77777777" w:rsidR="00A91DBC" w:rsidRPr="00E7471E" w:rsidRDefault="00A91DBC" w:rsidP="00133002">
            <w:pPr>
              <w:ind w:right="35"/>
              <w:jc w:val="both"/>
              <w:rPr>
                <w:rFonts w:ascii="Times New Roman" w:hAnsi="Times New Roman"/>
                <w:bCs/>
                <w:sz w:val="24"/>
                <w:szCs w:val="24"/>
              </w:rPr>
            </w:pPr>
          </w:p>
          <w:p w14:paraId="46241DED"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29CF386" w14:textId="77777777" w:rsidR="00A91DBC" w:rsidRPr="00E7471E" w:rsidRDefault="00A91DBC" w:rsidP="00133002">
            <w:pPr>
              <w:ind w:right="35"/>
              <w:jc w:val="both"/>
              <w:rPr>
                <w:rFonts w:ascii="Times New Roman" w:hAnsi="Times New Roman"/>
                <w:bCs/>
                <w:sz w:val="24"/>
                <w:szCs w:val="24"/>
              </w:rPr>
            </w:pPr>
          </w:p>
        </w:tc>
      </w:tr>
      <w:tr w:rsidR="00A91DBC" w:rsidRPr="00E7471E" w14:paraId="4323C2AE" w14:textId="77777777" w:rsidTr="00133002">
        <w:trPr>
          <w:gridAfter w:val="1"/>
          <w:wAfter w:w="142" w:type="dxa"/>
        </w:trPr>
        <w:tc>
          <w:tcPr>
            <w:tcW w:w="2331" w:type="dxa"/>
            <w:vMerge/>
          </w:tcPr>
          <w:p w14:paraId="04CA8D19" w14:textId="77777777" w:rsidR="00A91DBC" w:rsidRPr="00E7471E" w:rsidRDefault="00A91DBC" w:rsidP="00AC12F3">
            <w:pPr>
              <w:ind w:right="520"/>
              <w:jc w:val="center"/>
              <w:rPr>
                <w:rFonts w:ascii="Times New Roman" w:hAnsi="Times New Roman"/>
                <w:b/>
                <w:bCs/>
                <w:sz w:val="24"/>
                <w:szCs w:val="24"/>
              </w:rPr>
            </w:pPr>
          </w:p>
        </w:tc>
        <w:tc>
          <w:tcPr>
            <w:tcW w:w="2453" w:type="dxa"/>
          </w:tcPr>
          <w:p w14:paraId="6993A01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элементарными способами и приёмами саморегулирования собственной активности (учитывает права др. детей, соблюдает очерёдность, проявляет терпение)</w:t>
            </w:r>
          </w:p>
        </w:tc>
        <w:tc>
          <w:tcPr>
            <w:tcW w:w="2554" w:type="dxa"/>
          </w:tcPr>
          <w:p w14:paraId="5F71926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«Где мы были, мы не скажем, а что делали – покажем»</w:t>
            </w:r>
          </w:p>
          <w:p w14:paraId="230A89E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«Сапожок»</w:t>
            </w:r>
          </w:p>
          <w:p w14:paraId="66585E5E" w14:textId="77777777" w:rsidR="00A91DBC" w:rsidRPr="00E7471E" w:rsidRDefault="00A91DBC" w:rsidP="00AC12F3">
            <w:pPr>
              <w:ind w:right="520"/>
              <w:jc w:val="both"/>
              <w:rPr>
                <w:rFonts w:ascii="Times New Roman" w:hAnsi="Times New Roman"/>
                <w:bCs/>
                <w:sz w:val="24"/>
                <w:szCs w:val="24"/>
              </w:rPr>
            </w:pPr>
          </w:p>
          <w:p w14:paraId="67292FF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«Удивительная газета»</w:t>
            </w:r>
          </w:p>
        </w:tc>
        <w:tc>
          <w:tcPr>
            <w:tcW w:w="2614" w:type="dxa"/>
          </w:tcPr>
          <w:p w14:paraId="3222CFB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7C872193" w14:textId="77777777" w:rsidR="00A91DBC" w:rsidRPr="00E7471E" w:rsidRDefault="00A91DBC" w:rsidP="00133002">
            <w:pPr>
              <w:ind w:right="35"/>
              <w:jc w:val="both"/>
              <w:rPr>
                <w:rFonts w:ascii="Times New Roman" w:hAnsi="Times New Roman"/>
                <w:bCs/>
                <w:sz w:val="24"/>
                <w:szCs w:val="24"/>
              </w:rPr>
            </w:pPr>
          </w:p>
          <w:p w14:paraId="672007E6" w14:textId="77777777" w:rsidR="00A91DBC" w:rsidRPr="00E7471E" w:rsidRDefault="00A91DBC" w:rsidP="00133002">
            <w:pPr>
              <w:ind w:right="35"/>
              <w:jc w:val="both"/>
              <w:rPr>
                <w:rFonts w:ascii="Times New Roman" w:hAnsi="Times New Roman"/>
                <w:bCs/>
                <w:sz w:val="24"/>
                <w:szCs w:val="24"/>
              </w:rPr>
            </w:pPr>
          </w:p>
          <w:p w14:paraId="52DBFA5D"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C20ACA2"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C8B9D70" w14:textId="77777777" w:rsidR="00A91DBC" w:rsidRPr="00E7471E" w:rsidRDefault="00A91DBC" w:rsidP="00133002">
            <w:pPr>
              <w:ind w:right="35"/>
              <w:jc w:val="both"/>
              <w:rPr>
                <w:rFonts w:ascii="Times New Roman" w:hAnsi="Times New Roman"/>
                <w:bCs/>
                <w:sz w:val="24"/>
                <w:szCs w:val="24"/>
              </w:rPr>
            </w:pPr>
          </w:p>
        </w:tc>
      </w:tr>
      <w:tr w:rsidR="00A91DBC" w:rsidRPr="00E7471E" w14:paraId="74F6D194" w14:textId="77777777" w:rsidTr="00133002">
        <w:trPr>
          <w:gridAfter w:val="1"/>
          <w:wAfter w:w="142" w:type="dxa"/>
        </w:trPr>
        <w:tc>
          <w:tcPr>
            <w:tcW w:w="2331" w:type="dxa"/>
          </w:tcPr>
          <w:p w14:paraId="4DF063C1" w14:textId="77777777" w:rsidR="00A91DBC" w:rsidRPr="00E7471E" w:rsidRDefault="00A91DBC" w:rsidP="00AC12F3">
            <w:pPr>
              <w:ind w:right="520"/>
              <w:jc w:val="center"/>
              <w:rPr>
                <w:rFonts w:ascii="Times New Roman" w:hAnsi="Times New Roman"/>
                <w:b/>
                <w:bCs/>
                <w:sz w:val="24"/>
                <w:szCs w:val="24"/>
              </w:rPr>
            </w:pPr>
          </w:p>
        </w:tc>
        <w:tc>
          <w:tcPr>
            <w:tcW w:w="2453" w:type="dxa"/>
          </w:tcPr>
          <w:p w14:paraId="1A2FB51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приёмами разрешения конфликтной ситуации, способен уступить, договориться</w:t>
            </w:r>
          </w:p>
        </w:tc>
        <w:tc>
          <w:tcPr>
            <w:tcW w:w="2554" w:type="dxa"/>
          </w:tcPr>
          <w:p w14:paraId="3342DBE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«Подружились»</w:t>
            </w:r>
          </w:p>
          <w:p w14:paraId="26FA9DE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«Ругаемся овощами»</w:t>
            </w:r>
          </w:p>
          <w:p w14:paraId="7789A71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«Вежливый мостик»</w:t>
            </w:r>
          </w:p>
          <w:p w14:paraId="76DB682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«Мирилка»</w:t>
            </w:r>
          </w:p>
          <w:p w14:paraId="5A37A1DE" w14:textId="77777777" w:rsidR="00A91DBC" w:rsidRPr="00E7471E" w:rsidRDefault="00A91DBC" w:rsidP="00AC12F3">
            <w:pPr>
              <w:ind w:right="520"/>
              <w:jc w:val="both"/>
              <w:rPr>
                <w:rFonts w:ascii="Times New Roman" w:hAnsi="Times New Roman"/>
                <w:bCs/>
                <w:sz w:val="24"/>
                <w:szCs w:val="24"/>
              </w:rPr>
            </w:pPr>
          </w:p>
          <w:p w14:paraId="2349ABA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«Ладонь в ладонь»</w:t>
            </w:r>
          </w:p>
          <w:p w14:paraId="5C4BC02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«Скучно так сидеть»</w:t>
            </w:r>
          </w:p>
          <w:p w14:paraId="61174366" w14:textId="77777777" w:rsidR="00A91DBC" w:rsidRPr="00E7471E" w:rsidRDefault="00A91DBC" w:rsidP="00AC12F3">
            <w:pPr>
              <w:ind w:right="520"/>
              <w:jc w:val="both"/>
              <w:rPr>
                <w:rFonts w:ascii="Times New Roman" w:hAnsi="Times New Roman"/>
                <w:bCs/>
                <w:sz w:val="24"/>
                <w:szCs w:val="24"/>
              </w:rPr>
            </w:pPr>
          </w:p>
        </w:tc>
        <w:tc>
          <w:tcPr>
            <w:tcW w:w="2614" w:type="dxa"/>
          </w:tcPr>
          <w:p w14:paraId="548198D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AD1427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8EF278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9CBE8D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EAF690E"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A5DEA5E"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FF4FF65" w14:textId="77777777" w:rsidR="00A91DBC" w:rsidRPr="00E7471E" w:rsidRDefault="00A91DBC" w:rsidP="00133002">
            <w:pPr>
              <w:ind w:right="35"/>
              <w:jc w:val="both"/>
              <w:rPr>
                <w:rFonts w:ascii="Times New Roman" w:hAnsi="Times New Roman"/>
                <w:bCs/>
                <w:sz w:val="24"/>
                <w:szCs w:val="24"/>
              </w:rPr>
            </w:pPr>
          </w:p>
        </w:tc>
      </w:tr>
      <w:tr w:rsidR="00A91DBC" w:rsidRPr="00E7471E" w14:paraId="3F9291BC" w14:textId="77777777" w:rsidTr="00133002">
        <w:trPr>
          <w:gridAfter w:val="1"/>
          <w:wAfter w:w="142" w:type="dxa"/>
        </w:trPr>
        <w:tc>
          <w:tcPr>
            <w:tcW w:w="2331" w:type="dxa"/>
            <w:vMerge w:val="restart"/>
          </w:tcPr>
          <w:p w14:paraId="3BD31FC4"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 xml:space="preserve">Личностный </w:t>
            </w:r>
          </w:p>
        </w:tc>
        <w:tc>
          <w:tcPr>
            <w:tcW w:w="2453" w:type="dxa"/>
          </w:tcPr>
          <w:p w14:paraId="2D76659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Понимает и словесно выражает некоторые свои эмоции</w:t>
            </w:r>
          </w:p>
        </w:tc>
        <w:tc>
          <w:tcPr>
            <w:tcW w:w="2554" w:type="dxa"/>
          </w:tcPr>
          <w:p w14:paraId="32232A7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«Я сегодня вот такой…»</w:t>
            </w:r>
          </w:p>
          <w:p w14:paraId="0A20F95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«Я радуюсь, когда…»</w:t>
            </w:r>
          </w:p>
          <w:p w14:paraId="2E0942F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«Весёлые мартышки»</w:t>
            </w:r>
          </w:p>
          <w:p w14:paraId="345B9DF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«Найди»</w:t>
            </w:r>
          </w:p>
          <w:p w14:paraId="39C8774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«Кого укусил комарик?»</w:t>
            </w:r>
          </w:p>
          <w:p w14:paraId="5A93E6F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«Ласковый ребёнок»</w:t>
            </w:r>
          </w:p>
          <w:p w14:paraId="77111A6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«Ромашки на лугу»</w:t>
            </w:r>
          </w:p>
        </w:tc>
        <w:tc>
          <w:tcPr>
            <w:tcW w:w="2614" w:type="dxa"/>
          </w:tcPr>
          <w:p w14:paraId="662DC3FE"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Игра-пантомима</w:t>
            </w:r>
          </w:p>
          <w:p w14:paraId="04C4CF8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Словесная игра</w:t>
            </w:r>
          </w:p>
          <w:p w14:paraId="0D592E6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315500A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506D01A" w14:textId="77777777" w:rsidR="00A91DBC" w:rsidRPr="00E7471E" w:rsidRDefault="00A91DBC" w:rsidP="00133002">
            <w:pPr>
              <w:ind w:right="35"/>
              <w:jc w:val="both"/>
              <w:rPr>
                <w:rFonts w:ascii="Times New Roman" w:hAnsi="Times New Roman"/>
                <w:bCs/>
                <w:sz w:val="24"/>
                <w:szCs w:val="24"/>
              </w:rPr>
            </w:pPr>
          </w:p>
          <w:p w14:paraId="116A2939"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0BC36E4"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413CF329" w14:textId="77777777" w:rsidTr="00133002">
        <w:trPr>
          <w:gridAfter w:val="1"/>
          <w:wAfter w:w="142" w:type="dxa"/>
        </w:trPr>
        <w:tc>
          <w:tcPr>
            <w:tcW w:w="2331" w:type="dxa"/>
            <w:vMerge/>
          </w:tcPr>
          <w:p w14:paraId="74EDA905" w14:textId="77777777" w:rsidR="00A91DBC" w:rsidRPr="00E7471E" w:rsidRDefault="00A91DBC" w:rsidP="00AC12F3">
            <w:pPr>
              <w:ind w:right="520"/>
              <w:jc w:val="center"/>
              <w:rPr>
                <w:rFonts w:ascii="Times New Roman" w:hAnsi="Times New Roman"/>
                <w:b/>
                <w:bCs/>
                <w:sz w:val="24"/>
                <w:szCs w:val="24"/>
              </w:rPr>
            </w:pPr>
          </w:p>
        </w:tc>
        <w:tc>
          <w:tcPr>
            <w:tcW w:w="2453" w:type="dxa"/>
          </w:tcPr>
          <w:p w14:paraId="5C7A08D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Умеет заявить о своих потребностях в приемлемой форме</w:t>
            </w:r>
          </w:p>
        </w:tc>
        <w:tc>
          <w:tcPr>
            <w:tcW w:w="2554" w:type="dxa"/>
          </w:tcPr>
          <w:p w14:paraId="50B2333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«Что говорит тебе кукла»</w:t>
            </w:r>
          </w:p>
          <w:p w14:paraId="5F62A7C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«Дрозды»</w:t>
            </w:r>
          </w:p>
          <w:p w14:paraId="66CB7A59" w14:textId="77777777" w:rsidR="00A91DBC" w:rsidRPr="00E7471E" w:rsidRDefault="00A91DBC" w:rsidP="00AC12F3">
            <w:pPr>
              <w:ind w:right="520"/>
              <w:jc w:val="both"/>
              <w:rPr>
                <w:rFonts w:ascii="Times New Roman" w:hAnsi="Times New Roman"/>
                <w:bCs/>
                <w:sz w:val="24"/>
                <w:szCs w:val="24"/>
              </w:rPr>
            </w:pPr>
          </w:p>
          <w:p w14:paraId="2721883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«Как твои дела?»</w:t>
            </w:r>
          </w:p>
        </w:tc>
        <w:tc>
          <w:tcPr>
            <w:tcW w:w="2614" w:type="dxa"/>
          </w:tcPr>
          <w:p w14:paraId="4C74792E"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B59BE9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CF086E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2736D83" w14:textId="77777777" w:rsidR="00A91DBC" w:rsidRPr="00E7471E" w:rsidRDefault="00A91DBC" w:rsidP="00133002">
            <w:pPr>
              <w:ind w:right="35"/>
              <w:jc w:val="both"/>
              <w:rPr>
                <w:rFonts w:ascii="Times New Roman" w:hAnsi="Times New Roman"/>
                <w:bCs/>
                <w:sz w:val="24"/>
                <w:szCs w:val="24"/>
              </w:rPr>
            </w:pPr>
          </w:p>
        </w:tc>
      </w:tr>
      <w:tr w:rsidR="00A91DBC" w:rsidRPr="00E7471E" w14:paraId="0E0E690D" w14:textId="77777777" w:rsidTr="00133002">
        <w:trPr>
          <w:gridAfter w:val="1"/>
          <w:wAfter w:w="142" w:type="dxa"/>
        </w:trPr>
        <w:tc>
          <w:tcPr>
            <w:tcW w:w="2331" w:type="dxa"/>
            <w:vMerge/>
          </w:tcPr>
          <w:p w14:paraId="5A494B0D" w14:textId="77777777" w:rsidR="00A91DBC" w:rsidRPr="00E7471E" w:rsidRDefault="00A91DBC" w:rsidP="00AC12F3">
            <w:pPr>
              <w:ind w:right="520"/>
              <w:jc w:val="center"/>
              <w:rPr>
                <w:rFonts w:ascii="Times New Roman" w:hAnsi="Times New Roman"/>
                <w:b/>
                <w:bCs/>
                <w:sz w:val="24"/>
                <w:szCs w:val="24"/>
              </w:rPr>
            </w:pPr>
          </w:p>
        </w:tc>
        <w:tc>
          <w:tcPr>
            <w:tcW w:w="2453" w:type="dxa"/>
          </w:tcPr>
          <w:p w14:paraId="48D125C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Управляет своим поведением и способами общения</w:t>
            </w:r>
          </w:p>
        </w:tc>
        <w:tc>
          <w:tcPr>
            <w:tcW w:w="2554" w:type="dxa"/>
          </w:tcPr>
          <w:p w14:paraId="1AA377B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«Всё наоборот»</w:t>
            </w:r>
          </w:p>
          <w:p w14:paraId="0C34B6A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«Сосны, ёлочки, пенёчки»</w:t>
            </w:r>
          </w:p>
          <w:p w14:paraId="5D509C6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«Уши-нос-глаза»</w:t>
            </w:r>
          </w:p>
          <w:p w14:paraId="788C226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«Совушка-сова»</w:t>
            </w:r>
          </w:p>
        </w:tc>
        <w:tc>
          <w:tcPr>
            <w:tcW w:w="2614" w:type="dxa"/>
          </w:tcPr>
          <w:p w14:paraId="3310E29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9D0DF5F"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Подвижнаяигра</w:t>
            </w:r>
          </w:p>
          <w:p w14:paraId="4D15FB4E" w14:textId="77777777" w:rsidR="00A91DBC" w:rsidRPr="00E7471E" w:rsidRDefault="00A91DBC" w:rsidP="00133002">
            <w:pPr>
              <w:ind w:right="35"/>
              <w:jc w:val="both"/>
              <w:rPr>
                <w:rFonts w:ascii="Times New Roman" w:hAnsi="Times New Roman"/>
                <w:bCs/>
                <w:sz w:val="24"/>
                <w:szCs w:val="24"/>
              </w:rPr>
            </w:pPr>
          </w:p>
          <w:p w14:paraId="5F56B73A"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Подвижнаяигра</w:t>
            </w:r>
          </w:p>
          <w:p w14:paraId="1CC00862"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Подвижнаяигра</w:t>
            </w:r>
          </w:p>
        </w:tc>
      </w:tr>
    </w:tbl>
    <w:p w14:paraId="59E0DC35" w14:textId="77777777" w:rsidR="00A91DBC" w:rsidRPr="00E7471E" w:rsidRDefault="00A91DBC" w:rsidP="00A91DBC">
      <w:pPr>
        <w:ind w:left="1300" w:right="520" w:hanging="342"/>
        <w:jc w:val="both"/>
        <w:rPr>
          <w:b/>
          <w:bCs/>
          <w:sz w:val="24"/>
          <w:szCs w:val="24"/>
        </w:rPr>
      </w:pPr>
    </w:p>
    <w:p w14:paraId="226CB7D8" w14:textId="77777777" w:rsidR="00A91DBC" w:rsidRPr="00E7471E" w:rsidRDefault="00710942" w:rsidP="00710942">
      <w:pPr>
        <w:ind w:firstLine="851"/>
        <w:jc w:val="center"/>
        <w:rPr>
          <w:rFonts w:ascii="Times New Roman" w:hAnsi="Times New Roman"/>
          <w:b/>
          <w:sz w:val="24"/>
          <w:szCs w:val="24"/>
        </w:rPr>
      </w:pPr>
      <w:r w:rsidRPr="00E7471E">
        <w:rPr>
          <w:rFonts w:ascii="Times New Roman" w:hAnsi="Times New Roman"/>
          <w:b/>
          <w:sz w:val="24"/>
          <w:szCs w:val="24"/>
        </w:rPr>
        <w:t>Старший возраст</w:t>
      </w:r>
    </w:p>
    <w:tbl>
      <w:tblPr>
        <w:tblStyle w:val="ac"/>
        <w:tblW w:w="9952" w:type="dxa"/>
        <w:tblInd w:w="-601" w:type="dxa"/>
        <w:tblLayout w:type="fixed"/>
        <w:tblLook w:val="04A0" w:firstRow="1" w:lastRow="0" w:firstColumn="1" w:lastColumn="0" w:noHBand="0" w:noVBand="1"/>
      </w:tblPr>
      <w:tblGrid>
        <w:gridCol w:w="2660"/>
        <w:gridCol w:w="2124"/>
        <w:gridCol w:w="2554"/>
        <w:gridCol w:w="2614"/>
      </w:tblGrid>
      <w:tr w:rsidR="00A91DBC" w:rsidRPr="00E7471E" w14:paraId="6A08DAFB" w14:textId="77777777" w:rsidTr="00133002">
        <w:tc>
          <w:tcPr>
            <w:tcW w:w="2660" w:type="dxa"/>
            <w:vMerge w:val="restart"/>
          </w:tcPr>
          <w:p w14:paraId="3FD5A419" w14:textId="77777777" w:rsidR="00A91DBC" w:rsidRPr="00E7471E" w:rsidRDefault="00A91DBC" w:rsidP="00AC12F3">
            <w:pPr>
              <w:jc w:val="center"/>
              <w:rPr>
                <w:rFonts w:ascii="Times New Roman" w:hAnsi="Times New Roman"/>
                <w:b/>
                <w:bCs/>
                <w:sz w:val="24"/>
                <w:szCs w:val="24"/>
              </w:rPr>
            </w:pPr>
            <w:r w:rsidRPr="00E7471E">
              <w:rPr>
                <w:rFonts w:ascii="Times New Roman" w:hAnsi="Times New Roman"/>
                <w:b/>
                <w:bCs/>
                <w:sz w:val="24"/>
                <w:szCs w:val="24"/>
              </w:rPr>
              <w:t>Структурные компоненты</w:t>
            </w:r>
          </w:p>
        </w:tc>
        <w:tc>
          <w:tcPr>
            <w:tcW w:w="2124" w:type="dxa"/>
            <w:vMerge w:val="restart"/>
          </w:tcPr>
          <w:p w14:paraId="020529A1"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Показатели СКР (целевой и результативный компонент)</w:t>
            </w:r>
          </w:p>
        </w:tc>
        <w:tc>
          <w:tcPr>
            <w:tcW w:w="5168" w:type="dxa"/>
            <w:gridSpan w:val="2"/>
          </w:tcPr>
          <w:p w14:paraId="1B1AB119"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Игровые технологии СКР</w:t>
            </w:r>
          </w:p>
        </w:tc>
      </w:tr>
      <w:tr w:rsidR="00A91DBC" w:rsidRPr="00E7471E" w14:paraId="47F9F215" w14:textId="77777777" w:rsidTr="00133002">
        <w:tc>
          <w:tcPr>
            <w:tcW w:w="2660" w:type="dxa"/>
            <w:vMerge/>
          </w:tcPr>
          <w:p w14:paraId="70C5CA4A" w14:textId="77777777" w:rsidR="00A91DBC" w:rsidRPr="00E7471E" w:rsidRDefault="00A91DBC" w:rsidP="00AC12F3">
            <w:pPr>
              <w:ind w:right="520"/>
              <w:jc w:val="center"/>
              <w:rPr>
                <w:rFonts w:ascii="Times New Roman" w:hAnsi="Times New Roman"/>
                <w:b/>
                <w:bCs/>
                <w:sz w:val="24"/>
                <w:szCs w:val="24"/>
              </w:rPr>
            </w:pPr>
          </w:p>
        </w:tc>
        <w:tc>
          <w:tcPr>
            <w:tcW w:w="2124" w:type="dxa"/>
            <w:vMerge/>
          </w:tcPr>
          <w:p w14:paraId="6EEE636E" w14:textId="77777777" w:rsidR="00A91DBC" w:rsidRPr="00E7471E" w:rsidRDefault="00A91DBC" w:rsidP="00AC12F3">
            <w:pPr>
              <w:ind w:right="520"/>
              <w:jc w:val="center"/>
              <w:rPr>
                <w:rFonts w:ascii="Times New Roman" w:hAnsi="Times New Roman"/>
                <w:b/>
                <w:bCs/>
                <w:sz w:val="24"/>
                <w:szCs w:val="24"/>
              </w:rPr>
            </w:pPr>
          </w:p>
        </w:tc>
        <w:tc>
          <w:tcPr>
            <w:tcW w:w="2554" w:type="dxa"/>
          </w:tcPr>
          <w:p w14:paraId="4A695830"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Содержательный компонент (названия игр)</w:t>
            </w:r>
          </w:p>
        </w:tc>
        <w:tc>
          <w:tcPr>
            <w:tcW w:w="2614" w:type="dxa"/>
          </w:tcPr>
          <w:p w14:paraId="46691290"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Технологический компонент (виды игр)</w:t>
            </w:r>
          </w:p>
        </w:tc>
      </w:tr>
      <w:tr w:rsidR="00A91DBC" w:rsidRPr="00E7471E" w14:paraId="5880C7FA" w14:textId="77777777" w:rsidTr="00133002">
        <w:tc>
          <w:tcPr>
            <w:tcW w:w="2660" w:type="dxa"/>
            <w:vMerge w:val="restart"/>
          </w:tcPr>
          <w:p w14:paraId="5AC8EC50" w14:textId="77777777" w:rsidR="00A91DBC" w:rsidRPr="00E7471E" w:rsidRDefault="00A91DBC" w:rsidP="00B93B11">
            <w:pPr>
              <w:ind w:right="177"/>
              <w:jc w:val="center"/>
              <w:rPr>
                <w:rFonts w:ascii="Times New Roman" w:hAnsi="Times New Roman"/>
                <w:b/>
                <w:bCs/>
                <w:sz w:val="24"/>
                <w:szCs w:val="24"/>
              </w:rPr>
            </w:pPr>
            <w:r w:rsidRPr="00E7471E">
              <w:rPr>
                <w:rFonts w:ascii="Times New Roman" w:hAnsi="Times New Roman"/>
                <w:b/>
                <w:bCs/>
                <w:sz w:val="24"/>
                <w:szCs w:val="24"/>
              </w:rPr>
              <w:t>Аксиологичский</w:t>
            </w:r>
          </w:p>
        </w:tc>
        <w:tc>
          <w:tcPr>
            <w:tcW w:w="2124" w:type="dxa"/>
          </w:tcPr>
          <w:p w14:paraId="691EAD5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Имеет положительную социальную позицию по отношению к значимому взрослому  и сверстникам</w:t>
            </w:r>
          </w:p>
        </w:tc>
        <w:tc>
          <w:tcPr>
            <w:tcW w:w="2554" w:type="dxa"/>
          </w:tcPr>
          <w:p w14:paraId="58ED2BF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«Слепой и поводырь»</w:t>
            </w:r>
          </w:p>
          <w:p w14:paraId="1DBB72A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«Подарок на всех»</w:t>
            </w:r>
          </w:p>
          <w:p w14:paraId="3B2A29B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«Ау!»</w:t>
            </w:r>
          </w:p>
          <w:p w14:paraId="5B8E278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«Рисунок на спине»</w:t>
            </w:r>
          </w:p>
          <w:p w14:paraId="778FDAD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«Подъезжаем к городу Ромашкинс»</w:t>
            </w:r>
          </w:p>
          <w:p w14:paraId="64CB0753" w14:textId="77777777" w:rsidR="00A91DBC" w:rsidRPr="00E7471E" w:rsidRDefault="00A91DBC" w:rsidP="00AC12F3">
            <w:pPr>
              <w:ind w:right="520"/>
              <w:jc w:val="both"/>
              <w:rPr>
                <w:rFonts w:ascii="Times New Roman" w:hAnsi="Times New Roman"/>
                <w:bCs/>
                <w:sz w:val="24"/>
                <w:szCs w:val="24"/>
              </w:rPr>
            </w:pPr>
          </w:p>
        </w:tc>
        <w:tc>
          <w:tcPr>
            <w:tcW w:w="2614" w:type="dxa"/>
          </w:tcPr>
          <w:p w14:paraId="5BE4F55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9A5AE13" w14:textId="77777777" w:rsidR="00A91DBC" w:rsidRPr="00E7471E" w:rsidRDefault="00A91DBC" w:rsidP="00AC12F3">
            <w:pPr>
              <w:ind w:right="520"/>
              <w:jc w:val="both"/>
              <w:rPr>
                <w:rFonts w:ascii="Times New Roman" w:hAnsi="Times New Roman"/>
                <w:bCs/>
                <w:sz w:val="24"/>
                <w:szCs w:val="24"/>
              </w:rPr>
            </w:pPr>
          </w:p>
          <w:p w14:paraId="6413FF1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E2D2C3B" w14:textId="77777777" w:rsidR="00A91DBC" w:rsidRPr="00E7471E" w:rsidRDefault="00A91DBC" w:rsidP="00AC12F3">
            <w:pPr>
              <w:ind w:right="520"/>
              <w:jc w:val="both"/>
              <w:rPr>
                <w:rFonts w:ascii="Times New Roman" w:hAnsi="Times New Roman"/>
                <w:bCs/>
                <w:sz w:val="24"/>
                <w:szCs w:val="24"/>
              </w:rPr>
            </w:pPr>
          </w:p>
          <w:p w14:paraId="5606B35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A1AFDA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tc>
      </w:tr>
      <w:tr w:rsidR="00A91DBC" w:rsidRPr="00E7471E" w14:paraId="691BE867" w14:textId="77777777" w:rsidTr="00133002">
        <w:tc>
          <w:tcPr>
            <w:tcW w:w="2660" w:type="dxa"/>
            <w:vMerge/>
          </w:tcPr>
          <w:p w14:paraId="5F84AE64" w14:textId="77777777" w:rsidR="00A91DBC" w:rsidRPr="00E7471E" w:rsidRDefault="00A91DBC" w:rsidP="00AC12F3">
            <w:pPr>
              <w:ind w:right="520"/>
              <w:jc w:val="center"/>
              <w:rPr>
                <w:rFonts w:ascii="Times New Roman" w:hAnsi="Times New Roman"/>
                <w:b/>
                <w:bCs/>
                <w:sz w:val="24"/>
                <w:szCs w:val="24"/>
              </w:rPr>
            </w:pPr>
          </w:p>
        </w:tc>
        <w:tc>
          <w:tcPr>
            <w:tcW w:w="2124" w:type="dxa"/>
          </w:tcPr>
          <w:p w14:paraId="002313B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Сформирована потребность в общении со взрослыми и сверстниками</w:t>
            </w:r>
          </w:p>
        </w:tc>
        <w:tc>
          <w:tcPr>
            <w:tcW w:w="2554" w:type="dxa"/>
          </w:tcPr>
          <w:p w14:paraId="5CB8F23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«Липучки»</w:t>
            </w:r>
          </w:p>
          <w:p w14:paraId="3E31A09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«Змея»</w:t>
            </w:r>
          </w:p>
          <w:p w14:paraId="10EAC34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«Ветер дует на…»</w:t>
            </w:r>
          </w:p>
          <w:p w14:paraId="19536A3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«Приветствие-хлопушка»</w:t>
            </w:r>
          </w:p>
          <w:p w14:paraId="301F9D5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«Каравай»</w:t>
            </w:r>
          </w:p>
        </w:tc>
        <w:tc>
          <w:tcPr>
            <w:tcW w:w="2614" w:type="dxa"/>
          </w:tcPr>
          <w:p w14:paraId="47E51EF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3BE2320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6FA58B1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CD597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tc>
      </w:tr>
      <w:tr w:rsidR="00A91DBC" w:rsidRPr="00E7471E" w14:paraId="30AF1FD1" w14:textId="77777777" w:rsidTr="00133002">
        <w:tc>
          <w:tcPr>
            <w:tcW w:w="2660" w:type="dxa"/>
            <w:vMerge/>
          </w:tcPr>
          <w:p w14:paraId="6EAFA4A9" w14:textId="77777777" w:rsidR="00A91DBC" w:rsidRPr="00E7471E" w:rsidRDefault="00A91DBC" w:rsidP="00AC12F3">
            <w:pPr>
              <w:ind w:right="520"/>
              <w:jc w:val="center"/>
              <w:rPr>
                <w:rFonts w:ascii="Times New Roman" w:hAnsi="Times New Roman"/>
                <w:b/>
                <w:bCs/>
                <w:sz w:val="24"/>
                <w:szCs w:val="24"/>
              </w:rPr>
            </w:pPr>
          </w:p>
        </w:tc>
        <w:tc>
          <w:tcPr>
            <w:tcW w:w="2124" w:type="dxa"/>
          </w:tcPr>
          <w:p w14:paraId="634CE12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Активно проявляет интерес к сотрудничеству, дружеским взаимоотношениям со сверстниками и взрослыми</w:t>
            </w:r>
          </w:p>
        </w:tc>
        <w:tc>
          <w:tcPr>
            <w:tcW w:w="2554" w:type="dxa"/>
          </w:tcPr>
          <w:p w14:paraId="1766757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«Поворята»</w:t>
            </w:r>
          </w:p>
          <w:p w14:paraId="50B4A64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«нос к носу»</w:t>
            </w:r>
          </w:p>
          <w:p w14:paraId="3D5BC20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«клубочек»</w:t>
            </w:r>
          </w:p>
          <w:p w14:paraId="042FE81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«Комплименты»</w:t>
            </w:r>
          </w:p>
          <w:p w14:paraId="3CE7171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«Давай дружить»</w:t>
            </w:r>
          </w:p>
          <w:p w14:paraId="086CABD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«Вагон Вагонович Вагонов»</w:t>
            </w:r>
          </w:p>
        </w:tc>
        <w:tc>
          <w:tcPr>
            <w:tcW w:w="2614" w:type="dxa"/>
          </w:tcPr>
          <w:p w14:paraId="4C080CB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BDCFDF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807774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178699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w:t>
            </w:r>
          </w:p>
          <w:p w14:paraId="33787F0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w:t>
            </w:r>
          </w:p>
        </w:tc>
      </w:tr>
      <w:tr w:rsidR="00A91DBC" w:rsidRPr="00E7471E" w14:paraId="6254053F" w14:textId="77777777" w:rsidTr="00133002">
        <w:tc>
          <w:tcPr>
            <w:tcW w:w="2660" w:type="dxa"/>
            <w:vMerge/>
          </w:tcPr>
          <w:p w14:paraId="496465B3" w14:textId="77777777" w:rsidR="00A91DBC" w:rsidRPr="00E7471E" w:rsidRDefault="00A91DBC" w:rsidP="00AC12F3">
            <w:pPr>
              <w:ind w:right="520"/>
              <w:jc w:val="center"/>
              <w:rPr>
                <w:rFonts w:ascii="Times New Roman" w:hAnsi="Times New Roman"/>
                <w:b/>
                <w:bCs/>
                <w:sz w:val="24"/>
                <w:szCs w:val="24"/>
              </w:rPr>
            </w:pPr>
          </w:p>
        </w:tc>
        <w:tc>
          <w:tcPr>
            <w:tcW w:w="2124" w:type="dxa"/>
          </w:tcPr>
          <w:p w14:paraId="2B9E568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Понимает мотивы собственных действий и действий других людей</w:t>
            </w:r>
          </w:p>
        </w:tc>
        <w:tc>
          <w:tcPr>
            <w:tcW w:w="2554" w:type="dxa"/>
          </w:tcPr>
          <w:p w14:paraId="746A2BF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«Гнёздышко»</w:t>
            </w:r>
          </w:p>
          <w:p w14:paraId="28269CE5" w14:textId="77777777" w:rsidR="00A91DBC" w:rsidRPr="00E7471E" w:rsidRDefault="00A91DBC" w:rsidP="00AC12F3">
            <w:pPr>
              <w:ind w:right="520"/>
              <w:jc w:val="both"/>
              <w:rPr>
                <w:rFonts w:ascii="Times New Roman" w:hAnsi="Times New Roman"/>
                <w:bCs/>
                <w:sz w:val="24"/>
                <w:szCs w:val="24"/>
              </w:rPr>
            </w:pPr>
          </w:p>
          <w:p w14:paraId="6C5DCD2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«Жмурки»</w:t>
            </w:r>
          </w:p>
          <w:p w14:paraId="6593B0A6" w14:textId="77777777" w:rsidR="00A91DBC" w:rsidRPr="00E7471E" w:rsidRDefault="00A91DBC" w:rsidP="00AC12F3">
            <w:pPr>
              <w:ind w:right="520"/>
              <w:jc w:val="both"/>
              <w:rPr>
                <w:rFonts w:ascii="Times New Roman" w:hAnsi="Times New Roman"/>
                <w:bCs/>
                <w:sz w:val="24"/>
                <w:szCs w:val="24"/>
              </w:rPr>
            </w:pPr>
          </w:p>
          <w:p w14:paraId="6DECB0B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«Проверка знаний»</w:t>
            </w:r>
          </w:p>
          <w:p w14:paraId="2C4513BC" w14:textId="77777777" w:rsidR="00A91DBC" w:rsidRPr="00E7471E" w:rsidRDefault="00A91DBC" w:rsidP="00AC12F3">
            <w:pPr>
              <w:ind w:right="520"/>
              <w:jc w:val="both"/>
              <w:rPr>
                <w:rFonts w:ascii="Times New Roman" w:hAnsi="Times New Roman"/>
                <w:bCs/>
                <w:sz w:val="24"/>
                <w:szCs w:val="24"/>
              </w:rPr>
            </w:pPr>
          </w:p>
        </w:tc>
        <w:tc>
          <w:tcPr>
            <w:tcW w:w="2614" w:type="dxa"/>
          </w:tcPr>
          <w:p w14:paraId="7112DB7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B79C7E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09F6F65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tc>
      </w:tr>
      <w:tr w:rsidR="00A91DBC" w:rsidRPr="00E7471E" w14:paraId="5262D344" w14:textId="77777777" w:rsidTr="00133002">
        <w:tc>
          <w:tcPr>
            <w:tcW w:w="2660" w:type="dxa"/>
            <w:vMerge/>
          </w:tcPr>
          <w:p w14:paraId="4C5A25D7" w14:textId="77777777" w:rsidR="00A91DBC" w:rsidRPr="00E7471E" w:rsidRDefault="00A91DBC" w:rsidP="00AC12F3">
            <w:pPr>
              <w:ind w:right="520"/>
              <w:jc w:val="center"/>
              <w:rPr>
                <w:rFonts w:ascii="Times New Roman" w:hAnsi="Times New Roman"/>
                <w:b/>
                <w:bCs/>
                <w:sz w:val="24"/>
                <w:szCs w:val="24"/>
              </w:rPr>
            </w:pPr>
          </w:p>
        </w:tc>
        <w:tc>
          <w:tcPr>
            <w:tcW w:w="2124" w:type="dxa"/>
          </w:tcPr>
          <w:p w14:paraId="396A8EC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Способен избежать нежелательного общения</w:t>
            </w:r>
          </w:p>
        </w:tc>
        <w:tc>
          <w:tcPr>
            <w:tcW w:w="2554" w:type="dxa"/>
          </w:tcPr>
          <w:p w14:paraId="47F47B2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«Волшебный букет цветов»</w:t>
            </w:r>
          </w:p>
          <w:p w14:paraId="0925619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«Пойми меня»</w:t>
            </w:r>
          </w:p>
          <w:p w14:paraId="7A1E5A5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«Кинолента»</w:t>
            </w:r>
          </w:p>
          <w:p w14:paraId="797D809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«Охота на тигров»</w:t>
            </w:r>
          </w:p>
          <w:p w14:paraId="5EBA325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«Давай поговорим»</w:t>
            </w:r>
          </w:p>
          <w:p w14:paraId="2829EA3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«Что случилось»</w:t>
            </w:r>
          </w:p>
          <w:p w14:paraId="6B0B9CDE" w14:textId="77777777" w:rsidR="00A91DBC" w:rsidRPr="00E7471E" w:rsidRDefault="00A91DBC" w:rsidP="00AC12F3">
            <w:pPr>
              <w:ind w:right="520"/>
              <w:jc w:val="both"/>
              <w:rPr>
                <w:rFonts w:ascii="Times New Roman" w:hAnsi="Times New Roman"/>
                <w:bCs/>
                <w:sz w:val="24"/>
                <w:szCs w:val="24"/>
              </w:rPr>
            </w:pPr>
          </w:p>
        </w:tc>
        <w:tc>
          <w:tcPr>
            <w:tcW w:w="2614" w:type="dxa"/>
          </w:tcPr>
          <w:p w14:paraId="378DDCC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85B4F9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2099F3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62DB36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2487FF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1F00149B" w14:textId="77777777" w:rsidTr="00133002">
        <w:tc>
          <w:tcPr>
            <w:tcW w:w="2660" w:type="dxa"/>
          </w:tcPr>
          <w:p w14:paraId="344FC70C" w14:textId="77777777" w:rsidR="00A91DBC" w:rsidRPr="00E7471E" w:rsidRDefault="00A91DBC" w:rsidP="00AC12F3">
            <w:pPr>
              <w:ind w:right="520"/>
              <w:jc w:val="center"/>
              <w:rPr>
                <w:rFonts w:ascii="Times New Roman" w:hAnsi="Times New Roman"/>
                <w:b/>
                <w:bCs/>
                <w:sz w:val="24"/>
                <w:szCs w:val="24"/>
              </w:rPr>
            </w:pPr>
          </w:p>
        </w:tc>
        <w:tc>
          <w:tcPr>
            <w:tcW w:w="2124" w:type="dxa"/>
          </w:tcPr>
          <w:p w14:paraId="7393EE0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Способен избежать нежелательного общения</w:t>
            </w:r>
          </w:p>
        </w:tc>
        <w:tc>
          <w:tcPr>
            <w:tcW w:w="2554" w:type="dxa"/>
          </w:tcPr>
          <w:p w14:paraId="0D2048A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«Если «да» похлопай, если «нет» - потопай»</w:t>
            </w:r>
          </w:p>
          <w:p w14:paraId="2A8F358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«Войди в круг – выйди из круга»</w:t>
            </w:r>
          </w:p>
          <w:p w14:paraId="5304A11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«Я очень хороший, ты очень хороший»</w:t>
            </w:r>
          </w:p>
          <w:p w14:paraId="73A468D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«Друзья»</w:t>
            </w:r>
          </w:p>
          <w:p w14:paraId="0556BB27" w14:textId="77777777" w:rsidR="00A91DBC" w:rsidRPr="00E7471E" w:rsidRDefault="00A91DBC" w:rsidP="00AC12F3">
            <w:pPr>
              <w:ind w:right="520"/>
              <w:jc w:val="both"/>
              <w:rPr>
                <w:rFonts w:ascii="Times New Roman" w:hAnsi="Times New Roman"/>
                <w:bCs/>
                <w:sz w:val="24"/>
                <w:szCs w:val="24"/>
              </w:rPr>
            </w:pPr>
          </w:p>
          <w:p w14:paraId="6B567FB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«Здравствуй, Света»</w:t>
            </w:r>
          </w:p>
        </w:tc>
        <w:tc>
          <w:tcPr>
            <w:tcW w:w="2614" w:type="dxa"/>
          </w:tcPr>
          <w:p w14:paraId="706F54D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A15CA23" w14:textId="77777777" w:rsidR="00A91DBC" w:rsidRPr="00E7471E" w:rsidRDefault="00A91DBC" w:rsidP="00AC12F3">
            <w:pPr>
              <w:ind w:right="520"/>
              <w:jc w:val="both"/>
              <w:rPr>
                <w:rFonts w:ascii="Times New Roman" w:hAnsi="Times New Roman"/>
                <w:bCs/>
                <w:sz w:val="24"/>
                <w:szCs w:val="24"/>
              </w:rPr>
            </w:pPr>
          </w:p>
          <w:p w14:paraId="30F8966E" w14:textId="77777777" w:rsidR="00A91DBC" w:rsidRPr="00E7471E" w:rsidRDefault="00A91DBC" w:rsidP="00AC12F3">
            <w:pPr>
              <w:ind w:right="520"/>
              <w:jc w:val="both"/>
              <w:rPr>
                <w:rFonts w:ascii="Times New Roman" w:hAnsi="Times New Roman"/>
                <w:bCs/>
                <w:sz w:val="24"/>
                <w:szCs w:val="24"/>
              </w:rPr>
            </w:pPr>
          </w:p>
          <w:p w14:paraId="4BAFBB3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2FAE5B91" w14:textId="77777777" w:rsidR="00A91DBC" w:rsidRPr="00E7471E" w:rsidRDefault="00A91DBC" w:rsidP="00AC12F3">
            <w:pPr>
              <w:ind w:right="520"/>
              <w:jc w:val="both"/>
              <w:rPr>
                <w:rFonts w:ascii="Times New Roman" w:hAnsi="Times New Roman"/>
                <w:bCs/>
                <w:sz w:val="24"/>
                <w:szCs w:val="24"/>
              </w:rPr>
            </w:pPr>
          </w:p>
          <w:p w14:paraId="4EFB85B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244C41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323C30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DFDDC7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7B4D30E7" w14:textId="77777777" w:rsidTr="00133002">
        <w:tc>
          <w:tcPr>
            <w:tcW w:w="2660" w:type="dxa"/>
            <w:vMerge w:val="restart"/>
          </w:tcPr>
          <w:p w14:paraId="61234171"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 xml:space="preserve">Когнитивный </w:t>
            </w:r>
          </w:p>
        </w:tc>
        <w:tc>
          <w:tcPr>
            <w:tcW w:w="2124" w:type="dxa"/>
          </w:tcPr>
          <w:p w14:paraId="209282A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Имеет представления о некоторых правилах культурного поведения и общения с людьми</w:t>
            </w:r>
          </w:p>
        </w:tc>
        <w:tc>
          <w:tcPr>
            <w:tcW w:w="2554" w:type="dxa"/>
          </w:tcPr>
          <w:p w14:paraId="2FAB7BD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«Вежливые слова»</w:t>
            </w:r>
          </w:p>
          <w:p w14:paraId="60BAB6E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«Кто позвал»</w:t>
            </w:r>
          </w:p>
          <w:p w14:paraId="7607A6E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«пожалуйста»</w:t>
            </w:r>
          </w:p>
          <w:p w14:paraId="1E9B478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«Пожалуйста»</w:t>
            </w:r>
          </w:p>
          <w:p w14:paraId="4614153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«Гимн доброму у тру»</w:t>
            </w:r>
          </w:p>
          <w:p w14:paraId="0B7F56B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«Вежливый мячик»</w:t>
            </w:r>
          </w:p>
        </w:tc>
        <w:tc>
          <w:tcPr>
            <w:tcW w:w="2614" w:type="dxa"/>
          </w:tcPr>
          <w:p w14:paraId="2F2DB17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6FE3B63" w14:textId="77777777" w:rsidR="00A91DBC" w:rsidRPr="00E7471E" w:rsidRDefault="00A91DBC" w:rsidP="00AC12F3">
            <w:pPr>
              <w:ind w:right="520"/>
              <w:jc w:val="both"/>
              <w:rPr>
                <w:rFonts w:ascii="Times New Roman" w:hAnsi="Times New Roman"/>
                <w:bCs/>
                <w:sz w:val="24"/>
                <w:szCs w:val="24"/>
              </w:rPr>
            </w:pPr>
          </w:p>
          <w:p w14:paraId="623902E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4032469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3CBF34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2413A32" w14:textId="77777777" w:rsidR="00A91DBC" w:rsidRPr="00E7471E" w:rsidRDefault="00A91DBC" w:rsidP="00AC12F3">
            <w:pPr>
              <w:ind w:right="520"/>
              <w:jc w:val="both"/>
              <w:rPr>
                <w:rFonts w:ascii="Times New Roman" w:hAnsi="Times New Roman"/>
                <w:bCs/>
                <w:sz w:val="24"/>
                <w:szCs w:val="24"/>
              </w:rPr>
            </w:pPr>
          </w:p>
          <w:p w14:paraId="3B62619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8478885" w14:textId="77777777" w:rsidR="00A91DBC" w:rsidRPr="00E7471E" w:rsidRDefault="00A91DBC" w:rsidP="00AC12F3">
            <w:pPr>
              <w:ind w:right="520"/>
              <w:jc w:val="both"/>
              <w:rPr>
                <w:rFonts w:ascii="Times New Roman" w:hAnsi="Times New Roman"/>
                <w:bCs/>
                <w:sz w:val="24"/>
                <w:szCs w:val="24"/>
              </w:rPr>
            </w:pPr>
          </w:p>
        </w:tc>
      </w:tr>
      <w:tr w:rsidR="00A91DBC" w:rsidRPr="00E7471E" w14:paraId="4814D37C" w14:textId="77777777" w:rsidTr="00133002">
        <w:tc>
          <w:tcPr>
            <w:tcW w:w="2660" w:type="dxa"/>
            <w:vMerge/>
          </w:tcPr>
          <w:p w14:paraId="5B59FEE9" w14:textId="77777777" w:rsidR="00A91DBC" w:rsidRPr="00E7471E" w:rsidRDefault="00A91DBC" w:rsidP="00AC12F3">
            <w:pPr>
              <w:ind w:right="520"/>
              <w:jc w:val="center"/>
              <w:rPr>
                <w:rFonts w:ascii="Times New Roman" w:hAnsi="Times New Roman"/>
                <w:b/>
                <w:bCs/>
                <w:sz w:val="24"/>
                <w:szCs w:val="24"/>
              </w:rPr>
            </w:pPr>
          </w:p>
        </w:tc>
        <w:tc>
          <w:tcPr>
            <w:tcW w:w="2124" w:type="dxa"/>
          </w:tcPr>
          <w:p w14:paraId="2695073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определёнными понятиями о дружбе, чувстве собственного достоинства, об ответственности за свои действия и поступки</w:t>
            </w:r>
          </w:p>
        </w:tc>
        <w:tc>
          <w:tcPr>
            <w:tcW w:w="2554" w:type="dxa"/>
          </w:tcPr>
          <w:p w14:paraId="3E418E6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«Руки знакомятся, руки ссорятся, руки мирится»</w:t>
            </w:r>
          </w:p>
          <w:p w14:paraId="7401210B" w14:textId="77777777" w:rsidR="00A91DBC" w:rsidRPr="00E7471E" w:rsidRDefault="00A91DBC" w:rsidP="00AC12F3">
            <w:pPr>
              <w:ind w:right="520"/>
              <w:jc w:val="both"/>
              <w:rPr>
                <w:rFonts w:ascii="Times New Roman" w:hAnsi="Times New Roman"/>
                <w:bCs/>
                <w:sz w:val="24"/>
                <w:szCs w:val="24"/>
              </w:rPr>
            </w:pPr>
          </w:p>
          <w:p w14:paraId="6A5D871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«Пальцы – звери добрые, пальцы – звери  злые»</w:t>
            </w:r>
          </w:p>
          <w:p w14:paraId="2114BDB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«Звери на болоте»</w:t>
            </w:r>
          </w:p>
        </w:tc>
        <w:tc>
          <w:tcPr>
            <w:tcW w:w="2614" w:type="dxa"/>
          </w:tcPr>
          <w:p w14:paraId="33BE39E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3C0C790" w14:textId="77777777" w:rsidR="00A91DBC" w:rsidRPr="00E7471E" w:rsidRDefault="00A91DBC" w:rsidP="00AC12F3">
            <w:pPr>
              <w:ind w:right="520"/>
              <w:jc w:val="both"/>
              <w:rPr>
                <w:rFonts w:ascii="Times New Roman" w:hAnsi="Times New Roman"/>
                <w:bCs/>
                <w:sz w:val="24"/>
                <w:szCs w:val="24"/>
              </w:rPr>
            </w:pPr>
          </w:p>
          <w:p w14:paraId="35B494F6" w14:textId="77777777" w:rsidR="00A91DBC" w:rsidRPr="00E7471E" w:rsidRDefault="00A91DBC" w:rsidP="00AC12F3">
            <w:pPr>
              <w:ind w:right="520"/>
              <w:jc w:val="both"/>
              <w:rPr>
                <w:rFonts w:ascii="Times New Roman" w:hAnsi="Times New Roman"/>
                <w:bCs/>
                <w:sz w:val="24"/>
                <w:szCs w:val="24"/>
              </w:rPr>
            </w:pPr>
          </w:p>
          <w:p w14:paraId="6BC37D4D" w14:textId="77777777" w:rsidR="00A91DBC" w:rsidRPr="00E7471E" w:rsidRDefault="00A91DBC" w:rsidP="00AC12F3">
            <w:pPr>
              <w:ind w:right="520"/>
              <w:jc w:val="both"/>
              <w:rPr>
                <w:rFonts w:ascii="Times New Roman" w:hAnsi="Times New Roman"/>
                <w:bCs/>
                <w:sz w:val="24"/>
                <w:szCs w:val="24"/>
              </w:rPr>
            </w:pPr>
          </w:p>
          <w:p w14:paraId="45AAEE4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984FF93" w14:textId="77777777" w:rsidR="00A91DBC" w:rsidRPr="00E7471E" w:rsidRDefault="00A91DBC" w:rsidP="00AC12F3">
            <w:pPr>
              <w:ind w:right="520"/>
              <w:jc w:val="both"/>
              <w:rPr>
                <w:rFonts w:ascii="Times New Roman" w:hAnsi="Times New Roman"/>
                <w:bCs/>
                <w:sz w:val="24"/>
                <w:szCs w:val="24"/>
              </w:rPr>
            </w:pPr>
          </w:p>
          <w:p w14:paraId="0E4D910F" w14:textId="77777777" w:rsidR="00A91DBC" w:rsidRPr="00E7471E" w:rsidRDefault="00A91DBC" w:rsidP="00AC12F3">
            <w:pPr>
              <w:ind w:right="520"/>
              <w:jc w:val="both"/>
              <w:rPr>
                <w:rFonts w:ascii="Times New Roman" w:hAnsi="Times New Roman"/>
                <w:bCs/>
                <w:sz w:val="24"/>
                <w:szCs w:val="24"/>
              </w:rPr>
            </w:pPr>
          </w:p>
          <w:p w14:paraId="50C29A1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49DE2DB" w14:textId="77777777" w:rsidR="00A91DBC" w:rsidRPr="00E7471E" w:rsidRDefault="00A91DBC" w:rsidP="00AC12F3">
            <w:pPr>
              <w:ind w:right="520"/>
              <w:jc w:val="both"/>
              <w:rPr>
                <w:rFonts w:ascii="Times New Roman" w:hAnsi="Times New Roman"/>
                <w:bCs/>
                <w:sz w:val="24"/>
                <w:szCs w:val="24"/>
              </w:rPr>
            </w:pPr>
          </w:p>
        </w:tc>
      </w:tr>
      <w:tr w:rsidR="00A91DBC" w:rsidRPr="00E7471E" w14:paraId="002D6B15" w14:textId="77777777" w:rsidTr="00133002">
        <w:tc>
          <w:tcPr>
            <w:tcW w:w="2660" w:type="dxa"/>
            <w:vMerge/>
          </w:tcPr>
          <w:p w14:paraId="62021369" w14:textId="77777777" w:rsidR="00A91DBC" w:rsidRPr="00E7471E" w:rsidRDefault="00A91DBC" w:rsidP="00AC12F3">
            <w:pPr>
              <w:ind w:right="520"/>
              <w:jc w:val="center"/>
              <w:rPr>
                <w:rFonts w:ascii="Times New Roman" w:hAnsi="Times New Roman"/>
                <w:b/>
                <w:bCs/>
                <w:sz w:val="24"/>
                <w:szCs w:val="24"/>
              </w:rPr>
            </w:pPr>
          </w:p>
        </w:tc>
        <w:tc>
          <w:tcPr>
            <w:tcW w:w="2124" w:type="dxa"/>
          </w:tcPr>
          <w:p w14:paraId="04AF9B6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Знает элементарные приёмы самоконтроля</w:t>
            </w:r>
          </w:p>
        </w:tc>
        <w:tc>
          <w:tcPr>
            <w:tcW w:w="2554" w:type="dxa"/>
          </w:tcPr>
          <w:p w14:paraId="5FE9ACB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«Камень-верёвка»</w:t>
            </w:r>
          </w:p>
          <w:p w14:paraId="2293AA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«Царь горы»</w:t>
            </w:r>
          </w:p>
          <w:p w14:paraId="15FABED9" w14:textId="77777777" w:rsidR="00A91DBC" w:rsidRPr="00E7471E" w:rsidRDefault="00A91DBC" w:rsidP="00AC12F3">
            <w:pPr>
              <w:ind w:right="520"/>
              <w:jc w:val="both"/>
              <w:rPr>
                <w:rFonts w:ascii="Times New Roman" w:hAnsi="Times New Roman"/>
                <w:bCs/>
                <w:sz w:val="24"/>
                <w:szCs w:val="24"/>
              </w:rPr>
            </w:pPr>
          </w:p>
          <w:p w14:paraId="4F784C3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«Час «тишины» и час «можно»</w:t>
            </w:r>
          </w:p>
          <w:p w14:paraId="5511D65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«Слушай команду»</w:t>
            </w:r>
          </w:p>
          <w:p w14:paraId="2857BB9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«Больше не сержусь»</w:t>
            </w:r>
          </w:p>
          <w:p w14:paraId="48C370D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«Замри»</w:t>
            </w:r>
          </w:p>
          <w:p w14:paraId="0CCD70D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«Кричалки-шепталки-молчалки»</w:t>
            </w:r>
          </w:p>
          <w:p w14:paraId="406E44B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«Слоны-жирафы-цапли»</w:t>
            </w:r>
          </w:p>
        </w:tc>
        <w:tc>
          <w:tcPr>
            <w:tcW w:w="2614" w:type="dxa"/>
          </w:tcPr>
          <w:p w14:paraId="614FEAB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Игра-пантомима</w:t>
            </w:r>
          </w:p>
          <w:p w14:paraId="51EB4E9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B32928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6E2B39AD" w14:textId="77777777" w:rsidR="00A91DBC" w:rsidRPr="00E7471E" w:rsidRDefault="00A91DBC" w:rsidP="00AC12F3">
            <w:pPr>
              <w:ind w:right="520"/>
              <w:jc w:val="both"/>
              <w:rPr>
                <w:rFonts w:ascii="Times New Roman" w:hAnsi="Times New Roman"/>
                <w:bCs/>
                <w:sz w:val="24"/>
                <w:szCs w:val="24"/>
              </w:rPr>
            </w:pPr>
          </w:p>
          <w:p w14:paraId="0B50816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2A8056D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1890E9A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0A5F5F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07D959A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38506B34" w14:textId="77777777" w:rsidR="00A91DBC" w:rsidRPr="00E7471E" w:rsidRDefault="00A91DBC" w:rsidP="00AC12F3">
            <w:pPr>
              <w:ind w:right="520"/>
              <w:jc w:val="both"/>
              <w:rPr>
                <w:rFonts w:ascii="Times New Roman" w:hAnsi="Times New Roman"/>
                <w:bCs/>
                <w:sz w:val="24"/>
                <w:szCs w:val="24"/>
              </w:rPr>
            </w:pPr>
          </w:p>
        </w:tc>
      </w:tr>
      <w:tr w:rsidR="00A91DBC" w:rsidRPr="00E7471E" w14:paraId="60CBF26C" w14:textId="77777777" w:rsidTr="00133002">
        <w:tc>
          <w:tcPr>
            <w:tcW w:w="2660" w:type="dxa"/>
            <w:vMerge/>
          </w:tcPr>
          <w:p w14:paraId="6971B927" w14:textId="77777777" w:rsidR="00A91DBC" w:rsidRPr="00E7471E" w:rsidRDefault="00A91DBC" w:rsidP="00AC12F3">
            <w:pPr>
              <w:ind w:right="520"/>
              <w:jc w:val="center"/>
              <w:rPr>
                <w:rFonts w:ascii="Times New Roman" w:hAnsi="Times New Roman"/>
                <w:b/>
                <w:bCs/>
                <w:sz w:val="24"/>
                <w:szCs w:val="24"/>
              </w:rPr>
            </w:pPr>
          </w:p>
        </w:tc>
        <w:tc>
          <w:tcPr>
            <w:tcW w:w="2124" w:type="dxa"/>
          </w:tcPr>
          <w:p w14:paraId="4AD8F3A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Знает о фактах, отрицательновлияющих на взаимоотношение  с детьми и со взрослыми</w:t>
            </w:r>
          </w:p>
        </w:tc>
        <w:tc>
          <w:tcPr>
            <w:tcW w:w="2554" w:type="dxa"/>
          </w:tcPr>
          <w:p w14:paraId="0008E1E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Игры-ситуации «Поступки»</w:t>
            </w:r>
          </w:p>
          <w:p w14:paraId="6FD0362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«Хорошие слова»</w:t>
            </w:r>
          </w:p>
          <w:p w14:paraId="21B9ABE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«Колючий зверь»</w:t>
            </w:r>
          </w:p>
          <w:p w14:paraId="6B05175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«Вежливо-невежливо»</w:t>
            </w:r>
          </w:p>
          <w:p w14:paraId="3D5D043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«Размышляй-ка»</w:t>
            </w:r>
          </w:p>
        </w:tc>
        <w:tc>
          <w:tcPr>
            <w:tcW w:w="2614" w:type="dxa"/>
          </w:tcPr>
          <w:p w14:paraId="3477F1B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78811913" w14:textId="77777777" w:rsidR="00A91DBC" w:rsidRPr="00E7471E" w:rsidRDefault="00A91DBC" w:rsidP="00AC12F3">
            <w:pPr>
              <w:ind w:right="520"/>
              <w:jc w:val="both"/>
              <w:rPr>
                <w:rFonts w:ascii="Times New Roman" w:hAnsi="Times New Roman"/>
                <w:bCs/>
                <w:sz w:val="24"/>
                <w:szCs w:val="24"/>
              </w:rPr>
            </w:pPr>
          </w:p>
          <w:p w14:paraId="0BABEA10" w14:textId="77777777" w:rsidR="00A91DBC" w:rsidRPr="00E7471E" w:rsidRDefault="00A91DBC" w:rsidP="00AC12F3">
            <w:pPr>
              <w:ind w:right="520"/>
              <w:jc w:val="both"/>
              <w:rPr>
                <w:rFonts w:ascii="Times New Roman" w:hAnsi="Times New Roman"/>
                <w:bCs/>
                <w:sz w:val="24"/>
                <w:szCs w:val="24"/>
              </w:rPr>
            </w:pPr>
          </w:p>
          <w:p w14:paraId="5D3F1A8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p w14:paraId="58E9F8D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p w14:paraId="22FC791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ABD720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tc>
      </w:tr>
      <w:tr w:rsidR="00A91DBC" w:rsidRPr="00E7471E" w14:paraId="43674B55" w14:textId="77777777" w:rsidTr="00133002">
        <w:tc>
          <w:tcPr>
            <w:tcW w:w="2660" w:type="dxa"/>
            <w:vMerge w:val="restart"/>
          </w:tcPr>
          <w:p w14:paraId="0B1FF374"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Деятельностный</w:t>
            </w:r>
          </w:p>
        </w:tc>
        <w:tc>
          <w:tcPr>
            <w:tcW w:w="2124" w:type="dxa"/>
          </w:tcPr>
          <w:p w14:paraId="63CB50E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навыками согласованности действий в группе сверстников</w:t>
            </w:r>
          </w:p>
        </w:tc>
        <w:tc>
          <w:tcPr>
            <w:tcW w:w="2554" w:type="dxa"/>
          </w:tcPr>
          <w:p w14:paraId="09EC7F4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«Лебедь, рак и щука»</w:t>
            </w:r>
          </w:p>
          <w:p w14:paraId="50DA63F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«Весёлая сороконожка»</w:t>
            </w:r>
          </w:p>
          <w:p w14:paraId="653A9B0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«Сиамские близнецы»</w:t>
            </w:r>
          </w:p>
          <w:p w14:paraId="145B402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«Газета»</w:t>
            </w:r>
          </w:p>
        </w:tc>
        <w:tc>
          <w:tcPr>
            <w:tcW w:w="2614" w:type="dxa"/>
          </w:tcPr>
          <w:p w14:paraId="0BB7F5E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B605B9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 Коммуникативная игра</w:t>
            </w:r>
          </w:p>
          <w:p w14:paraId="2AA6285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581A12C3" w14:textId="77777777" w:rsidTr="00133002">
        <w:tc>
          <w:tcPr>
            <w:tcW w:w="2660" w:type="dxa"/>
            <w:vMerge/>
          </w:tcPr>
          <w:p w14:paraId="6CC1C3A8" w14:textId="77777777" w:rsidR="00A91DBC" w:rsidRPr="00E7471E" w:rsidRDefault="00A91DBC" w:rsidP="00AC12F3">
            <w:pPr>
              <w:ind w:right="520"/>
              <w:jc w:val="center"/>
              <w:rPr>
                <w:rFonts w:ascii="Times New Roman" w:hAnsi="Times New Roman"/>
                <w:b/>
                <w:bCs/>
                <w:sz w:val="24"/>
                <w:szCs w:val="24"/>
              </w:rPr>
            </w:pPr>
          </w:p>
        </w:tc>
        <w:tc>
          <w:tcPr>
            <w:tcW w:w="2124" w:type="dxa"/>
          </w:tcPr>
          <w:p w14:paraId="607C04AE" w14:textId="77777777" w:rsidR="00A91DBC" w:rsidRPr="00E7471E" w:rsidRDefault="00A91DBC" w:rsidP="009B1E2F">
            <w:pPr>
              <w:ind w:right="520"/>
              <w:jc w:val="both"/>
              <w:rPr>
                <w:rFonts w:ascii="Times New Roman" w:hAnsi="Times New Roman"/>
                <w:bCs/>
                <w:sz w:val="24"/>
                <w:szCs w:val="24"/>
              </w:rPr>
            </w:pPr>
            <w:r w:rsidRPr="00E7471E">
              <w:rPr>
                <w:rFonts w:ascii="Times New Roman" w:hAnsi="Times New Roman"/>
                <w:bCs/>
                <w:sz w:val="24"/>
                <w:szCs w:val="24"/>
              </w:rPr>
              <w:t>Активен в способах организаци совместной игры со сверстниками</w:t>
            </w:r>
          </w:p>
        </w:tc>
        <w:tc>
          <w:tcPr>
            <w:tcW w:w="2554" w:type="dxa"/>
          </w:tcPr>
          <w:p w14:paraId="10CC82C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«Зеркало»</w:t>
            </w:r>
          </w:p>
          <w:p w14:paraId="10C1873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«Каравай»</w:t>
            </w:r>
          </w:p>
          <w:p w14:paraId="6B6C7BE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«Дотронься до…»</w:t>
            </w:r>
          </w:p>
          <w:p w14:paraId="3BD9441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«Небоскрёб»</w:t>
            </w:r>
          </w:p>
          <w:p w14:paraId="19165983" w14:textId="77777777" w:rsidR="00A91DBC" w:rsidRPr="00E7471E" w:rsidRDefault="00A91DBC" w:rsidP="00AC12F3">
            <w:pPr>
              <w:ind w:right="520"/>
              <w:jc w:val="both"/>
              <w:rPr>
                <w:rFonts w:ascii="Times New Roman" w:hAnsi="Times New Roman"/>
                <w:bCs/>
                <w:sz w:val="24"/>
                <w:szCs w:val="24"/>
              </w:rPr>
            </w:pPr>
          </w:p>
          <w:p w14:paraId="0974B5AF" w14:textId="77777777" w:rsidR="00A91DBC" w:rsidRPr="00E7471E" w:rsidRDefault="00A91DBC" w:rsidP="00AC12F3">
            <w:pPr>
              <w:ind w:right="520"/>
              <w:jc w:val="both"/>
              <w:rPr>
                <w:rFonts w:ascii="Times New Roman" w:hAnsi="Times New Roman"/>
                <w:bCs/>
                <w:sz w:val="24"/>
                <w:szCs w:val="24"/>
              </w:rPr>
            </w:pPr>
          </w:p>
          <w:p w14:paraId="5D6AABC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«Бабушка из Бразилии»</w:t>
            </w:r>
          </w:p>
          <w:p w14:paraId="604DBE46" w14:textId="77777777" w:rsidR="00A91DBC" w:rsidRPr="00E7471E" w:rsidRDefault="00A91DBC" w:rsidP="00AC12F3">
            <w:pPr>
              <w:ind w:right="520"/>
              <w:jc w:val="both"/>
              <w:rPr>
                <w:rFonts w:ascii="Times New Roman" w:hAnsi="Times New Roman"/>
                <w:bCs/>
                <w:sz w:val="24"/>
                <w:szCs w:val="24"/>
              </w:rPr>
            </w:pPr>
          </w:p>
          <w:p w14:paraId="2189655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Дракон ловит хвост</w:t>
            </w:r>
          </w:p>
        </w:tc>
        <w:tc>
          <w:tcPr>
            <w:tcW w:w="2614" w:type="dxa"/>
          </w:tcPr>
          <w:p w14:paraId="2F0263C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09BA653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4ECACBD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54FB12E1" w14:textId="77777777" w:rsidR="00A91DBC" w:rsidRPr="00E7471E" w:rsidRDefault="00A91DBC" w:rsidP="00AC12F3">
            <w:pPr>
              <w:ind w:right="520"/>
              <w:jc w:val="both"/>
              <w:rPr>
                <w:rFonts w:ascii="Times New Roman" w:hAnsi="Times New Roman"/>
                <w:bCs/>
                <w:sz w:val="24"/>
                <w:szCs w:val="24"/>
              </w:rPr>
            </w:pPr>
          </w:p>
          <w:p w14:paraId="3F1033C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игра-пантомима</w:t>
            </w:r>
          </w:p>
          <w:p w14:paraId="6B9F44A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tc>
      </w:tr>
      <w:tr w:rsidR="00A91DBC" w:rsidRPr="00E7471E" w14:paraId="33AEB77E" w14:textId="77777777" w:rsidTr="00133002">
        <w:tc>
          <w:tcPr>
            <w:tcW w:w="2660" w:type="dxa"/>
            <w:vMerge/>
          </w:tcPr>
          <w:p w14:paraId="7B4E96FB" w14:textId="77777777" w:rsidR="00A91DBC" w:rsidRPr="00E7471E" w:rsidRDefault="00A91DBC" w:rsidP="00AC12F3">
            <w:pPr>
              <w:ind w:right="520"/>
              <w:jc w:val="center"/>
              <w:rPr>
                <w:rFonts w:ascii="Times New Roman" w:hAnsi="Times New Roman"/>
                <w:b/>
                <w:bCs/>
                <w:sz w:val="24"/>
                <w:szCs w:val="24"/>
              </w:rPr>
            </w:pPr>
          </w:p>
        </w:tc>
        <w:tc>
          <w:tcPr>
            <w:tcW w:w="2124" w:type="dxa"/>
          </w:tcPr>
          <w:p w14:paraId="11031AB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элементарными способами и приёмами саморегулирования собственной активности (учитывает права др. детей, соблюдает очерёдность, проявляет терпение)</w:t>
            </w:r>
          </w:p>
        </w:tc>
        <w:tc>
          <w:tcPr>
            <w:tcW w:w="2554" w:type="dxa"/>
          </w:tcPr>
          <w:p w14:paraId="3F2497F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«Испорченный телефон»</w:t>
            </w:r>
          </w:p>
          <w:p w14:paraId="79E62B5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«Живая картина»</w:t>
            </w:r>
          </w:p>
          <w:p w14:paraId="0E191E7E" w14:textId="77777777" w:rsidR="00A91DBC" w:rsidRPr="00E7471E" w:rsidRDefault="00A91DBC" w:rsidP="00AC12F3">
            <w:pPr>
              <w:ind w:right="520"/>
              <w:jc w:val="both"/>
              <w:rPr>
                <w:rFonts w:ascii="Times New Roman" w:hAnsi="Times New Roman"/>
                <w:bCs/>
                <w:sz w:val="24"/>
                <w:szCs w:val="24"/>
              </w:rPr>
            </w:pPr>
          </w:p>
          <w:p w14:paraId="74B38DA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«Я знаю пять имён»</w:t>
            </w:r>
          </w:p>
        </w:tc>
        <w:tc>
          <w:tcPr>
            <w:tcW w:w="2614" w:type="dxa"/>
          </w:tcPr>
          <w:p w14:paraId="274F381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528533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70DB5BC" w14:textId="77777777" w:rsidR="00A91DBC" w:rsidRPr="00E7471E" w:rsidRDefault="00A91DBC" w:rsidP="00AC12F3">
            <w:pPr>
              <w:ind w:right="520"/>
              <w:jc w:val="both"/>
              <w:rPr>
                <w:rFonts w:ascii="Times New Roman" w:hAnsi="Times New Roman"/>
                <w:bCs/>
                <w:sz w:val="24"/>
                <w:szCs w:val="24"/>
              </w:rPr>
            </w:pPr>
          </w:p>
          <w:p w14:paraId="0401A2B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p w14:paraId="4DCC5A3D" w14:textId="77777777" w:rsidR="00A91DBC" w:rsidRPr="00E7471E" w:rsidRDefault="00A91DBC" w:rsidP="00AC12F3">
            <w:pPr>
              <w:ind w:right="520"/>
              <w:jc w:val="both"/>
              <w:rPr>
                <w:rFonts w:ascii="Times New Roman" w:hAnsi="Times New Roman"/>
                <w:bCs/>
                <w:sz w:val="24"/>
                <w:szCs w:val="24"/>
              </w:rPr>
            </w:pPr>
          </w:p>
        </w:tc>
      </w:tr>
      <w:tr w:rsidR="00A91DBC" w:rsidRPr="00E7471E" w14:paraId="221F391B" w14:textId="77777777" w:rsidTr="00133002">
        <w:tc>
          <w:tcPr>
            <w:tcW w:w="2660" w:type="dxa"/>
            <w:vMerge w:val="restart"/>
          </w:tcPr>
          <w:p w14:paraId="50C234BD" w14:textId="77777777" w:rsidR="00A91DBC" w:rsidRPr="00E7471E" w:rsidRDefault="00A91DBC" w:rsidP="00AC12F3">
            <w:pPr>
              <w:ind w:right="520"/>
              <w:jc w:val="center"/>
              <w:rPr>
                <w:rFonts w:ascii="Times New Roman" w:hAnsi="Times New Roman"/>
                <w:b/>
                <w:bCs/>
                <w:sz w:val="24"/>
                <w:szCs w:val="24"/>
              </w:rPr>
            </w:pPr>
          </w:p>
        </w:tc>
        <w:tc>
          <w:tcPr>
            <w:tcW w:w="2124" w:type="dxa"/>
          </w:tcPr>
          <w:p w14:paraId="456E19F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приёмами разрешения конфликтной ситуации, способен уступить, договориться</w:t>
            </w:r>
          </w:p>
        </w:tc>
        <w:tc>
          <w:tcPr>
            <w:tcW w:w="2554" w:type="dxa"/>
          </w:tcPr>
          <w:p w14:paraId="2BE5FFE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«коврик при</w:t>
            </w:r>
            <w:r w:rsidR="00693C6E" w:rsidRPr="00E7471E">
              <w:rPr>
                <w:rFonts w:ascii="Times New Roman" w:hAnsi="Times New Roman"/>
                <w:bCs/>
                <w:sz w:val="24"/>
                <w:szCs w:val="24"/>
              </w:rPr>
              <w:t>ми</w:t>
            </w:r>
            <w:r w:rsidRPr="00E7471E">
              <w:rPr>
                <w:rFonts w:ascii="Times New Roman" w:hAnsi="Times New Roman"/>
                <w:bCs/>
                <w:sz w:val="24"/>
                <w:szCs w:val="24"/>
              </w:rPr>
              <w:t>рения»</w:t>
            </w:r>
          </w:p>
          <w:p w14:paraId="31961F9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 мостике»</w:t>
            </w:r>
          </w:p>
          <w:p w14:paraId="674707A6" w14:textId="77777777" w:rsidR="00A91DBC" w:rsidRPr="00E7471E" w:rsidRDefault="00A91DBC" w:rsidP="00AC12F3">
            <w:pPr>
              <w:ind w:right="520"/>
              <w:jc w:val="both"/>
              <w:rPr>
                <w:rFonts w:ascii="Times New Roman" w:hAnsi="Times New Roman"/>
                <w:bCs/>
                <w:sz w:val="24"/>
                <w:szCs w:val="24"/>
              </w:rPr>
            </w:pPr>
          </w:p>
          <w:p w14:paraId="2AFD47B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«Ругаемся овощами»</w:t>
            </w:r>
          </w:p>
          <w:p w14:paraId="51B429B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«Вежливый мостик»</w:t>
            </w:r>
          </w:p>
          <w:p w14:paraId="07B1383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«Мирилка»</w:t>
            </w:r>
          </w:p>
          <w:p w14:paraId="34C62438" w14:textId="77777777" w:rsidR="00A91DBC" w:rsidRPr="00E7471E" w:rsidRDefault="00A91DBC" w:rsidP="00AC12F3">
            <w:pPr>
              <w:ind w:right="520"/>
              <w:jc w:val="both"/>
              <w:rPr>
                <w:rFonts w:ascii="Times New Roman" w:hAnsi="Times New Roman"/>
                <w:bCs/>
                <w:sz w:val="24"/>
                <w:szCs w:val="24"/>
              </w:rPr>
            </w:pPr>
          </w:p>
          <w:p w14:paraId="30683F7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«Ладонь в ладонь»</w:t>
            </w:r>
          </w:p>
          <w:p w14:paraId="2A57071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«Скучно так сидеть»</w:t>
            </w:r>
          </w:p>
          <w:p w14:paraId="67B75E1C" w14:textId="77777777" w:rsidR="00A91DBC" w:rsidRPr="00E7471E" w:rsidRDefault="00A91DBC" w:rsidP="00AC12F3">
            <w:pPr>
              <w:ind w:right="520"/>
              <w:jc w:val="both"/>
              <w:rPr>
                <w:rFonts w:ascii="Times New Roman" w:hAnsi="Times New Roman"/>
                <w:bCs/>
                <w:sz w:val="24"/>
                <w:szCs w:val="24"/>
              </w:rPr>
            </w:pPr>
          </w:p>
        </w:tc>
        <w:tc>
          <w:tcPr>
            <w:tcW w:w="2614" w:type="dxa"/>
          </w:tcPr>
          <w:p w14:paraId="00A23BD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ADDFDD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15F37E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CF0A3C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6C7399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3F865B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B61EDF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56F44067" w14:textId="77777777" w:rsidR="00A91DBC" w:rsidRPr="00E7471E" w:rsidRDefault="00A91DBC" w:rsidP="00AC12F3">
            <w:pPr>
              <w:ind w:right="520"/>
              <w:jc w:val="both"/>
              <w:rPr>
                <w:rFonts w:ascii="Times New Roman" w:hAnsi="Times New Roman"/>
                <w:bCs/>
                <w:sz w:val="24"/>
                <w:szCs w:val="24"/>
              </w:rPr>
            </w:pPr>
          </w:p>
          <w:p w14:paraId="7357976A" w14:textId="77777777" w:rsidR="00B93B11" w:rsidRPr="00E7471E" w:rsidRDefault="00B93B11" w:rsidP="00AC12F3">
            <w:pPr>
              <w:ind w:right="520"/>
              <w:jc w:val="both"/>
              <w:rPr>
                <w:rFonts w:ascii="Times New Roman" w:hAnsi="Times New Roman"/>
                <w:bCs/>
                <w:sz w:val="24"/>
                <w:szCs w:val="24"/>
              </w:rPr>
            </w:pPr>
          </w:p>
          <w:p w14:paraId="0258C236" w14:textId="77777777" w:rsidR="00B93B11" w:rsidRPr="00E7471E" w:rsidRDefault="00B93B11" w:rsidP="00AC12F3">
            <w:pPr>
              <w:ind w:right="520"/>
              <w:jc w:val="both"/>
              <w:rPr>
                <w:rFonts w:ascii="Times New Roman" w:hAnsi="Times New Roman"/>
                <w:bCs/>
                <w:sz w:val="24"/>
                <w:szCs w:val="24"/>
              </w:rPr>
            </w:pPr>
          </w:p>
        </w:tc>
      </w:tr>
      <w:tr w:rsidR="00A91DBC" w:rsidRPr="00E7471E" w14:paraId="4456B569" w14:textId="77777777" w:rsidTr="00133002">
        <w:tc>
          <w:tcPr>
            <w:tcW w:w="2660" w:type="dxa"/>
            <w:vMerge/>
          </w:tcPr>
          <w:p w14:paraId="22DE9016" w14:textId="77777777" w:rsidR="00A91DBC" w:rsidRPr="00E7471E" w:rsidRDefault="00A91DBC" w:rsidP="00AC12F3">
            <w:pPr>
              <w:ind w:right="520"/>
              <w:jc w:val="center"/>
              <w:rPr>
                <w:rFonts w:ascii="Times New Roman" w:hAnsi="Times New Roman"/>
                <w:b/>
                <w:bCs/>
                <w:sz w:val="24"/>
                <w:szCs w:val="24"/>
              </w:rPr>
            </w:pPr>
          </w:p>
        </w:tc>
        <w:tc>
          <w:tcPr>
            <w:tcW w:w="2124" w:type="dxa"/>
          </w:tcPr>
          <w:p w14:paraId="4F4A6D37"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Умеет попросить о помощи и оказать её</w:t>
            </w:r>
          </w:p>
        </w:tc>
        <w:tc>
          <w:tcPr>
            <w:tcW w:w="2554" w:type="dxa"/>
          </w:tcPr>
          <w:p w14:paraId="754CACE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«Волшебные водоросли»</w:t>
            </w:r>
          </w:p>
          <w:p w14:paraId="1992C0B0"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«Старенькая бабушка»</w:t>
            </w:r>
          </w:p>
        </w:tc>
        <w:tc>
          <w:tcPr>
            <w:tcW w:w="2614" w:type="dxa"/>
          </w:tcPr>
          <w:p w14:paraId="2DF6E998"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46C34E5"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6363CBC" w14:textId="77777777" w:rsidR="00B93B11" w:rsidRPr="00E7471E" w:rsidRDefault="00B93B11" w:rsidP="00B93B11">
            <w:pPr>
              <w:jc w:val="both"/>
              <w:rPr>
                <w:rFonts w:ascii="Times New Roman" w:hAnsi="Times New Roman"/>
                <w:bCs/>
                <w:sz w:val="24"/>
                <w:szCs w:val="24"/>
              </w:rPr>
            </w:pPr>
          </w:p>
          <w:p w14:paraId="19C4E8C4" w14:textId="77777777" w:rsidR="00B93B11" w:rsidRPr="00E7471E" w:rsidRDefault="00B93B11" w:rsidP="00B93B11">
            <w:pPr>
              <w:jc w:val="both"/>
              <w:rPr>
                <w:rFonts w:ascii="Times New Roman" w:hAnsi="Times New Roman"/>
                <w:bCs/>
                <w:sz w:val="24"/>
                <w:szCs w:val="24"/>
              </w:rPr>
            </w:pPr>
          </w:p>
          <w:p w14:paraId="32227368" w14:textId="77777777" w:rsidR="00B93B11" w:rsidRPr="00E7471E" w:rsidRDefault="00B93B11" w:rsidP="00B93B11">
            <w:pPr>
              <w:jc w:val="both"/>
              <w:rPr>
                <w:rFonts w:ascii="Times New Roman" w:hAnsi="Times New Roman"/>
                <w:bCs/>
                <w:sz w:val="24"/>
                <w:szCs w:val="24"/>
              </w:rPr>
            </w:pPr>
          </w:p>
          <w:p w14:paraId="6EB22C34" w14:textId="77777777" w:rsidR="00B93B11" w:rsidRPr="00E7471E" w:rsidRDefault="00B93B11" w:rsidP="00B93B11">
            <w:pPr>
              <w:jc w:val="both"/>
              <w:rPr>
                <w:rFonts w:ascii="Times New Roman" w:hAnsi="Times New Roman"/>
                <w:bCs/>
                <w:sz w:val="24"/>
                <w:szCs w:val="24"/>
              </w:rPr>
            </w:pPr>
          </w:p>
        </w:tc>
      </w:tr>
      <w:tr w:rsidR="00A91DBC" w:rsidRPr="00E7471E" w14:paraId="5B2531D5" w14:textId="77777777" w:rsidTr="00133002">
        <w:tc>
          <w:tcPr>
            <w:tcW w:w="2660" w:type="dxa"/>
            <w:vMerge/>
          </w:tcPr>
          <w:p w14:paraId="4D7A53FC" w14:textId="77777777" w:rsidR="00A91DBC" w:rsidRPr="00E7471E" w:rsidRDefault="00A91DBC" w:rsidP="00AC12F3">
            <w:pPr>
              <w:ind w:right="520"/>
              <w:jc w:val="center"/>
              <w:rPr>
                <w:rFonts w:ascii="Times New Roman" w:hAnsi="Times New Roman"/>
                <w:b/>
                <w:bCs/>
                <w:sz w:val="24"/>
                <w:szCs w:val="24"/>
              </w:rPr>
            </w:pPr>
          </w:p>
        </w:tc>
        <w:tc>
          <w:tcPr>
            <w:tcW w:w="2124" w:type="dxa"/>
          </w:tcPr>
          <w:p w14:paraId="68F4D864"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Умеет заявить о своих потребностях в приемлемой форме, способен согласовать собственное мнение с окружающими</w:t>
            </w:r>
          </w:p>
        </w:tc>
        <w:tc>
          <w:tcPr>
            <w:tcW w:w="2554" w:type="dxa"/>
          </w:tcPr>
          <w:p w14:paraId="141E591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Разговор через стекло</w:t>
            </w:r>
          </w:p>
          <w:p w14:paraId="6B4D466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Пресс-конференция</w:t>
            </w:r>
          </w:p>
          <w:p w14:paraId="0E930FAD"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«Пум-пум-пум»</w:t>
            </w:r>
          </w:p>
          <w:p w14:paraId="3ACD181F"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«Объясни Незнайке»</w:t>
            </w:r>
          </w:p>
          <w:p w14:paraId="6923208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«Что говорит тебе кукла?»</w:t>
            </w:r>
          </w:p>
          <w:p w14:paraId="03A4790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«Что говорит тебе кукла»</w:t>
            </w:r>
          </w:p>
          <w:p w14:paraId="57C48132"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«Дрозды»</w:t>
            </w:r>
          </w:p>
          <w:p w14:paraId="289D5214"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«Привет, как твои дела?»</w:t>
            </w:r>
          </w:p>
          <w:p w14:paraId="366286D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«Без маски»</w:t>
            </w:r>
          </w:p>
        </w:tc>
        <w:tc>
          <w:tcPr>
            <w:tcW w:w="2614" w:type="dxa"/>
          </w:tcPr>
          <w:p w14:paraId="7CDC653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Игра-пантомима</w:t>
            </w:r>
          </w:p>
          <w:p w14:paraId="2E249B4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Словесная игра</w:t>
            </w:r>
          </w:p>
          <w:p w14:paraId="4D6666AF"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Словесная игра</w:t>
            </w:r>
          </w:p>
          <w:p w14:paraId="6C7E2AA1"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Словесная игра</w:t>
            </w:r>
          </w:p>
          <w:p w14:paraId="3F364146"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F72EBB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6CA1B7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28D2083"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Словесная игра</w:t>
            </w:r>
          </w:p>
        </w:tc>
      </w:tr>
      <w:tr w:rsidR="00A91DBC" w:rsidRPr="00E7471E" w14:paraId="71A8CB4F" w14:textId="77777777" w:rsidTr="00133002">
        <w:tc>
          <w:tcPr>
            <w:tcW w:w="2660" w:type="dxa"/>
            <w:vMerge/>
          </w:tcPr>
          <w:p w14:paraId="3CF595F7" w14:textId="77777777" w:rsidR="00A91DBC" w:rsidRPr="00E7471E" w:rsidRDefault="00A91DBC" w:rsidP="00AC12F3">
            <w:pPr>
              <w:ind w:right="520"/>
              <w:jc w:val="center"/>
              <w:rPr>
                <w:rFonts w:ascii="Times New Roman" w:hAnsi="Times New Roman"/>
                <w:b/>
                <w:bCs/>
                <w:sz w:val="24"/>
                <w:szCs w:val="24"/>
              </w:rPr>
            </w:pPr>
          </w:p>
        </w:tc>
        <w:tc>
          <w:tcPr>
            <w:tcW w:w="2124" w:type="dxa"/>
          </w:tcPr>
          <w:p w14:paraId="3486F98D"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Управляет своим поведением и способами общения</w:t>
            </w:r>
          </w:p>
        </w:tc>
        <w:tc>
          <w:tcPr>
            <w:tcW w:w="2554" w:type="dxa"/>
          </w:tcPr>
          <w:p w14:paraId="39206160"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«Вышли мыши как-то раз»</w:t>
            </w:r>
          </w:p>
          <w:p w14:paraId="2A4480D5"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«Правая и левая»</w:t>
            </w:r>
          </w:p>
          <w:p w14:paraId="210F46DE"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«Дождь идёт»</w:t>
            </w:r>
          </w:p>
          <w:p w14:paraId="621E842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«У оленя дом большой»</w:t>
            </w:r>
          </w:p>
          <w:p w14:paraId="47C15770" w14:textId="77777777" w:rsidR="00A91DBC" w:rsidRPr="00E7471E" w:rsidRDefault="00A91DBC" w:rsidP="00B93B11">
            <w:pPr>
              <w:jc w:val="both"/>
              <w:rPr>
                <w:rFonts w:ascii="Times New Roman" w:hAnsi="Times New Roman"/>
                <w:bCs/>
                <w:sz w:val="24"/>
                <w:szCs w:val="24"/>
              </w:rPr>
            </w:pPr>
          </w:p>
          <w:p w14:paraId="5F443A27"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«Сосны, ёлочки, пенёчки»</w:t>
            </w:r>
          </w:p>
          <w:p w14:paraId="5777DB8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Уши-нос-глаза</w:t>
            </w:r>
          </w:p>
          <w:p w14:paraId="2C2DE9C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«Совушка-сова»</w:t>
            </w:r>
          </w:p>
          <w:p w14:paraId="786ECE1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«Магазин игрушек»</w:t>
            </w:r>
          </w:p>
        </w:tc>
        <w:tc>
          <w:tcPr>
            <w:tcW w:w="2614" w:type="dxa"/>
          </w:tcPr>
          <w:p w14:paraId="4DE5FF4F"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0B804C59" w14:textId="77777777" w:rsidR="00A91DBC" w:rsidRPr="00E7471E" w:rsidRDefault="00A91DBC" w:rsidP="00B93B11">
            <w:pPr>
              <w:jc w:val="both"/>
              <w:rPr>
                <w:rFonts w:ascii="Times New Roman" w:hAnsi="Times New Roman"/>
                <w:bCs/>
                <w:sz w:val="24"/>
                <w:szCs w:val="24"/>
              </w:rPr>
            </w:pPr>
          </w:p>
          <w:p w14:paraId="53FDB338"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Подвижнаяигра</w:t>
            </w:r>
          </w:p>
          <w:p w14:paraId="46D150B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Подвижнаяигра</w:t>
            </w:r>
          </w:p>
          <w:p w14:paraId="671299D4"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Подвижнаяигра</w:t>
            </w:r>
          </w:p>
          <w:p w14:paraId="4FA444F0"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Подвижнаяигра</w:t>
            </w:r>
          </w:p>
          <w:p w14:paraId="6BF58CBE" w14:textId="77777777" w:rsidR="00A91DBC" w:rsidRPr="00E7471E" w:rsidRDefault="00A91DBC" w:rsidP="00B93B11">
            <w:pPr>
              <w:jc w:val="both"/>
              <w:rPr>
                <w:rFonts w:ascii="Times New Roman" w:hAnsi="Times New Roman"/>
                <w:bCs/>
                <w:sz w:val="24"/>
                <w:szCs w:val="24"/>
              </w:rPr>
            </w:pPr>
          </w:p>
          <w:p w14:paraId="462541E5"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Подвижнаяигра</w:t>
            </w:r>
          </w:p>
          <w:p w14:paraId="1E5DC52F" w14:textId="77777777" w:rsidR="00A91DBC" w:rsidRPr="00E7471E" w:rsidRDefault="00A91DBC" w:rsidP="00B93B11">
            <w:pPr>
              <w:jc w:val="both"/>
              <w:rPr>
                <w:rFonts w:ascii="Times New Roman" w:hAnsi="Times New Roman"/>
                <w:bCs/>
                <w:sz w:val="24"/>
                <w:szCs w:val="24"/>
              </w:rPr>
            </w:pPr>
          </w:p>
          <w:p w14:paraId="0E62717F"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Куммуникативная игра</w:t>
            </w:r>
          </w:p>
        </w:tc>
      </w:tr>
      <w:tr w:rsidR="00A91DBC" w:rsidRPr="00E7471E" w14:paraId="1DBD0C39" w14:textId="77777777" w:rsidTr="00133002">
        <w:tc>
          <w:tcPr>
            <w:tcW w:w="2660" w:type="dxa"/>
          </w:tcPr>
          <w:p w14:paraId="738C7C0C" w14:textId="77777777" w:rsidR="00A91DBC" w:rsidRPr="00E7471E" w:rsidRDefault="00A91DBC" w:rsidP="00AC12F3">
            <w:pPr>
              <w:ind w:right="520"/>
              <w:jc w:val="center"/>
              <w:rPr>
                <w:rFonts w:ascii="Times New Roman" w:hAnsi="Times New Roman"/>
                <w:b/>
                <w:bCs/>
                <w:sz w:val="24"/>
                <w:szCs w:val="24"/>
              </w:rPr>
            </w:pPr>
          </w:p>
        </w:tc>
        <w:tc>
          <w:tcPr>
            <w:tcW w:w="2124" w:type="dxa"/>
          </w:tcPr>
          <w:p w14:paraId="6F7FDD5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Способен выбрать адекватную форму поведения</w:t>
            </w:r>
          </w:p>
        </w:tc>
        <w:tc>
          <w:tcPr>
            <w:tcW w:w="2554" w:type="dxa"/>
          </w:tcPr>
          <w:p w14:paraId="175BD5C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«Дождик»</w:t>
            </w:r>
          </w:p>
          <w:p w14:paraId="39253EE3" w14:textId="77777777" w:rsidR="00A91DBC" w:rsidRPr="00E7471E" w:rsidRDefault="00A91DBC" w:rsidP="00B93B11">
            <w:pPr>
              <w:jc w:val="both"/>
              <w:rPr>
                <w:rFonts w:ascii="Times New Roman" w:hAnsi="Times New Roman"/>
                <w:bCs/>
                <w:sz w:val="24"/>
                <w:szCs w:val="24"/>
              </w:rPr>
            </w:pPr>
          </w:p>
          <w:p w14:paraId="64EA4D26"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«Будь внимателен»</w:t>
            </w:r>
          </w:p>
          <w:p w14:paraId="0B9E9DF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«Слушай хлопки»</w:t>
            </w:r>
          </w:p>
          <w:p w14:paraId="5F1F13E6"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«Зеваки»</w:t>
            </w:r>
          </w:p>
          <w:p w14:paraId="464B5278" w14:textId="77777777" w:rsidR="00A91DBC" w:rsidRPr="00E7471E" w:rsidRDefault="00A91DBC" w:rsidP="00B93B11">
            <w:pPr>
              <w:jc w:val="both"/>
              <w:rPr>
                <w:rFonts w:ascii="Times New Roman" w:hAnsi="Times New Roman"/>
                <w:bCs/>
                <w:sz w:val="24"/>
                <w:szCs w:val="24"/>
              </w:rPr>
            </w:pPr>
          </w:p>
          <w:p w14:paraId="52A79F5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«Четыре стихии»</w:t>
            </w:r>
          </w:p>
          <w:p w14:paraId="03995721"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«Стоп»</w:t>
            </w:r>
          </w:p>
          <w:p w14:paraId="2CB04423"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«Веретено»</w:t>
            </w:r>
          </w:p>
          <w:p w14:paraId="0132C092" w14:textId="77777777" w:rsidR="00A91DBC" w:rsidRPr="00E7471E" w:rsidRDefault="00A91DBC" w:rsidP="002308B1">
            <w:pPr>
              <w:rPr>
                <w:rFonts w:ascii="Times New Roman" w:hAnsi="Times New Roman"/>
                <w:bCs/>
                <w:sz w:val="24"/>
                <w:szCs w:val="24"/>
              </w:rPr>
            </w:pPr>
            <w:r w:rsidRPr="00E7471E">
              <w:rPr>
                <w:rFonts w:ascii="Times New Roman" w:hAnsi="Times New Roman"/>
                <w:bCs/>
                <w:sz w:val="24"/>
                <w:szCs w:val="24"/>
              </w:rPr>
              <w:t>«Огонь-лёд»</w:t>
            </w:r>
          </w:p>
          <w:p w14:paraId="131249F4" w14:textId="77777777" w:rsidR="00A91DBC" w:rsidRPr="00E7471E" w:rsidRDefault="00A91DBC" w:rsidP="002308B1">
            <w:pPr>
              <w:rPr>
                <w:rFonts w:ascii="Times New Roman" w:hAnsi="Times New Roman"/>
                <w:bCs/>
                <w:sz w:val="24"/>
                <w:szCs w:val="24"/>
              </w:rPr>
            </w:pPr>
            <w:r w:rsidRPr="00E7471E">
              <w:rPr>
                <w:rFonts w:ascii="Times New Roman" w:hAnsi="Times New Roman"/>
                <w:bCs/>
                <w:sz w:val="24"/>
                <w:szCs w:val="24"/>
              </w:rPr>
              <w:t>«Ожерелье»</w:t>
            </w:r>
          </w:p>
          <w:p w14:paraId="3FABCFDD"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«Дружба начинается с улыбки»</w:t>
            </w:r>
          </w:p>
          <w:p w14:paraId="3D52156F"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«Каждый спит»</w:t>
            </w:r>
          </w:p>
          <w:p w14:paraId="110D11B4"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«Насос и мяч»</w:t>
            </w:r>
          </w:p>
          <w:p w14:paraId="3D6CD9B8"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«Запрещённое движение»</w:t>
            </w:r>
          </w:p>
          <w:p w14:paraId="13E92B95"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«Иголка и нитка»</w:t>
            </w:r>
          </w:p>
          <w:p w14:paraId="7339AE65" w14:textId="77777777" w:rsidR="00A91DBC" w:rsidRPr="00E7471E" w:rsidRDefault="00A91DBC" w:rsidP="00B93B11">
            <w:pPr>
              <w:jc w:val="both"/>
              <w:rPr>
                <w:rFonts w:ascii="Times New Roman" w:hAnsi="Times New Roman"/>
                <w:bCs/>
                <w:sz w:val="24"/>
                <w:szCs w:val="24"/>
              </w:rPr>
            </w:pPr>
          </w:p>
        </w:tc>
        <w:tc>
          <w:tcPr>
            <w:tcW w:w="2614" w:type="dxa"/>
          </w:tcPr>
          <w:p w14:paraId="06E44C8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7F58D05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0D3DE976"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1B32028D"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689894EA"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4095CFF7"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4E581357"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23EADDEE"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0450A777"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253535F5"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0563B48D"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5D122FB5"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tc>
      </w:tr>
    </w:tbl>
    <w:p w14:paraId="01652509" w14:textId="77777777" w:rsidR="004B6C3A" w:rsidRDefault="004B6C3A" w:rsidP="00E7471E">
      <w:pPr>
        <w:spacing w:line="211" w:lineRule="auto"/>
        <w:ind w:right="1000"/>
        <w:rPr>
          <w:rFonts w:ascii="Times New Roman" w:hAnsi="Times New Roman"/>
          <w:b/>
          <w:bCs/>
          <w:iCs/>
          <w:sz w:val="26"/>
          <w:szCs w:val="26"/>
        </w:rPr>
      </w:pPr>
    </w:p>
    <w:p w14:paraId="00BCEAD8" w14:textId="2FEA0601" w:rsidR="004B6C3A" w:rsidRPr="00E7471E" w:rsidRDefault="004B6C3A" w:rsidP="00E7471E">
      <w:pPr>
        <w:spacing w:line="211" w:lineRule="auto"/>
        <w:ind w:left="820" w:right="1000" w:firstLine="859"/>
        <w:jc w:val="center"/>
        <w:rPr>
          <w:rFonts w:ascii="Times New Roman" w:hAnsi="Times New Roman"/>
          <w:b/>
          <w:bCs/>
          <w:iCs/>
          <w:sz w:val="26"/>
          <w:szCs w:val="26"/>
        </w:rPr>
      </w:pPr>
      <w:r w:rsidRPr="00952B08">
        <w:rPr>
          <w:rFonts w:ascii="Times New Roman" w:hAnsi="Times New Roman"/>
          <w:b/>
          <w:bCs/>
          <w:iCs/>
          <w:sz w:val="26"/>
          <w:szCs w:val="26"/>
        </w:rPr>
        <w:t>Формы и приемы организации образовательного процесса по образовательной области «Социально коммуникативное развитие»</w:t>
      </w:r>
    </w:p>
    <w:tbl>
      <w:tblPr>
        <w:tblW w:w="9782" w:type="dxa"/>
        <w:tblInd w:w="-294" w:type="dxa"/>
        <w:tblLayout w:type="fixed"/>
        <w:tblCellMar>
          <w:left w:w="0" w:type="dxa"/>
          <w:right w:w="0" w:type="dxa"/>
        </w:tblCellMar>
        <w:tblLook w:val="04A0" w:firstRow="1" w:lastRow="0" w:firstColumn="1" w:lastColumn="0" w:noHBand="0" w:noVBand="1"/>
      </w:tblPr>
      <w:tblGrid>
        <w:gridCol w:w="2269"/>
        <w:gridCol w:w="2410"/>
        <w:gridCol w:w="2693"/>
        <w:gridCol w:w="2410"/>
      </w:tblGrid>
      <w:tr w:rsidR="004B6C3A" w14:paraId="778B89B2" w14:textId="77777777" w:rsidTr="00002736">
        <w:trPr>
          <w:trHeight w:val="230"/>
        </w:trPr>
        <w:tc>
          <w:tcPr>
            <w:tcW w:w="4679" w:type="dxa"/>
            <w:gridSpan w:val="2"/>
            <w:tcBorders>
              <w:top w:val="single" w:sz="8" w:space="0" w:color="auto"/>
              <w:left w:val="single" w:sz="8" w:space="0" w:color="auto"/>
              <w:right w:val="single" w:sz="8" w:space="0" w:color="auto"/>
            </w:tcBorders>
            <w:vAlign w:val="bottom"/>
          </w:tcPr>
          <w:p w14:paraId="6A8A17EA" w14:textId="77777777" w:rsidR="004B6C3A" w:rsidRDefault="004B6C3A" w:rsidP="005A32A4">
            <w:pPr>
              <w:spacing w:after="0" w:line="240" w:lineRule="auto"/>
              <w:rPr>
                <w:sz w:val="20"/>
                <w:szCs w:val="20"/>
              </w:rPr>
            </w:pPr>
            <w:r>
              <w:rPr>
                <w:rFonts w:ascii="Times New Roman" w:hAnsi="Times New Roman"/>
                <w:sz w:val="24"/>
                <w:szCs w:val="24"/>
              </w:rPr>
              <w:t>Совместная образовательная</w:t>
            </w:r>
          </w:p>
        </w:tc>
        <w:tc>
          <w:tcPr>
            <w:tcW w:w="2693" w:type="dxa"/>
            <w:tcBorders>
              <w:top w:val="single" w:sz="8" w:space="0" w:color="auto"/>
              <w:right w:val="single" w:sz="8" w:space="0" w:color="auto"/>
            </w:tcBorders>
            <w:vAlign w:val="bottom"/>
          </w:tcPr>
          <w:p w14:paraId="4EC46CBA" w14:textId="77777777" w:rsidR="004B6C3A" w:rsidRDefault="004B6C3A" w:rsidP="005A32A4">
            <w:pPr>
              <w:spacing w:after="0" w:line="240" w:lineRule="auto"/>
              <w:rPr>
                <w:sz w:val="20"/>
                <w:szCs w:val="20"/>
              </w:rPr>
            </w:pPr>
            <w:r>
              <w:rPr>
                <w:rFonts w:ascii="Times New Roman" w:hAnsi="Times New Roman"/>
                <w:sz w:val="24"/>
                <w:szCs w:val="24"/>
              </w:rPr>
              <w:t>Самостоятельная</w:t>
            </w:r>
          </w:p>
        </w:tc>
        <w:tc>
          <w:tcPr>
            <w:tcW w:w="2410" w:type="dxa"/>
            <w:tcBorders>
              <w:top w:val="single" w:sz="8" w:space="0" w:color="auto"/>
              <w:right w:val="single" w:sz="8" w:space="0" w:color="auto"/>
            </w:tcBorders>
            <w:vAlign w:val="bottom"/>
          </w:tcPr>
          <w:p w14:paraId="608C0AE9" w14:textId="77777777" w:rsidR="004B6C3A" w:rsidRDefault="004B6C3A" w:rsidP="005A32A4">
            <w:pPr>
              <w:spacing w:after="0" w:line="240" w:lineRule="auto"/>
              <w:rPr>
                <w:sz w:val="20"/>
                <w:szCs w:val="20"/>
              </w:rPr>
            </w:pPr>
            <w:r>
              <w:rPr>
                <w:rFonts w:ascii="Times New Roman" w:hAnsi="Times New Roman"/>
                <w:sz w:val="24"/>
                <w:szCs w:val="24"/>
              </w:rPr>
              <w:t>Образовательная</w:t>
            </w:r>
          </w:p>
        </w:tc>
      </w:tr>
      <w:tr w:rsidR="004B6C3A" w14:paraId="282A4583" w14:textId="77777777" w:rsidTr="00002736">
        <w:trPr>
          <w:trHeight w:val="266"/>
        </w:trPr>
        <w:tc>
          <w:tcPr>
            <w:tcW w:w="4679" w:type="dxa"/>
            <w:gridSpan w:val="2"/>
            <w:tcBorders>
              <w:left w:val="single" w:sz="8" w:space="0" w:color="auto"/>
              <w:bottom w:val="single" w:sz="8" w:space="0" w:color="auto"/>
              <w:right w:val="single" w:sz="8" w:space="0" w:color="auto"/>
            </w:tcBorders>
            <w:vAlign w:val="bottom"/>
          </w:tcPr>
          <w:p w14:paraId="3F2E77F0" w14:textId="77777777" w:rsidR="004B6C3A" w:rsidRDefault="004B6C3A" w:rsidP="005A32A4">
            <w:pPr>
              <w:spacing w:after="0" w:line="240" w:lineRule="auto"/>
              <w:rPr>
                <w:sz w:val="20"/>
                <w:szCs w:val="20"/>
              </w:rPr>
            </w:pPr>
            <w:r>
              <w:rPr>
                <w:rFonts w:ascii="Times New Roman" w:hAnsi="Times New Roman"/>
                <w:sz w:val="24"/>
                <w:szCs w:val="24"/>
              </w:rPr>
              <w:t>деятельность педагогов и детей</w:t>
            </w:r>
          </w:p>
        </w:tc>
        <w:tc>
          <w:tcPr>
            <w:tcW w:w="2693" w:type="dxa"/>
            <w:tcBorders>
              <w:right w:val="single" w:sz="8" w:space="0" w:color="auto"/>
            </w:tcBorders>
            <w:vAlign w:val="bottom"/>
          </w:tcPr>
          <w:p w14:paraId="74BBF8D8" w14:textId="77777777" w:rsidR="004B6C3A" w:rsidRDefault="004B6C3A" w:rsidP="005A32A4">
            <w:pPr>
              <w:spacing w:after="0" w:line="240" w:lineRule="auto"/>
              <w:rPr>
                <w:sz w:val="20"/>
                <w:szCs w:val="20"/>
              </w:rPr>
            </w:pPr>
            <w:r>
              <w:rPr>
                <w:rFonts w:ascii="Times New Roman" w:hAnsi="Times New Roman"/>
                <w:sz w:val="24"/>
                <w:szCs w:val="24"/>
              </w:rPr>
              <w:t>деятельность детей</w:t>
            </w:r>
          </w:p>
        </w:tc>
        <w:tc>
          <w:tcPr>
            <w:tcW w:w="2410" w:type="dxa"/>
            <w:tcBorders>
              <w:right w:val="single" w:sz="8" w:space="0" w:color="auto"/>
            </w:tcBorders>
            <w:vAlign w:val="bottom"/>
          </w:tcPr>
          <w:p w14:paraId="6A465B52" w14:textId="77777777" w:rsidR="004B6C3A" w:rsidRDefault="004B6C3A" w:rsidP="005A32A4">
            <w:pPr>
              <w:spacing w:after="0" w:line="240" w:lineRule="auto"/>
              <w:rPr>
                <w:sz w:val="20"/>
                <w:szCs w:val="20"/>
              </w:rPr>
            </w:pPr>
            <w:r>
              <w:rPr>
                <w:rFonts w:ascii="Times New Roman" w:hAnsi="Times New Roman"/>
                <w:sz w:val="24"/>
                <w:szCs w:val="24"/>
              </w:rPr>
              <w:t>деятельность в семье</w:t>
            </w:r>
          </w:p>
        </w:tc>
      </w:tr>
      <w:tr w:rsidR="004B6C3A" w14:paraId="06FC363E" w14:textId="77777777" w:rsidTr="00002736">
        <w:trPr>
          <w:trHeight w:val="196"/>
        </w:trPr>
        <w:tc>
          <w:tcPr>
            <w:tcW w:w="2269" w:type="dxa"/>
            <w:tcBorders>
              <w:left w:val="single" w:sz="8" w:space="0" w:color="auto"/>
              <w:right w:val="single" w:sz="8" w:space="0" w:color="auto"/>
            </w:tcBorders>
            <w:vAlign w:val="bottom"/>
          </w:tcPr>
          <w:p w14:paraId="78B97B91" w14:textId="77777777" w:rsidR="004B6C3A" w:rsidRDefault="004B6C3A" w:rsidP="005A32A4">
            <w:pPr>
              <w:spacing w:after="0" w:line="240" w:lineRule="auto"/>
              <w:rPr>
                <w:sz w:val="20"/>
                <w:szCs w:val="20"/>
              </w:rPr>
            </w:pPr>
            <w:r>
              <w:rPr>
                <w:rFonts w:ascii="Times New Roman" w:hAnsi="Times New Roman"/>
              </w:rPr>
              <w:t>организованная</w:t>
            </w:r>
          </w:p>
        </w:tc>
        <w:tc>
          <w:tcPr>
            <w:tcW w:w="2410" w:type="dxa"/>
            <w:tcBorders>
              <w:right w:val="single" w:sz="8" w:space="0" w:color="auto"/>
            </w:tcBorders>
            <w:vAlign w:val="bottom"/>
          </w:tcPr>
          <w:p w14:paraId="7EC666BA" w14:textId="77777777" w:rsidR="004B6C3A" w:rsidRDefault="004B6C3A" w:rsidP="005A32A4">
            <w:pPr>
              <w:spacing w:after="0" w:line="240" w:lineRule="auto"/>
              <w:rPr>
                <w:sz w:val="20"/>
                <w:szCs w:val="20"/>
              </w:rPr>
            </w:pPr>
            <w:r>
              <w:rPr>
                <w:rFonts w:ascii="Times New Roman" w:hAnsi="Times New Roman"/>
              </w:rPr>
              <w:t>образовательная</w:t>
            </w:r>
          </w:p>
        </w:tc>
        <w:tc>
          <w:tcPr>
            <w:tcW w:w="2693" w:type="dxa"/>
            <w:tcBorders>
              <w:right w:val="single" w:sz="8" w:space="0" w:color="auto"/>
            </w:tcBorders>
            <w:vAlign w:val="bottom"/>
          </w:tcPr>
          <w:p w14:paraId="1C5FF3EB" w14:textId="77777777" w:rsidR="004B6C3A" w:rsidRDefault="004B6C3A" w:rsidP="005A32A4">
            <w:pPr>
              <w:spacing w:after="0" w:line="240" w:lineRule="auto"/>
              <w:rPr>
                <w:sz w:val="17"/>
                <w:szCs w:val="17"/>
              </w:rPr>
            </w:pPr>
          </w:p>
        </w:tc>
        <w:tc>
          <w:tcPr>
            <w:tcW w:w="2410" w:type="dxa"/>
            <w:tcBorders>
              <w:right w:val="single" w:sz="8" w:space="0" w:color="auto"/>
            </w:tcBorders>
            <w:vAlign w:val="bottom"/>
          </w:tcPr>
          <w:p w14:paraId="281D4C13" w14:textId="77777777" w:rsidR="004B6C3A" w:rsidRDefault="004B6C3A" w:rsidP="005A32A4">
            <w:pPr>
              <w:spacing w:after="0" w:line="240" w:lineRule="auto"/>
              <w:rPr>
                <w:sz w:val="17"/>
                <w:szCs w:val="17"/>
              </w:rPr>
            </w:pPr>
          </w:p>
        </w:tc>
      </w:tr>
      <w:tr w:rsidR="004B6C3A" w14:paraId="6748EC7F" w14:textId="77777777" w:rsidTr="00002736">
        <w:trPr>
          <w:trHeight w:val="230"/>
        </w:trPr>
        <w:tc>
          <w:tcPr>
            <w:tcW w:w="2269" w:type="dxa"/>
            <w:tcBorders>
              <w:left w:val="single" w:sz="8" w:space="0" w:color="auto"/>
              <w:right w:val="single" w:sz="8" w:space="0" w:color="auto"/>
            </w:tcBorders>
            <w:vAlign w:val="bottom"/>
          </w:tcPr>
          <w:p w14:paraId="14B9AAFD" w14:textId="77777777" w:rsidR="004B6C3A" w:rsidRDefault="004B6C3A" w:rsidP="005A32A4">
            <w:pPr>
              <w:spacing w:after="0" w:line="240" w:lineRule="auto"/>
              <w:rPr>
                <w:sz w:val="20"/>
                <w:szCs w:val="20"/>
              </w:rPr>
            </w:pPr>
            <w:r>
              <w:rPr>
                <w:rFonts w:ascii="Times New Roman" w:hAnsi="Times New Roman"/>
                <w:sz w:val="24"/>
                <w:szCs w:val="24"/>
              </w:rPr>
              <w:t>образовательная</w:t>
            </w:r>
          </w:p>
        </w:tc>
        <w:tc>
          <w:tcPr>
            <w:tcW w:w="2410" w:type="dxa"/>
            <w:tcBorders>
              <w:right w:val="single" w:sz="8" w:space="0" w:color="auto"/>
            </w:tcBorders>
            <w:vAlign w:val="bottom"/>
          </w:tcPr>
          <w:p w14:paraId="31E163CF" w14:textId="77777777" w:rsidR="004B6C3A" w:rsidRDefault="004B6C3A" w:rsidP="005A32A4">
            <w:pPr>
              <w:spacing w:after="0" w:line="240" w:lineRule="auto"/>
              <w:rPr>
                <w:sz w:val="20"/>
                <w:szCs w:val="20"/>
              </w:rPr>
            </w:pPr>
            <w:r>
              <w:rPr>
                <w:rFonts w:ascii="Times New Roman" w:hAnsi="Times New Roman"/>
                <w:sz w:val="24"/>
                <w:szCs w:val="24"/>
              </w:rPr>
              <w:t>деятельность в</w:t>
            </w:r>
          </w:p>
        </w:tc>
        <w:tc>
          <w:tcPr>
            <w:tcW w:w="2693" w:type="dxa"/>
            <w:tcBorders>
              <w:right w:val="single" w:sz="8" w:space="0" w:color="auto"/>
            </w:tcBorders>
            <w:vAlign w:val="bottom"/>
          </w:tcPr>
          <w:p w14:paraId="2EBEC302" w14:textId="77777777" w:rsidR="004B6C3A" w:rsidRDefault="004B6C3A" w:rsidP="005A32A4">
            <w:pPr>
              <w:spacing w:after="0" w:line="240" w:lineRule="auto"/>
              <w:rPr>
                <w:sz w:val="20"/>
                <w:szCs w:val="20"/>
              </w:rPr>
            </w:pPr>
          </w:p>
        </w:tc>
        <w:tc>
          <w:tcPr>
            <w:tcW w:w="2410" w:type="dxa"/>
            <w:tcBorders>
              <w:right w:val="single" w:sz="8" w:space="0" w:color="auto"/>
            </w:tcBorders>
            <w:vAlign w:val="bottom"/>
          </w:tcPr>
          <w:p w14:paraId="674BF027" w14:textId="77777777" w:rsidR="004B6C3A" w:rsidRDefault="004B6C3A" w:rsidP="005A32A4">
            <w:pPr>
              <w:spacing w:after="0" w:line="240" w:lineRule="auto"/>
              <w:rPr>
                <w:sz w:val="20"/>
                <w:szCs w:val="20"/>
              </w:rPr>
            </w:pPr>
          </w:p>
        </w:tc>
      </w:tr>
      <w:tr w:rsidR="004B6C3A" w14:paraId="275DA9A7" w14:textId="77777777" w:rsidTr="00002736">
        <w:trPr>
          <w:trHeight w:val="261"/>
        </w:trPr>
        <w:tc>
          <w:tcPr>
            <w:tcW w:w="2269" w:type="dxa"/>
            <w:tcBorders>
              <w:left w:val="single" w:sz="8" w:space="0" w:color="auto"/>
              <w:right w:val="single" w:sz="8" w:space="0" w:color="auto"/>
            </w:tcBorders>
            <w:vAlign w:val="bottom"/>
          </w:tcPr>
          <w:p w14:paraId="73A5A64A" w14:textId="77777777" w:rsidR="004B6C3A" w:rsidRDefault="004B6C3A" w:rsidP="005A32A4">
            <w:pPr>
              <w:spacing w:after="0" w:line="240" w:lineRule="auto"/>
              <w:rPr>
                <w:sz w:val="20"/>
                <w:szCs w:val="20"/>
              </w:rPr>
            </w:pPr>
            <w:r>
              <w:rPr>
                <w:rFonts w:ascii="Times New Roman" w:hAnsi="Times New Roman"/>
                <w:sz w:val="24"/>
                <w:szCs w:val="24"/>
              </w:rPr>
              <w:t>деятельность</w:t>
            </w:r>
          </w:p>
        </w:tc>
        <w:tc>
          <w:tcPr>
            <w:tcW w:w="2410" w:type="dxa"/>
            <w:tcBorders>
              <w:right w:val="single" w:sz="8" w:space="0" w:color="auto"/>
            </w:tcBorders>
            <w:vAlign w:val="bottom"/>
          </w:tcPr>
          <w:p w14:paraId="34E96323" w14:textId="77777777" w:rsidR="004B6C3A" w:rsidRDefault="004B6C3A" w:rsidP="005A32A4">
            <w:pPr>
              <w:spacing w:after="0" w:line="240" w:lineRule="auto"/>
              <w:rPr>
                <w:sz w:val="20"/>
                <w:szCs w:val="20"/>
              </w:rPr>
            </w:pPr>
            <w:r>
              <w:rPr>
                <w:rFonts w:ascii="Times New Roman" w:hAnsi="Times New Roman"/>
                <w:sz w:val="24"/>
                <w:szCs w:val="24"/>
              </w:rPr>
              <w:t>режимных моментах</w:t>
            </w:r>
          </w:p>
        </w:tc>
        <w:tc>
          <w:tcPr>
            <w:tcW w:w="2693" w:type="dxa"/>
            <w:tcBorders>
              <w:right w:val="single" w:sz="8" w:space="0" w:color="auto"/>
            </w:tcBorders>
            <w:vAlign w:val="bottom"/>
          </w:tcPr>
          <w:p w14:paraId="788D1219" w14:textId="77777777" w:rsidR="004B6C3A" w:rsidRDefault="004B6C3A" w:rsidP="005A32A4">
            <w:pPr>
              <w:spacing w:after="0" w:line="240" w:lineRule="auto"/>
            </w:pPr>
          </w:p>
        </w:tc>
        <w:tc>
          <w:tcPr>
            <w:tcW w:w="2410" w:type="dxa"/>
            <w:tcBorders>
              <w:right w:val="single" w:sz="8" w:space="0" w:color="auto"/>
            </w:tcBorders>
            <w:vAlign w:val="bottom"/>
          </w:tcPr>
          <w:p w14:paraId="56FC47DC" w14:textId="77777777" w:rsidR="004B6C3A" w:rsidRDefault="004B6C3A" w:rsidP="005A32A4">
            <w:pPr>
              <w:spacing w:after="0" w:line="240" w:lineRule="auto"/>
            </w:pPr>
          </w:p>
        </w:tc>
      </w:tr>
      <w:tr w:rsidR="004B6C3A" w14:paraId="42643D71" w14:textId="77777777" w:rsidTr="00002736">
        <w:trPr>
          <w:trHeight w:val="132"/>
        </w:trPr>
        <w:tc>
          <w:tcPr>
            <w:tcW w:w="2269" w:type="dxa"/>
            <w:tcBorders>
              <w:left w:val="single" w:sz="8" w:space="0" w:color="auto"/>
              <w:bottom w:val="single" w:sz="8" w:space="0" w:color="auto"/>
              <w:right w:val="single" w:sz="8" w:space="0" w:color="auto"/>
            </w:tcBorders>
            <w:vAlign w:val="bottom"/>
          </w:tcPr>
          <w:p w14:paraId="4F422044" w14:textId="77777777" w:rsidR="004B6C3A" w:rsidRDefault="004B6C3A" w:rsidP="005A32A4">
            <w:pPr>
              <w:spacing w:after="0" w:line="240" w:lineRule="auto"/>
              <w:rPr>
                <w:sz w:val="11"/>
                <w:szCs w:val="11"/>
              </w:rPr>
            </w:pPr>
          </w:p>
        </w:tc>
        <w:tc>
          <w:tcPr>
            <w:tcW w:w="2410" w:type="dxa"/>
            <w:tcBorders>
              <w:bottom w:val="single" w:sz="8" w:space="0" w:color="auto"/>
              <w:right w:val="single" w:sz="8" w:space="0" w:color="auto"/>
            </w:tcBorders>
            <w:vAlign w:val="bottom"/>
          </w:tcPr>
          <w:p w14:paraId="36DCBE2D" w14:textId="77777777" w:rsidR="004B6C3A" w:rsidRDefault="004B6C3A" w:rsidP="005A32A4">
            <w:pPr>
              <w:spacing w:after="0" w:line="240" w:lineRule="auto"/>
              <w:rPr>
                <w:sz w:val="11"/>
                <w:szCs w:val="11"/>
              </w:rPr>
            </w:pPr>
          </w:p>
        </w:tc>
        <w:tc>
          <w:tcPr>
            <w:tcW w:w="2693" w:type="dxa"/>
            <w:tcBorders>
              <w:bottom w:val="single" w:sz="8" w:space="0" w:color="auto"/>
              <w:right w:val="single" w:sz="8" w:space="0" w:color="auto"/>
            </w:tcBorders>
            <w:vAlign w:val="bottom"/>
          </w:tcPr>
          <w:p w14:paraId="4D788649" w14:textId="77777777" w:rsidR="004B6C3A" w:rsidRDefault="004B6C3A" w:rsidP="005A32A4">
            <w:pPr>
              <w:spacing w:after="0" w:line="240" w:lineRule="auto"/>
              <w:rPr>
                <w:sz w:val="11"/>
                <w:szCs w:val="11"/>
              </w:rPr>
            </w:pPr>
          </w:p>
        </w:tc>
        <w:tc>
          <w:tcPr>
            <w:tcW w:w="2410" w:type="dxa"/>
            <w:tcBorders>
              <w:bottom w:val="single" w:sz="8" w:space="0" w:color="auto"/>
              <w:right w:val="single" w:sz="8" w:space="0" w:color="auto"/>
            </w:tcBorders>
            <w:vAlign w:val="bottom"/>
          </w:tcPr>
          <w:p w14:paraId="23C4725E" w14:textId="77777777" w:rsidR="004B6C3A" w:rsidRDefault="004B6C3A" w:rsidP="005A32A4">
            <w:pPr>
              <w:spacing w:after="0" w:line="240" w:lineRule="auto"/>
              <w:rPr>
                <w:sz w:val="11"/>
                <w:szCs w:val="11"/>
              </w:rPr>
            </w:pPr>
          </w:p>
        </w:tc>
      </w:tr>
      <w:tr w:rsidR="004B6C3A" w14:paraId="2D1D93E1" w14:textId="77777777" w:rsidTr="00002736">
        <w:trPr>
          <w:trHeight w:val="260"/>
        </w:trPr>
        <w:tc>
          <w:tcPr>
            <w:tcW w:w="2269" w:type="dxa"/>
            <w:tcBorders>
              <w:left w:val="single" w:sz="8" w:space="0" w:color="auto"/>
              <w:right w:val="single" w:sz="8" w:space="0" w:color="auto"/>
            </w:tcBorders>
            <w:vAlign w:val="bottom"/>
          </w:tcPr>
          <w:p w14:paraId="1A95E1DC" w14:textId="77777777" w:rsidR="004B6C3A" w:rsidRDefault="004B6C3A" w:rsidP="005A32A4">
            <w:pPr>
              <w:spacing w:after="0" w:line="240" w:lineRule="auto"/>
              <w:rPr>
                <w:sz w:val="20"/>
                <w:szCs w:val="20"/>
              </w:rPr>
            </w:pPr>
            <w:r>
              <w:rPr>
                <w:rFonts w:ascii="Times New Roman" w:hAnsi="Times New Roman"/>
                <w:sz w:val="24"/>
                <w:szCs w:val="24"/>
              </w:rPr>
              <w:t>Экскурсии.</w:t>
            </w:r>
          </w:p>
        </w:tc>
        <w:tc>
          <w:tcPr>
            <w:tcW w:w="2410" w:type="dxa"/>
            <w:tcBorders>
              <w:right w:val="single" w:sz="8" w:space="0" w:color="auto"/>
            </w:tcBorders>
            <w:vAlign w:val="bottom"/>
          </w:tcPr>
          <w:p w14:paraId="0306652E" w14:textId="77777777" w:rsidR="004B6C3A" w:rsidRDefault="004B6C3A" w:rsidP="005A32A4">
            <w:pPr>
              <w:spacing w:after="0" w:line="240" w:lineRule="auto"/>
              <w:rPr>
                <w:sz w:val="20"/>
                <w:szCs w:val="20"/>
              </w:rPr>
            </w:pPr>
            <w:r>
              <w:rPr>
                <w:rFonts w:ascii="Times New Roman" w:hAnsi="Times New Roman"/>
                <w:sz w:val="24"/>
                <w:szCs w:val="24"/>
              </w:rPr>
              <w:t>Индивидуальная</w:t>
            </w:r>
          </w:p>
        </w:tc>
        <w:tc>
          <w:tcPr>
            <w:tcW w:w="2693" w:type="dxa"/>
            <w:tcBorders>
              <w:right w:val="single" w:sz="8" w:space="0" w:color="auto"/>
            </w:tcBorders>
            <w:vAlign w:val="bottom"/>
          </w:tcPr>
          <w:p w14:paraId="2764484A" w14:textId="77777777" w:rsidR="004B6C3A" w:rsidRDefault="004B6C3A" w:rsidP="005A32A4">
            <w:pPr>
              <w:spacing w:after="0" w:line="240" w:lineRule="auto"/>
              <w:rPr>
                <w:sz w:val="20"/>
                <w:szCs w:val="20"/>
              </w:rPr>
            </w:pPr>
            <w:r>
              <w:rPr>
                <w:rFonts w:ascii="Times New Roman" w:hAnsi="Times New Roman"/>
                <w:sz w:val="24"/>
                <w:szCs w:val="24"/>
              </w:rPr>
              <w:t>Игры со сверстниками</w:t>
            </w:r>
          </w:p>
        </w:tc>
        <w:tc>
          <w:tcPr>
            <w:tcW w:w="2410" w:type="dxa"/>
            <w:tcBorders>
              <w:right w:val="single" w:sz="8" w:space="0" w:color="auto"/>
            </w:tcBorders>
            <w:vAlign w:val="bottom"/>
          </w:tcPr>
          <w:p w14:paraId="4D3609AA" w14:textId="77777777" w:rsidR="004B6C3A" w:rsidRDefault="004B6C3A" w:rsidP="005A32A4">
            <w:pPr>
              <w:spacing w:after="0" w:line="240" w:lineRule="auto"/>
              <w:rPr>
                <w:sz w:val="20"/>
                <w:szCs w:val="20"/>
              </w:rPr>
            </w:pPr>
            <w:r>
              <w:rPr>
                <w:rFonts w:ascii="Times New Roman" w:hAnsi="Times New Roman"/>
                <w:sz w:val="24"/>
                <w:szCs w:val="24"/>
              </w:rPr>
              <w:t>Экскурсии,</w:t>
            </w:r>
          </w:p>
        </w:tc>
      </w:tr>
      <w:tr w:rsidR="004B6C3A" w14:paraId="1DA61F8C" w14:textId="77777777" w:rsidTr="00002736">
        <w:trPr>
          <w:trHeight w:val="274"/>
        </w:trPr>
        <w:tc>
          <w:tcPr>
            <w:tcW w:w="2269" w:type="dxa"/>
            <w:tcBorders>
              <w:left w:val="single" w:sz="8" w:space="0" w:color="auto"/>
              <w:right w:val="single" w:sz="8" w:space="0" w:color="auto"/>
            </w:tcBorders>
            <w:vAlign w:val="bottom"/>
          </w:tcPr>
          <w:p w14:paraId="62BEDF66" w14:textId="77777777" w:rsidR="004B6C3A" w:rsidRDefault="004B6C3A" w:rsidP="005A32A4">
            <w:pPr>
              <w:spacing w:after="0" w:line="240" w:lineRule="auto"/>
              <w:rPr>
                <w:sz w:val="20"/>
                <w:szCs w:val="20"/>
              </w:rPr>
            </w:pPr>
            <w:r>
              <w:rPr>
                <w:rFonts w:ascii="Times New Roman" w:hAnsi="Times New Roman"/>
                <w:sz w:val="24"/>
                <w:szCs w:val="24"/>
              </w:rPr>
              <w:t>Наблюдения.</w:t>
            </w:r>
          </w:p>
        </w:tc>
        <w:tc>
          <w:tcPr>
            <w:tcW w:w="2410" w:type="dxa"/>
            <w:tcBorders>
              <w:right w:val="single" w:sz="8" w:space="0" w:color="auto"/>
            </w:tcBorders>
            <w:vAlign w:val="bottom"/>
          </w:tcPr>
          <w:p w14:paraId="4F8D42E4" w14:textId="77777777" w:rsidR="004B6C3A" w:rsidRDefault="004B6C3A" w:rsidP="005A32A4">
            <w:pPr>
              <w:spacing w:after="0" w:line="240" w:lineRule="auto"/>
              <w:rPr>
                <w:sz w:val="20"/>
                <w:szCs w:val="20"/>
              </w:rPr>
            </w:pPr>
            <w:r>
              <w:rPr>
                <w:rFonts w:ascii="Times New Roman" w:hAnsi="Times New Roman"/>
                <w:sz w:val="24"/>
                <w:szCs w:val="24"/>
              </w:rPr>
              <w:t>работа.</w:t>
            </w:r>
          </w:p>
        </w:tc>
        <w:tc>
          <w:tcPr>
            <w:tcW w:w="2693" w:type="dxa"/>
            <w:tcBorders>
              <w:right w:val="single" w:sz="8" w:space="0" w:color="auto"/>
            </w:tcBorders>
            <w:vAlign w:val="bottom"/>
          </w:tcPr>
          <w:p w14:paraId="794C01D0" w14:textId="77777777" w:rsidR="004B6C3A" w:rsidRDefault="004B6C3A" w:rsidP="005A32A4">
            <w:pPr>
              <w:spacing w:after="0" w:line="240" w:lineRule="auto"/>
              <w:rPr>
                <w:sz w:val="20"/>
                <w:szCs w:val="20"/>
              </w:rPr>
            </w:pPr>
            <w:r>
              <w:rPr>
                <w:rFonts w:ascii="Times New Roman" w:hAnsi="Times New Roman"/>
                <w:sz w:val="24"/>
                <w:szCs w:val="24"/>
              </w:rPr>
              <w:t>Сюжетно-ролевые,</w:t>
            </w:r>
          </w:p>
        </w:tc>
        <w:tc>
          <w:tcPr>
            <w:tcW w:w="2410" w:type="dxa"/>
            <w:tcBorders>
              <w:right w:val="single" w:sz="8" w:space="0" w:color="auto"/>
            </w:tcBorders>
            <w:vAlign w:val="bottom"/>
          </w:tcPr>
          <w:p w14:paraId="73EE725C" w14:textId="77777777" w:rsidR="004B6C3A" w:rsidRDefault="004B6C3A" w:rsidP="005A32A4">
            <w:pPr>
              <w:spacing w:after="0" w:line="240" w:lineRule="auto"/>
              <w:rPr>
                <w:sz w:val="20"/>
                <w:szCs w:val="20"/>
              </w:rPr>
            </w:pPr>
            <w:r>
              <w:rPr>
                <w:rFonts w:ascii="Times New Roman" w:hAnsi="Times New Roman"/>
                <w:sz w:val="24"/>
                <w:szCs w:val="24"/>
              </w:rPr>
              <w:t>путешествия.</w:t>
            </w:r>
          </w:p>
        </w:tc>
      </w:tr>
      <w:tr w:rsidR="004B6C3A" w14:paraId="50760C92" w14:textId="77777777" w:rsidTr="00002736">
        <w:trPr>
          <w:trHeight w:val="274"/>
        </w:trPr>
        <w:tc>
          <w:tcPr>
            <w:tcW w:w="2269" w:type="dxa"/>
            <w:tcBorders>
              <w:left w:val="single" w:sz="8" w:space="0" w:color="auto"/>
              <w:right w:val="single" w:sz="8" w:space="0" w:color="auto"/>
            </w:tcBorders>
            <w:vAlign w:val="bottom"/>
          </w:tcPr>
          <w:p w14:paraId="0914F589" w14:textId="77777777" w:rsidR="004B6C3A" w:rsidRDefault="004B6C3A" w:rsidP="005A32A4">
            <w:pPr>
              <w:spacing w:after="0" w:line="240" w:lineRule="auto"/>
              <w:rPr>
                <w:sz w:val="20"/>
                <w:szCs w:val="20"/>
              </w:rPr>
            </w:pPr>
            <w:r>
              <w:rPr>
                <w:rFonts w:ascii="Times New Roman" w:hAnsi="Times New Roman"/>
                <w:sz w:val="24"/>
                <w:szCs w:val="24"/>
              </w:rPr>
              <w:t>Чтение</w:t>
            </w:r>
          </w:p>
        </w:tc>
        <w:tc>
          <w:tcPr>
            <w:tcW w:w="2410" w:type="dxa"/>
            <w:tcBorders>
              <w:right w:val="single" w:sz="8" w:space="0" w:color="auto"/>
            </w:tcBorders>
            <w:vAlign w:val="bottom"/>
          </w:tcPr>
          <w:p w14:paraId="041C3AAD" w14:textId="77777777" w:rsidR="004B6C3A" w:rsidRDefault="004B6C3A" w:rsidP="005A32A4">
            <w:pPr>
              <w:spacing w:after="0" w:line="240" w:lineRule="auto"/>
              <w:rPr>
                <w:sz w:val="20"/>
                <w:szCs w:val="20"/>
              </w:rPr>
            </w:pPr>
            <w:r>
              <w:rPr>
                <w:rFonts w:ascii="Times New Roman" w:hAnsi="Times New Roman"/>
                <w:sz w:val="24"/>
                <w:szCs w:val="24"/>
              </w:rPr>
              <w:t>Личный пример.</w:t>
            </w:r>
          </w:p>
        </w:tc>
        <w:tc>
          <w:tcPr>
            <w:tcW w:w="2693" w:type="dxa"/>
            <w:tcBorders>
              <w:right w:val="single" w:sz="8" w:space="0" w:color="auto"/>
            </w:tcBorders>
            <w:vAlign w:val="bottom"/>
          </w:tcPr>
          <w:p w14:paraId="4A03B146" w14:textId="77777777" w:rsidR="004B6C3A" w:rsidRDefault="004B6C3A" w:rsidP="005A32A4">
            <w:pPr>
              <w:spacing w:after="0" w:line="240" w:lineRule="auto"/>
              <w:rPr>
                <w:sz w:val="20"/>
                <w:szCs w:val="20"/>
              </w:rPr>
            </w:pPr>
            <w:r>
              <w:rPr>
                <w:rFonts w:ascii="Times New Roman" w:hAnsi="Times New Roman"/>
                <w:sz w:val="24"/>
                <w:szCs w:val="24"/>
              </w:rPr>
              <w:t>дидактические,</w:t>
            </w:r>
          </w:p>
        </w:tc>
        <w:tc>
          <w:tcPr>
            <w:tcW w:w="2410" w:type="dxa"/>
            <w:tcBorders>
              <w:right w:val="single" w:sz="8" w:space="0" w:color="auto"/>
            </w:tcBorders>
            <w:vAlign w:val="bottom"/>
          </w:tcPr>
          <w:p w14:paraId="0AB4ADA3" w14:textId="77777777" w:rsidR="004B6C3A" w:rsidRDefault="004B6C3A" w:rsidP="005A32A4">
            <w:pPr>
              <w:spacing w:after="0" w:line="240" w:lineRule="auto"/>
              <w:rPr>
                <w:sz w:val="20"/>
                <w:szCs w:val="20"/>
              </w:rPr>
            </w:pPr>
            <w:r>
              <w:rPr>
                <w:rFonts w:ascii="Times New Roman" w:hAnsi="Times New Roman"/>
                <w:sz w:val="24"/>
                <w:szCs w:val="24"/>
              </w:rPr>
              <w:t>Наблюдения.</w:t>
            </w:r>
          </w:p>
        </w:tc>
      </w:tr>
      <w:tr w:rsidR="004B6C3A" w14:paraId="69E9F65D" w14:textId="77777777" w:rsidTr="00002736">
        <w:trPr>
          <w:trHeight w:val="274"/>
        </w:trPr>
        <w:tc>
          <w:tcPr>
            <w:tcW w:w="2269" w:type="dxa"/>
            <w:tcBorders>
              <w:left w:val="single" w:sz="8" w:space="0" w:color="auto"/>
              <w:right w:val="single" w:sz="8" w:space="0" w:color="auto"/>
            </w:tcBorders>
            <w:vAlign w:val="bottom"/>
          </w:tcPr>
          <w:p w14:paraId="5BCD2C62" w14:textId="77777777" w:rsidR="004B6C3A" w:rsidRDefault="004B6C3A" w:rsidP="005A32A4">
            <w:pPr>
              <w:spacing w:after="0" w:line="240" w:lineRule="auto"/>
              <w:rPr>
                <w:sz w:val="20"/>
                <w:szCs w:val="20"/>
              </w:rPr>
            </w:pPr>
            <w:r>
              <w:rPr>
                <w:rFonts w:ascii="Times New Roman" w:hAnsi="Times New Roman"/>
                <w:sz w:val="24"/>
                <w:szCs w:val="24"/>
              </w:rPr>
              <w:t>художественной</w:t>
            </w:r>
          </w:p>
        </w:tc>
        <w:tc>
          <w:tcPr>
            <w:tcW w:w="2410" w:type="dxa"/>
            <w:tcBorders>
              <w:right w:val="single" w:sz="8" w:space="0" w:color="auto"/>
            </w:tcBorders>
            <w:vAlign w:val="bottom"/>
          </w:tcPr>
          <w:p w14:paraId="692C824B" w14:textId="77777777" w:rsidR="004B6C3A" w:rsidRDefault="004B6C3A" w:rsidP="005A32A4">
            <w:pPr>
              <w:spacing w:after="0" w:line="240" w:lineRule="auto"/>
              <w:rPr>
                <w:sz w:val="20"/>
                <w:szCs w:val="20"/>
              </w:rPr>
            </w:pPr>
            <w:r>
              <w:rPr>
                <w:rFonts w:ascii="Times New Roman" w:hAnsi="Times New Roman"/>
                <w:sz w:val="24"/>
                <w:szCs w:val="24"/>
              </w:rPr>
              <w:t>Игры:</w:t>
            </w:r>
          </w:p>
        </w:tc>
        <w:tc>
          <w:tcPr>
            <w:tcW w:w="2693" w:type="dxa"/>
            <w:tcBorders>
              <w:right w:val="single" w:sz="8" w:space="0" w:color="auto"/>
            </w:tcBorders>
            <w:vAlign w:val="bottom"/>
          </w:tcPr>
          <w:p w14:paraId="6B8F5727" w14:textId="77777777" w:rsidR="004B6C3A" w:rsidRDefault="004B6C3A" w:rsidP="005A32A4">
            <w:pPr>
              <w:spacing w:after="0" w:line="240" w:lineRule="auto"/>
              <w:rPr>
                <w:sz w:val="20"/>
                <w:szCs w:val="20"/>
              </w:rPr>
            </w:pPr>
            <w:r>
              <w:rPr>
                <w:rFonts w:ascii="Times New Roman" w:hAnsi="Times New Roman"/>
                <w:sz w:val="24"/>
                <w:szCs w:val="24"/>
              </w:rPr>
              <w:t>театрализованные,</w:t>
            </w:r>
          </w:p>
        </w:tc>
        <w:tc>
          <w:tcPr>
            <w:tcW w:w="2410" w:type="dxa"/>
            <w:tcBorders>
              <w:right w:val="single" w:sz="8" w:space="0" w:color="auto"/>
            </w:tcBorders>
            <w:vAlign w:val="bottom"/>
          </w:tcPr>
          <w:p w14:paraId="750F6030" w14:textId="77777777" w:rsidR="004B6C3A" w:rsidRDefault="004B6C3A" w:rsidP="005A32A4">
            <w:pPr>
              <w:spacing w:after="0" w:line="240" w:lineRule="auto"/>
              <w:rPr>
                <w:sz w:val="20"/>
                <w:szCs w:val="20"/>
              </w:rPr>
            </w:pPr>
            <w:r>
              <w:rPr>
                <w:rFonts w:ascii="Times New Roman" w:hAnsi="Times New Roman"/>
                <w:sz w:val="24"/>
                <w:szCs w:val="24"/>
              </w:rPr>
              <w:t>Чтение.</w:t>
            </w:r>
          </w:p>
        </w:tc>
      </w:tr>
      <w:tr w:rsidR="004B6C3A" w14:paraId="06B46F43" w14:textId="77777777" w:rsidTr="00002736">
        <w:trPr>
          <w:trHeight w:val="274"/>
        </w:trPr>
        <w:tc>
          <w:tcPr>
            <w:tcW w:w="2269" w:type="dxa"/>
            <w:tcBorders>
              <w:left w:val="single" w:sz="8" w:space="0" w:color="auto"/>
              <w:right w:val="single" w:sz="8" w:space="0" w:color="auto"/>
            </w:tcBorders>
            <w:vAlign w:val="bottom"/>
          </w:tcPr>
          <w:p w14:paraId="4F9D4166" w14:textId="77777777" w:rsidR="004B6C3A" w:rsidRDefault="004B6C3A" w:rsidP="005A32A4">
            <w:pPr>
              <w:spacing w:after="0" w:line="240" w:lineRule="auto"/>
              <w:rPr>
                <w:sz w:val="20"/>
                <w:szCs w:val="20"/>
              </w:rPr>
            </w:pPr>
            <w:r>
              <w:rPr>
                <w:rFonts w:ascii="Times New Roman" w:hAnsi="Times New Roman"/>
                <w:sz w:val="24"/>
                <w:szCs w:val="24"/>
              </w:rPr>
              <w:t>литературы.</w:t>
            </w:r>
          </w:p>
        </w:tc>
        <w:tc>
          <w:tcPr>
            <w:tcW w:w="2410" w:type="dxa"/>
            <w:tcBorders>
              <w:right w:val="single" w:sz="8" w:space="0" w:color="auto"/>
            </w:tcBorders>
            <w:vAlign w:val="bottom"/>
          </w:tcPr>
          <w:p w14:paraId="5EE2CA4F" w14:textId="77777777" w:rsidR="004B6C3A" w:rsidRDefault="004B6C3A" w:rsidP="005A32A4">
            <w:pPr>
              <w:spacing w:after="0" w:line="240" w:lineRule="auto"/>
              <w:rPr>
                <w:sz w:val="20"/>
                <w:szCs w:val="20"/>
              </w:rPr>
            </w:pPr>
            <w:r>
              <w:rPr>
                <w:rFonts w:ascii="Times New Roman" w:hAnsi="Times New Roman"/>
                <w:sz w:val="24"/>
                <w:szCs w:val="24"/>
              </w:rPr>
              <w:t>подвижные,</w:t>
            </w:r>
          </w:p>
        </w:tc>
        <w:tc>
          <w:tcPr>
            <w:tcW w:w="2693" w:type="dxa"/>
            <w:tcBorders>
              <w:right w:val="single" w:sz="8" w:space="0" w:color="auto"/>
            </w:tcBorders>
            <w:vAlign w:val="bottom"/>
          </w:tcPr>
          <w:p w14:paraId="3D7813E3" w14:textId="77777777" w:rsidR="004B6C3A" w:rsidRDefault="004B6C3A" w:rsidP="005A32A4">
            <w:pPr>
              <w:spacing w:after="0" w:line="240" w:lineRule="auto"/>
              <w:rPr>
                <w:sz w:val="20"/>
                <w:szCs w:val="20"/>
              </w:rPr>
            </w:pPr>
            <w:r>
              <w:rPr>
                <w:rFonts w:ascii="Times New Roman" w:hAnsi="Times New Roman"/>
                <w:sz w:val="24"/>
                <w:szCs w:val="24"/>
              </w:rPr>
              <w:t>подвижные,</w:t>
            </w:r>
          </w:p>
        </w:tc>
        <w:tc>
          <w:tcPr>
            <w:tcW w:w="2410" w:type="dxa"/>
            <w:tcBorders>
              <w:right w:val="single" w:sz="8" w:space="0" w:color="auto"/>
            </w:tcBorders>
            <w:vAlign w:val="bottom"/>
          </w:tcPr>
          <w:p w14:paraId="429FC77A" w14:textId="77777777" w:rsidR="004B6C3A" w:rsidRDefault="004B6C3A" w:rsidP="005A32A4">
            <w:pPr>
              <w:spacing w:after="0" w:line="240" w:lineRule="auto"/>
              <w:rPr>
                <w:sz w:val="20"/>
                <w:szCs w:val="20"/>
              </w:rPr>
            </w:pPr>
            <w:r>
              <w:rPr>
                <w:rFonts w:ascii="Times New Roman" w:hAnsi="Times New Roman"/>
                <w:sz w:val="24"/>
                <w:szCs w:val="24"/>
              </w:rPr>
              <w:t>Личный пример</w:t>
            </w:r>
          </w:p>
        </w:tc>
      </w:tr>
      <w:tr w:rsidR="004B6C3A" w14:paraId="189C7158" w14:textId="77777777" w:rsidTr="00002736">
        <w:trPr>
          <w:trHeight w:val="274"/>
        </w:trPr>
        <w:tc>
          <w:tcPr>
            <w:tcW w:w="2269" w:type="dxa"/>
            <w:tcBorders>
              <w:left w:val="single" w:sz="8" w:space="0" w:color="auto"/>
              <w:right w:val="single" w:sz="8" w:space="0" w:color="auto"/>
            </w:tcBorders>
            <w:vAlign w:val="bottom"/>
          </w:tcPr>
          <w:p w14:paraId="531D0BF2" w14:textId="77777777" w:rsidR="004B6C3A" w:rsidRDefault="004B6C3A" w:rsidP="005A32A4">
            <w:pPr>
              <w:spacing w:after="0" w:line="240" w:lineRule="auto"/>
              <w:rPr>
                <w:sz w:val="20"/>
                <w:szCs w:val="20"/>
              </w:rPr>
            </w:pPr>
            <w:r>
              <w:rPr>
                <w:rFonts w:ascii="Times New Roman" w:hAnsi="Times New Roman"/>
                <w:sz w:val="24"/>
                <w:szCs w:val="24"/>
              </w:rPr>
              <w:t>Беседы.</w:t>
            </w:r>
          </w:p>
        </w:tc>
        <w:tc>
          <w:tcPr>
            <w:tcW w:w="2410" w:type="dxa"/>
            <w:tcBorders>
              <w:right w:val="single" w:sz="8" w:space="0" w:color="auto"/>
            </w:tcBorders>
            <w:vAlign w:val="bottom"/>
          </w:tcPr>
          <w:p w14:paraId="1C601C02" w14:textId="77777777" w:rsidR="004B6C3A" w:rsidRDefault="004B6C3A" w:rsidP="005A32A4">
            <w:pPr>
              <w:spacing w:after="0" w:line="240" w:lineRule="auto"/>
              <w:rPr>
                <w:sz w:val="20"/>
                <w:szCs w:val="20"/>
              </w:rPr>
            </w:pPr>
            <w:r>
              <w:rPr>
                <w:rFonts w:ascii="Times New Roman" w:hAnsi="Times New Roman"/>
                <w:sz w:val="24"/>
                <w:szCs w:val="24"/>
              </w:rPr>
              <w:t>дидактические,</w:t>
            </w:r>
          </w:p>
        </w:tc>
        <w:tc>
          <w:tcPr>
            <w:tcW w:w="2693" w:type="dxa"/>
            <w:tcBorders>
              <w:right w:val="single" w:sz="8" w:space="0" w:color="auto"/>
            </w:tcBorders>
            <w:vAlign w:val="bottom"/>
          </w:tcPr>
          <w:p w14:paraId="2E1F2B14" w14:textId="77777777" w:rsidR="004B6C3A" w:rsidRDefault="004B6C3A" w:rsidP="005A32A4">
            <w:pPr>
              <w:spacing w:after="0" w:line="240" w:lineRule="auto"/>
              <w:rPr>
                <w:sz w:val="20"/>
                <w:szCs w:val="20"/>
              </w:rPr>
            </w:pPr>
            <w:r>
              <w:rPr>
                <w:rFonts w:ascii="Times New Roman" w:hAnsi="Times New Roman"/>
                <w:sz w:val="24"/>
                <w:szCs w:val="24"/>
              </w:rPr>
              <w:t>хороводные.</w:t>
            </w:r>
          </w:p>
        </w:tc>
        <w:tc>
          <w:tcPr>
            <w:tcW w:w="2410" w:type="dxa"/>
            <w:tcBorders>
              <w:right w:val="single" w:sz="8" w:space="0" w:color="auto"/>
            </w:tcBorders>
            <w:vAlign w:val="bottom"/>
          </w:tcPr>
          <w:p w14:paraId="7CC47A80" w14:textId="77777777" w:rsidR="004B6C3A" w:rsidRDefault="004B6C3A" w:rsidP="005A32A4">
            <w:pPr>
              <w:spacing w:after="0" w:line="240" w:lineRule="auto"/>
              <w:rPr>
                <w:sz w:val="20"/>
                <w:szCs w:val="20"/>
              </w:rPr>
            </w:pPr>
            <w:r>
              <w:rPr>
                <w:rFonts w:ascii="Times New Roman" w:hAnsi="Times New Roman"/>
                <w:sz w:val="24"/>
                <w:szCs w:val="24"/>
              </w:rPr>
              <w:t>Беседа.</w:t>
            </w:r>
          </w:p>
        </w:tc>
      </w:tr>
      <w:tr w:rsidR="004B6C3A" w14:paraId="567C466F" w14:textId="77777777" w:rsidTr="00002736">
        <w:trPr>
          <w:trHeight w:val="276"/>
        </w:trPr>
        <w:tc>
          <w:tcPr>
            <w:tcW w:w="2269" w:type="dxa"/>
            <w:tcBorders>
              <w:left w:val="single" w:sz="8" w:space="0" w:color="auto"/>
              <w:right w:val="single" w:sz="8" w:space="0" w:color="auto"/>
            </w:tcBorders>
            <w:vAlign w:val="bottom"/>
          </w:tcPr>
          <w:p w14:paraId="44B505B9" w14:textId="77777777" w:rsidR="004B6C3A" w:rsidRDefault="004B6C3A" w:rsidP="005A32A4">
            <w:pPr>
              <w:spacing w:after="0" w:line="240" w:lineRule="auto"/>
              <w:rPr>
                <w:sz w:val="20"/>
                <w:szCs w:val="20"/>
              </w:rPr>
            </w:pPr>
            <w:r>
              <w:rPr>
                <w:rFonts w:ascii="Times New Roman" w:hAnsi="Times New Roman"/>
                <w:sz w:val="24"/>
                <w:szCs w:val="24"/>
              </w:rPr>
              <w:t>Просмотр</w:t>
            </w:r>
          </w:p>
        </w:tc>
        <w:tc>
          <w:tcPr>
            <w:tcW w:w="2410" w:type="dxa"/>
            <w:tcBorders>
              <w:right w:val="single" w:sz="8" w:space="0" w:color="auto"/>
            </w:tcBorders>
            <w:vAlign w:val="bottom"/>
          </w:tcPr>
          <w:p w14:paraId="6FA9725B" w14:textId="77777777" w:rsidR="004B6C3A" w:rsidRDefault="004B6C3A" w:rsidP="005A32A4">
            <w:pPr>
              <w:spacing w:after="0" w:line="240" w:lineRule="auto"/>
              <w:rPr>
                <w:sz w:val="20"/>
                <w:szCs w:val="20"/>
              </w:rPr>
            </w:pPr>
            <w:r>
              <w:rPr>
                <w:rFonts w:ascii="Times New Roman" w:hAnsi="Times New Roman"/>
                <w:sz w:val="24"/>
                <w:szCs w:val="24"/>
              </w:rPr>
              <w:t>творческие.</w:t>
            </w:r>
          </w:p>
        </w:tc>
        <w:tc>
          <w:tcPr>
            <w:tcW w:w="2693" w:type="dxa"/>
            <w:tcBorders>
              <w:right w:val="single" w:sz="8" w:space="0" w:color="auto"/>
            </w:tcBorders>
            <w:vAlign w:val="bottom"/>
          </w:tcPr>
          <w:p w14:paraId="5294F954" w14:textId="77777777" w:rsidR="004B6C3A" w:rsidRDefault="004B6C3A" w:rsidP="005A32A4">
            <w:pPr>
              <w:spacing w:after="0" w:line="240" w:lineRule="auto"/>
              <w:rPr>
                <w:sz w:val="20"/>
                <w:szCs w:val="20"/>
              </w:rPr>
            </w:pPr>
            <w:r>
              <w:rPr>
                <w:rFonts w:ascii="Times New Roman" w:hAnsi="Times New Roman"/>
                <w:sz w:val="24"/>
                <w:szCs w:val="24"/>
              </w:rPr>
              <w:t>Самообслуживание.</w:t>
            </w:r>
          </w:p>
        </w:tc>
        <w:tc>
          <w:tcPr>
            <w:tcW w:w="2410" w:type="dxa"/>
            <w:tcBorders>
              <w:right w:val="single" w:sz="8" w:space="0" w:color="auto"/>
            </w:tcBorders>
            <w:vAlign w:val="bottom"/>
          </w:tcPr>
          <w:p w14:paraId="382DF77D" w14:textId="77777777" w:rsidR="004B6C3A" w:rsidRDefault="004B6C3A" w:rsidP="005A32A4">
            <w:pPr>
              <w:spacing w:after="0" w:line="240" w:lineRule="auto"/>
              <w:rPr>
                <w:sz w:val="20"/>
                <w:szCs w:val="20"/>
              </w:rPr>
            </w:pPr>
            <w:r>
              <w:rPr>
                <w:rFonts w:ascii="Times New Roman" w:hAnsi="Times New Roman"/>
                <w:sz w:val="24"/>
                <w:szCs w:val="24"/>
              </w:rPr>
              <w:t>Показ.</w:t>
            </w:r>
          </w:p>
        </w:tc>
      </w:tr>
      <w:tr w:rsidR="004B6C3A" w14:paraId="5519D74B" w14:textId="77777777" w:rsidTr="00002736">
        <w:trPr>
          <w:trHeight w:val="274"/>
        </w:trPr>
        <w:tc>
          <w:tcPr>
            <w:tcW w:w="2269" w:type="dxa"/>
            <w:tcBorders>
              <w:left w:val="single" w:sz="8" w:space="0" w:color="auto"/>
              <w:right w:val="single" w:sz="8" w:space="0" w:color="auto"/>
            </w:tcBorders>
            <w:vAlign w:val="bottom"/>
          </w:tcPr>
          <w:p w14:paraId="78A6E9DC" w14:textId="77777777" w:rsidR="004B6C3A" w:rsidRDefault="004B6C3A" w:rsidP="005A32A4">
            <w:pPr>
              <w:spacing w:after="0" w:line="240" w:lineRule="auto"/>
              <w:rPr>
                <w:sz w:val="20"/>
                <w:szCs w:val="20"/>
              </w:rPr>
            </w:pPr>
            <w:r>
              <w:rPr>
                <w:rFonts w:ascii="Times New Roman" w:hAnsi="Times New Roman"/>
                <w:sz w:val="24"/>
                <w:szCs w:val="24"/>
              </w:rPr>
              <w:t>видеофильмов.</w:t>
            </w:r>
          </w:p>
        </w:tc>
        <w:tc>
          <w:tcPr>
            <w:tcW w:w="2410" w:type="dxa"/>
            <w:tcBorders>
              <w:right w:val="single" w:sz="8" w:space="0" w:color="auto"/>
            </w:tcBorders>
            <w:vAlign w:val="bottom"/>
          </w:tcPr>
          <w:p w14:paraId="36669F73" w14:textId="77777777" w:rsidR="004B6C3A" w:rsidRDefault="004B6C3A" w:rsidP="005A32A4">
            <w:pPr>
              <w:spacing w:after="0" w:line="240" w:lineRule="auto"/>
              <w:rPr>
                <w:sz w:val="20"/>
                <w:szCs w:val="20"/>
              </w:rPr>
            </w:pPr>
            <w:r>
              <w:rPr>
                <w:rFonts w:ascii="Times New Roman" w:hAnsi="Times New Roman"/>
                <w:sz w:val="24"/>
                <w:szCs w:val="24"/>
              </w:rPr>
              <w:t>Рассматривание</w:t>
            </w:r>
          </w:p>
        </w:tc>
        <w:tc>
          <w:tcPr>
            <w:tcW w:w="2693" w:type="dxa"/>
            <w:tcBorders>
              <w:right w:val="single" w:sz="8" w:space="0" w:color="auto"/>
            </w:tcBorders>
            <w:vAlign w:val="bottom"/>
          </w:tcPr>
          <w:p w14:paraId="19FFC271" w14:textId="77777777" w:rsidR="004B6C3A" w:rsidRDefault="004B6C3A" w:rsidP="005A32A4">
            <w:pPr>
              <w:spacing w:after="0" w:line="240" w:lineRule="auto"/>
              <w:rPr>
                <w:sz w:val="20"/>
                <w:szCs w:val="20"/>
              </w:rPr>
            </w:pPr>
            <w:r>
              <w:rPr>
                <w:rFonts w:ascii="Times New Roman" w:hAnsi="Times New Roman"/>
                <w:sz w:val="24"/>
                <w:szCs w:val="24"/>
              </w:rPr>
              <w:t>Рассматривание</w:t>
            </w:r>
          </w:p>
        </w:tc>
        <w:tc>
          <w:tcPr>
            <w:tcW w:w="2410" w:type="dxa"/>
            <w:tcBorders>
              <w:right w:val="single" w:sz="8" w:space="0" w:color="auto"/>
            </w:tcBorders>
            <w:vAlign w:val="bottom"/>
          </w:tcPr>
          <w:p w14:paraId="03D31D5B" w14:textId="77777777" w:rsidR="004B6C3A" w:rsidRDefault="004B6C3A" w:rsidP="005A32A4">
            <w:pPr>
              <w:spacing w:after="0" w:line="240" w:lineRule="auto"/>
              <w:rPr>
                <w:sz w:val="20"/>
                <w:szCs w:val="20"/>
              </w:rPr>
            </w:pPr>
            <w:r>
              <w:rPr>
                <w:rFonts w:ascii="Times New Roman" w:hAnsi="Times New Roman"/>
                <w:sz w:val="24"/>
                <w:szCs w:val="24"/>
              </w:rPr>
              <w:t>Совместный труд</w:t>
            </w:r>
          </w:p>
        </w:tc>
      </w:tr>
      <w:tr w:rsidR="004B6C3A" w14:paraId="42A5C334" w14:textId="77777777" w:rsidTr="00002736">
        <w:trPr>
          <w:trHeight w:val="274"/>
        </w:trPr>
        <w:tc>
          <w:tcPr>
            <w:tcW w:w="2269" w:type="dxa"/>
            <w:tcBorders>
              <w:left w:val="single" w:sz="8" w:space="0" w:color="auto"/>
              <w:right w:val="single" w:sz="8" w:space="0" w:color="auto"/>
            </w:tcBorders>
            <w:vAlign w:val="bottom"/>
          </w:tcPr>
          <w:p w14:paraId="5B652AAA" w14:textId="77777777" w:rsidR="004B6C3A" w:rsidRDefault="004B6C3A" w:rsidP="005A32A4">
            <w:pPr>
              <w:spacing w:after="0" w:line="240" w:lineRule="auto"/>
              <w:rPr>
                <w:sz w:val="20"/>
                <w:szCs w:val="20"/>
              </w:rPr>
            </w:pPr>
            <w:r>
              <w:rPr>
                <w:rFonts w:ascii="Times New Roman" w:hAnsi="Times New Roman"/>
                <w:sz w:val="24"/>
                <w:szCs w:val="24"/>
              </w:rPr>
              <w:t>Дидактические игры.</w:t>
            </w:r>
          </w:p>
        </w:tc>
        <w:tc>
          <w:tcPr>
            <w:tcW w:w="2410" w:type="dxa"/>
            <w:tcBorders>
              <w:right w:val="single" w:sz="8" w:space="0" w:color="auto"/>
            </w:tcBorders>
            <w:vAlign w:val="bottom"/>
          </w:tcPr>
          <w:p w14:paraId="5322B477" w14:textId="77777777" w:rsidR="004B6C3A" w:rsidRDefault="004B6C3A" w:rsidP="005A32A4">
            <w:pPr>
              <w:spacing w:after="0" w:line="240" w:lineRule="auto"/>
              <w:rPr>
                <w:sz w:val="20"/>
                <w:szCs w:val="20"/>
              </w:rPr>
            </w:pPr>
            <w:r>
              <w:rPr>
                <w:rFonts w:ascii="Times New Roman" w:hAnsi="Times New Roman"/>
                <w:sz w:val="24"/>
                <w:szCs w:val="24"/>
              </w:rPr>
              <w:t>иллюстраций.</w:t>
            </w:r>
          </w:p>
        </w:tc>
        <w:tc>
          <w:tcPr>
            <w:tcW w:w="2693" w:type="dxa"/>
            <w:tcBorders>
              <w:right w:val="single" w:sz="8" w:space="0" w:color="auto"/>
            </w:tcBorders>
            <w:vAlign w:val="bottom"/>
          </w:tcPr>
          <w:p w14:paraId="75722AF8" w14:textId="77777777" w:rsidR="004B6C3A" w:rsidRDefault="004B6C3A" w:rsidP="005A32A4">
            <w:pPr>
              <w:spacing w:after="0" w:line="240" w:lineRule="auto"/>
              <w:rPr>
                <w:sz w:val="20"/>
                <w:szCs w:val="20"/>
              </w:rPr>
            </w:pPr>
            <w:r>
              <w:rPr>
                <w:rFonts w:ascii="Times New Roman" w:hAnsi="Times New Roman"/>
                <w:sz w:val="24"/>
                <w:szCs w:val="24"/>
              </w:rPr>
              <w:t>иллюстраций.</w:t>
            </w:r>
          </w:p>
        </w:tc>
        <w:tc>
          <w:tcPr>
            <w:tcW w:w="2410" w:type="dxa"/>
            <w:tcBorders>
              <w:right w:val="single" w:sz="8" w:space="0" w:color="auto"/>
            </w:tcBorders>
            <w:vAlign w:val="bottom"/>
          </w:tcPr>
          <w:p w14:paraId="37E761F5" w14:textId="77777777" w:rsidR="004B6C3A" w:rsidRDefault="004B6C3A" w:rsidP="005A32A4">
            <w:pPr>
              <w:spacing w:after="0" w:line="240" w:lineRule="auto"/>
              <w:rPr>
                <w:sz w:val="20"/>
                <w:szCs w:val="20"/>
              </w:rPr>
            </w:pPr>
            <w:r>
              <w:rPr>
                <w:rFonts w:ascii="Times New Roman" w:hAnsi="Times New Roman"/>
                <w:sz w:val="24"/>
                <w:szCs w:val="24"/>
              </w:rPr>
              <w:t>детей и взрослых.</w:t>
            </w:r>
          </w:p>
        </w:tc>
      </w:tr>
      <w:tr w:rsidR="004B6C3A" w14:paraId="5A637326" w14:textId="77777777" w:rsidTr="00002736">
        <w:trPr>
          <w:trHeight w:val="274"/>
        </w:trPr>
        <w:tc>
          <w:tcPr>
            <w:tcW w:w="2269" w:type="dxa"/>
            <w:tcBorders>
              <w:left w:val="single" w:sz="8" w:space="0" w:color="auto"/>
              <w:right w:val="single" w:sz="8" w:space="0" w:color="auto"/>
            </w:tcBorders>
            <w:vAlign w:val="bottom"/>
          </w:tcPr>
          <w:p w14:paraId="6C3E7B81" w14:textId="77777777" w:rsidR="004B6C3A" w:rsidRDefault="004B6C3A" w:rsidP="005A32A4">
            <w:pPr>
              <w:spacing w:after="0" w:line="240" w:lineRule="auto"/>
              <w:rPr>
                <w:sz w:val="20"/>
                <w:szCs w:val="20"/>
              </w:rPr>
            </w:pPr>
            <w:r>
              <w:rPr>
                <w:rFonts w:ascii="Times New Roman" w:hAnsi="Times New Roman"/>
                <w:sz w:val="24"/>
                <w:szCs w:val="24"/>
              </w:rPr>
              <w:t>Проблемные</w:t>
            </w:r>
          </w:p>
        </w:tc>
        <w:tc>
          <w:tcPr>
            <w:tcW w:w="2410" w:type="dxa"/>
            <w:tcBorders>
              <w:right w:val="single" w:sz="8" w:space="0" w:color="auto"/>
            </w:tcBorders>
            <w:vAlign w:val="bottom"/>
          </w:tcPr>
          <w:p w14:paraId="3414E6FF" w14:textId="77777777" w:rsidR="004B6C3A" w:rsidRDefault="004B6C3A" w:rsidP="005A32A4">
            <w:pPr>
              <w:spacing w:after="0" w:line="240" w:lineRule="auto"/>
              <w:rPr>
                <w:sz w:val="20"/>
                <w:szCs w:val="20"/>
              </w:rPr>
            </w:pPr>
            <w:r>
              <w:rPr>
                <w:rFonts w:ascii="Times New Roman" w:hAnsi="Times New Roman"/>
                <w:sz w:val="24"/>
                <w:szCs w:val="24"/>
              </w:rPr>
              <w:t>Трудовая</w:t>
            </w:r>
          </w:p>
        </w:tc>
        <w:tc>
          <w:tcPr>
            <w:tcW w:w="2693" w:type="dxa"/>
            <w:tcBorders>
              <w:right w:val="single" w:sz="8" w:space="0" w:color="auto"/>
            </w:tcBorders>
            <w:vAlign w:val="bottom"/>
          </w:tcPr>
          <w:p w14:paraId="20EE841A" w14:textId="77777777" w:rsidR="004B6C3A" w:rsidRDefault="004B6C3A" w:rsidP="005A32A4">
            <w:pPr>
              <w:spacing w:after="0" w:line="240" w:lineRule="auto"/>
              <w:rPr>
                <w:sz w:val="20"/>
                <w:szCs w:val="20"/>
              </w:rPr>
            </w:pPr>
            <w:r>
              <w:rPr>
                <w:rFonts w:ascii="Times New Roman" w:hAnsi="Times New Roman"/>
                <w:sz w:val="24"/>
                <w:szCs w:val="24"/>
              </w:rPr>
              <w:t>Экспериментирование.</w:t>
            </w:r>
          </w:p>
        </w:tc>
        <w:tc>
          <w:tcPr>
            <w:tcW w:w="2410" w:type="dxa"/>
            <w:tcBorders>
              <w:right w:val="single" w:sz="8" w:space="0" w:color="auto"/>
            </w:tcBorders>
            <w:vAlign w:val="bottom"/>
          </w:tcPr>
          <w:p w14:paraId="794EAD83" w14:textId="77777777" w:rsidR="004B6C3A" w:rsidRDefault="004B6C3A" w:rsidP="005A32A4">
            <w:pPr>
              <w:spacing w:after="0" w:line="240" w:lineRule="auto"/>
              <w:rPr>
                <w:sz w:val="20"/>
                <w:szCs w:val="20"/>
              </w:rPr>
            </w:pPr>
            <w:r>
              <w:rPr>
                <w:rFonts w:ascii="Times New Roman" w:hAnsi="Times New Roman"/>
                <w:sz w:val="24"/>
                <w:szCs w:val="24"/>
              </w:rPr>
              <w:t>Рассказ.</w:t>
            </w:r>
          </w:p>
        </w:tc>
      </w:tr>
      <w:tr w:rsidR="004B6C3A" w14:paraId="487DE5DA" w14:textId="77777777" w:rsidTr="00002736">
        <w:trPr>
          <w:trHeight w:val="274"/>
        </w:trPr>
        <w:tc>
          <w:tcPr>
            <w:tcW w:w="2269" w:type="dxa"/>
            <w:tcBorders>
              <w:left w:val="single" w:sz="8" w:space="0" w:color="auto"/>
              <w:right w:val="single" w:sz="8" w:space="0" w:color="auto"/>
            </w:tcBorders>
            <w:vAlign w:val="bottom"/>
          </w:tcPr>
          <w:p w14:paraId="34455CAF" w14:textId="77777777" w:rsidR="004B6C3A" w:rsidRDefault="004B6C3A" w:rsidP="005A32A4">
            <w:pPr>
              <w:spacing w:after="0" w:line="240" w:lineRule="auto"/>
              <w:rPr>
                <w:sz w:val="20"/>
                <w:szCs w:val="20"/>
              </w:rPr>
            </w:pPr>
            <w:r>
              <w:rPr>
                <w:rFonts w:ascii="Times New Roman" w:hAnsi="Times New Roman"/>
                <w:sz w:val="24"/>
                <w:szCs w:val="24"/>
              </w:rPr>
              <w:t>ситуации.</w:t>
            </w:r>
          </w:p>
        </w:tc>
        <w:tc>
          <w:tcPr>
            <w:tcW w:w="2410" w:type="dxa"/>
            <w:tcBorders>
              <w:right w:val="single" w:sz="8" w:space="0" w:color="auto"/>
            </w:tcBorders>
            <w:vAlign w:val="bottom"/>
          </w:tcPr>
          <w:p w14:paraId="64018448" w14:textId="77777777" w:rsidR="004B6C3A" w:rsidRDefault="004B6C3A" w:rsidP="005A32A4">
            <w:pPr>
              <w:spacing w:after="0" w:line="240" w:lineRule="auto"/>
              <w:rPr>
                <w:sz w:val="20"/>
                <w:szCs w:val="20"/>
              </w:rPr>
            </w:pPr>
            <w:r>
              <w:rPr>
                <w:rFonts w:ascii="Times New Roman" w:hAnsi="Times New Roman"/>
                <w:sz w:val="24"/>
                <w:szCs w:val="24"/>
              </w:rPr>
              <w:t>деятельность.</w:t>
            </w:r>
          </w:p>
        </w:tc>
        <w:tc>
          <w:tcPr>
            <w:tcW w:w="2693" w:type="dxa"/>
            <w:tcBorders>
              <w:right w:val="single" w:sz="8" w:space="0" w:color="auto"/>
            </w:tcBorders>
            <w:vAlign w:val="bottom"/>
          </w:tcPr>
          <w:p w14:paraId="293CAEC6" w14:textId="77777777" w:rsidR="004B6C3A" w:rsidRDefault="004B6C3A" w:rsidP="005A32A4">
            <w:pPr>
              <w:spacing w:after="0" w:line="240" w:lineRule="auto"/>
              <w:rPr>
                <w:sz w:val="20"/>
                <w:szCs w:val="20"/>
              </w:rPr>
            </w:pPr>
            <w:r>
              <w:rPr>
                <w:rFonts w:ascii="Times New Roman" w:hAnsi="Times New Roman"/>
                <w:sz w:val="24"/>
                <w:szCs w:val="24"/>
              </w:rPr>
              <w:t>Наблюдение</w:t>
            </w:r>
          </w:p>
        </w:tc>
        <w:tc>
          <w:tcPr>
            <w:tcW w:w="2410" w:type="dxa"/>
            <w:tcBorders>
              <w:right w:val="single" w:sz="8" w:space="0" w:color="auto"/>
            </w:tcBorders>
            <w:vAlign w:val="bottom"/>
          </w:tcPr>
          <w:p w14:paraId="1809BBFF" w14:textId="77777777" w:rsidR="004B6C3A" w:rsidRDefault="004B6C3A" w:rsidP="005A32A4">
            <w:pPr>
              <w:spacing w:after="0" w:line="240" w:lineRule="auto"/>
              <w:rPr>
                <w:sz w:val="20"/>
                <w:szCs w:val="20"/>
              </w:rPr>
            </w:pPr>
            <w:r>
              <w:rPr>
                <w:rFonts w:ascii="Times New Roman" w:hAnsi="Times New Roman"/>
                <w:sz w:val="24"/>
                <w:szCs w:val="24"/>
              </w:rPr>
              <w:t>Просмотр</w:t>
            </w:r>
          </w:p>
        </w:tc>
      </w:tr>
      <w:tr w:rsidR="004B6C3A" w14:paraId="67F36EB0" w14:textId="77777777" w:rsidTr="00002736">
        <w:trPr>
          <w:trHeight w:val="274"/>
        </w:trPr>
        <w:tc>
          <w:tcPr>
            <w:tcW w:w="2269" w:type="dxa"/>
            <w:tcBorders>
              <w:left w:val="single" w:sz="8" w:space="0" w:color="auto"/>
              <w:right w:val="single" w:sz="8" w:space="0" w:color="auto"/>
            </w:tcBorders>
            <w:vAlign w:val="bottom"/>
          </w:tcPr>
          <w:p w14:paraId="20E7A939" w14:textId="77777777" w:rsidR="004B6C3A" w:rsidRDefault="004B6C3A" w:rsidP="005A32A4">
            <w:pPr>
              <w:spacing w:after="0" w:line="240" w:lineRule="auto"/>
              <w:rPr>
                <w:sz w:val="20"/>
                <w:szCs w:val="20"/>
              </w:rPr>
            </w:pPr>
            <w:r>
              <w:rPr>
                <w:rFonts w:ascii="Times New Roman" w:hAnsi="Times New Roman"/>
                <w:sz w:val="24"/>
                <w:szCs w:val="24"/>
              </w:rPr>
              <w:t>Поисково-творческие</w:t>
            </w:r>
          </w:p>
        </w:tc>
        <w:tc>
          <w:tcPr>
            <w:tcW w:w="2410" w:type="dxa"/>
            <w:tcBorders>
              <w:right w:val="single" w:sz="8" w:space="0" w:color="auto"/>
            </w:tcBorders>
            <w:vAlign w:val="bottom"/>
          </w:tcPr>
          <w:p w14:paraId="7253BF0E" w14:textId="77777777" w:rsidR="004B6C3A" w:rsidRDefault="004B6C3A" w:rsidP="005A32A4">
            <w:pPr>
              <w:spacing w:after="0" w:line="240" w:lineRule="auto"/>
              <w:rPr>
                <w:sz w:val="20"/>
                <w:szCs w:val="20"/>
              </w:rPr>
            </w:pPr>
            <w:r>
              <w:rPr>
                <w:rFonts w:ascii="Times New Roman" w:hAnsi="Times New Roman"/>
                <w:sz w:val="24"/>
                <w:szCs w:val="24"/>
              </w:rPr>
              <w:t>Театрализованные</w:t>
            </w:r>
          </w:p>
        </w:tc>
        <w:tc>
          <w:tcPr>
            <w:tcW w:w="2693" w:type="dxa"/>
            <w:tcBorders>
              <w:right w:val="single" w:sz="8" w:space="0" w:color="auto"/>
            </w:tcBorders>
            <w:vAlign w:val="bottom"/>
          </w:tcPr>
          <w:p w14:paraId="11D563A4" w14:textId="77777777" w:rsidR="004B6C3A" w:rsidRDefault="004B6C3A" w:rsidP="005A32A4">
            <w:pPr>
              <w:spacing w:after="0" w:line="240" w:lineRule="auto"/>
              <w:rPr>
                <w:sz w:val="20"/>
                <w:szCs w:val="20"/>
              </w:rPr>
            </w:pPr>
            <w:r>
              <w:rPr>
                <w:rFonts w:ascii="Times New Roman" w:hAnsi="Times New Roman"/>
                <w:sz w:val="24"/>
                <w:szCs w:val="24"/>
              </w:rPr>
              <w:t>Совместный труд детей.</w:t>
            </w:r>
          </w:p>
        </w:tc>
        <w:tc>
          <w:tcPr>
            <w:tcW w:w="2410" w:type="dxa"/>
            <w:tcBorders>
              <w:right w:val="single" w:sz="8" w:space="0" w:color="auto"/>
            </w:tcBorders>
            <w:vAlign w:val="bottom"/>
          </w:tcPr>
          <w:p w14:paraId="425C3F41" w14:textId="77777777" w:rsidR="004B6C3A" w:rsidRDefault="004B6C3A" w:rsidP="005A32A4">
            <w:pPr>
              <w:spacing w:after="0" w:line="240" w:lineRule="auto"/>
              <w:rPr>
                <w:sz w:val="20"/>
                <w:szCs w:val="20"/>
              </w:rPr>
            </w:pPr>
            <w:r>
              <w:rPr>
                <w:rFonts w:ascii="Times New Roman" w:hAnsi="Times New Roman"/>
                <w:sz w:val="24"/>
                <w:szCs w:val="24"/>
              </w:rPr>
              <w:t>видеофильмов,</w:t>
            </w:r>
          </w:p>
        </w:tc>
      </w:tr>
      <w:tr w:rsidR="004B6C3A" w14:paraId="318BB645" w14:textId="77777777" w:rsidTr="00002736">
        <w:trPr>
          <w:trHeight w:val="276"/>
        </w:trPr>
        <w:tc>
          <w:tcPr>
            <w:tcW w:w="2269" w:type="dxa"/>
            <w:tcBorders>
              <w:left w:val="single" w:sz="8" w:space="0" w:color="auto"/>
              <w:right w:val="single" w:sz="8" w:space="0" w:color="auto"/>
            </w:tcBorders>
            <w:vAlign w:val="bottom"/>
          </w:tcPr>
          <w:p w14:paraId="00EA3A1F" w14:textId="77777777" w:rsidR="004B6C3A" w:rsidRDefault="004B6C3A" w:rsidP="005A32A4">
            <w:pPr>
              <w:spacing w:after="0" w:line="240" w:lineRule="auto"/>
              <w:rPr>
                <w:sz w:val="20"/>
                <w:szCs w:val="20"/>
              </w:rPr>
            </w:pPr>
            <w:r>
              <w:rPr>
                <w:rFonts w:ascii="Times New Roman" w:hAnsi="Times New Roman"/>
                <w:sz w:val="24"/>
                <w:szCs w:val="24"/>
              </w:rPr>
              <w:t>задания.</w:t>
            </w:r>
          </w:p>
        </w:tc>
        <w:tc>
          <w:tcPr>
            <w:tcW w:w="2410" w:type="dxa"/>
            <w:tcBorders>
              <w:right w:val="single" w:sz="8" w:space="0" w:color="auto"/>
            </w:tcBorders>
            <w:vAlign w:val="bottom"/>
          </w:tcPr>
          <w:p w14:paraId="34C4651E" w14:textId="77777777" w:rsidR="004B6C3A" w:rsidRDefault="004B6C3A" w:rsidP="005A32A4">
            <w:pPr>
              <w:spacing w:after="0" w:line="240" w:lineRule="auto"/>
              <w:rPr>
                <w:sz w:val="20"/>
                <w:szCs w:val="20"/>
              </w:rPr>
            </w:pPr>
            <w:r>
              <w:rPr>
                <w:rFonts w:ascii="Times New Roman" w:hAnsi="Times New Roman"/>
                <w:sz w:val="24"/>
                <w:szCs w:val="24"/>
              </w:rPr>
              <w:t>постановки.</w:t>
            </w:r>
          </w:p>
        </w:tc>
        <w:tc>
          <w:tcPr>
            <w:tcW w:w="2693" w:type="dxa"/>
            <w:tcBorders>
              <w:right w:val="single" w:sz="8" w:space="0" w:color="auto"/>
            </w:tcBorders>
            <w:vAlign w:val="bottom"/>
          </w:tcPr>
          <w:p w14:paraId="6D681008" w14:textId="77777777" w:rsidR="004B6C3A" w:rsidRDefault="004B6C3A" w:rsidP="005A32A4">
            <w:pPr>
              <w:spacing w:after="0" w:line="240" w:lineRule="auto"/>
              <w:rPr>
                <w:sz w:val="20"/>
                <w:szCs w:val="20"/>
              </w:rPr>
            </w:pPr>
            <w:r>
              <w:rPr>
                <w:rFonts w:ascii="Times New Roman" w:hAnsi="Times New Roman"/>
                <w:sz w:val="24"/>
                <w:szCs w:val="24"/>
              </w:rPr>
              <w:t>Продуктивная</w:t>
            </w:r>
          </w:p>
        </w:tc>
        <w:tc>
          <w:tcPr>
            <w:tcW w:w="2410" w:type="dxa"/>
            <w:tcBorders>
              <w:right w:val="single" w:sz="8" w:space="0" w:color="auto"/>
            </w:tcBorders>
            <w:vAlign w:val="bottom"/>
          </w:tcPr>
          <w:p w14:paraId="4C3BE9F8" w14:textId="77777777" w:rsidR="004B6C3A" w:rsidRDefault="004B6C3A" w:rsidP="005A32A4">
            <w:pPr>
              <w:spacing w:after="0" w:line="240" w:lineRule="auto"/>
              <w:rPr>
                <w:sz w:val="20"/>
                <w:szCs w:val="20"/>
              </w:rPr>
            </w:pPr>
            <w:r>
              <w:rPr>
                <w:rFonts w:ascii="Times New Roman" w:hAnsi="Times New Roman"/>
                <w:sz w:val="24"/>
                <w:szCs w:val="24"/>
              </w:rPr>
              <w:t>диафильмов</w:t>
            </w:r>
          </w:p>
        </w:tc>
      </w:tr>
      <w:tr w:rsidR="004B6C3A" w14:paraId="2443639D" w14:textId="77777777" w:rsidTr="00002736">
        <w:trPr>
          <w:trHeight w:val="274"/>
        </w:trPr>
        <w:tc>
          <w:tcPr>
            <w:tcW w:w="2269" w:type="dxa"/>
            <w:tcBorders>
              <w:left w:val="single" w:sz="8" w:space="0" w:color="auto"/>
              <w:right w:val="single" w:sz="8" w:space="0" w:color="auto"/>
            </w:tcBorders>
            <w:vAlign w:val="bottom"/>
          </w:tcPr>
          <w:p w14:paraId="57DC537A" w14:textId="77777777" w:rsidR="004B6C3A" w:rsidRDefault="004B6C3A" w:rsidP="005A32A4">
            <w:pPr>
              <w:spacing w:after="0" w:line="240" w:lineRule="auto"/>
              <w:rPr>
                <w:sz w:val="20"/>
                <w:szCs w:val="20"/>
              </w:rPr>
            </w:pPr>
            <w:r>
              <w:rPr>
                <w:rFonts w:ascii="Times New Roman" w:hAnsi="Times New Roman"/>
                <w:sz w:val="24"/>
                <w:szCs w:val="24"/>
              </w:rPr>
              <w:t>Объяснение.</w:t>
            </w:r>
          </w:p>
        </w:tc>
        <w:tc>
          <w:tcPr>
            <w:tcW w:w="2410" w:type="dxa"/>
            <w:tcBorders>
              <w:right w:val="single" w:sz="8" w:space="0" w:color="auto"/>
            </w:tcBorders>
            <w:vAlign w:val="bottom"/>
          </w:tcPr>
          <w:p w14:paraId="3A7B4411" w14:textId="77777777" w:rsidR="004B6C3A" w:rsidRDefault="004B6C3A" w:rsidP="005A32A4">
            <w:pPr>
              <w:spacing w:after="0" w:line="240" w:lineRule="auto"/>
              <w:rPr>
                <w:sz w:val="20"/>
                <w:szCs w:val="20"/>
              </w:rPr>
            </w:pPr>
            <w:r>
              <w:rPr>
                <w:rFonts w:ascii="Times New Roman" w:hAnsi="Times New Roman"/>
                <w:sz w:val="24"/>
                <w:szCs w:val="24"/>
              </w:rPr>
              <w:t>Самообслуживание.</w:t>
            </w:r>
          </w:p>
        </w:tc>
        <w:tc>
          <w:tcPr>
            <w:tcW w:w="2693" w:type="dxa"/>
            <w:tcBorders>
              <w:right w:val="single" w:sz="8" w:space="0" w:color="auto"/>
            </w:tcBorders>
            <w:vAlign w:val="bottom"/>
          </w:tcPr>
          <w:p w14:paraId="25EF045D" w14:textId="77777777" w:rsidR="004B6C3A" w:rsidRDefault="004B6C3A" w:rsidP="005A32A4">
            <w:pPr>
              <w:spacing w:after="0" w:line="240" w:lineRule="auto"/>
              <w:rPr>
                <w:sz w:val="20"/>
                <w:szCs w:val="20"/>
              </w:rPr>
            </w:pPr>
            <w:r>
              <w:rPr>
                <w:rFonts w:ascii="Times New Roman" w:hAnsi="Times New Roman"/>
                <w:sz w:val="24"/>
                <w:szCs w:val="24"/>
              </w:rPr>
              <w:t>деятельность</w:t>
            </w:r>
          </w:p>
        </w:tc>
        <w:tc>
          <w:tcPr>
            <w:tcW w:w="2410" w:type="dxa"/>
            <w:tcBorders>
              <w:right w:val="single" w:sz="8" w:space="0" w:color="auto"/>
            </w:tcBorders>
            <w:vAlign w:val="bottom"/>
          </w:tcPr>
          <w:p w14:paraId="5D872280" w14:textId="77777777" w:rsidR="004B6C3A" w:rsidRDefault="004B6C3A" w:rsidP="005A32A4">
            <w:pPr>
              <w:spacing w:after="0" w:line="240" w:lineRule="auto"/>
              <w:rPr>
                <w:sz w:val="23"/>
                <w:szCs w:val="23"/>
              </w:rPr>
            </w:pPr>
          </w:p>
        </w:tc>
      </w:tr>
      <w:tr w:rsidR="004B6C3A" w14:paraId="28E534D4" w14:textId="77777777" w:rsidTr="00002736">
        <w:trPr>
          <w:trHeight w:val="274"/>
        </w:trPr>
        <w:tc>
          <w:tcPr>
            <w:tcW w:w="2269" w:type="dxa"/>
            <w:tcBorders>
              <w:left w:val="single" w:sz="8" w:space="0" w:color="auto"/>
              <w:right w:val="single" w:sz="8" w:space="0" w:color="auto"/>
            </w:tcBorders>
            <w:vAlign w:val="bottom"/>
          </w:tcPr>
          <w:p w14:paraId="48515314" w14:textId="77777777" w:rsidR="004B6C3A" w:rsidRDefault="004B6C3A" w:rsidP="005A32A4">
            <w:pPr>
              <w:spacing w:after="0" w:line="240" w:lineRule="auto"/>
              <w:rPr>
                <w:sz w:val="20"/>
                <w:szCs w:val="20"/>
              </w:rPr>
            </w:pPr>
            <w:r>
              <w:rPr>
                <w:rFonts w:ascii="Times New Roman" w:hAnsi="Times New Roman"/>
                <w:sz w:val="24"/>
                <w:szCs w:val="24"/>
              </w:rPr>
              <w:t>Упражнения.</w:t>
            </w:r>
          </w:p>
        </w:tc>
        <w:tc>
          <w:tcPr>
            <w:tcW w:w="2410" w:type="dxa"/>
            <w:tcBorders>
              <w:right w:val="single" w:sz="8" w:space="0" w:color="auto"/>
            </w:tcBorders>
            <w:vAlign w:val="bottom"/>
          </w:tcPr>
          <w:p w14:paraId="72ED0652" w14:textId="77777777" w:rsidR="004B6C3A" w:rsidRDefault="004B6C3A" w:rsidP="005A32A4">
            <w:pPr>
              <w:spacing w:after="0" w:line="240" w:lineRule="auto"/>
              <w:rPr>
                <w:sz w:val="20"/>
                <w:szCs w:val="20"/>
              </w:rPr>
            </w:pPr>
            <w:r>
              <w:rPr>
                <w:rFonts w:ascii="Times New Roman" w:hAnsi="Times New Roman"/>
                <w:sz w:val="24"/>
                <w:szCs w:val="24"/>
              </w:rPr>
              <w:t>Беседы.</w:t>
            </w:r>
          </w:p>
        </w:tc>
        <w:tc>
          <w:tcPr>
            <w:tcW w:w="2693" w:type="dxa"/>
            <w:tcBorders>
              <w:right w:val="single" w:sz="8" w:space="0" w:color="auto"/>
            </w:tcBorders>
            <w:vAlign w:val="bottom"/>
          </w:tcPr>
          <w:p w14:paraId="0A1872C0" w14:textId="77777777" w:rsidR="004B6C3A" w:rsidRDefault="004B6C3A" w:rsidP="005A32A4">
            <w:pPr>
              <w:spacing w:after="0" w:line="240" w:lineRule="auto"/>
              <w:rPr>
                <w:sz w:val="23"/>
                <w:szCs w:val="23"/>
              </w:rPr>
            </w:pPr>
          </w:p>
        </w:tc>
        <w:tc>
          <w:tcPr>
            <w:tcW w:w="2410" w:type="dxa"/>
            <w:tcBorders>
              <w:right w:val="single" w:sz="8" w:space="0" w:color="auto"/>
            </w:tcBorders>
            <w:vAlign w:val="bottom"/>
          </w:tcPr>
          <w:p w14:paraId="66F6E612" w14:textId="77777777" w:rsidR="004B6C3A" w:rsidRDefault="004B6C3A" w:rsidP="005A32A4">
            <w:pPr>
              <w:spacing w:after="0" w:line="240" w:lineRule="auto"/>
              <w:rPr>
                <w:sz w:val="23"/>
                <w:szCs w:val="23"/>
              </w:rPr>
            </w:pPr>
          </w:p>
        </w:tc>
      </w:tr>
      <w:tr w:rsidR="004B6C3A" w14:paraId="3951B2B6" w14:textId="77777777" w:rsidTr="00002736">
        <w:trPr>
          <w:trHeight w:val="274"/>
        </w:trPr>
        <w:tc>
          <w:tcPr>
            <w:tcW w:w="2269" w:type="dxa"/>
            <w:tcBorders>
              <w:left w:val="single" w:sz="8" w:space="0" w:color="auto"/>
              <w:right w:val="single" w:sz="8" w:space="0" w:color="auto"/>
            </w:tcBorders>
            <w:vAlign w:val="bottom"/>
          </w:tcPr>
          <w:p w14:paraId="7C287F41" w14:textId="77777777" w:rsidR="004B6C3A" w:rsidRDefault="004B6C3A" w:rsidP="005A32A4">
            <w:pPr>
              <w:spacing w:after="0" w:line="240" w:lineRule="auto"/>
              <w:rPr>
                <w:sz w:val="20"/>
                <w:szCs w:val="20"/>
              </w:rPr>
            </w:pPr>
            <w:r>
              <w:rPr>
                <w:rFonts w:ascii="Times New Roman" w:hAnsi="Times New Roman"/>
                <w:sz w:val="24"/>
                <w:szCs w:val="24"/>
              </w:rPr>
              <w:t>Рассматривание</w:t>
            </w:r>
          </w:p>
        </w:tc>
        <w:tc>
          <w:tcPr>
            <w:tcW w:w="2410" w:type="dxa"/>
            <w:tcBorders>
              <w:right w:val="single" w:sz="8" w:space="0" w:color="auto"/>
            </w:tcBorders>
            <w:vAlign w:val="bottom"/>
          </w:tcPr>
          <w:p w14:paraId="38A6E370" w14:textId="77777777" w:rsidR="004B6C3A" w:rsidRDefault="004B6C3A" w:rsidP="005A32A4">
            <w:pPr>
              <w:spacing w:after="0" w:line="240" w:lineRule="auto"/>
              <w:rPr>
                <w:sz w:val="20"/>
                <w:szCs w:val="20"/>
              </w:rPr>
            </w:pPr>
            <w:r>
              <w:rPr>
                <w:rFonts w:ascii="Times New Roman" w:hAnsi="Times New Roman"/>
                <w:sz w:val="24"/>
                <w:szCs w:val="24"/>
              </w:rPr>
              <w:t>Игровые ситуации.</w:t>
            </w:r>
          </w:p>
        </w:tc>
        <w:tc>
          <w:tcPr>
            <w:tcW w:w="2693" w:type="dxa"/>
            <w:tcBorders>
              <w:right w:val="single" w:sz="8" w:space="0" w:color="auto"/>
            </w:tcBorders>
            <w:vAlign w:val="bottom"/>
          </w:tcPr>
          <w:p w14:paraId="75701F38" w14:textId="77777777" w:rsidR="004B6C3A" w:rsidRDefault="004B6C3A" w:rsidP="005A32A4">
            <w:pPr>
              <w:spacing w:after="0" w:line="240" w:lineRule="auto"/>
              <w:rPr>
                <w:sz w:val="23"/>
                <w:szCs w:val="23"/>
              </w:rPr>
            </w:pPr>
          </w:p>
        </w:tc>
        <w:tc>
          <w:tcPr>
            <w:tcW w:w="2410" w:type="dxa"/>
            <w:tcBorders>
              <w:right w:val="single" w:sz="8" w:space="0" w:color="auto"/>
            </w:tcBorders>
            <w:vAlign w:val="bottom"/>
          </w:tcPr>
          <w:p w14:paraId="696A97E2" w14:textId="77777777" w:rsidR="004B6C3A" w:rsidRDefault="004B6C3A" w:rsidP="005A32A4">
            <w:pPr>
              <w:spacing w:after="0" w:line="240" w:lineRule="auto"/>
              <w:rPr>
                <w:sz w:val="23"/>
                <w:szCs w:val="23"/>
              </w:rPr>
            </w:pPr>
          </w:p>
        </w:tc>
      </w:tr>
      <w:tr w:rsidR="004B6C3A" w14:paraId="4FF6CA73" w14:textId="77777777" w:rsidTr="00002736">
        <w:trPr>
          <w:trHeight w:val="274"/>
        </w:trPr>
        <w:tc>
          <w:tcPr>
            <w:tcW w:w="2269" w:type="dxa"/>
            <w:tcBorders>
              <w:left w:val="single" w:sz="8" w:space="0" w:color="auto"/>
              <w:right w:val="single" w:sz="8" w:space="0" w:color="auto"/>
            </w:tcBorders>
            <w:vAlign w:val="bottom"/>
          </w:tcPr>
          <w:p w14:paraId="0E41C264" w14:textId="77777777" w:rsidR="004B6C3A" w:rsidRDefault="004B6C3A" w:rsidP="005A32A4">
            <w:pPr>
              <w:spacing w:after="0" w:line="240" w:lineRule="auto"/>
              <w:rPr>
                <w:sz w:val="20"/>
                <w:szCs w:val="20"/>
              </w:rPr>
            </w:pPr>
            <w:r>
              <w:rPr>
                <w:rFonts w:ascii="Times New Roman" w:hAnsi="Times New Roman"/>
                <w:sz w:val="24"/>
                <w:szCs w:val="24"/>
              </w:rPr>
              <w:t>иллюстраций.</w:t>
            </w:r>
          </w:p>
        </w:tc>
        <w:tc>
          <w:tcPr>
            <w:tcW w:w="2410" w:type="dxa"/>
            <w:tcBorders>
              <w:right w:val="single" w:sz="8" w:space="0" w:color="auto"/>
            </w:tcBorders>
            <w:vAlign w:val="bottom"/>
          </w:tcPr>
          <w:p w14:paraId="0BCB3ABE" w14:textId="77777777" w:rsidR="004B6C3A" w:rsidRDefault="004B6C3A" w:rsidP="005A32A4">
            <w:pPr>
              <w:spacing w:after="0" w:line="240" w:lineRule="auto"/>
              <w:rPr>
                <w:sz w:val="20"/>
                <w:szCs w:val="20"/>
              </w:rPr>
            </w:pPr>
            <w:r>
              <w:rPr>
                <w:rFonts w:ascii="Times New Roman" w:hAnsi="Times New Roman"/>
                <w:sz w:val="24"/>
                <w:szCs w:val="24"/>
              </w:rPr>
              <w:t>Совместный труд.</w:t>
            </w:r>
          </w:p>
        </w:tc>
        <w:tc>
          <w:tcPr>
            <w:tcW w:w="2693" w:type="dxa"/>
            <w:tcBorders>
              <w:right w:val="single" w:sz="8" w:space="0" w:color="auto"/>
            </w:tcBorders>
            <w:vAlign w:val="bottom"/>
          </w:tcPr>
          <w:p w14:paraId="0E993849" w14:textId="77777777" w:rsidR="004B6C3A" w:rsidRDefault="004B6C3A" w:rsidP="005A32A4">
            <w:pPr>
              <w:spacing w:after="0" w:line="240" w:lineRule="auto"/>
              <w:rPr>
                <w:sz w:val="23"/>
                <w:szCs w:val="23"/>
              </w:rPr>
            </w:pPr>
          </w:p>
        </w:tc>
        <w:tc>
          <w:tcPr>
            <w:tcW w:w="2410" w:type="dxa"/>
            <w:tcBorders>
              <w:right w:val="single" w:sz="8" w:space="0" w:color="auto"/>
            </w:tcBorders>
            <w:vAlign w:val="bottom"/>
          </w:tcPr>
          <w:p w14:paraId="2710F0E8" w14:textId="77777777" w:rsidR="004B6C3A" w:rsidRDefault="004B6C3A" w:rsidP="005A32A4">
            <w:pPr>
              <w:spacing w:after="0" w:line="240" w:lineRule="auto"/>
              <w:rPr>
                <w:sz w:val="23"/>
                <w:szCs w:val="23"/>
              </w:rPr>
            </w:pPr>
          </w:p>
        </w:tc>
      </w:tr>
      <w:tr w:rsidR="004B6C3A" w14:paraId="40B6BD70" w14:textId="77777777" w:rsidTr="00002736">
        <w:trPr>
          <w:trHeight w:val="274"/>
        </w:trPr>
        <w:tc>
          <w:tcPr>
            <w:tcW w:w="2269" w:type="dxa"/>
            <w:tcBorders>
              <w:left w:val="single" w:sz="8" w:space="0" w:color="auto"/>
              <w:right w:val="single" w:sz="8" w:space="0" w:color="auto"/>
            </w:tcBorders>
            <w:vAlign w:val="bottom"/>
          </w:tcPr>
          <w:p w14:paraId="49C17345" w14:textId="77777777" w:rsidR="004B6C3A" w:rsidRDefault="004B6C3A" w:rsidP="005A32A4">
            <w:pPr>
              <w:spacing w:after="0" w:line="240" w:lineRule="auto"/>
              <w:rPr>
                <w:sz w:val="20"/>
                <w:szCs w:val="20"/>
              </w:rPr>
            </w:pPr>
            <w:r>
              <w:rPr>
                <w:rFonts w:ascii="Times New Roman" w:hAnsi="Times New Roman"/>
                <w:sz w:val="24"/>
                <w:szCs w:val="24"/>
              </w:rPr>
              <w:t>Викторины.</w:t>
            </w:r>
          </w:p>
        </w:tc>
        <w:tc>
          <w:tcPr>
            <w:tcW w:w="2410" w:type="dxa"/>
            <w:tcBorders>
              <w:right w:val="single" w:sz="8" w:space="0" w:color="auto"/>
            </w:tcBorders>
            <w:vAlign w:val="bottom"/>
          </w:tcPr>
          <w:p w14:paraId="1D700193" w14:textId="77777777" w:rsidR="004B6C3A" w:rsidRDefault="004B6C3A" w:rsidP="005A32A4">
            <w:pPr>
              <w:spacing w:after="0" w:line="240" w:lineRule="auto"/>
              <w:rPr>
                <w:sz w:val="20"/>
                <w:szCs w:val="20"/>
              </w:rPr>
            </w:pPr>
            <w:r>
              <w:rPr>
                <w:rFonts w:ascii="Times New Roman" w:hAnsi="Times New Roman"/>
                <w:sz w:val="24"/>
                <w:szCs w:val="24"/>
              </w:rPr>
              <w:t>Рассматривание</w:t>
            </w:r>
          </w:p>
        </w:tc>
        <w:tc>
          <w:tcPr>
            <w:tcW w:w="2693" w:type="dxa"/>
            <w:tcBorders>
              <w:right w:val="single" w:sz="8" w:space="0" w:color="auto"/>
            </w:tcBorders>
            <w:vAlign w:val="bottom"/>
          </w:tcPr>
          <w:p w14:paraId="6CF92045" w14:textId="77777777" w:rsidR="004B6C3A" w:rsidRDefault="004B6C3A" w:rsidP="005A32A4">
            <w:pPr>
              <w:spacing w:after="0" w:line="240" w:lineRule="auto"/>
              <w:rPr>
                <w:sz w:val="23"/>
                <w:szCs w:val="23"/>
              </w:rPr>
            </w:pPr>
          </w:p>
        </w:tc>
        <w:tc>
          <w:tcPr>
            <w:tcW w:w="2410" w:type="dxa"/>
            <w:tcBorders>
              <w:right w:val="single" w:sz="8" w:space="0" w:color="auto"/>
            </w:tcBorders>
            <w:vAlign w:val="bottom"/>
          </w:tcPr>
          <w:p w14:paraId="2C57D5ED" w14:textId="77777777" w:rsidR="004B6C3A" w:rsidRDefault="004B6C3A" w:rsidP="005A32A4">
            <w:pPr>
              <w:spacing w:after="0" w:line="240" w:lineRule="auto"/>
              <w:rPr>
                <w:sz w:val="23"/>
                <w:szCs w:val="23"/>
              </w:rPr>
            </w:pPr>
          </w:p>
        </w:tc>
      </w:tr>
      <w:tr w:rsidR="004B6C3A" w14:paraId="09E5BF11" w14:textId="77777777" w:rsidTr="00002736">
        <w:trPr>
          <w:trHeight w:val="276"/>
        </w:trPr>
        <w:tc>
          <w:tcPr>
            <w:tcW w:w="2269" w:type="dxa"/>
            <w:tcBorders>
              <w:left w:val="single" w:sz="8" w:space="0" w:color="auto"/>
              <w:right w:val="single" w:sz="8" w:space="0" w:color="auto"/>
            </w:tcBorders>
            <w:vAlign w:val="bottom"/>
          </w:tcPr>
          <w:p w14:paraId="3D8E5172" w14:textId="77777777" w:rsidR="004B6C3A" w:rsidRDefault="004B6C3A" w:rsidP="005A32A4">
            <w:pPr>
              <w:spacing w:after="0" w:line="240" w:lineRule="auto"/>
              <w:rPr>
                <w:sz w:val="20"/>
                <w:szCs w:val="20"/>
              </w:rPr>
            </w:pPr>
            <w:r>
              <w:rPr>
                <w:rFonts w:ascii="Times New Roman" w:hAnsi="Times New Roman"/>
                <w:sz w:val="24"/>
                <w:szCs w:val="24"/>
              </w:rPr>
              <w:t>Моделирование</w:t>
            </w:r>
          </w:p>
        </w:tc>
        <w:tc>
          <w:tcPr>
            <w:tcW w:w="2410" w:type="dxa"/>
            <w:tcBorders>
              <w:right w:val="single" w:sz="8" w:space="0" w:color="auto"/>
            </w:tcBorders>
            <w:vAlign w:val="bottom"/>
          </w:tcPr>
          <w:p w14:paraId="17D76180" w14:textId="77777777" w:rsidR="004B6C3A" w:rsidRDefault="004B6C3A" w:rsidP="005A32A4">
            <w:pPr>
              <w:spacing w:after="0" w:line="240" w:lineRule="auto"/>
              <w:rPr>
                <w:sz w:val="20"/>
                <w:szCs w:val="20"/>
              </w:rPr>
            </w:pPr>
            <w:r>
              <w:rPr>
                <w:rFonts w:ascii="Times New Roman" w:hAnsi="Times New Roman"/>
                <w:sz w:val="24"/>
                <w:szCs w:val="24"/>
              </w:rPr>
              <w:t>иллюстраций.</w:t>
            </w:r>
          </w:p>
        </w:tc>
        <w:tc>
          <w:tcPr>
            <w:tcW w:w="2693" w:type="dxa"/>
            <w:tcBorders>
              <w:right w:val="single" w:sz="8" w:space="0" w:color="auto"/>
            </w:tcBorders>
            <w:vAlign w:val="bottom"/>
          </w:tcPr>
          <w:p w14:paraId="3CC4323C" w14:textId="77777777" w:rsidR="004B6C3A" w:rsidRDefault="004B6C3A" w:rsidP="005A32A4">
            <w:pPr>
              <w:spacing w:after="0" w:line="240" w:lineRule="auto"/>
              <w:rPr>
                <w:sz w:val="24"/>
                <w:szCs w:val="24"/>
              </w:rPr>
            </w:pPr>
          </w:p>
        </w:tc>
        <w:tc>
          <w:tcPr>
            <w:tcW w:w="2410" w:type="dxa"/>
            <w:tcBorders>
              <w:right w:val="single" w:sz="8" w:space="0" w:color="auto"/>
            </w:tcBorders>
            <w:vAlign w:val="bottom"/>
          </w:tcPr>
          <w:p w14:paraId="4DC7ED41" w14:textId="77777777" w:rsidR="004B6C3A" w:rsidRDefault="004B6C3A" w:rsidP="005A32A4">
            <w:pPr>
              <w:spacing w:after="0" w:line="240" w:lineRule="auto"/>
              <w:rPr>
                <w:sz w:val="24"/>
                <w:szCs w:val="24"/>
              </w:rPr>
            </w:pPr>
          </w:p>
        </w:tc>
      </w:tr>
      <w:tr w:rsidR="004B6C3A" w14:paraId="3D527727" w14:textId="77777777" w:rsidTr="00002736">
        <w:trPr>
          <w:trHeight w:val="274"/>
        </w:trPr>
        <w:tc>
          <w:tcPr>
            <w:tcW w:w="2269" w:type="dxa"/>
            <w:tcBorders>
              <w:left w:val="single" w:sz="8" w:space="0" w:color="auto"/>
              <w:right w:val="single" w:sz="8" w:space="0" w:color="auto"/>
            </w:tcBorders>
            <w:vAlign w:val="bottom"/>
          </w:tcPr>
          <w:p w14:paraId="4DDFAA98" w14:textId="77777777" w:rsidR="004B6C3A" w:rsidRDefault="004B6C3A" w:rsidP="005A32A4">
            <w:pPr>
              <w:spacing w:after="0" w:line="240" w:lineRule="auto"/>
              <w:rPr>
                <w:sz w:val="20"/>
                <w:szCs w:val="20"/>
              </w:rPr>
            </w:pPr>
            <w:r>
              <w:rPr>
                <w:rFonts w:ascii="Times New Roman" w:hAnsi="Times New Roman"/>
                <w:sz w:val="24"/>
                <w:szCs w:val="24"/>
              </w:rPr>
              <w:t>Наблюдение.</w:t>
            </w:r>
          </w:p>
        </w:tc>
        <w:tc>
          <w:tcPr>
            <w:tcW w:w="2410" w:type="dxa"/>
            <w:tcBorders>
              <w:right w:val="single" w:sz="8" w:space="0" w:color="auto"/>
            </w:tcBorders>
            <w:vAlign w:val="bottom"/>
          </w:tcPr>
          <w:p w14:paraId="18A064A2" w14:textId="77777777" w:rsidR="004B6C3A" w:rsidRDefault="004B6C3A" w:rsidP="005A32A4">
            <w:pPr>
              <w:spacing w:after="0" w:line="240" w:lineRule="auto"/>
              <w:rPr>
                <w:sz w:val="20"/>
                <w:szCs w:val="20"/>
              </w:rPr>
            </w:pPr>
            <w:r>
              <w:rPr>
                <w:rFonts w:ascii="Times New Roman" w:hAnsi="Times New Roman"/>
                <w:sz w:val="24"/>
                <w:szCs w:val="24"/>
              </w:rPr>
              <w:t>Продуктивная</w:t>
            </w:r>
          </w:p>
        </w:tc>
        <w:tc>
          <w:tcPr>
            <w:tcW w:w="2693" w:type="dxa"/>
            <w:tcBorders>
              <w:right w:val="single" w:sz="8" w:space="0" w:color="auto"/>
            </w:tcBorders>
            <w:vAlign w:val="bottom"/>
          </w:tcPr>
          <w:p w14:paraId="5C416567" w14:textId="77777777" w:rsidR="004B6C3A" w:rsidRDefault="004B6C3A" w:rsidP="005A32A4">
            <w:pPr>
              <w:spacing w:after="0" w:line="240" w:lineRule="auto"/>
              <w:rPr>
                <w:sz w:val="23"/>
                <w:szCs w:val="23"/>
              </w:rPr>
            </w:pPr>
          </w:p>
        </w:tc>
        <w:tc>
          <w:tcPr>
            <w:tcW w:w="2410" w:type="dxa"/>
            <w:tcBorders>
              <w:right w:val="single" w:sz="8" w:space="0" w:color="auto"/>
            </w:tcBorders>
            <w:vAlign w:val="bottom"/>
          </w:tcPr>
          <w:p w14:paraId="53DC165B" w14:textId="77777777" w:rsidR="004B6C3A" w:rsidRDefault="004B6C3A" w:rsidP="005A32A4">
            <w:pPr>
              <w:spacing w:after="0" w:line="240" w:lineRule="auto"/>
              <w:rPr>
                <w:sz w:val="23"/>
                <w:szCs w:val="23"/>
              </w:rPr>
            </w:pPr>
          </w:p>
        </w:tc>
      </w:tr>
      <w:tr w:rsidR="004B6C3A" w14:paraId="7F53929C" w14:textId="77777777" w:rsidTr="00002736">
        <w:trPr>
          <w:trHeight w:val="248"/>
        </w:trPr>
        <w:tc>
          <w:tcPr>
            <w:tcW w:w="2269" w:type="dxa"/>
            <w:tcBorders>
              <w:left w:val="single" w:sz="8" w:space="0" w:color="auto"/>
              <w:bottom w:val="single" w:sz="8" w:space="0" w:color="auto"/>
              <w:right w:val="single" w:sz="8" w:space="0" w:color="auto"/>
            </w:tcBorders>
            <w:vAlign w:val="bottom"/>
          </w:tcPr>
          <w:p w14:paraId="1FB1E1B2" w14:textId="77777777" w:rsidR="004B6C3A" w:rsidRDefault="004B6C3A" w:rsidP="005A32A4">
            <w:pPr>
              <w:spacing w:after="0" w:line="240" w:lineRule="auto"/>
              <w:rPr>
                <w:sz w:val="20"/>
                <w:szCs w:val="20"/>
              </w:rPr>
            </w:pPr>
            <w:r>
              <w:rPr>
                <w:rFonts w:ascii="Times New Roman" w:hAnsi="Times New Roman"/>
                <w:sz w:val="24"/>
                <w:szCs w:val="24"/>
              </w:rPr>
              <w:t>Виртуальная экскурсия</w:t>
            </w:r>
          </w:p>
        </w:tc>
        <w:tc>
          <w:tcPr>
            <w:tcW w:w="2410" w:type="dxa"/>
            <w:tcBorders>
              <w:bottom w:val="single" w:sz="8" w:space="0" w:color="auto"/>
              <w:right w:val="single" w:sz="8" w:space="0" w:color="auto"/>
            </w:tcBorders>
            <w:vAlign w:val="bottom"/>
          </w:tcPr>
          <w:p w14:paraId="062C2AEE" w14:textId="77777777" w:rsidR="004B6C3A" w:rsidRDefault="004B6C3A" w:rsidP="005A32A4">
            <w:pPr>
              <w:spacing w:after="0" w:line="240" w:lineRule="auto"/>
              <w:rPr>
                <w:sz w:val="20"/>
                <w:szCs w:val="20"/>
              </w:rPr>
            </w:pPr>
            <w:r>
              <w:rPr>
                <w:rFonts w:ascii="Times New Roman" w:hAnsi="Times New Roman"/>
                <w:sz w:val="24"/>
                <w:szCs w:val="24"/>
              </w:rPr>
              <w:t>деятельность.</w:t>
            </w:r>
          </w:p>
        </w:tc>
        <w:tc>
          <w:tcPr>
            <w:tcW w:w="2693" w:type="dxa"/>
            <w:tcBorders>
              <w:bottom w:val="single" w:sz="8" w:space="0" w:color="auto"/>
              <w:right w:val="single" w:sz="8" w:space="0" w:color="auto"/>
            </w:tcBorders>
            <w:vAlign w:val="bottom"/>
          </w:tcPr>
          <w:p w14:paraId="6777A7F4" w14:textId="77777777" w:rsidR="004B6C3A" w:rsidRDefault="004B6C3A" w:rsidP="005A32A4">
            <w:pPr>
              <w:spacing w:after="0" w:line="240" w:lineRule="auto"/>
              <w:rPr>
                <w:sz w:val="21"/>
                <w:szCs w:val="21"/>
              </w:rPr>
            </w:pPr>
          </w:p>
        </w:tc>
        <w:tc>
          <w:tcPr>
            <w:tcW w:w="2410" w:type="dxa"/>
            <w:tcBorders>
              <w:bottom w:val="single" w:sz="8" w:space="0" w:color="auto"/>
              <w:right w:val="single" w:sz="8" w:space="0" w:color="auto"/>
            </w:tcBorders>
            <w:vAlign w:val="bottom"/>
          </w:tcPr>
          <w:p w14:paraId="74731E05" w14:textId="77777777" w:rsidR="004B6C3A" w:rsidRDefault="004B6C3A" w:rsidP="005A32A4">
            <w:pPr>
              <w:spacing w:after="0" w:line="240" w:lineRule="auto"/>
              <w:rPr>
                <w:sz w:val="21"/>
                <w:szCs w:val="21"/>
              </w:rPr>
            </w:pPr>
          </w:p>
        </w:tc>
      </w:tr>
    </w:tbl>
    <w:p w14:paraId="75917631" w14:textId="4480D2C4" w:rsidR="004B6C3A" w:rsidRPr="00E7471E" w:rsidRDefault="004B6C3A" w:rsidP="004B6C3A">
      <w:pPr>
        <w:numPr>
          <w:ilvl w:val="0"/>
          <w:numId w:val="117"/>
        </w:numPr>
        <w:tabs>
          <w:tab w:val="left" w:pos="1121"/>
        </w:tabs>
        <w:spacing w:after="0" w:line="232" w:lineRule="auto"/>
        <w:ind w:left="120" w:right="220" w:firstLine="701"/>
        <w:rPr>
          <w:sz w:val="24"/>
          <w:szCs w:val="24"/>
        </w:rPr>
      </w:pPr>
      <w:r w:rsidRPr="00E7471E">
        <w:rPr>
          <w:rFonts w:ascii="Times New Roman" w:hAnsi="Times New Roman"/>
          <w:sz w:val="24"/>
          <w:szCs w:val="24"/>
        </w:rPr>
        <w:t>практике детского сада широко используются следующие формы и приёмы организации образовательного процесса:</w:t>
      </w:r>
    </w:p>
    <w:p w14:paraId="1D2270B0" w14:textId="77777777" w:rsidR="004B6C3A" w:rsidRPr="00E7471E" w:rsidRDefault="004B6C3A" w:rsidP="004B6C3A">
      <w:pPr>
        <w:tabs>
          <w:tab w:val="left" w:pos="1121"/>
        </w:tabs>
        <w:spacing w:after="0" w:line="232" w:lineRule="auto"/>
        <w:ind w:left="821" w:right="220"/>
        <w:rPr>
          <w:sz w:val="24"/>
          <w:szCs w:val="24"/>
        </w:rPr>
      </w:pPr>
    </w:p>
    <w:p w14:paraId="30176140" w14:textId="24472AFF" w:rsidR="004B6C3A" w:rsidRPr="00E7471E" w:rsidRDefault="004B6C3A" w:rsidP="00002736">
      <w:pPr>
        <w:spacing w:line="231" w:lineRule="auto"/>
        <w:ind w:left="1280" w:right="680"/>
        <w:jc w:val="center"/>
        <w:rPr>
          <w:rFonts w:ascii="Times New Roman" w:hAnsi="Times New Roman"/>
          <w:sz w:val="24"/>
          <w:szCs w:val="24"/>
        </w:rPr>
      </w:pPr>
      <w:r w:rsidRPr="00E7471E">
        <w:rPr>
          <w:rFonts w:ascii="Times New Roman" w:hAnsi="Times New Roman"/>
          <w:b/>
          <w:bCs/>
          <w:sz w:val="24"/>
          <w:szCs w:val="24"/>
        </w:rPr>
        <w:t>Формы взаимодействия с семьями воспитанников в рамках реализации образовательной области</w:t>
      </w:r>
      <w:r w:rsidR="00002736" w:rsidRPr="00E7471E">
        <w:rPr>
          <w:rFonts w:ascii="Times New Roman" w:hAnsi="Times New Roman"/>
          <w:b/>
          <w:bCs/>
          <w:sz w:val="24"/>
          <w:szCs w:val="24"/>
        </w:rPr>
        <w:t xml:space="preserve"> </w:t>
      </w:r>
      <w:r w:rsidRPr="00E7471E">
        <w:rPr>
          <w:rFonts w:ascii="Times New Roman" w:hAnsi="Times New Roman"/>
          <w:b/>
          <w:bCs/>
          <w:sz w:val="24"/>
          <w:szCs w:val="24"/>
        </w:rPr>
        <w:t>«Социально-коммуникативное развитие»</w:t>
      </w:r>
    </w:p>
    <w:p w14:paraId="39ECF971" w14:textId="77777777" w:rsidR="00002736" w:rsidRPr="00E7471E" w:rsidRDefault="00002736" w:rsidP="00002736">
      <w:pPr>
        <w:numPr>
          <w:ilvl w:val="0"/>
          <w:numId w:val="118"/>
        </w:numPr>
        <w:tabs>
          <w:tab w:val="left" w:pos="284"/>
        </w:tabs>
        <w:spacing w:after="0" w:line="240" w:lineRule="auto"/>
        <w:ind w:firstLine="851"/>
        <w:jc w:val="both"/>
        <w:rPr>
          <w:sz w:val="24"/>
          <w:szCs w:val="24"/>
        </w:rPr>
      </w:pPr>
      <w:r w:rsidRPr="00E7471E">
        <w:rPr>
          <w:rFonts w:ascii="Times New Roman" w:hAnsi="Times New Roman"/>
          <w:sz w:val="24"/>
          <w:szCs w:val="24"/>
        </w:rPr>
        <w:t>Привлечение родителей к участию в детских праздниках (разработка идей, подготовка атрибутов, ролевое участие).</w:t>
      </w:r>
    </w:p>
    <w:p w14:paraId="532A38A5" w14:textId="77777777" w:rsidR="00002736" w:rsidRPr="00E7471E" w:rsidRDefault="00002736" w:rsidP="00002736">
      <w:pPr>
        <w:numPr>
          <w:ilvl w:val="0"/>
          <w:numId w:val="118"/>
        </w:numPr>
        <w:tabs>
          <w:tab w:val="left" w:pos="284"/>
        </w:tabs>
        <w:spacing w:after="0" w:line="240" w:lineRule="auto"/>
        <w:ind w:firstLine="851"/>
        <w:jc w:val="both"/>
        <w:rPr>
          <w:sz w:val="24"/>
          <w:szCs w:val="24"/>
        </w:rPr>
      </w:pPr>
      <w:r w:rsidRPr="00E7471E">
        <w:rPr>
          <w:rFonts w:ascii="Times New Roman" w:hAnsi="Times New Roman"/>
          <w:sz w:val="24"/>
          <w:szCs w:val="24"/>
        </w:rPr>
        <w:t>Организация анкетирования, тестирования родителей, выпуск газет, подбор специальной литературы с целью обеспечения обратной связи с семьёй.</w:t>
      </w:r>
    </w:p>
    <w:p w14:paraId="15CBEE8E" w14:textId="77777777" w:rsidR="00002736" w:rsidRPr="00E7471E" w:rsidRDefault="00002736" w:rsidP="00002736">
      <w:pPr>
        <w:numPr>
          <w:ilvl w:val="0"/>
          <w:numId w:val="118"/>
        </w:numPr>
        <w:tabs>
          <w:tab w:val="left" w:pos="284"/>
        </w:tabs>
        <w:spacing w:after="0" w:line="240" w:lineRule="auto"/>
        <w:ind w:firstLine="851"/>
        <w:jc w:val="both"/>
        <w:rPr>
          <w:sz w:val="24"/>
          <w:szCs w:val="24"/>
        </w:rPr>
      </w:pPr>
      <w:r w:rsidRPr="00E7471E">
        <w:rPr>
          <w:rFonts w:ascii="Times New Roman" w:hAnsi="Times New Roman"/>
          <w:sz w:val="24"/>
          <w:szCs w:val="24"/>
        </w:rPr>
        <w:t>Проведение тренингов (способы решения нестандартных ситуаций с целью повышения компетенции в вопросах воспитания).</w:t>
      </w:r>
    </w:p>
    <w:p w14:paraId="4B8B848B" w14:textId="77777777" w:rsidR="00002736" w:rsidRPr="00E7471E" w:rsidRDefault="00002736" w:rsidP="00002736">
      <w:pPr>
        <w:numPr>
          <w:ilvl w:val="0"/>
          <w:numId w:val="118"/>
        </w:numPr>
        <w:tabs>
          <w:tab w:val="left" w:pos="284"/>
        </w:tabs>
        <w:spacing w:after="0" w:line="240" w:lineRule="auto"/>
        <w:ind w:firstLine="851"/>
        <w:jc w:val="both"/>
        <w:rPr>
          <w:sz w:val="24"/>
          <w:szCs w:val="24"/>
        </w:rPr>
      </w:pPr>
      <w:r w:rsidRPr="00E7471E">
        <w:rPr>
          <w:rFonts w:ascii="Times New Roman" w:hAnsi="Times New Roman"/>
          <w:sz w:val="24"/>
          <w:szCs w:val="24"/>
        </w:rPr>
        <w:t>Распространение инновационных подходов к воспитанию детей посредством популяризации психолого-педагогической литературы, периодических изданий.</w:t>
      </w:r>
    </w:p>
    <w:p w14:paraId="4268A2DC" w14:textId="77777777" w:rsidR="00002736" w:rsidRPr="00E7471E" w:rsidRDefault="00002736" w:rsidP="00002736">
      <w:pPr>
        <w:numPr>
          <w:ilvl w:val="0"/>
          <w:numId w:val="119"/>
        </w:numPr>
        <w:tabs>
          <w:tab w:val="left" w:pos="284"/>
          <w:tab w:val="left" w:pos="540"/>
        </w:tabs>
        <w:spacing w:after="0" w:line="240" w:lineRule="auto"/>
        <w:ind w:firstLine="851"/>
        <w:jc w:val="both"/>
        <w:rPr>
          <w:sz w:val="24"/>
          <w:szCs w:val="24"/>
        </w:rPr>
      </w:pPr>
      <w:r w:rsidRPr="00E7471E">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14:paraId="433CAE02" w14:textId="77777777" w:rsidR="00002736" w:rsidRPr="00E7471E" w:rsidRDefault="00002736" w:rsidP="00002736">
      <w:pPr>
        <w:numPr>
          <w:ilvl w:val="0"/>
          <w:numId w:val="119"/>
        </w:numPr>
        <w:tabs>
          <w:tab w:val="left" w:pos="284"/>
          <w:tab w:val="left" w:pos="540"/>
        </w:tabs>
        <w:spacing w:after="0" w:line="240" w:lineRule="auto"/>
        <w:ind w:firstLine="851"/>
        <w:jc w:val="both"/>
        <w:rPr>
          <w:sz w:val="24"/>
          <w:szCs w:val="24"/>
        </w:rPr>
      </w:pPr>
      <w:r w:rsidRPr="00E7471E">
        <w:rPr>
          <w:rFonts w:ascii="Times New Roman" w:hAnsi="Times New Roman"/>
          <w:sz w:val="24"/>
          <w:szCs w:val="24"/>
        </w:rPr>
        <w:t>Совместное создание тематических альбомов.</w:t>
      </w:r>
    </w:p>
    <w:p w14:paraId="09EC65A3" w14:textId="77777777" w:rsidR="00002736" w:rsidRPr="00E7471E" w:rsidRDefault="00002736" w:rsidP="00002736">
      <w:pPr>
        <w:numPr>
          <w:ilvl w:val="0"/>
          <w:numId w:val="119"/>
        </w:numPr>
        <w:tabs>
          <w:tab w:val="left" w:pos="284"/>
          <w:tab w:val="left" w:pos="540"/>
        </w:tabs>
        <w:spacing w:after="0" w:line="240" w:lineRule="auto"/>
        <w:ind w:firstLine="851"/>
        <w:jc w:val="both"/>
        <w:rPr>
          <w:sz w:val="24"/>
          <w:szCs w:val="24"/>
        </w:rPr>
      </w:pPr>
      <w:r w:rsidRPr="00E7471E">
        <w:rPr>
          <w:rFonts w:ascii="Times New Roman" w:hAnsi="Times New Roman"/>
          <w:sz w:val="24"/>
          <w:szCs w:val="24"/>
        </w:rPr>
        <w:t>Повышение правовой культуры родителей.</w:t>
      </w:r>
    </w:p>
    <w:p w14:paraId="4D03C8B3" w14:textId="77777777" w:rsidR="00002736" w:rsidRPr="00E7471E" w:rsidRDefault="00002736" w:rsidP="00002736">
      <w:pPr>
        <w:numPr>
          <w:ilvl w:val="0"/>
          <w:numId w:val="119"/>
        </w:numPr>
        <w:tabs>
          <w:tab w:val="left" w:pos="284"/>
          <w:tab w:val="left" w:pos="540"/>
        </w:tabs>
        <w:spacing w:after="0" w:line="240" w:lineRule="auto"/>
        <w:ind w:firstLine="851"/>
        <w:jc w:val="both"/>
        <w:rPr>
          <w:sz w:val="24"/>
          <w:szCs w:val="24"/>
        </w:rPr>
      </w:pPr>
      <w:r w:rsidRPr="00E7471E">
        <w:rPr>
          <w:rFonts w:ascii="Times New Roman" w:hAnsi="Times New Roman"/>
          <w:sz w:val="24"/>
          <w:szCs w:val="24"/>
        </w:rPr>
        <w:t>Организация фотовыставок «Моя семья», «Моя родословная», «Мои любимые дела», «Мои близкие».</w:t>
      </w:r>
    </w:p>
    <w:p w14:paraId="2537547E" w14:textId="77777777" w:rsidR="00002736" w:rsidRDefault="00002736" w:rsidP="00002736">
      <w:pPr>
        <w:pStyle w:val="a3"/>
        <w:widowControl w:val="0"/>
        <w:autoSpaceDE w:val="0"/>
        <w:autoSpaceDN w:val="0"/>
        <w:adjustRightInd w:val="0"/>
        <w:spacing w:after="0" w:line="240" w:lineRule="auto"/>
        <w:ind w:left="0" w:firstLine="851"/>
        <w:jc w:val="center"/>
        <w:rPr>
          <w:rFonts w:ascii="Times New Roman" w:hAnsi="Times New Roman"/>
          <w:b/>
          <w:sz w:val="28"/>
          <w:szCs w:val="28"/>
        </w:rPr>
      </w:pPr>
    </w:p>
    <w:p w14:paraId="005F24E0" w14:textId="770F04EC" w:rsidR="00002736" w:rsidRPr="00E7471E" w:rsidRDefault="00002736" w:rsidP="00002736">
      <w:pPr>
        <w:pStyle w:val="a3"/>
        <w:widowControl w:val="0"/>
        <w:autoSpaceDE w:val="0"/>
        <w:autoSpaceDN w:val="0"/>
        <w:adjustRightInd w:val="0"/>
        <w:spacing w:after="0" w:line="240" w:lineRule="auto"/>
        <w:ind w:left="0" w:firstLine="851"/>
        <w:rPr>
          <w:rFonts w:ascii="Times New Roman" w:hAnsi="Times New Roman"/>
          <w:b/>
          <w:sz w:val="24"/>
          <w:szCs w:val="24"/>
        </w:rPr>
      </w:pPr>
      <w:r w:rsidRPr="00E7471E">
        <w:rPr>
          <w:rFonts w:ascii="Times New Roman" w:hAnsi="Times New Roman"/>
          <w:b/>
          <w:sz w:val="24"/>
          <w:szCs w:val="24"/>
        </w:rPr>
        <w:t>Программа «Тропинка в экономику» (А.Д. Шатова)</w:t>
      </w:r>
    </w:p>
    <w:p w14:paraId="7741806B" w14:textId="77777777" w:rsidR="00002736" w:rsidRPr="00E7471E" w:rsidRDefault="00002736" w:rsidP="00002736">
      <w:pPr>
        <w:spacing w:after="0" w:line="240" w:lineRule="auto"/>
        <w:ind w:right="40"/>
        <w:jc w:val="center"/>
        <w:rPr>
          <w:rFonts w:ascii="Times New Roman" w:hAnsi="Times New Roman"/>
          <w:b/>
          <w:bCs/>
          <w:sz w:val="24"/>
          <w:szCs w:val="24"/>
        </w:rPr>
      </w:pPr>
      <w:r w:rsidRPr="00E7471E">
        <w:rPr>
          <w:rFonts w:ascii="Times New Roman" w:hAnsi="Times New Roman"/>
          <w:b/>
          <w:bCs/>
          <w:sz w:val="24"/>
          <w:szCs w:val="24"/>
        </w:rPr>
        <w:t>Содержание программы</w:t>
      </w:r>
    </w:p>
    <w:tbl>
      <w:tblPr>
        <w:tblStyle w:val="ac"/>
        <w:tblW w:w="0" w:type="auto"/>
        <w:tblInd w:w="-431" w:type="dxa"/>
        <w:tblLook w:val="04A0" w:firstRow="1" w:lastRow="0" w:firstColumn="1" w:lastColumn="0" w:noHBand="0" w:noVBand="1"/>
      </w:tblPr>
      <w:tblGrid>
        <w:gridCol w:w="993"/>
        <w:gridCol w:w="1985"/>
        <w:gridCol w:w="4248"/>
        <w:gridCol w:w="2266"/>
      </w:tblGrid>
      <w:tr w:rsidR="00002736" w:rsidRPr="00E7471E" w14:paraId="54EDB614" w14:textId="77777777" w:rsidTr="00002736">
        <w:tc>
          <w:tcPr>
            <w:tcW w:w="993" w:type="dxa"/>
          </w:tcPr>
          <w:p w14:paraId="63D07617" w14:textId="13ECAEE1"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w:t>
            </w:r>
          </w:p>
        </w:tc>
        <w:tc>
          <w:tcPr>
            <w:tcW w:w="1985" w:type="dxa"/>
          </w:tcPr>
          <w:p w14:paraId="4F4F2CF7" w14:textId="084953D1"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Блок</w:t>
            </w:r>
          </w:p>
        </w:tc>
        <w:tc>
          <w:tcPr>
            <w:tcW w:w="4248" w:type="dxa"/>
          </w:tcPr>
          <w:p w14:paraId="2B7CED0D" w14:textId="6AC7104F"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Педагогические задачи</w:t>
            </w:r>
          </w:p>
        </w:tc>
        <w:tc>
          <w:tcPr>
            <w:tcW w:w="2266" w:type="dxa"/>
          </w:tcPr>
          <w:p w14:paraId="729EE615" w14:textId="23E6A0C0"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Основные понятия</w:t>
            </w:r>
          </w:p>
        </w:tc>
      </w:tr>
      <w:tr w:rsidR="00002736" w:rsidRPr="00E7471E" w14:paraId="5FDE8BC2" w14:textId="77777777" w:rsidTr="00002736">
        <w:tc>
          <w:tcPr>
            <w:tcW w:w="993" w:type="dxa"/>
          </w:tcPr>
          <w:p w14:paraId="3E6F003F" w14:textId="61B19973"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1</w:t>
            </w:r>
          </w:p>
        </w:tc>
        <w:tc>
          <w:tcPr>
            <w:tcW w:w="1985" w:type="dxa"/>
          </w:tcPr>
          <w:p w14:paraId="436948B4" w14:textId="470A5F5F"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sz w:val="24"/>
                <w:szCs w:val="24"/>
              </w:rPr>
              <w:t>Труд – продукт (товар)</w:t>
            </w:r>
          </w:p>
        </w:tc>
        <w:tc>
          <w:tcPr>
            <w:tcW w:w="4248" w:type="dxa"/>
          </w:tcPr>
          <w:p w14:paraId="7D27F050"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p w14:paraId="003B28EC"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учить уважать людей, умеющих трудиться и честно зарабатывать деньги;</w:t>
            </w:r>
          </w:p>
          <w:p w14:paraId="789DA2F3"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поощрять желание и стремление детей быть занятыми полезной деятельностью, помогать взрослым;</w:t>
            </w:r>
          </w:p>
          <w:p w14:paraId="3916F6BC" w14:textId="52812D7A" w:rsidR="00002736" w:rsidRPr="00E7471E" w:rsidRDefault="00002736" w:rsidP="00002736">
            <w:pPr>
              <w:ind w:right="40"/>
              <w:jc w:val="both"/>
              <w:rPr>
                <w:rFonts w:ascii="Times New Roman" w:hAnsi="Times New Roman"/>
                <w:b/>
                <w:bCs/>
                <w:sz w:val="24"/>
                <w:szCs w:val="24"/>
              </w:rPr>
            </w:pPr>
            <w:r w:rsidRPr="00E7471E">
              <w:rPr>
                <w:rFonts w:ascii="Times New Roman" w:hAnsi="Times New Roman"/>
                <w:sz w:val="24"/>
                <w:szCs w:val="24"/>
              </w:rPr>
              <w:t>- стимулировать деятельность по интересам, проявление творчества и изобразительности.</w:t>
            </w:r>
          </w:p>
        </w:tc>
        <w:tc>
          <w:tcPr>
            <w:tcW w:w="2266" w:type="dxa"/>
          </w:tcPr>
          <w:p w14:paraId="41045FDE" w14:textId="38B1E335" w:rsidR="00002736" w:rsidRPr="00E7471E" w:rsidRDefault="00002736" w:rsidP="00002736">
            <w:pPr>
              <w:ind w:right="40"/>
              <w:rPr>
                <w:rFonts w:ascii="Times New Roman" w:hAnsi="Times New Roman"/>
                <w:b/>
                <w:bCs/>
                <w:sz w:val="24"/>
                <w:szCs w:val="24"/>
              </w:rPr>
            </w:pPr>
            <w:r w:rsidRPr="00E7471E">
              <w:rPr>
                <w:rFonts w:ascii="Times New Roman" w:hAnsi="Times New Roman"/>
                <w:sz w:val="24"/>
                <w:szCs w:val="24"/>
              </w:rPr>
              <w:t>Труд, работа, продукт, премия, продукция; рабочее место, рабочее время; профессии: менеджер, бизнесмен, фермер, рекламодатель, распространитель рекламы, программист, банкир; орудия, предметы труда, инструменты; рынок, магазин, палатка, супермаркет, универсам.</w:t>
            </w:r>
          </w:p>
        </w:tc>
      </w:tr>
      <w:tr w:rsidR="00002736" w:rsidRPr="00E7471E" w14:paraId="0776C0A0" w14:textId="77777777" w:rsidTr="00002736">
        <w:tc>
          <w:tcPr>
            <w:tcW w:w="993" w:type="dxa"/>
          </w:tcPr>
          <w:p w14:paraId="77A46F95" w14:textId="7558B75A"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2</w:t>
            </w:r>
          </w:p>
        </w:tc>
        <w:tc>
          <w:tcPr>
            <w:tcW w:w="1985" w:type="dxa"/>
          </w:tcPr>
          <w:p w14:paraId="7A59ACB9" w14:textId="68FCFC62"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sz w:val="24"/>
                <w:szCs w:val="24"/>
              </w:rPr>
              <w:t>Деньги, цена (стоимость)</w:t>
            </w:r>
          </w:p>
        </w:tc>
        <w:tc>
          <w:tcPr>
            <w:tcW w:w="4248" w:type="dxa"/>
          </w:tcPr>
          <w:p w14:paraId="184AA6E9"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дать представления о том, какие бывают деньги (российские рубли, валюта других стран);</w:t>
            </w:r>
          </w:p>
          <w:p w14:paraId="02F1E801"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формировать правильное отношение к деньгам как предмету жизненной необходимости и части культуры каждой страны;</w:t>
            </w:r>
          </w:p>
          <w:p w14:paraId="155E1A0D"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воспитывать основы разумного поведения в жизненных ситуациях, связанных с деньгами, с возможными потребностями своей семьи;</w:t>
            </w:r>
          </w:p>
          <w:p w14:paraId="5D443050" w14:textId="561A143B" w:rsidR="00002736" w:rsidRPr="00E7471E" w:rsidRDefault="00002736" w:rsidP="00002736">
            <w:pPr>
              <w:ind w:right="40"/>
              <w:jc w:val="both"/>
              <w:rPr>
                <w:rFonts w:ascii="Times New Roman" w:hAnsi="Times New Roman"/>
                <w:b/>
                <w:bCs/>
                <w:sz w:val="24"/>
                <w:szCs w:val="24"/>
              </w:rPr>
            </w:pPr>
            <w:r w:rsidRPr="00E7471E">
              <w:rPr>
                <w:rFonts w:ascii="Times New Roman" w:hAnsi="Times New Roman"/>
                <w:sz w:val="24"/>
                <w:szCs w:val="24"/>
              </w:rPr>
              <w:t>- дать представление о том, что деньгами оплачивают результаты труда людей, к деньгам следует относиться как к предмету жизненной необходимости, средству и условию благополучия, достатка в жизни людей.</w:t>
            </w:r>
          </w:p>
        </w:tc>
        <w:tc>
          <w:tcPr>
            <w:tcW w:w="2266" w:type="dxa"/>
          </w:tcPr>
          <w:p w14:paraId="1BFE57B0" w14:textId="0A2BD3EA" w:rsidR="00002736" w:rsidRPr="00E7471E" w:rsidRDefault="00002736" w:rsidP="00002736">
            <w:pPr>
              <w:ind w:right="40"/>
              <w:rPr>
                <w:rFonts w:ascii="Times New Roman" w:hAnsi="Times New Roman"/>
                <w:b/>
                <w:bCs/>
                <w:sz w:val="24"/>
                <w:szCs w:val="24"/>
              </w:rPr>
            </w:pPr>
            <w:r w:rsidRPr="00E7471E">
              <w:rPr>
                <w:rFonts w:ascii="Times New Roman" w:hAnsi="Times New Roman"/>
                <w:sz w:val="24"/>
                <w:szCs w:val="24"/>
              </w:rPr>
              <w:t>Деньги, валюта, монеты, купюры; цена, дороже, дешевле; покупать, продавать, брать в долг; сбербанк, накопить, растратить, проценты; доход, пенсия, зарплата, стипендия, пособие для детей, бюджет; аукцион, лотерея, выиграл, проиграл, выгодно, не выгодно, бартер, лот.</w:t>
            </w:r>
          </w:p>
        </w:tc>
      </w:tr>
      <w:tr w:rsidR="00002736" w:rsidRPr="00E7471E" w14:paraId="1D6EC768" w14:textId="77777777" w:rsidTr="00002736">
        <w:tc>
          <w:tcPr>
            <w:tcW w:w="993" w:type="dxa"/>
          </w:tcPr>
          <w:p w14:paraId="71C86AC0" w14:textId="677EEB15"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3</w:t>
            </w:r>
          </w:p>
        </w:tc>
        <w:tc>
          <w:tcPr>
            <w:tcW w:w="1985" w:type="dxa"/>
          </w:tcPr>
          <w:p w14:paraId="30B44388" w14:textId="797CD51B"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sz w:val="24"/>
                <w:szCs w:val="24"/>
              </w:rPr>
              <w:t>Реклама: желания и возможности</w:t>
            </w:r>
          </w:p>
        </w:tc>
        <w:tc>
          <w:tcPr>
            <w:tcW w:w="4248" w:type="dxa"/>
          </w:tcPr>
          <w:p w14:paraId="25FAF5D4"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дать представление о рекламе, её назначения;</w:t>
            </w:r>
          </w:p>
          <w:p w14:paraId="27B59C8F"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поощрять у детей объективное отношение к рекламе;</w:t>
            </w:r>
          </w:p>
          <w:p w14:paraId="7D43EBEB"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воспитывать разумные потребности;</w:t>
            </w:r>
          </w:p>
          <w:p w14:paraId="0E8F94F2" w14:textId="31BE8BA3" w:rsidR="00002736" w:rsidRPr="00E7471E" w:rsidRDefault="00002736" w:rsidP="00002736">
            <w:pPr>
              <w:ind w:right="40"/>
              <w:jc w:val="both"/>
              <w:rPr>
                <w:rFonts w:ascii="Times New Roman" w:hAnsi="Times New Roman"/>
                <w:b/>
                <w:bCs/>
                <w:sz w:val="24"/>
                <w:szCs w:val="24"/>
              </w:rPr>
            </w:pPr>
            <w:r w:rsidRPr="00E7471E">
              <w:rPr>
                <w:rFonts w:ascii="Times New Roman" w:hAnsi="Times New Roman"/>
                <w:sz w:val="24"/>
                <w:szCs w:val="24"/>
              </w:rPr>
              <w:t>- учить детей правильно воспринимать рекламу.</w:t>
            </w:r>
          </w:p>
        </w:tc>
        <w:tc>
          <w:tcPr>
            <w:tcW w:w="2266" w:type="dxa"/>
          </w:tcPr>
          <w:p w14:paraId="3551C7E7" w14:textId="59CDAF08" w:rsidR="00002736" w:rsidRPr="00E7471E" w:rsidRDefault="00002736" w:rsidP="00002736">
            <w:pPr>
              <w:ind w:right="40"/>
              <w:rPr>
                <w:rFonts w:ascii="Times New Roman" w:hAnsi="Times New Roman"/>
                <w:b/>
                <w:bCs/>
                <w:sz w:val="24"/>
                <w:szCs w:val="24"/>
              </w:rPr>
            </w:pPr>
            <w:r w:rsidRPr="00E7471E">
              <w:rPr>
                <w:rFonts w:ascii="Times New Roman" w:hAnsi="Times New Roman"/>
                <w:sz w:val="24"/>
                <w:szCs w:val="24"/>
              </w:rPr>
              <w:t>Реклама, рекламировать, рекламодатель, рекламное агентство, рекламный агент, распространитель рекламы, собственное дело, участники рекламной деятельности (артисты, дети, животные, герои мультфильмов и др.)</w:t>
            </w:r>
          </w:p>
        </w:tc>
      </w:tr>
      <w:tr w:rsidR="00002736" w:rsidRPr="00E7471E" w14:paraId="1E8CEECF" w14:textId="77777777" w:rsidTr="00002736">
        <w:tc>
          <w:tcPr>
            <w:tcW w:w="993" w:type="dxa"/>
          </w:tcPr>
          <w:p w14:paraId="3DE49621" w14:textId="0B0D7A58"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4</w:t>
            </w:r>
          </w:p>
        </w:tc>
        <w:tc>
          <w:tcPr>
            <w:tcW w:w="1985" w:type="dxa"/>
          </w:tcPr>
          <w:p w14:paraId="0560566B" w14:textId="009B08DF"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sz w:val="24"/>
                <w:szCs w:val="24"/>
              </w:rPr>
              <w:t>Полезные навыки и привычки в быту – тоже экономика</w:t>
            </w:r>
          </w:p>
        </w:tc>
        <w:tc>
          <w:tcPr>
            <w:tcW w:w="4248" w:type="dxa"/>
          </w:tcPr>
          <w:p w14:paraId="42FA560C"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воспитывать у детей навыки и привычки культурного поведения в быту, навыки взаимодействия с окружающим вещным миром: вещами следует пользоваться по назначению; ломать, портить вещи, выбрасывать их – недостойно, это осуждается всеми (порча вещей, небрежность, жадность, лень, тунеядство, отсутствие желания помогать тем, кто нуждается в помощи, т.п.);</w:t>
            </w:r>
          </w:p>
          <w:p w14:paraId="5BE005F6" w14:textId="18C3F4AF" w:rsidR="00002736" w:rsidRPr="00E7471E" w:rsidRDefault="00002736" w:rsidP="00002736">
            <w:pPr>
              <w:ind w:right="40"/>
              <w:jc w:val="both"/>
              <w:rPr>
                <w:rFonts w:ascii="Times New Roman" w:hAnsi="Times New Roman"/>
                <w:b/>
                <w:bCs/>
                <w:sz w:val="24"/>
                <w:szCs w:val="24"/>
              </w:rPr>
            </w:pPr>
            <w:r w:rsidRPr="00E7471E">
              <w:rPr>
                <w:rFonts w:ascii="Times New Roman" w:hAnsi="Times New Roman"/>
                <w:sz w:val="24"/>
                <w:szCs w:val="24"/>
              </w:rPr>
              <w:t>- формировать представление о том, что предметный (вещный) мир – это мир рукотворный, так как в каждый предмет, в каждую вещь вложен человеческий труд, и к нему следует относиться с уважением. Вещи живут дольше чем люди. Ими могут пользоваться несколько поколений. Они могут рассказать как жили люди раньше и сейчас.</w:t>
            </w:r>
          </w:p>
        </w:tc>
        <w:tc>
          <w:tcPr>
            <w:tcW w:w="2266" w:type="dxa"/>
          </w:tcPr>
          <w:p w14:paraId="3C5185F5" w14:textId="7C62BDAA" w:rsidR="00002736" w:rsidRPr="00E7471E" w:rsidRDefault="00002736" w:rsidP="00002736">
            <w:pPr>
              <w:ind w:right="40"/>
              <w:rPr>
                <w:rFonts w:ascii="Times New Roman" w:hAnsi="Times New Roman"/>
                <w:b/>
                <w:bCs/>
                <w:sz w:val="24"/>
                <w:szCs w:val="24"/>
              </w:rPr>
            </w:pPr>
            <w:r w:rsidRPr="00E7471E">
              <w:rPr>
                <w:rFonts w:ascii="Times New Roman" w:hAnsi="Times New Roman"/>
                <w:sz w:val="24"/>
                <w:szCs w:val="24"/>
              </w:rPr>
              <w:t>Бережливый, хозяйственный, экономный, рациональный (рачительный), щедрый, добрый, честный, запасливый и др.</w:t>
            </w:r>
          </w:p>
        </w:tc>
      </w:tr>
    </w:tbl>
    <w:p w14:paraId="5D1660F1" w14:textId="189DC2A9" w:rsidR="00002736" w:rsidRPr="00E7471E" w:rsidRDefault="00002736" w:rsidP="00002736">
      <w:pPr>
        <w:spacing w:after="0" w:line="240" w:lineRule="auto"/>
        <w:ind w:right="40"/>
        <w:jc w:val="center"/>
        <w:rPr>
          <w:rFonts w:ascii="Times New Roman" w:hAnsi="Times New Roman"/>
          <w:b/>
          <w:bCs/>
          <w:sz w:val="24"/>
          <w:szCs w:val="24"/>
        </w:rPr>
      </w:pPr>
    </w:p>
    <w:p w14:paraId="3B3B4C9F" w14:textId="77777777" w:rsidR="002115D5" w:rsidRPr="00E7471E" w:rsidRDefault="002115D5" w:rsidP="00037ACE">
      <w:pPr>
        <w:spacing w:line="240" w:lineRule="auto"/>
        <w:ind w:right="40"/>
        <w:rPr>
          <w:rFonts w:ascii="Times New Roman" w:hAnsi="Times New Roman"/>
          <w:b/>
          <w:bCs/>
          <w:sz w:val="24"/>
          <w:szCs w:val="24"/>
        </w:rPr>
      </w:pPr>
    </w:p>
    <w:p w14:paraId="5F5B6C5B" w14:textId="77777777" w:rsidR="00693C6E" w:rsidRPr="00E7471E" w:rsidRDefault="00693C6E" w:rsidP="00952B08">
      <w:pPr>
        <w:spacing w:after="0" w:line="240" w:lineRule="auto"/>
        <w:jc w:val="center"/>
        <w:rPr>
          <w:rFonts w:ascii="Times New Roman" w:hAnsi="Times New Roman"/>
          <w:b/>
          <w:bCs/>
          <w:sz w:val="24"/>
          <w:szCs w:val="24"/>
        </w:rPr>
      </w:pPr>
      <w:r w:rsidRPr="00E7471E">
        <w:rPr>
          <w:rFonts w:ascii="Times New Roman" w:hAnsi="Times New Roman"/>
          <w:b/>
          <w:bCs/>
          <w:sz w:val="24"/>
          <w:szCs w:val="24"/>
        </w:rPr>
        <w:t>Содержание программы «Добрый мир. Православная культура для малышей»</w:t>
      </w:r>
    </w:p>
    <w:p w14:paraId="5158CD47" w14:textId="77777777" w:rsidR="00952B08" w:rsidRPr="00E7471E" w:rsidRDefault="00952B08" w:rsidP="00952B08">
      <w:pPr>
        <w:spacing w:after="0" w:line="240" w:lineRule="auto"/>
        <w:jc w:val="center"/>
        <w:rPr>
          <w:rFonts w:ascii="Times New Roman" w:hAnsi="Times New Roman"/>
          <w:b/>
          <w:bCs/>
          <w:sz w:val="24"/>
          <w:szCs w:val="24"/>
        </w:rPr>
      </w:pPr>
      <w:r w:rsidRPr="00E7471E">
        <w:rPr>
          <w:rFonts w:ascii="Times New Roman" w:hAnsi="Times New Roman"/>
          <w:b/>
          <w:bCs/>
          <w:sz w:val="24"/>
          <w:szCs w:val="24"/>
        </w:rPr>
        <w:t xml:space="preserve"> (Л.Л.Шевченко)</w:t>
      </w:r>
    </w:p>
    <w:p w14:paraId="0BC3CA7E" w14:textId="5D62DF08" w:rsidR="00FB3F1E" w:rsidRPr="00E7471E" w:rsidRDefault="00952B08" w:rsidP="00FB3F1E">
      <w:pPr>
        <w:spacing w:after="0" w:line="240" w:lineRule="auto"/>
        <w:jc w:val="center"/>
        <w:rPr>
          <w:rFonts w:ascii="Times New Roman" w:hAnsi="Times New Roman"/>
          <w:b/>
          <w:bCs/>
          <w:sz w:val="24"/>
          <w:szCs w:val="24"/>
        </w:rPr>
      </w:pPr>
      <w:r w:rsidRPr="00E7471E">
        <w:rPr>
          <w:rFonts w:ascii="Times New Roman" w:hAnsi="Times New Roman"/>
          <w:b/>
          <w:bCs/>
          <w:sz w:val="24"/>
          <w:szCs w:val="24"/>
        </w:rPr>
        <w:t>5-6 лет</w:t>
      </w:r>
    </w:p>
    <w:tbl>
      <w:tblPr>
        <w:tblStyle w:val="ac"/>
        <w:tblW w:w="0" w:type="auto"/>
        <w:tblLook w:val="04A0" w:firstRow="1" w:lastRow="0" w:firstColumn="1" w:lastColumn="0" w:noHBand="0" w:noVBand="1"/>
      </w:tblPr>
      <w:tblGrid>
        <w:gridCol w:w="2298"/>
        <w:gridCol w:w="6905"/>
      </w:tblGrid>
      <w:tr w:rsidR="00FB3F1E" w:rsidRPr="00E7471E" w14:paraId="46607F30" w14:textId="77777777" w:rsidTr="00FB3F1E">
        <w:tc>
          <w:tcPr>
            <w:tcW w:w="2405" w:type="dxa"/>
          </w:tcPr>
          <w:p w14:paraId="15A6A394" w14:textId="69720DEC" w:rsidR="00FB3F1E" w:rsidRPr="00E7471E" w:rsidRDefault="00FB3F1E" w:rsidP="00FB3F1E">
            <w:pPr>
              <w:jc w:val="center"/>
              <w:rPr>
                <w:rFonts w:ascii="Times New Roman" w:hAnsi="Times New Roman"/>
                <w:b/>
                <w:bCs/>
                <w:sz w:val="24"/>
                <w:szCs w:val="24"/>
              </w:rPr>
            </w:pPr>
            <w:r w:rsidRPr="00E7471E">
              <w:rPr>
                <w:rFonts w:ascii="Times New Roman" w:hAnsi="Times New Roman"/>
                <w:b/>
                <w:bCs/>
                <w:sz w:val="24"/>
                <w:szCs w:val="24"/>
              </w:rPr>
              <w:t>Тема</w:t>
            </w:r>
            <w:r w:rsidRPr="00E7471E">
              <w:rPr>
                <w:rFonts w:ascii="Times New Roman" w:hAnsi="Times New Roman"/>
                <w:b/>
                <w:bCs/>
                <w:sz w:val="24"/>
                <w:szCs w:val="24"/>
              </w:rPr>
              <w:tab/>
            </w:r>
            <w:r w:rsidRPr="00E7471E">
              <w:rPr>
                <w:rFonts w:ascii="Times New Roman" w:hAnsi="Times New Roman"/>
                <w:b/>
                <w:bCs/>
                <w:sz w:val="24"/>
                <w:szCs w:val="24"/>
              </w:rPr>
              <w:tab/>
            </w:r>
          </w:p>
        </w:tc>
        <w:tc>
          <w:tcPr>
            <w:tcW w:w="7445" w:type="dxa"/>
          </w:tcPr>
          <w:p w14:paraId="34DE11E0" w14:textId="1594620D" w:rsidR="00FB3F1E" w:rsidRPr="00E7471E" w:rsidRDefault="00FB3F1E" w:rsidP="00FB3F1E">
            <w:pPr>
              <w:jc w:val="center"/>
              <w:rPr>
                <w:rFonts w:ascii="Times New Roman" w:hAnsi="Times New Roman"/>
                <w:b/>
                <w:bCs/>
                <w:sz w:val="24"/>
                <w:szCs w:val="24"/>
              </w:rPr>
            </w:pPr>
            <w:r w:rsidRPr="00E7471E">
              <w:rPr>
                <w:rFonts w:ascii="Times New Roman" w:hAnsi="Times New Roman"/>
                <w:b/>
                <w:bCs/>
                <w:sz w:val="24"/>
                <w:szCs w:val="24"/>
              </w:rPr>
              <w:t>Краткое содержание</w:t>
            </w:r>
          </w:p>
        </w:tc>
      </w:tr>
      <w:tr w:rsidR="00FB3F1E" w:rsidRPr="00E7471E" w14:paraId="68BF8906" w14:textId="77777777" w:rsidTr="00FB3F1E">
        <w:tc>
          <w:tcPr>
            <w:tcW w:w="2405" w:type="dxa"/>
          </w:tcPr>
          <w:p w14:paraId="71AF15C0" w14:textId="77777777" w:rsidR="00FB3F1E" w:rsidRPr="00E7471E" w:rsidRDefault="00FB3F1E" w:rsidP="00FB3F1E">
            <w:pPr>
              <w:jc w:val="center"/>
              <w:rPr>
                <w:rFonts w:ascii="Times New Roman" w:hAnsi="Times New Roman"/>
                <w:sz w:val="24"/>
                <w:szCs w:val="24"/>
              </w:rPr>
            </w:pPr>
            <w:r w:rsidRPr="00E7471E">
              <w:rPr>
                <w:rFonts w:ascii="Times New Roman" w:hAnsi="Times New Roman"/>
                <w:sz w:val="24"/>
                <w:szCs w:val="24"/>
              </w:rPr>
              <w:t>Праздник</w:t>
            </w:r>
          </w:p>
          <w:p w14:paraId="64E26201" w14:textId="77777777" w:rsidR="00FB3F1E" w:rsidRPr="00E7471E" w:rsidRDefault="00FB3F1E" w:rsidP="00FB3F1E">
            <w:pPr>
              <w:jc w:val="center"/>
              <w:rPr>
                <w:rFonts w:ascii="Times New Roman" w:hAnsi="Times New Roman"/>
                <w:sz w:val="24"/>
                <w:szCs w:val="24"/>
              </w:rPr>
            </w:pPr>
            <w:r w:rsidRPr="00E7471E">
              <w:rPr>
                <w:rFonts w:ascii="Times New Roman" w:hAnsi="Times New Roman"/>
                <w:sz w:val="24"/>
                <w:szCs w:val="24"/>
              </w:rPr>
              <w:t>Рождество</w:t>
            </w:r>
          </w:p>
          <w:p w14:paraId="7EFC32D8" w14:textId="5BD6B8EC" w:rsidR="00FB3F1E" w:rsidRPr="00E7471E" w:rsidRDefault="00FB3F1E" w:rsidP="00FB3F1E">
            <w:pPr>
              <w:jc w:val="center"/>
              <w:rPr>
                <w:rFonts w:ascii="Times New Roman" w:hAnsi="Times New Roman"/>
                <w:sz w:val="24"/>
                <w:szCs w:val="24"/>
              </w:rPr>
            </w:pPr>
            <w:r w:rsidRPr="00E7471E">
              <w:rPr>
                <w:rFonts w:ascii="Times New Roman" w:hAnsi="Times New Roman"/>
                <w:sz w:val="24"/>
                <w:szCs w:val="24"/>
              </w:rPr>
              <w:t>Христово</w:t>
            </w:r>
          </w:p>
        </w:tc>
        <w:tc>
          <w:tcPr>
            <w:tcW w:w="7445" w:type="dxa"/>
          </w:tcPr>
          <w:p w14:paraId="5841FB90" w14:textId="77777777" w:rsidR="00FB3F1E" w:rsidRPr="00E7471E" w:rsidRDefault="00FB3F1E" w:rsidP="00FB3F1E">
            <w:pPr>
              <w:rPr>
                <w:rFonts w:ascii="Times New Roman" w:hAnsi="Times New Roman"/>
                <w:sz w:val="24"/>
                <w:szCs w:val="24"/>
              </w:rPr>
            </w:pPr>
            <w:r w:rsidRPr="00E7471E">
              <w:rPr>
                <w:rFonts w:ascii="Times New Roman" w:hAnsi="Times New Roman"/>
                <w:sz w:val="24"/>
                <w:szCs w:val="24"/>
              </w:rPr>
              <w:t>Беседа «Рождество Христово;</w:t>
            </w:r>
            <w:r w:rsidRPr="00E7471E">
              <w:rPr>
                <w:rFonts w:ascii="Times New Roman" w:hAnsi="Times New Roman"/>
                <w:sz w:val="24"/>
                <w:szCs w:val="24"/>
              </w:rPr>
              <w:tab/>
            </w:r>
            <w:r w:rsidRPr="00E7471E">
              <w:rPr>
                <w:rFonts w:ascii="Times New Roman" w:hAnsi="Times New Roman"/>
                <w:sz w:val="24"/>
                <w:szCs w:val="24"/>
              </w:rPr>
              <w:tab/>
            </w:r>
          </w:p>
          <w:p w14:paraId="765CB354" w14:textId="77777777" w:rsidR="00FB3F1E" w:rsidRPr="00E7471E" w:rsidRDefault="00FB3F1E" w:rsidP="00FB3F1E">
            <w:pPr>
              <w:rPr>
                <w:rFonts w:ascii="Times New Roman" w:hAnsi="Times New Roman"/>
                <w:sz w:val="24"/>
                <w:szCs w:val="24"/>
              </w:rPr>
            </w:pPr>
            <w:r w:rsidRPr="00E7471E">
              <w:rPr>
                <w:rFonts w:ascii="Times New Roman" w:hAnsi="Times New Roman"/>
                <w:sz w:val="24"/>
                <w:szCs w:val="24"/>
              </w:rPr>
              <w:t>работа с иллюстрациями; музыкальная деятельность;</w:t>
            </w:r>
          </w:p>
          <w:p w14:paraId="2C378394" w14:textId="7EC4C147" w:rsidR="00FB3F1E" w:rsidRPr="00E7471E" w:rsidRDefault="00FB3F1E" w:rsidP="00FB3F1E">
            <w:pPr>
              <w:rPr>
                <w:rFonts w:ascii="Times New Roman" w:hAnsi="Times New Roman"/>
                <w:sz w:val="24"/>
                <w:szCs w:val="24"/>
              </w:rPr>
            </w:pPr>
            <w:r w:rsidRPr="00E7471E">
              <w:rPr>
                <w:rFonts w:ascii="Times New Roman" w:hAnsi="Times New Roman"/>
                <w:sz w:val="24"/>
                <w:szCs w:val="24"/>
              </w:rPr>
              <w:t>разучивание стихотворений; творческая деятельность(изготовление Рождественских подарков, подготовка рисунков к выставке «Рождество Христово»)</w:t>
            </w:r>
          </w:p>
        </w:tc>
      </w:tr>
      <w:tr w:rsidR="00FB3F1E" w:rsidRPr="00E7471E" w14:paraId="5DBB323B" w14:textId="77777777" w:rsidTr="00FB3F1E">
        <w:tc>
          <w:tcPr>
            <w:tcW w:w="2405" w:type="dxa"/>
          </w:tcPr>
          <w:p w14:paraId="6BDED17E"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Праздник</w:t>
            </w:r>
          </w:p>
          <w:p w14:paraId="5E17C070"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Воскресение</w:t>
            </w:r>
          </w:p>
          <w:p w14:paraId="16F8973B" w14:textId="503E77A8" w:rsidR="00FB3F1E" w:rsidRPr="00E7471E" w:rsidRDefault="00B0388E" w:rsidP="00B0388E">
            <w:pPr>
              <w:jc w:val="center"/>
              <w:rPr>
                <w:rFonts w:ascii="Times New Roman" w:hAnsi="Times New Roman"/>
                <w:sz w:val="24"/>
                <w:szCs w:val="24"/>
              </w:rPr>
            </w:pPr>
            <w:r w:rsidRPr="00E7471E">
              <w:rPr>
                <w:rFonts w:ascii="Times New Roman" w:hAnsi="Times New Roman"/>
                <w:sz w:val="24"/>
                <w:szCs w:val="24"/>
              </w:rPr>
              <w:t>Христово</w:t>
            </w:r>
          </w:p>
        </w:tc>
        <w:tc>
          <w:tcPr>
            <w:tcW w:w="7445" w:type="dxa"/>
          </w:tcPr>
          <w:p w14:paraId="469C2EC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Беседа «Чему радуются в праздник Пасхи?»;</w:t>
            </w:r>
          </w:p>
          <w:p w14:paraId="59CE6310" w14:textId="235DB5BF" w:rsidR="00FB3F1E" w:rsidRPr="00E7471E" w:rsidRDefault="00B0388E" w:rsidP="00B0388E">
            <w:pPr>
              <w:rPr>
                <w:rFonts w:ascii="Times New Roman" w:hAnsi="Times New Roman"/>
                <w:b/>
                <w:bCs/>
                <w:sz w:val="24"/>
                <w:szCs w:val="24"/>
              </w:rPr>
            </w:pPr>
            <w:r w:rsidRPr="00E7471E">
              <w:rPr>
                <w:rFonts w:ascii="Times New Roman" w:hAnsi="Times New Roman"/>
                <w:sz w:val="24"/>
                <w:szCs w:val="24"/>
              </w:rPr>
              <w:t>работа   с   иллюстрациями;   музыкальная деятельность; разучивание стихотворений; творческая (изготовление  подарков,  подготовка  рисунков  к  выставке «Светлый праздник Пасхи»)</w:t>
            </w:r>
          </w:p>
        </w:tc>
      </w:tr>
    </w:tbl>
    <w:p w14:paraId="35131F8E" w14:textId="02A4C8FE" w:rsidR="00FB3F1E" w:rsidRPr="00E7471E" w:rsidRDefault="00B0388E" w:rsidP="00FB3F1E">
      <w:pPr>
        <w:spacing w:after="0" w:line="240" w:lineRule="auto"/>
        <w:jc w:val="center"/>
        <w:rPr>
          <w:rFonts w:ascii="Times New Roman" w:hAnsi="Times New Roman"/>
          <w:b/>
          <w:bCs/>
          <w:sz w:val="24"/>
          <w:szCs w:val="24"/>
        </w:rPr>
      </w:pPr>
      <w:r w:rsidRPr="00E7471E">
        <w:rPr>
          <w:rFonts w:ascii="Times New Roman" w:hAnsi="Times New Roman"/>
          <w:b/>
          <w:bCs/>
          <w:sz w:val="24"/>
          <w:szCs w:val="24"/>
        </w:rPr>
        <w:t>6-7 лет</w:t>
      </w:r>
    </w:p>
    <w:tbl>
      <w:tblPr>
        <w:tblStyle w:val="ac"/>
        <w:tblW w:w="0" w:type="auto"/>
        <w:tblLook w:val="04A0" w:firstRow="1" w:lastRow="0" w:firstColumn="1" w:lastColumn="0" w:noHBand="0" w:noVBand="1"/>
      </w:tblPr>
      <w:tblGrid>
        <w:gridCol w:w="2332"/>
        <w:gridCol w:w="6871"/>
      </w:tblGrid>
      <w:tr w:rsidR="00B0388E" w:rsidRPr="00E7471E" w14:paraId="0116BB2B" w14:textId="77777777" w:rsidTr="00B0388E">
        <w:tc>
          <w:tcPr>
            <w:tcW w:w="2405" w:type="dxa"/>
          </w:tcPr>
          <w:p w14:paraId="4D147DD4" w14:textId="4565B3E9" w:rsidR="00B0388E" w:rsidRPr="00E7471E" w:rsidRDefault="00B0388E" w:rsidP="00FB3F1E">
            <w:pPr>
              <w:jc w:val="center"/>
              <w:rPr>
                <w:rFonts w:ascii="Times New Roman" w:hAnsi="Times New Roman"/>
                <w:b/>
                <w:bCs/>
                <w:sz w:val="24"/>
                <w:szCs w:val="24"/>
              </w:rPr>
            </w:pPr>
            <w:r w:rsidRPr="00E7471E">
              <w:rPr>
                <w:rFonts w:ascii="Times New Roman" w:hAnsi="Times New Roman"/>
                <w:b/>
                <w:bCs/>
                <w:sz w:val="24"/>
                <w:szCs w:val="24"/>
              </w:rPr>
              <w:t>Тема</w:t>
            </w:r>
            <w:r w:rsidRPr="00E7471E">
              <w:rPr>
                <w:rFonts w:ascii="Times New Roman" w:hAnsi="Times New Roman"/>
                <w:b/>
                <w:bCs/>
                <w:sz w:val="24"/>
                <w:szCs w:val="24"/>
              </w:rPr>
              <w:tab/>
            </w:r>
          </w:p>
        </w:tc>
        <w:tc>
          <w:tcPr>
            <w:tcW w:w="7445" w:type="dxa"/>
          </w:tcPr>
          <w:p w14:paraId="262C005D" w14:textId="2C2A66E9" w:rsidR="00B0388E" w:rsidRPr="00E7471E" w:rsidRDefault="00B0388E" w:rsidP="00FB3F1E">
            <w:pPr>
              <w:jc w:val="center"/>
              <w:rPr>
                <w:rFonts w:ascii="Times New Roman" w:hAnsi="Times New Roman"/>
                <w:b/>
                <w:bCs/>
                <w:sz w:val="24"/>
                <w:szCs w:val="24"/>
              </w:rPr>
            </w:pPr>
            <w:r w:rsidRPr="00E7471E">
              <w:rPr>
                <w:rFonts w:ascii="Times New Roman" w:hAnsi="Times New Roman"/>
                <w:b/>
                <w:bCs/>
                <w:sz w:val="24"/>
                <w:szCs w:val="24"/>
              </w:rPr>
              <w:t>Краткое содержание</w:t>
            </w:r>
          </w:p>
        </w:tc>
      </w:tr>
      <w:tr w:rsidR="00B0388E" w:rsidRPr="00E7471E" w14:paraId="5B7BC00E" w14:textId="77777777" w:rsidTr="00B0388E">
        <w:tc>
          <w:tcPr>
            <w:tcW w:w="2405" w:type="dxa"/>
          </w:tcPr>
          <w:p w14:paraId="08703286"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Хорошо-плохо.</w:t>
            </w:r>
          </w:p>
          <w:p w14:paraId="534EFF1E" w14:textId="6CD5308B"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Быть добрым</w:t>
            </w:r>
          </w:p>
          <w:p w14:paraId="1A71B7FE"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хорошо.</w:t>
            </w:r>
          </w:p>
          <w:p w14:paraId="189E03D5" w14:textId="5AD437E8"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Какие</w:t>
            </w:r>
          </w:p>
          <w:p w14:paraId="0105C55E" w14:textId="63D46BE8"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Добрые дела мы</w:t>
            </w:r>
          </w:p>
          <w:p w14:paraId="601709C1" w14:textId="55716976" w:rsidR="00B0388E" w:rsidRPr="00E7471E" w:rsidRDefault="00B0388E" w:rsidP="00B0388E">
            <w:pPr>
              <w:jc w:val="center"/>
              <w:rPr>
                <w:rFonts w:ascii="Times New Roman" w:hAnsi="Times New Roman"/>
                <w:b/>
                <w:bCs/>
                <w:sz w:val="24"/>
                <w:szCs w:val="24"/>
              </w:rPr>
            </w:pPr>
            <w:r w:rsidRPr="00E7471E">
              <w:rPr>
                <w:rFonts w:ascii="Times New Roman" w:hAnsi="Times New Roman"/>
                <w:sz w:val="24"/>
                <w:szCs w:val="24"/>
              </w:rPr>
              <w:t>можем сделать?</w:t>
            </w:r>
          </w:p>
        </w:tc>
        <w:tc>
          <w:tcPr>
            <w:tcW w:w="7445" w:type="dxa"/>
          </w:tcPr>
          <w:p w14:paraId="6EDE2699" w14:textId="07D29C5A"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загадка: стихотворение «Что такое хорошо и что такое –плохо»; работа с иллюстрациями;</w:t>
            </w:r>
            <w:r w:rsidRPr="00E7471E">
              <w:rPr>
                <w:rFonts w:ascii="Times New Roman" w:hAnsi="Times New Roman"/>
                <w:sz w:val="24"/>
                <w:szCs w:val="24"/>
              </w:rPr>
              <w:tab/>
              <w:t>игровая деятельность: игра «Выбираем тропинку»; обсуждение пословицы «За добрые дела всегда похвала»; чтение рассказа «Кто виноват?»; музыкальная деятельность: разучивание песни «Если добрый ты»; творческая работа: рисуем «Дерево добра»</w:t>
            </w:r>
          </w:p>
        </w:tc>
      </w:tr>
      <w:tr w:rsidR="00B0388E" w:rsidRPr="00E7471E" w14:paraId="38F5CA16" w14:textId="77777777" w:rsidTr="00B0388E">
        <w:tc>
          <w:tcPr>
            <w:tcW w:w="2405" w:type="dxa"/>
          </w:tcPr>
          <w:p w14:paraId="3583B852" w14:textId="03EC6646" w:rsidR="00B0388E" w:rsidRPr="00E7471E" w:rsidRDefault="00B0388E" w:rsidP="00FB3F1E">
            <w:pPr>
              <w:jc w:val="center"/>
              <w:rPr>
                <w:rFonts w:ascii="Times New Roman" w:hAnsi="Times New Roman"/>
                <w:b/>
                <w:bCs/>
                <w:sz w:val="24"/>
                <w:szCs w:val="24"/>
              </w:rPr>
            </w:pPr>
            <w:r w:rsidRPr="00E7471E">
              <w:rPr>
                <w:rFonts w:ascii="Times New Roman" w:hAnsi="Times New Roman"/>
                <w:sz w:val="24"/>
                <w:szCs w:val="24"/>
              </w:rPr>
              <w:t>Послушание</w:t>
            </w:r>
          </w:p>
        </w:tc>
        <w:tc>
          <w:tcPr>
            <w:tcW w:w="7445" w:type="dxa"/>
          </w:tcPr>
          <w:p w14:paraId="1942F676" w14:textId="0CE35222" w:rsidR="00B0388E" w:rsidRPr="00E7471E" w:rsidRDefault="00B0388E" w:rsidP="00B0388E">
            <w:pPr>
              <w:rPr>
                <w:rFonts w:ascii="Times New Roman" w:hAnsi="Times New Roman"/>
                <w:sz w:val="24"/>
                <w:szCs w:val="24"/>
              </w:rPr>
            </w:pPr>
            <w:r w:rsidRPr="00E7471E">
              <w:rPr>
                <w:rFonts w:ascii="Times New Roman" w:hAnsi="Times New Roman"/>
                <w:sz w:val="24"/>
                <w:szCs w:val="24"/>
              </w:rPr>
              <w:t>Обсуждение сказки «Колобок»; чтение рассказа «Непослушный сын»; работа с иллюстрациями; творческая работа: рисуем по сюжетам рассказов.</w:t>
            </w:r>
          </w:p>
        </w:tc>
      </w:tr>
      <w:tr w:rsidR="00B0388E" w:rsidRPr="00E7471E" w14:paraId="468777AE" w14:textId="77777777" w:rsidTr="00B0388E">
        <w:tc>
          <w:tcPr>
            <w:tcW w:w="2405" w:type="dxa"/>
          </w:tcPr>
          <w:p w14:paraId="5DE244CF"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О трудолюбивых и</w:t>
            </w:r>
          </w:p>
          <w:p w14:paraId="485670D4" w14:textId="4C76AD1D" w:rsidR="00B0388E" w:rsidRPr="00E7471E" w:rsidRDefault="00B0388E" w:rsidP="00B0388E">
            <w:pPr>
              <w:jc w:val="center"/>
              <w:rPr>
                <w:rFonts w:ascii="Times New Roman" w:hAnsi="Times New Roman"/>
                <w:b/>
                <w:bCs/>
                <w:sz w:val="24"/>
                <w:szCs w:val="24"/>
              </w:rPr>
            </w:pPr>
            <w:r w:rsidRPr="00E7471E">
              <w:rPr>
                <w:rFonts w:ascii="Times New Roman" w:hAnsi="Times New Roman"/>
                <w:sz w:val="24"/>
                <w:szCs w:val="24"/>
              </w:rPr>
              <w:t>ленивых</w:t>
            </w:r>
          </w:p>
        </w:tc>
        <w:tc>
          <w:tcPr>
            <w:tcW w:w="7445" w:type="dxa"/>
          </w:tcPr>
          <w:p w14:paraId="6D297B06"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и обсуждение рассказа на выбор «Непослушный муравей»,</w:t>
            </w:r>
            <w:r w:rsidRPr="00E7471E">
              <w:rPr>
                <w:rFonts w:ascii="Times New Roman" w:hAnsi="Times New Roman"/>
                <w:sz w:val="24"/>
                <w:szCs w:val="24"/>
              </w:rPr>
              <w:tab/>
            </w:r>
          </w:p>
          <w:p w14:paraId="6B618E56"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«Дерзкая молодая муха», «Воробышек и огонь», «Три златопёрые</w:t>
            </w:r>
            <w:r w:rsidRPr="00E7471E">
              <w:rPr>
                <w:rFonts w:ascii="Times New Roman" w:hAnsi="Times New Roman"/>
                <w:sz w:val="24"/>
                <w:szCs w:val="24"/>
              </w:rPr>
              <w:tab/>
            </w:r>
          </w:p>
          <w:p w14:paraId="189E6E82"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рыбки», «Непослушный Мишутка»;</w:t>
            </w:r>
            <w:r w:rsidRPr="00E7471E">
              <w:rPr>
                <w:rFonts w:ascii="Times New Roman" w:hAnsi="Times New Roman"/>
                <w:sz w:val="24"/>
                <w:szCs w:val="24"/>
              </w:rPr>
              <w:tab/>
            </w:r>
            <w:r w:rsidRPr="00E7471E">
              <w:rPr>
                <w:rFonts w:ascii="Times New Roman" w:hAnsi="Times New Roman"/>
                <w:sz w:val="24"/>
                <w:szCs w:val="24"/>
              </w:rPr>
              <w:tab/>
            </w:r>
          </w:p>
          <w:p w14:paraId="11022F0C"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и обсуждение басни «Стрекоза и муравей»;</w:t>
            </w:r>
            <w:r w:rsidRPr="00E7471E">
              <w:rPr>
                <w:rFonts w:ascii="Times New Roman" w:hAnsi="Times New Roman"/>
                <w:sz w:val="24"/>
                <w:szCs w:val="24"/>
              </w:rPr>
              <w:tab/>
            </w:r>
          </w:p>
          <w:p w14:paraId="1BD38D38"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творческая деятельность: иллюстрируем басню «Стрекоза и</w:t>
            </w:r>
          </w:p>
          <w:p w14:paraId="1DDD571E"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муравей»;</w:t>
            </w:r>
            <w:r w:rsidRPr="00E7471E">
              <w:rPr>
                <w:rFonts w:ascii="Times New Roman" w:hAnsi="Times New Roman"/>
                <w:sz w:val="24"/>
                <w:szCs w:val="24"/>
              </w:rPr>
              <w:tab/>
            </w:r>
            <w:r w:rsidRPr="00E7471E">
              <w:rPr>
                <w:rFonts w:ascii="Times New Roman" w:hAnsi="Times New Roman"/>
                <w:sz w:val="24"/>
                <w:szCs w:val="24"/>
              </w:rPr>
              <w:tab/>
            </w:r>
            <w:r w:rsidRPr="00E7471E">
              <w:rPr>
                <w:rFonts w:ascii="Times New Roman" w:hAnsi="Times New Roman"/>
                <w:sz w:val="24"/>
                <w:szCs w:val="24"/>
              </w:rPr>
              <w:tab/>
            </w:r>
          </w:p>
          <w:p w14:paraId="4F63CF19"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обсуждение пословиц «Терпение и труд всё перетрут», «Муравей</w:t>
            </w:r>
          </w:p>
          <w:p w14:paraId="430CCA9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не велик, а горы копает»; «Ты труд другого уважай, сам насорил,</w:t>
            </w:r>
          </w:p>
          <w:p w14:paraId="5CC430BC"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сам убирай», «Нет скуки, коль заняты руки»;</w:t>
            </w:r>
            <w:r w:rsidRPr="00E7471E">
              <w:rPr>
                <w:rFonts w:ascii="Times New Roman" w:hAnsi="Times New Roman"/>
                <w:sz w:val="24"/>
                <w:szCs w:val="24"/>
              </w:rPr>
              <w:tab/>
            </w:r>
          </w:p>
          <w:p w14:paraId="6D8E732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музыкальная деятельность: слушание и разучивание песни</w:t>
            </w:r>
          </w:p>
          <w:p w14:paraId="0CE3F390"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«Антошка»;</w:t>
            </w:r>
            <w:r w:rsidRPr="00E7471E">
              <w:rPr>
                <w:rFonts w:ascii="Times New Roman" w:hAnsi="Times New Roman"/>
                <w:sz w:val="24"/>
                <w:szCs w:val="24"/>
              </w:rPr>
              <w:tab/>
            </w:r>
            <w:r w:rsidRPr="00E7471E">
              <w:rPr>
                <w:rFonts w:ascii="Times New Roman" w:hAnsi="Times New Roman"/>
                <w:sz w:val="24"/>
                <w:szCs w:val="24"/>
              </w:rPr>
              <w:tab/>
            </w:r>
            <w:r w:rsidRPr="00E7471E">
              <w:rPr>
                <w:rFonts w:ascii="Times New Roman" w:hAnsi="Times New Roman"/>
                <w:sz w:val="24"/>
                <w:szCs w:val="24"/>
              </w:rPr>
              <w:tab/>
            </w:r>
          </w:p>
          <w:p w14:paraId="37334FC1" w14:textId="200399E1" w:rsidR="00B0388E" w:rsidRPr="00E7471E" w:rsidRDefault="00B0388E" w:rsidP="00B0388E">
            <w:pPr>
              <w:rPr>
                <w:rFonts w:ascii="Times New Roman" w:hAnsi="Times New Roman"/>
                <w:sz w:val="24"/>
                <w:szCs w:val="24"/>
              </w:rPr>
            </w:pPr>
            <w:r w:rsidRPr="00E7471E">
              <w:rPr>
                <w:rFonts w:ascii="Times New Roman" w:hAnsi="Times New Roman"/>
                <w:sz w:val="24"/>
                <w:szCs w:val="24"/>
              </w:rPr>
              <w:t>выставка поделок «Подарки далёким и близким друзьям»</w:t>
            </w:r>
          </w:p>
        </w:tc>
      </w:tr>
      <w:tr w:rsidR="00B0388E" w:rsidRPr="00E7471E" w14:paraId="765BE4EA" w14:textId="77777777" w:rsidTr="00B0388E">
        <w:tc>
          <w:tcPr>
            <w:tcW w:w="2405" w:type="dxa"/>
          </w:tcPr>
          <w:p w14:paraId="56071C83" w14:textId="66CACA2E" w:rsidR="00B0388E" w:rsidRPr="00E7471E" w:rsidRDefault="00B0388E" w:rsidP="00FB3F1E">
            <w:pPr>
              <w:jc w:val="center"/>
              <w:rPr>
                <w:rFonts w:ascii="Times New Roman" w:hAnsi="Times New Roman"/>
                <w:sz w:val="24"/>
                <w:szCs w:val="24"/>
              </w:rPr>
            </w:pPr>
            <w:r w:rsidRPr="00E7471E">
              <w:rPr>
                <w:rFonts w:ascii="Times New Roman" w:hAnsi="Times New Roman"/>
                <w:sz w:val="24"/>
                <w:szCs w:val="24"/>
              </w:rPr>
              <w:t>О щедрости и жадности</w:t>
            </w:r>
          </w:p>
        </w:tc>
        <w:tc>
          <w:tcPr>
            <w:tcW w:w="7445" w:type="dxa"/>
          </w:tcPr>
          <w:p w14:paraId="27105E0F"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рассказов и стихотворений «Щедрость», «Щедрый</w:t>
            </w:r>
          </w:p>
          <w:p w14:paraId="39F53C4B"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человек», «Моё», «Мальчик и орехи», «Эгоист», «Собака и тень»;</w:t>
            </w:r>
          </w:p>
          <w:p w14:paraId="1016D0BB"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обсуждение поговорок «За чужим погонишься, своё потеряешь»,</w:t>
            </w:r>
          </w:p>
          <w:p w14:paraId="56525459"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«Жадность – покою лютый враг»;</w:t>
            </w:r>
          </w:p>
          <w:p w14:paraId="2F7ABFF0"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игровая деятельность: игра «Жадный рот»;</w:t>
            </w:r>
          </w:p>
          <w:p w14:paraId="1322195B"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музыкальная деятельность: поет песни «Доброта», «Когда мои</w:t>
            </w:r>
          </w:p>
          <w:p w14:paraId="69DDA04F" w14:textId="76E41A0C" w:rsidR="00B0388E" w:rsidRPr="00E7471E" w:rsidRDefault="00B0388E" w:rsidP="00B0388E">
            <w:pPr>
              <w:rPr>
                <w:rFonts w:ascii="Times New Roman" w:hAnsi="Times New Roman"/>
                <w:b/>
                <w:bCs/>
                <w:sz w:val="24"/>
                <w:szCs w:val="24"/>
              </w:rPr>
            </w:pPr>
            <w:r w:rsidRPr="00E7471E">
              <w:rPr>
                <w:rFonts w:ascii="Times New Roman" w:hAnsi="Times New Roman"/>
                <w:sz w:val="24"/>
                <w:szCs w:val="24"/>
              </w:rPr>
              <w:t>друзья со мной»</w:t>
            </w:r>
          </w:p>
        </w:tc>
      </w:tr>
      <w:tr w:rsidR="00B0388E" w:rsidRPr="00E7471E" w14:paraId="3BBD1531" w14:textId="77777777" w:rsidTr="00B0388E">
        <w:tc>
          <w:tcPr>
            <w:tcW w:w="2405" w:type="dxa"/>
          </w:tcPr>
          <w:p w14:paraId="3E69ECA1" w14:textId="4F998030" w:rsidR="00B0388E" w:rsidRPr="00E7471E" w:rsidRDefault="00B0388E" w:rsidP="00FB3F1E">
            <w:pPr>
              <w:jc w:val="center"/>
              <w:rPr>
                <w:rFonts w:ascii="Times New Roman" w:hAnsi="Times New Roman"/>
                <w:b/>
                <w:bCs/>
                <w:sz w:val="24"/>
                <w:szCs w:val="24"/>
              </w:rPr>
            </w:pPr>
            <w:r w:rsidRPr="00E7471E">
              <w:rPr>
                <w:rFonts w:ascii="Times New Roman" w:hAnsi="Times New Roman"/>
                <w:sz w:val="24"/>
                <w:szCs w:val="24"/>
              </w:rPr>
              <w:t>О прощении</w:t>
            </w:r>
          </w:p>
        </w:tc>
        <w:tc>
          <w:tcPr>
            <w:tcW w:w="7445" w:type="dxa"/>
          </w:tcPr>
          <w:p w14:paraId="77566FD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и обсуждение стихотворений «Обидное слово»,</w:t>
            </w:r>
          </w:p>
          <w:p w14:paraId="4A0D7222"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«Прощение», «Обида»;</w:t>
            </w:r>
          </w:p>
          <w:p w14:paraId="00E052E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работа с иллюстрациями;</w:t>
            </w:r>
          </w:p>
          <w:p w14:paraId="38D9258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игровая деятельность; игра «Как лучше общаться с друзьями»,</w:t>
            </w:r>
          </w:p>
          <w:p w14:paraId="7D80D1E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игра «Кто же меня любит?»;</w:t>
            </w:r>
          </w:p>
          <w:p w14:paraId="520182E1"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музыкальная деятельность: слушаем и разучиваем песню</w:t>
            </w:r>
          </w:p>
          <w:p w14:paraId="00A7ADA4" w14:textId="1F06C43D" w:rsidR="00B0388E" w:rsidRPr="00E7471E" w:rsidRDefault="00B0388E" w:rsidP="00B0388E">
            <w:pPr>
              <w:rPr>
                <w:rFonts w:ascii="Times New Roman" w:hAnsi="Times New Roman"/>
                <w:b/>
                <w:bCs/>
                <w:sz w:val="24"/>
                <w:szCs w:val="24"/>
              </w:rPr>
            </w:pPr>
            <w:r w:rsidRPr="00E7471E">
              <w:rPr>
                <w:rFonts w:ascii="Times New Roman" w:hAnsi="Times New Roman"/>
                <w:sz w:val="24"/>
                <w:szCs w:val="24"/>
              </w:rPr>
              <w:t>«Улыбка»; творческая деятельность: рисуем улыбку.</w:t>
            </w:r>
          </w:p>
        </w:tc>
      </w:tr>
      <w:tr w:rsidR="00B0388E" w:rsidRPr="00E7471E" w14:paraId="78F22AAF" w14:textId="77777777" w:rsidTr="00B0388E">
        <w:tc>
          <w:tcPr>
            <w:tcW w:w="2405" w:type="dxa"/>
          </w:tcPr>
          <w:p w14:paraId="5FE2BD82" w14:textId="0587555B" w:rsidR="00B0388E" w:rsidRPr="00E7471E" w:rsidRDefault="00B0388E" w:rsidP="00FB3F1E">
            <w:pPr>
              <w:jc w:val="center"/>
              <w:rPr>
                <w:rFonts w:ascii="Times New Roman" w:hAnsi="Times New Roman"/>
                <w:b/>
                <w:bCs/>
                <w:sz w:val="24"/>
                <w:szCs w:val="24"/>
              </w:rPr>
            </w:pPr>
            <w:r w:rsidRPr="00E7471E">
              <w:rPr>
                <w:rFonts w:ascii="Times New Roman" w:hAnsi="Times New Roman"/>
                <w:sz w:val="24"/>
                <w:szCs w:val="24"/>
              </w:rPr>
              <w:t>Об упрямстве</w:t>
            </w:r>
          </w:p>
        </w:tc>
        <w:tc>
          <w:tcPr>
            <w:tcW w:w="7445" w:type="dxa"/>
          </w:tcPr>
          <w:p w14:paraId="3BC19805"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и обсуждение стихотворения «Бараны», басни «Лебедь,</w:t>
            </w:r>
          </w:p>
          <w:p w14:paraId="0CF1D06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рак и щука»;</w:t>
            </w:r>
          </w:p>
          <w:p w14:paraId="33D40DE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работа с иллюстрациями;</w:t>
            </w:r>
          </w:p>
          <w:p w14:paraId="692629A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обсуждение ситуации «Кто наказал?»;</w:t>
            </w:r>
          </w:p>
          <w:p w14:paraId="7818406E"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творческая работа: аппликация по сюжету басни «Лебедь, рак и</w:t>
            </w:r>
          </w:p>
          <w:p w14:paraId="188D1F30" w14:textId="556CC395" w:rsidR="00B0388E" w:rsidRPr="00E7471E" w:rsidRDefault="00B0388E" w:rsidP="00B0388E">
            <w:pPr>
              <w:rPr>
                <w:rFonts w:ascii="Times New Roman" w:hAnsi="Times New Roman"/>
                <w:b/>
                <w:bCs/>
                <w:sz w:val="24"/>
                <w:szCs w:val="24"/>
              </w:rPr>
            </w:pPr>
            <w:r w:rsidRPr="00E7471E">
              <w:rPr>
                <w:rFonts w:ascii="Times New Roman" w:hAnsi="Times New Roman"/>
                <w:sz w:val="24"/>
                <w:szCs w:val="24"/>
              </w:rPr>
              <w:t>щука»</w:t>
            </w:r>
          </w:p>
        </w:tc>
      </w:tr>
      <w:tr w:rsidR="00B0388E" w:rsidRPr="00E7471E" w14:paraId="39FF4A9E" w14:textId="77777777" w:rsidTr="00B0388E">
        <w:tc>
          <w:tcPr>
            <w:tcW w:w="2405" w:type="dxa"/>
          </w:tcPr>
          <w:p w14:paraId="7D5C68E4" w14:textId="25FB9047" w:rsidR="00B0388E" w:rsidRPr="00E7471E" w:rsidRDefault="00B0388E" w:rsidP="00FB3F1E">
            <w:pPr>
              <w:jc w:val="center"/>
              <w:rPr>
                <w:rFonts w:ascii="Times New Roman" w:hAnsi="Times New Roman"/>
                <w:b/>
                <w:bCs/>
                <w:sz w:val="24"/>
                <w:szCs w:val="24"/>
              </w:rPr>
            </w:pPr>
            <w:r w:rsidRPr="00E7471E">
              <w:rPr>
                <w:rFonts w:ascii="Times New Roman" w:hAnsi="Times New Roman"/>
                <w:sz w:val="24"/>
                <w:szCs w:val="24"/>
              </w:rPr>
              <w:t>Правда и ложь</w:t>
            </w:r>
          </w:p>
        </w:tc>
        <w:tc>
          <w:tcPr>
            <w:tcW w:w="7445" w:type="dxa"/>
          </w:tcPr>
          <w:p w14:paraId="22858C42"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и обсуждение стихотворения «Лгун», текста «Ложь»,</w:t>
            </w:r>
          </w:p>
          <w:p w14:paraId="786274F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рассказа «Косточка»;</w:t>
            </w:r>
          </w:p>
          <w:p w14:paraId="742D7839"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игровая деятельность: игра «Ложь гора»;</w:t>
            </w:r>
          </w:p>
          <w:p w14:paraId="0F6A1CEB"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обсуждение поговорок «Шила в мешке не утаишь»;</w:t>
            </w:r>
          </w:p>
          <w:p w14:paraId="5D30F3A1" w14:textId="74E420BC" w:rsidR="00B0388E" w:rsidRPr="00E7471E" w:rsidRDefault="00B0388E" w:rsidP="00B0388E">
            <w:pPr>
              <w:rPr>
                <w:rFonts w:ascii="Times New Roman" w:hAnsi="Times New Roman"/>
                <w:b/>
                <w:bCs/>
                <w:sz w:val="24"/>
                <w:szCs w:val="24"/>
              </w:rPr>
            </w:pPr>
            <w:r w:rsidRPr="00E7471E">
              <w:rPr>
                <w:rFonts w:ascii="Times New Roman" w:hAnsi="Times New Roman"/>
                <w:sz w:val="24"/>
                <w:szCs w:val="24"/>
              </w:rPr>
              <w:t>деятельность: игра «Капустка»</w:t>
            </w:r>
          </w:p>
        </w:tc>
      </w:tr>
      <w:tr w:rsidR="00B0388E" w:rsidRPr="00E7471E" w14:paraId="4465FB62" w14:textId="77777777" w:rsidTr="00B0388E">
        <w:tc>
          <w:tcPr>
            <w:tcW w:w="2405" w:type="dxa"/>
          </w:tcPr>
          <w:p w14:paraId="55D256AB"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Семья. О почитании</w:t>
            </w:r>
          </w:p>
          <w:p w14:paraId="0153B3D8"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родителей. Старшие</w:t>
            </w:r>
          </w:p>
          <w:p w14:paraId="03271128"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члены</w:t>
            </w:r>
            <w:r w:rsidRPr="00E7471E">
              <w:rPr>
                <w:rFonts w:ascii="Times New Roman" w:hAnsi="Times New Roman"/>
                <w:sz w:val="24"/>
                <w:szCs w:val="24"/>
              </w:rPr>
              <w:tab/>
              <w:t>семьи   –</w:t>
            </w:r>
          </w:p>
          <w:p w14:paraId="11DE7527" w14:textId="0CC9DB0A"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бабушка, дедушка</w:t>
            </w:r>
          </w:p>
        </w:tc>
        <w:tc>
          <w:tcPr>
            <w:tcW w:w="7445" w:type="dxa"/>
          </w:tcPr>
          <w:p w14:paraId="53376F35"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и обсуждение рассказов К Д.Ушинского «Наша семья»,</w:t>
            </w:r>
          </w:p>
          <w:p w14:paraId="10B22D15"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В.А.Сухомлинского «Седьмая дочка», тексты «Отец и сыновья»,</w:t>
            </w:r>
          </w:p>
          <w:p w14:paraId="1E78368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«Отец», стихотворений «Бабушка», «Мамина мама моя</w:t>
            </w:r>
          </w:p>
          <w:p w14:paraId="04D09FDB"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бабушка», «Наш общий дом», «Мой дом, моя семья»;</w:t>
            </w:r>
          </w:p>
          <w:p w14:paraId="52913A9F"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работа с иллюстрациями;</w:t>
            </w:r>
          </w:p>
          <w:p w14:paraId="2882CA18"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творческая деятельность: рисунок «Весь мир я маме подарю»;</w:t>
            </w:r>
          </w:p>
          <w:p w14:paraId="3C8FB68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игровая деятельность: игры «Выбор. Правильно- неправильно»,</w:t>
            </w:r>
          </w:p>
          <w:p w14:paraId="7059977A"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«Дружная семья», «Баба и пирожок», «Назови родственников»;</w:t>
            </w:r>
          </w:p>
          <w:p w14:paraId="381525FF"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творческая деятельность: учим стихотворение «Песенка для</w:t>
            </w:r>
          </w:p>
          <w:p w14:paraId="1E5F7916"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мамы», рисунок «Моя мама»;</w:t>
            </w:r>
          </w:p>
          <w:p w14:paraId="4FB5057A"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выставка рисунков «Моя семья»;</w:t>
            </w:r>
          </w:p>
          <w:p w14:paraId="6BA29540" w14:textId="377DF88D" w:rsidR="00B0388E" w:rsidRPr="00E7471E" w:rsidRDefault="00B0388E" w:rsidP="00B0388E">
            <w:pPr>
              <w:rPr>
                <w:rFonts w:ascii="Times New Roman" w:hAnsi="Times New Roman"/>
                <w:sz w:val="24"/>
                <w:szCs w:val="24"/>
              </w:rPr>
            </w:pPr>
            <w:r w:rsidRPr="00E7471E">
              <w:rPr>
                <w:rFonts w:ascii="Times New Roman" w:hAnsi="Times New Roman"/>
                <w:sz w:val="24"/>
                <w:szCs w:val="24"/>
              </w:rPr>
              <w:t>работа с иллюстрациями;</w:t>
            </w:r>
            <w:r w:rsidRPr="00E7471E">
              <w:rPr>
                <w:sz w:val="24"/>
                <w:szCs w:val="24"/>
              </w:rPr>
              <w:t xml:space="preserve"> </w:t>
            </w:r>
            <w:r w:rsidRPr="00E7471E">
              <w:rPr>
                <w:rFonts w:ascii="Times New Roman" w:hAnsi="Times New Roman"/>
                <w:sz w:val="24"/>
                <w:szCs w:val="24"/>
              </w:rPr>
              <w:t>обсуждение поговорок «Не будет добра, коль в семье вражда»,</w:t>
            </w:r>
          </w:p>
          <w:p w14:paraId="57449D0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«Дитя хоть и криво, да матери мило», «Кто родителей почитает,</w:t>
            </w:r>
          </w:p>
          <w:p w14:paraId="7E48FB38"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тот во век не погибает», «Почитай старых. Сам будешь стар»,</w:t>
            </w:r>
          </w:p>
          <w:p w14:paraId="50DA7FD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«Хорошо тому, кто в своём дому»;</w:t>
            </w:r>
          </w:p>
          <w:p w14:paraId="1E412646" w14:textId="6967358B" w:rsidR="00B0388E" w:rsidRPr="00E7471E" w:rsidRDefault="00B0388E" w:rsidP="00B0388E">
            <w:pPr>
              <w:rPr>
                <w:rFonts w:ascii="Times New Roman" w:hAnsi="Times New Roman"/>
                <w:b/>
                <w:bCs/>
                <w:sz w:val="24"/>
                <w:szCs w:val="24"/>
              </w:rPr>
            </w:pPr>
            <w:r w:rsidRPr="00E7471E">
              <w:rPr>
                <w:rFonts w:ascii="Times New Roman" w:hAnsi="Times New Roman"/>
                <w:sz w:val="24"/>
                <w:szCs w:val="24"/>
              </w:rPr>
              <w:t>музыкальная деятельность: поем песню «Солнечный круг»</w:t>
            </w:r>
          </w:p>
        </w:tc>
      </w:tr>
      <w:tr w:rsidR="00B0388E" w:rsidRPr="00E7471E" w14:paraId="3985BC9A" w14:textId="77777777" w:rsidTr="00B0388E">
        <w:tc>
          <w:tcPr>
            <w:tcW w:w="2405" w:type="dxa"/>
          </w:tcPr>
          <w:p w14:paraId="3AF2605A" w14:textId="15BC5EC1"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Родина. Отечество.</w:t>
            </w:r>
          </w:p>
          <w:p w14:paraId="7F673D0D" w14:textId="77777777"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Защитники</w:t>
            </w:r>
          </w:p>
          <w:p w14:paraId="1769C209" w14:textId="369E0C31" w:rsidR="00B0388E" w:rsidRPr="00E7471E" w:rsidRDefault="004B6C3A" w:rsidP="004B6C3A">
            <w:pPr>
              <w:jc w:val="center"/>
              <w:rPr>
                <w:rFonts w:ascii="Times New Roman" w:hAnsi="Times New Roman"/>
                <w:b/>
                <w:bCs/>
                <w:sz w:val="24"/>
                <w:szCs w:val="24"/>
              </w:rPr>
            </w:pPr>
            <w:r w:rsidRPr="00E7471E">
              <w:rPr>
                <w:rFonts w:ascii="Times New Roman" w:hAnsi="Times New Roman"/>
                <w:sz w:val="24"/>
                <w:szCs w:val="24"/>
              </w:rPr>
              <w:t>Отечества.</w:t>
            </w:r>
          </w:p>
        </w:tc>
        <w:tc>
          <w:tcPr>
            <w:tcW w:w="7445" w:type="dxa"/>
          </w:tcPr>
          <w:p w14:paraId="16B3CD2E"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Чтение и обсуждение текста «Родина», стихотворения «С чего</w:t>
            </w:r>
          </w:p>
          <w:p w14:paraId="0AD30EF1"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начинается Родина?»;</w:t>
            </w:r>
          </w:p>
          <w:p w14:paraId="5DF0F3FD"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работа с иллюстрациями;</w:t>
            </w:r>
          </w:p>
          <w:p w14:paraId="7FCD12D6"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музыкальная деятельность: слушает «Песню о России»;</w:t>
            </w:r>
          </w:p>
          <w:p w14:paraId="7958AB74"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творческая деятельность: рисуем по содержанию «Песни о</w:t>
            </w:r>
          </w:p>
          <w:p w14:paraId="59B669F7"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России»;</w:t>
            </w:r>
          </w:p>
          <w:p w14:paraId="4F45882B" w14:textId="460C0711" w:rsidR="00B0388E" w:rsidRPr="00E7471E" w:rsidRDefault="004B6C3A" w:rsidP="004B6C3A">
            <w:pPr>
              <w:rPr>
                <w:rFonts w:ascii="Times New Roman" w:hAnsi="Times New Roman"/>
                <w:sz w:val="24"/>
                <w:szCs w:val="24"/>
              </w:rPr>
            </w:pPr>
            <w:r w:rsidRPr="00E7471E">
              <w:rPr>
                <w:rFonts w:ascii="Times New Roman" w:hAnsi="Times New Roman"/>
                <w:sz w:val="24"/>
                <w:szCs w:val="24"/>
              </w:rPr>
              <w:t>концерт: чтение стихотворений и пение песен о Родине.</w:t>
            </w:r>
          </w:p>
        </w:tc>
      </w:tr>
      <w:tr w:rsidR="00B0388E" w:rsidRPr="00E7471E" w14:paraId="6E9E25A4" w14:textId="77777777" w:rsidTr="00B0388E">
        <w:tc>
          <w:tcPr>
            <w:tcW w:w="2405" w:type="dxa"/>
          </w:tcPr>
          <w:p w14:paraId="4A28D1F1" w14:textId="77777777"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Праздник</w:t>
            </w:r>
          </w:p>
          <w:p w14:paraId="1B0AE9CA" w14:textId="77777777"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Рождество</w:t>
            </w:r>
          </w:p>
          <w:p w14:paraId="5AA137C3" w14:textId="0CB798B1" w:rsidR="00B0388E" w:rsidRPr="00E7471E" w:rsidRDefault="004B6C3A" w:rsidP="004B6C3A">
            <w:pPr>
              <w:jc w:val="center"/>
              <w:rPr>
                <w:rFonts w:ascii="Times New Roman" w:hAnsi="Times New Roman"/>
                <w:b/>
                <w:bCs/>
                <w:sz w:val="24"/>
                <w:szCs w:val="24"/>
              </w:rPr>
            </w:pPr>
            <w:r w:rsidRPr="00E7471E">
              <w:rPr>
                <w:rFonts w:ascii="Times New Roman" w:hAnsi="Times New Roman"/>
                <w:sz w:val="24"/>
                <w:szCs w:val="24"/>
              </w:rPr>
              <w:t>Христово</w:t>
            </w:r>
          </w:p>
        </w:tc>
        <w:tc>
          <w:tcPr>
            <w:tcW w:w="7445" w:type="dxa"/>
          </w:tcPr>
          <w:p w14:paraId="055C0E63"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Беседа «Рождество Христово;</w:t>
            </w:r>
          </w:p>
          <w:p w14:paraId="37A0A67C"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работа с иллюстрациями;</w:t>
            </w:r>
          </w:p>
          <w:p w14:paraId="291FB791"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музыкальная деятельность;</w:t>
            </w:r>
          </w:p>
          <w:p w14:paraId="40D20B52"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разучивание стихотворений;</w:t>
            </w:r>
          </w:p>
          <w:p w14:paraId="550913DE"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творческая деятельность (изготовление Рождественских подарков,</w:t>
            </w:r>
          </w:p>
          <w:p w14:paraId="75E5092E" w14:textId="20C668EE" w:rsidR="00B0388E" w:rsidRPr="00E7471E" w:rsidRDefault="004B6C3A" w:rsidP="00B0388E">
            <w:pPr>
              <w:rPr>
                <w:rFonts w:ascii="Times New Roman" w:hAnsi="Times New Roman"/>
                <w:sz w:val="24"/>
                <w:szCs w:val="24"/>
              </w:rPr>
            </w:pPr>
            <w:r w:rsidRPr="00E7471E">
              <w:rPr>
                <w:rFonts w:ascii="Times New Roman" w:hAnsi="Times New Roman"/>
                <w:sz w:val="24"/>
                <w:szCs w:val="24"/>
              </w:rPr>
              <w:t>подготовка рисунков к выставке «Рождество Христово»)</w:t>
            </w:r>
          </w:p>
        </w:tc>
      </w:tr>
      <w:tr w:rsidR="00B0388E" w:rsidRPr="00E7471E" w14:paraId="3472B544" w14:textId="77777777" w:rsidTr="00B0388E">
        <w:tc>
          <w:tcPr>
            <w:tcW w:w="2405" w:type="dxa"/>
          </w:tcPr>
          <w:p w14:paraId="59B3DF6F" w14:textId="77777777"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Праздник</w:t>
            </w:r>
          </w:p>
          <w:p w14:paraId="648F98F0" w14:textId="77777777"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Воскресение</w:t>
            </w:r>
          </w:p>
          <w:p w14:paraId="4416EF33" w14:textId="73EB1370" w:rsidR="00B0388E" w:rsidRPr="00E7471E" w:rsidRDefault="004B6C3A" w:rsidP="004B6C3A">
            <w:pPr>
              <w:jc w:val="center"/>
              <w:rPr>
                <w:rFonts w:ascii="Times New Roman" w:hAnsi="Times New Roman"/>
                <w:b/>
                <w:bCs/>
                <w:sz w:val="24"/>
                <w:szCs w:val="24"/>
              </w:rPr>
            </w:pPr>
            <w:r w:rsidRPr="00E7471E">
              <w:rPr>
                <w:rFonts w:ascii="Times New Roman" w:hAnsi="Times New Roman"/>
                <w:sz w:val="24"/>
                <w:szCs w:val="24"/>
              </w:rPr>
              <w:t>Христово</w:t>
            </w:r>
          </w:p>
        </w:tc>
        <w:tc>
          <w:tcPr>
            <w:tcW w:w="7445" w:type="dxa"/>
          </w:tcPr>
          <w:p w14:paraId="413E2EC8"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Беседа «Чему радуются в праздник Пасхи?»;</w:t>
            </w:r>
          </w:p>
          <w:p w14:paraId="09957D42"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работа с иллюстрациями;</w:t>
            </w:r>
          </w:p>
          <w:p w14:paraId="46F31535"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музыкальная деятельность;</w:t>
            </w:r>
          </w:p>
          <w:p w14:paraId="76816FFC"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разучивание стихотворений;</w:t>
            </w:r>
          </w:p>
          <w:p w14:paraId="5EB21FAA"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творческая деятельность (изготовление подарков, подготовка</w:t>
            </w:r>
          </w:p>
          <w:p w14:paraId="3EE363A6" w14:textId="7275A62E" w:rsidR="00B0388E" w:rsidRPr="00E7471E" w:rsidRDefault="004B6C3A" w:rsidP="004B6C3A">
            <w:pPr>
              <w:rPr>
                <w:rFonts w:ascii="Times New Roman" w:hAnsi="Times New Roman"/>
                <w:b/>
                <w:bCs/>
                <w:sz w:val="24"/>
                <w:szCs w:val="24"/>
              </w:rPr>
            </w:pPr>
            <w:r w:rsidRPr="00E7471E">
              <w:rPr>
                <w:rFonts w:ascii="Times New Roman" w:hAnsi="Times New Roman"/>
                <w:sz w:val="24"/>
                <w:szCs w:val="24"/>
              </w:rPr>
              <w:t>рисунков к выставке «Светлый праздник Пасхи»)</w:t>
            </w:r>
          </w:p>
        </w:tc>
      </w:tr>
    </w:tbl>
    <w:p w14:paraId="2FF70522" w14:textId="77777777" w:rsidR="00952B08" w:rsidRDefault="00952B08" w:rsidP="00037ACE">
      <w:pPr>
        <w:spacing w:after="0" w:line="240" w:lineRule="auto"/>
        <w:rPr>
          <w:rFonts w:ascii="Times New Roman" w:hAnsi="Times New Roman"/>
          <w:b/>
          <w:sz w:val="28"/>
        </w:rPr>
      </w:pPr>
    </w:p>
    <w:p w14:paraId="328CBCE6" w14:textId="77777777" w:rsidR="009B199A" w:rsidRPr="00E7471E" w:rsidRDefault="009B199A" w:rsidP="009B199A">
      <w:pPr>
        <w:spacing w:after="0" w:line="240" w:lineRule="auto"/>
        <w:jc w:val="center"/>
        <w:rPr>
          <w:rFonts w:ascii="Times New Roman" w:hAnsi="Times New Roman"/>
          <w:sz w:val="24"/>
          <w:szCs w:val="24"/>
        </w:rPr>
      </w:pPr>
      <w:r w:rsidRPr="00E7471E">
        <w:rPr>
          <w:rFonts w:ascii="Times New Roman" w:hAnsi="Times New Roman"/>
          <w:b/>
          <w:sz w:val="24"/>
          <w:szCs w:val="24"/>
        </w:rPr>
        <w:t>Организация образовательной деятельности в рамках реализации образовательной области «Художественно-эстетическое развитие» осуществляется по парциальным программам дошкольного образования. Содержание парциальной программы дошкольного образования «Цветной мир Белогорья» (Л.В. Серых, С.И. Линник-Ботова, А.Б. Богун, Н.В. Косова, Н.В. Яковлева)</w:t>
      </w:r>
    </w:p>
    <w:p w14:paraId="5C378B56"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3-4 года Модуль 1. «Я и мой мир» Образовательная ситуация «Пирожки для Белогора и Белогорочки»(лепка) </w:t>
      </w:r>
    </w:p>
    <w:p w14:paraId="59E93C88"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Модуль 2. «Животный мир» Образовательная ситуация «Ловись, рыбка, в белгородском озере» (рисование) Образовательная ситуация «Рыжая кумушка из Белгородского леса» (объемная аппликация)</w:t>
      </w:r>
    </w:p>
    <w:p w14:paraId="63C40286"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 Модуль 3. «Растительный мир» Образовательная ситуация «Урожай в саду Белогорочки» (рисование печатками) Образовательная ситуация «Зимние деревья в Белгородском лесу» (рисование)</w:t>
      </w:r>
    </w:p>
    <w:p w14:paraId="71A1B5B4"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 Модуль 4. «Неживая природа» Образовательная ситуация «Фокусы из воздуха для Белогора» (опыты) Образовательная ситуация «Едем, летим, плывем по родному Белогорью» (аппликация – коллаж)</w:t>
      </w:r>
    </w:p>
    <w:p w14:paraId="63C4B13A"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 Модуль 5. «Ремесла» Образовательная ситуация «Фартук для Белогорочки» (декоративное рисование) Образовательная ситуация «Борисовский глиняный горшочек» (скульптурная лепка глиняного горшочка) </w:t>
      </w:r>
    </w:p>
    <w:p w14:paraId="0BCFDB36"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6. «Праздники и традиции» Образовательная ситуация «Новогодние игрушки для белгородцев» (коллективное панно). </w:t>
      </w:r>
    </w:p>
    <w:p w14:paraId="401951A0"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4-5 лет </w:t>
      </w:r>
    </w:p>
    <w:p w14:paraId="265D4B02"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1. «Я и мой мир» Образовательная ситуация «Генеалогическое древо» (индивидуальная художественно-творческая композиция) </w:t>
      </w:r>
    </w:p>
    <w:p w14:paraId="3C799D0D" w14:textId="77777777" w:rsidR="00E7471E" w:rsidRDefault="009B199A" w:rsidP="00E7471E">
      <w:pPr>
        <w:spacing w:after="0" w:line="240" w:lineRule="auto"/>
        <w:ind w:firstLine="851"/>
        <w:jc w:val="both"/>
        <w:rPr>
          <w:rFonts w:ascii="Times New Roman" w:hAnsi="Times New Roman"/>
          <w:sz w:val="24"/>
          <w:szCs w:val="24"/>
        </w:rPr>
      </w:pPr>
      <w:r w:rsidRPr="00E7471E">
        <w:rPr>
          <w:rFonts w:ascii="Times New Roman" w:hAnsi="Times New Roman"/>
          <w:sz w:val="24"/>
          <w:szCs w:val="24"/>
        </w:rPr>
        <w:t>Модуль 2. «Животный мир» Образовательная ситуация «Белгородская бабочка» (аппликация) Образовательная ситуация «Заяц в зимнем Белогорье» (рисование)</w:t>
      </w:r>
    </w:p>
    <w:p w14:paraId="4A86ECF0" w14:textId="55E4901D" w:rsidR="00E7471E" w:rsidRPr="00E7471E" w:rsidRDefault="009B199A" w:rsidP="00E7471E">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 Модуль</w:t>
      </w:r>
      <w:r w:rsidR="00E7471E" w:rsidRPr="00E7471E">
        <w:rPr>
          <w:rFonts w:ascii="Times New Roman" w:hAnsi="Times New Roman"/>
          <w:sz w:val="24"/>
          <w:szCs w:val="24"/>
        </w:rPr>
        <w:t>3.</w:t>
      </w:r>
      <w:r w:rsidR="00E7471E">
        <w:rPr>
          <w:rFonts w:ascii="Times New Roman" w:hAnsi="Times New Roman"/>
          <w:sz w:val="24"/>
          <w:szCs w:val="24"/>
        </w:rPr>
        <w:t xml:space="preserve"> </w:t>
      </w:r>
      <w:r w:rsidRPr="00E7471E">
        <w:rPr>
          <w:rFonts w:ascii="Times New Roman" w:hAnsi="Times New Roman"/>
          <w:sz w:val="24"/>
          <w:szCs w:val="24"/>
        </w:rPr>
        <w:t xml:space="preserve">«Растительный мир» Образовательная ситуация «Огород у Белогорочки» (аппликация) Образовательная ситуация «Садовые деревья Белгородчины» (объемная аппликация) </w:t>
      </w:r>
    </w:p>
    <w:p w14:paraId="0A5AF84B" w14:textId="095CDC95" w:rsidR="00E7471E" w:rsidRPr="00E7471E" w:rsidRDefault="009B199A" w:rsidP="00E7471E">
      <w:pPr>
        <w:spacing w:after="0" w:line="240" w:lineRule="auto"/>
        <w:ind w:firstLine="851"/>
        <w:rPr>
          <w:rFonts w:ascii="Times New Roman" w:hAnsi="Times New Roman"/>
          <w:sz w:val="24"/>
          <w:szCs w:val="24"/>
        </w:rPr>
      </w:pPr>
      <w:r w:rsidRPr="00E7471E">
        <w:rPr>
          <w:rFonts w:ascii="Times New Roman" w:hAnsi="Times New Roman"/>
          <w:sz w:val="24"/>
          <w:szCs w:val="24"/>
        </w:rPr>
        <w:t>Модуль</w:t>
      </w:r>
      <w:r w:rsidR="00E7471E" w:rsidRPr="00E7471E">
        <w:rPr>
          <w:rFonts w:ascii="Times New Roman" w:hAnsi="Times New Roman"/>
          <w:sz w:val="24"/>
          <w:szCs w:val="24"/>
        </w:rPr>
        <w:t xml:space="preserve"> </w:t>
      </w:r>
      <w:r w:rsidRPr="00E7471E">
        <w:rPr>
          <w:rFonts w:ascii="Times New Roman" w:hAnsi="Times New Roman"/>
          <w:sz w:val="24"/>
          <w:szCs w:val="24"/>
        </w:rPr>
        <w:t xml:space="preserve">4. «Неживая природа» Образовательная ситуация: «Снежинка из Белгорода» (рисование) </w:t>
      </w:r>
    </w:p>
    <w:p w14:paraId="631D394A" w14:textId="31D9C4AD" w:rsidR="00E7471E" w:rsidRDefault="009B199A" w:rsidP="00E7471E">
      <w:pPr>
        <w:spacing w:after="0" w:line="240" w:lineRule="auto"/>
        <w:ind w:firstLine="851"/>
        <w:jc w:val="both"/>
        <w:rPr>
          <w:rFonts w:ascii="Times New Roman" w:hAnsi="Times New Roman"/>
          <w:sz w:val="24"/>
          <w:szCs w:val="24"/>
        </w:rPr>
      </w:pPr>
      <w:r w:rsidRPr="00E7471E">
        <w:rPr>
          <w:rFonts w:ascii="Times New Roman" w:hAnsi="Times New Roman"/>
          <w:sz w:val="24"/>
          <w:szCs w:val="24"/>
        </w:rPr>
        <w:t>Модуль 5. «Ремесла» Образовательная ситуация «Расписные ложки Белогорья» (роспись силуэтов</w:t>
      </w:r>
      <w:r w:rsidR="00E37812" w:rsidRPr="00E7471E">
        <w:rPr>
          <w:rFonts w:ascii="Times New Roman" w:hAnsi="Times New Roman"/>
          <w:sz w:val="24"/>
          <w:szCs w:val="24"/>
        </w:rPr>
        <w:t>-</w:t>
      </w:r>
      <w:r w:rsidRPr="00E7471E">
        <w:rPr>
          <w:rFonts w:ascii="Times New Roman" w:hAnsi="Times New Roman"/>
          <w:sz w:val="24"/>
          <w:szCs w:val="24"/>
        </w:rPr>
        <w:t xml:space="preserve">заготовок ложек) Образовательная ситуация: «Терем для Белогорочки» (лепка) </w:t>
      </w:r>
    </w:p>
    <w:p w14:paraId="21CF8323" w14:textId="732BC63D" w:rsidR="009B199A" w:rsidRPr="00E7471E" w:rsidRDefault="009B199A" w:rsidP="00E7471E">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6. «Праздники и традиции» Образовательная ситуация «Платочек из Белгорода для мамы» (аппликация) </w:t>
      </w:r>
    </w:p>
    <w:p w14:paraId="30E6A511"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5-6 лет </w:t>
      </w:r>
    </w:p>
    <w:p w14:paraId="1B573E5E"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Модуль 1. «Я и мой мир»</w:t>
      </w:r>
      <w:r w:rsidRPr="00E7471E">
        <w:rPr>
          <w:sz w:val="24"/>
          <w:szCs w:val="24"/>
        </w:rPr>
        <w:t xml:space="preserve"> </w:t>
      </w:r>
      <w:r w:rsidRPr="00E7471E">
        <w:rPr>
          <w:rFonts w:ascii="Times New Roman" w:hAnsi="Times New Roman"/>
          <w:sz w:val="24"/>
          <w:szCs w:val="24"/>
        </w:rPr>
        <w:t xml:space="preserve">Образовательная ситуация «Белгородская семья в символах» (рисование) Образовательная ситуация «Рамочка для белгородской знаменитости» (декоративное оформление рамки для фотографии членов семьи) </w:t>
      </w:r>
    </w:p>
    <w:p w14:paraId="7D0050AB"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2. «Животный мир» Образовательная ситуация «Обитатели белгородского леса» (создание коллективной композиции «Заповедный лес Белогорья») Образовательная ситуация «Птички-невелички Белогорья» (создание образа птицы в технике бумагопластики) </w:t>
      </w:r>
    </w:p>
    <w:p w14:paraId="1023BCFD"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3. «Растительный мир» Образовательная ситуация «Сказки Белгородской Осени» (рисование) Образовательная ситуация «Луговой веночек Белгородского края» (аппликация) </w:t>
      </w:r>
    </w:p>
    <w:p w14:paraId="4615FBF8"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4. «Неживая природа» Образовательная ситуация «Огненный салют в Белгороде» (коллективная работа «Салют» из фантиков и фольги) Образовательная ситуация «Природные зоны Белогорья» (рисование природных объектов в образе орнаментальной композиции) </w:t>
      </w:r>
    </w:p>
    <w:p w14:paraId="54702C90"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5. «Ремесла» Образовательная ситуация «Борисовские камчатые скатерти» (изготовление «самотканого» материала из бумаги) </w:t>
      </w:r>
    </w:p>
    <w:p w14:paraId="6E6A777C"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6. «Праздники и традиции» Образовательная ситуация «Белгородские цветы на Масленицу» (изготовление гирлянд из отдельных бумажных модулей) Образовательная ситуация: «Пасха в Белгороде» (изготовление пасхального яйца в технике тестопластики) </w:t>
      </w:r>
    </w:p>
    <w:p w14:paraId="0576D4D3"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6-7 лет </w:t>
      </w:r>
    </w:p>
    <w:p w14:paraId="3ACF5109"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1. «Я и мой мир» Образовательная ситуация «История одного старооскольского детского сада» (создание коллажа экстерьера здания детского сада) </w:t>
      </w:r>
    </w:p>
    <w:p w14:paraId="3E648A74"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2. «Животный мир» Образовательная ситуация «Старооскольские свистульки: Птичий двор» (декорирование игрушки-складушки по мотивам Старооскольской росписи) </w:t>
      </w:r>
    </w:p>
    <w:p w14:paraId="32206938"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3. «Растительный мир» Образовательная ситуация «Красота природы родного края в произведениях художников Белогорья» (рисование пейзажа) </w:t>
      </w:r>
    </w:p>
    <w:p w14:paraId="20716475"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4. «Неживая природа» Образовательная ситуация «Профессия агроном на Белгородчине» (создание коллективной художественно-творческой композиции). Образовательная ситуация «Течет река Оскол» (пластилинография) </w:t>
      </w:r>
    </w:p>
    <w:p w14:paraId="3927B18C"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5. «Ремесла» Образовательная ситуация «Красота орнамента в женском народном костюме Белогорья» (декоративное рисование) Образовательная ситуация «Лозоплетение на Белгородчине» (создание забора – плетня из бумажных трубочек) </w:t>
      </w:r>
    </w:p>
    <w:p w14:paraId="42D327EB" w14:textId="77777777" w:rsidR="00693C6E"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6. «Праздники и традиции» Образовательная ситуация «Защитники земли русской» (рисование, аппликация) Образовательная ситуация «Старый Оскол – город добра и благополучия» (рисование) </w:t>
      </w:r>
    </w:p>
    <w:p w14:paraId="559389DB" w14:textId="77777777" w:rsidR="00037ACE" w:rsidRDefault="00037ACE" w:rsidP="00FA48B0">
      <w:pPr>
        <w:spacing w:after="0" w:line="240" w:lineRule="auto"/>
        <w:jc w:val="both"/>
        <w:rPr>
          <w:rFonts w:ascii="Times New Roman" w:hAnsi="Times New Roman"/>
          <w:sz w:val="28"/>
        </w:rPr>
      </w:pPr>
    </w:p>
    <w:p w14:paraId="11DC7E58" w14:textId="77777777" w:rsidR="009B199A" w:rsidRPr="00FA48B0" w:rsidRDefault="009B199A" w:rsidP="00B93B11">
      <w:pPr>
        <w:spacing w:after="0" w:line="240" w:lineRule="auto"/>
        <w:jc w:val="center"/>
        <w:rPr>
          <w:rFonts w:ascii="Times New Roman" w:hAnsi="Times New Roman"/>
          <w:sz w:val="24"/>
          <w:szCs w:val="24"/>
        </w:rPr>
      </w:pPr>
      <w:r w:rsidRPr="00FA48B0">
        <w:rPr>
          <w:rFonts w:ascii="Times New Roman" w:hAnsi="Times New Roman"/>
          <w:b/>
          <w:sz w:val="24"/>
          <w:szCs w:val="24"/>
        </w:rPr>
        <w:t>Содержание парциальной программы по музыкальному воспитанию детей дошкольного возраста «Ладушки» (И.М.Каплунова, И.А.Новоскольцева</w:t>
      </w:r>
      <w:r w:rsidRPr="00FA48B0">
        <w:rPr>
          <w:rFonts w:ascii="Times New Roman" w:hAnsi="Times New Roman"/>
          <w:sz w:val="24"/>
          <w:szCs w:val="24"/>
        </w:rPr>
        <w:t>)</w:t>
      </w:r>
    </w:p>
    <w:p w14:paraId="52E7BCED"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2-3 года </w:t>
      </w:r>
    </w:p>
    <w:p w14:paraId="1F47AA77"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Музыкально-ритмические движения </w:t>
      </w:r>
    </w:p>
    <w:p w14:paraId="1B634CF5"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 Развитие эмоциональной отзывчивости движений на музыку.</w:t>
      </w:r>
    </w:p>
    <w:p w14:paraId="4B8C0F8C"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2.Развитие музыкального слуха. </w:t>
      </w:r>
    </w:p>
    <w:p w14:paraId="573D3EB5"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3.Формирование основных движений (ходьба, бег, прыжки).</w:t>
      </w:r>
    </w:p>
    <w:p w14:paraId="639B7F37"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4.Знакоство с элементами плясовых движений. </w:t>
      </w:r>
    </w:p>
    <w:p w14:paraId="5F6C5C89"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5.Формирование умения соотносить движения с музыкой. </w:t>
      </w:r>
    </w:p>
    <w:p w14:paraId="5B26E1C3"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6.Развитие элементарных пространственных представлений. </w:t>
      </w:r>
    </w:p>
    <w:p w14:paraId="7DAFE88D"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Развитие чувство ритма</w:t>
      </w:r>
    </w:p>
    <w:p w14:paraId="60796CF2"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 Научить детей слышать начало и окончание звучания музыки. </w:t>
      </w:r>
    </w:p>
    <w:p w14:paraId="2D556658"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 Ритмично маршировать и хлопать в ладоши. </w:t>
      </w:r>
    </w:p>
    <w:p w14:paraId="4043FD0F"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Пальчиковые игры 1.Выполнять с детьми простые пальчиковые игры с текстом.</w:t>
      </w:r>
    </w:p>
    <w:p w14:paraId="0B50000B"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2.Развивать координацию движений пальцев, кисти руки. </w:t>
      </w:r>
    </w:p>
    <w:p w14:paraId="171E6670"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3.Обучать соотносить движения с содержанием потешек, стихов.</w:t>
      </w:r>
    </w:p>
    <w:p w14:paraId="044C9242"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Слушание музыки </w:t>
      </w:r>
    </w:p>
    <w:p w14:paraId="0893B0F7" w14:textId="77777777" w:rsidR="009B199A" w:rsidRPr="00FA48B0" w:rsidRDefault="009B199A" w:rsidP="00B93B11">
      <w:pPr>
        <w:spacing w:after="0" w:line="240" w:lineRule="auto"/>
        <w:ind w:firstLine="851"/>
        <w:jc w:val="both"/>
        <w:rPr>
          <w:rFonts w:ascii="Times New Roman" w:hAnsi="Times New Roman"/>
          <w:sz w:val="24"/>
          <w:szCs w:val="24"/>
        </w:rPr>
      </w:pPr>
    </w:p>
    <w:p w14:paraId="24F8B60B"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1.Формирование эмоциональной отзывчивости на музыку. </w:t>
      </w:r>
    </w:p>
    <w:p w14:paraId="746C9451"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 Развитие представлений об окружающем мире.</w:t>
      </w:r>
    </w:p>
    <w:p w14:paraId="0482DCD8"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3.Расширение словарного запаса. </w:t>
      </w:r>
    </w:p>
    <w:p w14:paraId="2B5EEFDC"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Подпевание </w:t>
      </w:r>
    </w:p>
    <w:p w14:paraId="742496E5"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1.Расширение кругозора и словарного запаса.</w:t>
      </w:r>
    </w:p>
    <w:p w14:paraId="3ABDD670"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 Формирование активного подпевания. </w:t>
      </w:r>
    </w:p>
    <w:p w14:paraId="1FD85B49"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3.Развитие эмоциональной отзывчивости на музыку различного характера. 4.Развитие умения выполнять движения в соответствии с текстом песен. Пляски, игры </w:t>
      </w:r>
    </w:p>
    <w:p w14:paraId="4A32B5C4"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 Формирование активности в играх, плясках. </w:t>
      </w:r>
    </w:p>
    <w:p w14:paraId="16740D87"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 Развитие чувства ритма. </w:t>
      </w:r>
    </w:p>
    <w:p w14:paraId="7D37A80A"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 Формирование коммуникативных отношений. </w:t>
      </w:r>
    </w:p>
    <w:p w14:paraId="5B368A15"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 Развитие координации движений. </w:t>
      </w:r>
    </w:p>
    <w:p w14:paraId="565C2A9C"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3-4 года </w:t>
      </w:r>
    </w:p>
    <w:p w14:paraId="28DB7A7D"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Музыкально-ритмические движения</w:t>
      </w:r>
    </w:p>
    <w:p w14:paraId="06F6E2C2"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 Реагировать на звучание музыки, выполнять движения по показу педагога. </w:t>
      </w:r>
    </w:p>
    <w:p w14:paraId="4865DBAE"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 Ориентироваться в пространстве. </w:t>
      </w:r>
    </w:p>
    <w:p w14:paraId="06A98CB0"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3.Выполнять простейшие маховые движения руками по показу педагога. 4.Легко бегать на носочках, выполнять полуприседания «пружинка». 5.Маршировать, останавливаться с концом музыки.</w:t>
      </w:r>
    </w:p>
    <w:p w14:paraId="3186F3AF"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6.Неторопливо, спокойно кружиться. </w:t>
      </w:r>
    </w:p>
    <w:p w14:paraId="213F5FCF"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7.Менять движения со сменой части музыки и со сменой динамики. 8.Выполнять притопы. </w:t>
      </w:r>
    </w:p>
    <w:p w14:paraId="174B5CDF"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9.Различать контрастную музыку и выполнять движения, ей соответствующие (марш и бег). </w:t>
      </w:r>
    </w:p>
    <w:p w14:paraId="4136943A"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10. Выполнять образные движения (кошечка, медведь, лиса и .т.д.) Развитие чувства ритма.</w:t>
      </w:r>
    </w:p>
    <w:p w14:paraId="65E15E45"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Музицирование. </w:t>
      </w:r>
    </w:p>
    <w:p w14:paraId="11EA57CF"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 Выполнять ритмичные хлопки в ладоши и по коленям.</w:t>
      </w:r>
    </w:p>
    <w:p w14:paraId="66375266"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 Различать понятие «тихо» и «громко», уметь выполнять разные разные движения (хлопки и «фонарики») в соответствии с динамикой музыкального произведения.</w:t>
      </w:r>
    </w:p>
    <w:p w14:paraId="736107B7"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3.Произносить тихо и громко свое имя, название игрушки в разных ритмических формулах (уменьшительно) </w:t>
      </w:r>
    </w:p>
    <w:p w14:paraId="6C71F090"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4.Играть на музыкальном инструменте, одновременно называя игрушку и имя. </w:t>
      </w:r>
    </w:p>
    <w:p w14:paraId="6A26B288"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5.Различать долгие и короткие звуки.</w:t>
      </w:r>
    </w:p>
    <w:p w14:paraId="699BECBC"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6.Проговаривать, прохлопывать и проигрывать на музыкальных интрументах простейшие ритмические формулы.</w:t>
      </w:r>
    </w:p>
    <w:p w14:paraId="1DD5E6A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7. Правильно извлекать звуки из простейших музыкальных инструментов. Пальчиковая гимнастика </w:t>
      </w:r>
    </w:p>
    <w:p w14:paraId="31FD6B6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1.Тренировка и укрепление мелких мышц руки. </w:t>
      </w:r>
    </w:p>
    <w:p w14:paraId="620E421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2.Развитие чувства ритма. </w:t>
      </w:r>
    </w:p>
    <w:p w14:paraId="580AF10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3.Формирование понятия звуковысотного слуха и голоса. </w:t>
      </w:r>
    </w:p>
    <w:p w14:paraId="36CD96F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 Развитие памяти и интонационной выразительности. </w:t>
      </w:r>
    </w:p>
    <w:p w14:paraId="0825AAD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Слушание музыки. </w:t>
      </w:r>
    </w:p>
    <w:p w14:paraId="2817F8E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 Различать музыкальные произведения по характеру.</w:t>
      </w:r>
    </w:p>
    <w:p w14:paraId="3AB3DCD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2.Уметь определять характер простейшими словами (музыка грустная, веселая).</w:t>
      </w:r>
    </w:p>
    <w:p w14:paraId="212B8BF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3.Различать двухчастную форму. </w:t>
      </w:r>
    </w:p>
    <w:p w14:paraId="1EA5E34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4.Эмоционально откликаться на музыку.</w:t>
      </w:r>
    </w:p>
    <w:p w14:paraId="5D0D762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5.Выполнять простейшие манипуляции с игрушками под музыкальное сопровождение. </w:t>
      </w:r>
    </w:p>
    <w:p w14:paraId="687BBCE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6.Узнавать музыкальные произведения.</w:t>
      </w:r>
    </w:p>
    <w:p w14:paraId="6E0B670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7.Различать жанры: марш, плясовая, колыбельная. </w:t>
      </w:r>
    </w:p>
    <w:p w14:paraId="467C415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Распевание, пение. </w:t>
      </w:r>
    </w:p>
    <w:p w14:paraId="27E3CA0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1.Реагировать на звучание музыки и эмоционально на нее откликаться. 2.Передавать в интонации характер песен. </w:t>
      </w:r>
    </w:p>
    <w:p w14:paraId="68CA281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3.Петь а капелла, соло. </w:t>
      </w:r>
    </w:p>
    <w:p w14:paraId="2E70C10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4.Выполнять простейшие движения по тексту.</w:t>
      </w:r>
    </w:p>
    <w:p w14:paraId="36A974F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5.Узнавать песни по фрагменту. </w:t>
      </w:r>
    </w:p>
    <w:p w14:paraId="1DF82E2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6.Учить звукоподражанию. </w:t>
      </w:r>
    </w:p>
    <w:p w14:paraId="550E3CA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 Проговаривать текст с различными интонациями (шепотом, хитро, страшно и т.д.) </w:t>
      </w:r>
    </w:p>
    <w:p w14:paraId="1E3A4B0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Пляски, игры, хороводы. </w:t>
      </w:r>
    </w:p>
    <w:p w14:paraId="3D5E373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1.Изменять движения со сменой частей музыки. </w:t>
      </w:r>
    </w:p>
    <w:p w14:paraId="627A399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 запоминать и выполнять простейшие танцевальные движения 3.Исполнять солирующие роли (кошечка, петушок, собачка и др.) 4.Исполнять пляски по показу педагога.</w:t>
      </w:r>
    </w:p>
    <w:p w14:paraId="0600173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5.Передавать в движении игровые образы. </w:t>
      </w:r>
    </w:p>
    <w:p w14:paraId="4C869BA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4-5 лет </w:t>
      </w:r>
    </w:p>
    <w:p w14:paraId="630D276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Музыкально-ритмические движения </w:t>
      </w:r>
    </w:p>
    <w:p w14:paraId="0AACC7C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1.Ходить друг за другом бодрым шагом. </w:t>
      </w:r>
    </w:p>
    <w:p w14:paraId="2178C35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2.Различать динамические оттенки и самостоятельно менять на них движения.</w:t>
      </w:r>
    </w:p>
    <w:p w14:paraId="30EB5E6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3.Выполнять разнообразные движения руками. </w:t>
      </w:r>
    </w:p>
    <w:p w14:paraId="5090DE1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4.Различать двухчастную форму и менять движения со сменой частей музыки. </w:t>
      </w:r>
    </w:p>
    <w:p w14:paraId="60A6232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5.Передавать в движении образы (лошадки, медведь). </w:t>
      </w:r>
    </w:p>
    <w:p w14:paraId="609F6B7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6.Выполнять прямой галоп. </w:t>
      </w:r>
    </w:p>
    <w:p w14:paraId="5EEB1F2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7.Маршировать в разных направлениях. </w:t>
      </w:r>
    </w:p>
    <w:p w14:paraId="7D161FD5"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8.Выполнять легкий бег врассыпную и по кругу.</w:t>
      </w:r>
    </w:p>
    <w:p w14:paraId="54D02F5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9.легко прыгать на носочках. </w:t>
      </w:r>
    </w:p>
    <w:p w14:paraId="51B49A95"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10.Спокойно ходить в разных направлениях. </w:t>
      </w:r>
    </w:p>
    <w:p w14:paraId="189B23A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Развитие чувство ритма. Музицирование. </w:t>
      </w:r>
    </w:p>
    <w:p w14:paraId="12B3186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1.Пропевать долгие и короткие звуки.</w:t>
      </w:r>
    </w:p>
    <w:p w14:paraId="7BBD033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2.Правильно называть графические изображения звуков.</w:t>
      </w:r>
    </w:p>
    <w:p w14:paraId="1D31F56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3.Отхлопывать ритмические рисунки песенок. </w:t>
      </w:r>
    </w:p>
    <w:p w14:paraId="209F695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4.Правильно называть и прохлопывать ритмические картинки.</w:t>
      </w:r>
    </w:p>
    <w:p w14:paraId="1E985BE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5.Играть простейшие ритмические формулы на музыкальных инструментах. </w:t>
      </w:r>
    </w:p>
    <w:p w14:paraId="5609D8E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6.Играть произведения с ярко выраженной двухчастной формой. </w:t>
      </w:r>
    </w:p>
    <w:p w14:paraId="52D3BE2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7.Играть последовательно. </w:t>
      </w:r>
    </w:p>
    <w:p w14:paraId="2033F2D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Пальчиковая гимнастика</w:t>
      </w:r>
    </w:p>
    <w:p w14:paraId="03F896F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1.Укрепление мышц пальцев руки. </w:t>
      </w:r>
    </w:p>
    <w:p w14:paraId="72C4990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 Развитие чувства ритма. </w:t>
      </w:r>
    </w:p>
    <w:p w14:paraId="7B2ED7A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3.Формирование понятия звуковысотного слуха и голоса. </w:t>
      </w:r>
    </w:p>
    <w:p w14:paraId="4F146B0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4.Развитие памяти и интонационной выразительности. </w:t>
      </w:r>
    </w:p>
    <w:p w14:paraId="5D59BB8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5.Развитие артикуляционного аппарата.</w:t>
      </w:r>
    </w:p>
    <w:p w14:paraId="567C5D1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Слушание музыки. </w:t>
      </w:r>
    </w:p>
    <w:p w14:paraId="7C0D4CB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1.Различать жанровую музыку.</w:t>
      </w:r>
    </w:p>
    <w:p w14:paraId="2546171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2.Узнавать и понимать народную музыку. </w:t>
      </w:r>
    </w:p>
    <w:p w14:paraId="0CF1008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3.Различать характерную музыку, придумывать простейшие сюжеты (с помощью педагога). </w:t>
      </w:r>
    </w:p>
    <w:p w14:paraId="14AD60A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4.Познакомиться с жанрами: марш, вальс, танец. Определять характер. 5.Подбирать иллюстрации к прослушанным музыкальным произведениям, мотивировать свой выбор. Игры, пляски, хороводы. </w:t>
      </w:r>
    </w:p>
    <w:p w14:paraId="5A62CAC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1.Изменять движения со сменой частей музыки. </w:t>
      </w:r>
    </w:p>
    <w:p w14:paraId="1B0B014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2.Выполнять движения эмоционально. </w:t>
      </w:r>
    </w:p>
    <w:p w14:paraId="103CBC5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3.Соблюдать простейшие правила игры.</w:t>
      </w:r>
    </w:p>
    <w:p w14:paraId="0512FEC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4.Выполнять солирующие роли. </w:t>
      </w:r>
    </w:p>
    <w:p w14:paraId="44C4B43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5.Придумывать простейшие элементы творческой пляски. </w:t>
      </w:r>
    </w:p>
    <w:p w14:paraId="49437ED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6. Правильно выполнять движения, которые показал педагог.</w:t>
      </w:r>
    </w:p>
    <w:p w14:paraId="3D6619E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5-6 лет Музыкально-ритмические движения</w:t>
      </w:r>
    </w:p>
    <w:p w14:paraId="10FBBEC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1.Ритмично ходить в одном направлении, сохраняя дистанцию.</w:t>
      </w:r>
    </w:p>
    <w:p w14:paraId="24D2C3A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2.Ходить парами, тройками, вдоль стен, врассыпную</w:t>
      </w:r>
    </w:p>
    <w:p w14:paraId="44A935C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3.Останавливаться четко, с концом музыки.</w:t>
      </w:r>
    </w:p>
    <w:p w14:paraId="2A804DF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4.Придумывать различные фигуры. </w:t>
      </w:r>
    </w:p>
    <w:p w14:paraId="173C95B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5.Выполнять движения по подгруппам.</w:t>
      </w:r>
    </w:p>
    <w:p w14:paraId="0A4846C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6.Совершенствовать координацию рук. </w:t>
      </w:r>
    </w:p>
    <w:p w14:paraId="11D0FE9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7.Четко, непринужденно выполнять поскоки с ноги на ногу.</w:t>
      </w:r>
    </w:p>
    <w:p w14:paraId="19C3B1B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8.Выполнять разнообразные ритмичные хлопки. </w:t>
      </w:r>
    </w:p>
    <w:p w14:paraId="03855835"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9.Выполнять пружинящие шаги. </w:t>
      </w:r>
    </w:p>
    <w:p w14:paraId="2D95888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10.Выполнятть прыжки на месте, с продвижениями, с поворотами. 11.Совершенствовать движение галопа. Передавать выразительный образ. 12.Развивать плавность движений. </w:t>
      </w:r>
    </w:p>
    <w:p w14:paraId="5CA2668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Развитие чувства ритма. Музицирование.</w:t>
      </w:r>
    </w:p>
    <w:p w14:paraId="5D43FC3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1.Проговаривать ритмические формулы (долгие и короткие звуки), выложенные на фланелеграфе. </w:t>
      </w:r>
    </w:p>
    <w:p w14:paraId="142FCC8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2.Прохлопывать ритмические песенки. </w:t>
      </w:r>
    </w:p>
    <w:p w14:paraId="08C55AB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3.Понимать и ощущать четырехдольный размер («Музыкальный квадрат»). 4.Различать длительности в ритмических карточках.</w:t>
      </w:r>
    </w:p>
    <w:p w14:paraId="1636D16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5.Играть на музыкальных инструментах выложенные ритмические формулы. </w:t>
      </w:r>
    </w:p>
    <w:p w14:paraId="500B9CC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6.Осмыслить понятие «пауза». </w:t>
      </w:r>
    </w:p>
    <w:p w14:paraId="688B5C8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7.Сочинять простые песенки.</w:t>
      </w:r>
    </w:p>
    <w:p w14:paraId="4568C09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8.Выслушивать предложенный ритм до конца и повторять его. Пальчиковая гимнастика </w:t>
      </w:r>
    </w:p>
    <w:p w14:paraId="5EB23B9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1.Развитие речи, артикуляционного аппарата. </w:t>
      </w:r>
    </w:p>
    <w:p w14:paraId="76A634E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2.Развитие внимания, памяти, интонационной выразительности.</w:t>
      </w:r>
    </w:p>
    <w:p w14:paraId="614767B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3.Развитие чувства ритма. </w:t>
      </w:r>
    </w:p>
    <w:p w14:paraId="0B62B88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4.Формирование понятия звуковысотности. </w:t>
      </w:r>
    </w:p>
    <w:p w14:paraId="654D5C0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Слушание музыки. </w:t>
      </w:r>
    </w:p>
    <w:p w14:paraId="63D105C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1.Знакомить с творчеством П.И.Чайковского. Произведения из «Детского альбома». </w:t>
      </w:r>
    </w:p>
    <w:p w14:paraId="64D6D5A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2.Различать трехчастную форму. </w:t>
      </w:r>
    </w:p>
    <w:p w14:paraId="20CFD41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3.Продолжать знакомить с танцевальными жанрами. </w:t>
      </w:r>
    </w:p>
    <w:p w14:paraId="60076CE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4.</w:t>
      </w:r>
      <w:r w:rsidR="001B0855" w:rsidRPr="00FA48B0">
        <w:rPr>
          <w:rFonts w:ascii="Times New Roman" w:hAnsi="Times New Roman"/>
          <w:sz w:val="24"/>
          <w:szCs w:val="24"/>
        </w:rPr>
        <w:t>Обучать</w:t>
      </w:r>
      <w:r w:rsidRPr="00FA48B0">
        <w:rPr>
          <w:rFonts w:ascii="Times New Roman" w:hAnsi="Times New Roman"/>
          <w:sz w:val="24"/>
          <w:szCs w:val="24"/>
        </w:rPr>
        <w:t xml:space="preserve"> выражать характер произведения в движении. </w:t>
      </w:r>
    </w:p>
    <w:p w14:paraId="17EB081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5.Определять жанр и характер музыкального произведения. </w:t>
      </w:r>
    </w:p>
    <w:p w14:paraId="2EA1DFC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6.запоминать и выразительно читать стихи.</w:t>
      </w:r>
    </w:p>
    <w:p w14:paraId="1311A59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7.Выражать свое отношение к музыкальным произведениям в рисунке. Распевание, пение. </w:t>
      </w:r>
    </w:p>
    <w:p w14:paraId="270A475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1.Петь выразительно, протягивая гласные звуки. </w:t>
      </w:r>
    </w:p>
    <w:p w14:paraId="50603C0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2.Петь, сопровождая пение имитационными движениями. 3.Самостоятельно придумывать продолжение (или короткие истории) к песням. </w:t>
      </w:r>
    </w:p>
    <w:p w14:paraId="16ECE8A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4.Аккомпанировать на музыкальных инструментах. </w:t>
      </w:r>
    </w:p>
    <w:p w14:paraId="19A673B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5.Петь соло, подгруппами, цепочкой, «закрытым звуком». </w:t>
      </w:r>
    </w:p>
    <w:p w14:paraId="21B2D30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6.Расширять певческий диапазон. </w:t>
      </w:r>
    </w:p>
    <w:p w14:paraId="64579F2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Игры, пляски, хороводы. </w:t>
      </w:r>
    </w:p>
    <w:p w14:paraId="108221B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1.Ходить простым русским хороводным шагом. </w:t>
      </w:r>
    </w:p>
    <w:p w14:paraId="6B54554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2.Выполнять определенные танцевальные движения: поскоки, притопы, «ковырялочку», «пружинку» с поворотом корпуса и др.</w:t>
      </w:r>
    </w:p>
    <w:p w14:paraId="1D59536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3.Выполнять движения эмоционально, изменяя его характер и динамику с изменением силы звучания музыки.</w:t>
      </w:r>
    </w:p>
    <w:p w14:paraId="06E2382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4.Ощущать музыкальные фразы. </w:t>
      </w:r>
    </w:p>
    <w:p w14:paraId="2F918C9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5.Чередовать хороводные шаги с притопами, кружением.</w:t>
      </w:r>
    </w:p>
    <w:p w14:paraId="7DCBFEF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6.Выполнять простейшие перестроения. </w:t>
      </w:r>
    </w:p>
    <w:p w14:paraId="1601D9D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7.Согласовывать плясовые движения с текстом песен и хороводов. 8.Самостоятельно начинать и заканчивать движения. </w:t>
      </w:r>
    </w:p>
    <w:p w14:paraId="60100F0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9.Развивать танцевальное творчество. </w:t>
      </w:r>
    </w:p>
    <w:p w14:paraId="631EA47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6-7 лет </w:t>
      </w:r>
    </w:p>
    <w:p w14:paraId="29993AC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Музыкально-ритмические движения </w:t>
      </w:r>
    </w:p>
    <w:p w14:paraId="7670EFA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1.Ходить в колонне по одному, врассыпную, по диагонали, тройками, парами. Четко останавливаться с концом музыки. </w:t>
      </w:r>
    </w:p>
    <w:p w14:paraId="65A6FA8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2.Совершенствовать движения рук. </w:t>
      </w:r>
    </w:p>
    <w:p w14:paraId="51E6595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3.Выполнять несколько движений под одно музыкальное сопровождение. 4. Выполнять движения по подгруппам, уметь наблюдать за движущимися детьми. </w:t>
      </w:r>
    </w:p>
    <w:p w14:paraId="0CFF782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5.Ориентироваться в пространстве. </w:t>
      </w:r>
    </w:p>
    <w:p w14:paraId="3FB1B74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6. Выполнять четко и ритмично боковой галоп, прямой галоп, приставные шаги.</w:t>
      </w:r>
    </w:p>
    <w:p w14:paraId="1FD003D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7.Придумывать свои движения под музыку. </w:t>
      </w:r>
    </w:p>
    <w:p w14:paraId="0A30370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8.Выполнять маховые и круговые движения руками. </w:t>
      </w:r>
    </w:p>
    <w:p w14:paraId="76BC0545"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9.Выполнять легкие прыжки на двух ногах с различными вариантами. </w:t>
      </w:r>
    </w:p>
    <w:p w14:paraId="2623205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10. Выполнять разнообразные поскоки. </w:t>
      </w:r>
    </w:p>
    <w:p w14:paraId="2C9BFE8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11.Развивать ритмическую четкость и ловкость движений. </w:t>
      </w:r>
    </w:p>
    <w:p w14:paraId="7780238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12.Выполнять разнообразные движения в соответствии со звучанием различных музыкальных инструментов. </w:t>
      </w:r>
    </w:p>
    <w:p w14:paraId="09DF215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Развитие чувства ритма. Музицирование. </w:t>
      </w:r>
    </w:p>
    <w:p w14:paraId="500F153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1.Ритмично играть на различных инструментах по подгруппам, цепочкой. 2.Выкладывать на фланелеграфе различные ритмические формулы, проговаривать, прохлопывать, играть на музыкальных инструментах. 3.Самостоятельно выкладывать ритмические формулы с паузами. 4.Самостоятельно играть ритмические формулы на музыкальных инструментах. </w:t>
      </w:r>
    </w:p>
    <w:p w14:paraId="6DACEC0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5.Уметь играть двухголосье. </w:t>
      </w:r>
    </w:p>
    <w:p w14:paraId="1DE8236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6.Ритмично проговаривать стихотворные тексты, придумывать на них ритмические формулы. </w:t>
      </w:r>
    </w:p>
    <w:p w14:paraId="6DA33CA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7.Ритмично играть на палочках. </w:t>
      </w:r>
    </w:p>
    <w:p w14:paraId="2A5A8D6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Пальчиковая гимнастика </w:t>
      </w:r>
    </w:p>
    <w:p w14:paraId="6EEFDE9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1.Развитие и укрепление мелкой моторики. </w:t>
      </w:r>
    </w:p>
    <w:p w14:paraId="033A505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2.Развитие памяти, интонационной выразительности, творческого воображения. </w:t>
      </w:r>
    </w:p>
    <w:p w14:paraId="6F28262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3.Развитие звуковысотного слуха и голоса. </w:t>
      </w:r>
    </w:p>
    <w:p w14:paraId="724C107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4.Развитие чувства ритма. </w:t>
      </w:r>
    </w:p>
    <w:p w14:paraId="6B1F960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 </w:t>
      </w:r>
    </w:p>
    <w:p w14:paraId="35CBF97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Слушание музыки.</w:t>
      </w:r>
    </w:p>
    <w:p w14:paraId="6D2F13F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1.Знакомить с творчеством русских композиторов П.Чайковского, М.Глинки, Н.Римского-Корсакова, М.Мусоргского. </w:t>
      </w:r>
    </w:p>
    <w:p w14:paraId="421EBA1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2.Знакомить с творчеством зарубежных композиторов.</w:t>
      </w:r>
    </w:p>
    <w:p w14:paraId="2FD69EE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w:t>
      </w:r>
      <w:r w:rsidR="001B0855" w:rsidRPr="00FA48B0">
        <w:rPr>
          <w:rFonts w:ascii="Times New Roman" w:hAnsi="Times New Roman"/>
          <w:sz w:val="24"/>
          <w:szCs w:val="24"/>
        </w:rPr>
        <w:t>Обучать</w:t>
      </w:r>
      <w:r w:rsidRPr="00FA48B0">
        <w:rPr>
          <w:rFonts w:ascii="Times New Roman" w:hAnsi="Times New Roman"/>
          <w:sz w:val="24"/>
          <w:szCs w:val="24"/>
        </w:rPr>
        <w:t xml:space="preserve"> определять форму и характер музыкального произведения. 4.</w:t>
      </w:r>
      <w:r w:rsidR="001B0855" w:rsidRPr="00FA48B0">
        <w:rPr>
          <w:rFonts w:ascii="Times New Roman" w:hAnsi="Times New Roman"/>
          <w:sz w:val="24"/>
          <w:szCs w:val="24"/>
        </w:rPr>
        <w:t>Обучать</w:t>
      </w:r>
      <w:r w:rsidRPr="00FA48B0">
        <w:rPr>
          <w:rFonts w:ascii="Times New Roman" w:hAnsi="Times New Roman"/>
          <w:sz w:val="24"/>
          <w:szCs w:val="24"/>
        </w:rPr>
        <w:t xml:space="preserve"> слышать в произведении динамику, темп, музыкальные нюансы, высказывать свои впечатления. </w:t>
      </w:r>
    </w:p>
    <w:p w14:paraId="579B2935"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5.Развивать кругозор, внимание, память, речь, расширять словарный запас, обогащать музыкальными впечатлениями. </w:t>
      </w:r>
    </w:p>
    <w:p w14:paraId="7688CAE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 </w:t>
      </w:r>
      <w:r w:rsidR="001B0855" w:rsidRPr="00FA48B0">
        <w:rPr>
          <w:rFonts w:ascii="Times New Roman" w:hAnsi="Times New Roman"/>
          <w:sz w:val="24"/>
          <w:szCs w:val="24"/>
        </w:rPr>
        <w:t xml:space="preserve">Обучать </w:t>
      </w:r>
      <w:r w:rsidRPr="00FA48B0">
        <w:rPr>
          <w:rFonts w:ascii="Times New Roman" w:hAnsi="Times New Roman"/>
          <w:sz w:val="24"/>
          <w:szCs w:val="24"/>
        </w:rPr>
        <w:t xml:space="preserve">выражать в самостоятельном движении характер произведения. Распевание, пение. </w:t>
      </w:r>
    </w:p>
    <w:p w14:paraId="78DD6C1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1.Чисто интонировать интервалы, показывая их рукой. </w:t>
      </w:r>
    </w:p>
    <w:p w14:paraId="61889C9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2.Передавать в пении характер песни (спокойный, напевный, ласковый, веселый, энергичный, озорной, легкий и т.д.)</w:t>
      </w:r>
    </w:p>
    <w:p w14:paraId="50EB94B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3.Придумывать движения по тексту песен (инсценирование песен). </w:t>
      </w:r>
    </w:p>
    <w:p w14:paraId="78B5C84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4.Петь согласованно и выразительно. </w:t>
      </w:r>
    </w:p>
    <w:p w14:paraId="70D0959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5.Выслушивать партию солиста, вовремя вступая в хоре. </w:t>
      </w:r>
    </w:p>
    <w:p w14:paraId="0D08C22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6.Знакомить детей с музыкальными терминами и определениями (куплет, припев, соло, дуэт, трио, квартет, ансамбль, форте, пиано др.). </w:t>
      </w:r>
    </w:p>
    <w:p w14:paraId="240D912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Пляски, игры, хороводы </w:t>
      </w:r>
    </w:p>
    <w:p w14:paraId="3786ABC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1.Передавать в движении ритмический рисунок мелодии и изменения характера музыки в пределах одной части музыкального произведения. 2.Танцевать легко, задорно, менять движения со сменой музыкальных фраз. </w:t>
      </w:r>
    </w:p>
    <w:p w14:paraId="4479FCD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3.Начинать и заканчивать движение с началом и окончанием музыкальных фраз. </w:t>
      </w:r>
    </w:p>
    <w:p w14:paraId="16E59960" w14:textId="77777777" w:rsidR="00612FF3"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4.Сочетать пение с движением, передавать в движении характер песни. 5.Самостоятельно придумывать движения к танцевальной музыке. 6.Воспринимать и передавать в движении строение музыкального произведения (части, фразы различной протяженности звучания). </w:t>
      </w:r>
    </w:p>
    <w:p w14:paraId="0139C67B" w14:textId="77777777" w:rsidR="00612FF3"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7.Активно участвовать в играх на развитие творчества и фантазии.</w:t>
      </w:r>
    </w:p>
    <w:p w14:paraId="207FFE8E" w14:textId="77777777" w:rsidR="00A91DBC"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8.Правильно и выразительно выполнять танцевальные движения и различные перестроения.</w:t>
      </w:r>
    </w:p>
    <w:p w14:paraId="695544F5" w14:textId="77777777" w:rsidR="00612FF3" w:rsidRPr="00FA48B0" w:rsidRDefault="00612FF3" w:rsidP="00B93B11">
      <w:pPr>
        <w:spacing w:line="237" w:lineRule="auto"/>
        <w:ind w:left="20" w:right="60" w:firstLine="851"/>
        <w:jc w:val="both"/>
        <w:rPr>
          <w:sz w:val="24"/>
          <w:szCs w:val="24"/>
        </w:rPr>
      </w:pPr>
      <w:r w:rsidRPr="00FA48B0">
        <w:rPr>
          <w:rFonts w:ascii="Times New Roman" w:hAnsi="Times New Roman"/>
          <w:sz w:val="24"/>
          <w:szCs w:val="24"/>
        </w:rPr>
        <w:t>Реализация задач образовательной области «Художественно-эстетическое развитие» осуществляется во время организованной образовательной деятельности, в самостоятельной деятельности посредством развивающей предметно пространственной среды (работа в «Центрах искусства»). В практике дошкольного учреждения широко используются следующие формы и приёмы организации образовательного процесса:</w:t>
      </w:r>
    </w:p>
    <w:p w14:paraId="07435944" w14:textId="77777777" w:rsidR="00612FF3" w:rsidRDefault="00612FF3" w:rsidP="00612FF3">
      <w:pPr>
        <w:spacing w:line="66" w:lineRule="exact"/>
        <w:rPr>
          <w:sz w:val="20"/>
          <w:szCs w:val="20"/>
        </w:rPr>
      </w:pPr>
    </w:p>
    <w:p w14:paraId="3DC430DD" w14:textId="77777777" w:rsidR="00612FF3" w:rsidRPr="00B93B11" w:rsidRDefault="00612FF3" w:rsidP="00612FF3">
      <w:pPr>
        <w:spacing w:line="208" w:lineRule="auto"/>
        <w:ind w:right="79" w:firstLine="709"/>
        <w:jc w:val="center"/>
        <w:rPr>
          <w:szCs w:val="20"/>
        </w:rPr>
      </w:pPr>
      <w:r w:rsidRPr="00B93B11">
        <w:rPr>
          <w:rFonts w:ascii="Times New Roman" w:hAnsi="Times New Roman"/>
          <w:b/>
          <w:bCs/>
          <w:iCs/>
          <w:sz w:val="28"/>
          <w:szCs w:val="26"/>
        </w:rPr>
        <w:t>Формы и приемы организации образовательного процесса по образовательной области «Художественно-эстетическое развитие»</w:t>
      </w:r>
    </w:p>
    <w:p w14:paraId="2A9359BD" w14:textId="77777777" w:rsidR="00612FF3" w:rsidRDefault="00612FF3" w:rsidP="00612FF3">
      <w:pPr>
        <w:spacing w:line="70" w:lineRule="exact"/>
        <w:rPr>
          <w:sz w:val="20"/>
          <w:szCs w:val="20"/>
        </w:rPr>
      </w:pPr>
    </w:p>
    <w:tbl>
      <w:tblPr>
        <w:tblW w:w="9968" w:type="dxa"/>
        <w:tblInd w:w="-420" w:type="dxa"/>
        <w:tblLayout w:type="fixed"/>
        <w:tblCellMar>
          <w:left w:w="0" w:type="dxa"/>
          <w:right w:w="0" w:type="dxa"/>
        </w:tblCellMar>
        <w:tblLook w:val="04A0" w:firstRow="1" w:lastRow="0" w:firstColumn="1" w:lastColumn="0" w:noHBand="0" w:noVBand="1"/>
      </w:tblPr>
      <w:tblGrid>
        <w:gridCol w:w="2542"/>
        <w:gridCol w:w="2402"/>
        <w:gridCol w:w="2522"/>
        <w:gridCol w:w="2502"/>
      </w:tblGrid>
      <w:tr w:rsidR="00612FF3" w:rsidRPr="00612FF3" w14:paraId="4CF289D9" w14:textId="77777777" w:rsidTr="00176505">
        <w:trPr>
          <w:trHeight w:val="296"/>
        </w:trPr>
        <w:tc>
          <w:tcPr>
            <w:tcW w:w="4944" w:type="dxa"/>
            <w:gridSpan w:val="2"/>
            <w:tcBorders>
              <w:top w:val="single" w:sz="8" w:space="0" w:color="auto"/>
              <w:left w:val="single" w:sz="8" w:space="0" w:color="auto"/>
              <w:right w:val="single" w:sz="8" w:space="0" w:color="auto"/>
            </w:tcBorders>
            <w:vAlign w:val="bottom"/>
          </w:tcPr>
          <w:p w14:paraId="71E67E20"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Совместная образовательная деятельность</w:t>
            </w:r>
          </w:p>
        </w:tc>
        <w:tc>
          <w:tcPr>
            <w:tcW w:w="2522" w:type="dxa"/>
            <w:tcBorders>
              <w:top w:val="single" w:sz="8" w:space="0" w:color="auto"/>
              <w:right w:val="single" w:sz="8" w:space="0" w:color="auto"/>
            </w:tcBorders>
            <w:vAlign w:val="bottom"/>
          </w:tcPr>
          <w:p w14:paraId="328182FE"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Самостоятельная</w:t>
            </w:r>
          </w:p>
        </w:tc>
        <w:tc>
          <w:tcPr>
            <w:tcW w:w="2502" w:type="dxa"/>
            <w:tcBorders>
              <w:top w:val="single" w:sz="8" w:space="0" w:color="auto"/>
              <w:right w:val="single" w:sz="8" w:space="0" w:color="auto"/>
            </w:tcBorders>
            <w:vAlign w:val="bottom"/>
          </w:tcPr>
          <w:p w14:paraId="2D8B1D5F"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Образовательная</w:t>
            </w:r>
          </w:p>
        </w:tc>
      </w:tr>
      <w:tr w:rsidR="00612FF3" w:rsidRPr="00612FF3" w14:paraId="2A742A46" w14:textId="77777777" w:rsidTr="00176505">
        <w:trPr>
          <w:trHeight w:val="296"/>
        </w:trPr>
        <w:tc>
          <w:tcPr>
            <w:tcW w:w="4944" w:type="dxa"/>
            <w:gridSpan w:val="2"/>
            <w:tcBorders>
              <w:left w:val="single" w:sz="8" w:space="0" w:color="auto"/>
              <w:right w:val="single" w:sz="8" w:space="0" w:color="auto"/>
            </w:tcBorders>
            <w:vAlign w:val="bottom"/>
          </w:tcPr>
          <w:p w14:paraId="0F9F167D"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педагогов и детей</w:t>
            </w:r>
          </w:p>
        </w:tc>
        <w:tc>
          <w:tcPr>
            <w:tcW w:w="2522" w:type="dxa"/>
            <w:tcBorders>
              <w:right w:val="single" w:sz="8" w:space="0" w:color="auto"/>
            </w:tcBorders>
            <w:vAlign w:val="bottom"/>
          </w:tcPr>
          <w:p w14:paraId="652E65EA"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деятельность детей</w:t>
            </w:r>
          </w:p>
        </w:tc>
        <w:tc>
          <w:tcPr>
            <w:tcW w:w="2502" w:type="dxa"/>
            <w:tcBorders>
              <w:right w:val="single" w:sz="8" w:space="0" w:color="auto"/>
            </w:tcBorders>
            <w:vAlign w:val="bottom"/>
          </w:tcPr>
          <w:p w14:paraId="4008BE2A"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деятельность</w:t>
            </w:r>
          </w:p>
        </w:tc>
      </w:tr>
      <w:tr w:rsidR="00612FF3" w:rsidRPr="00612FF3" w14:paraId="0227572F" w14:textId="77777777" w:rsidTr="00176505">
        <w:trPr>
          <w:trHeight w:val="318"/>
        </w:trPr>
        <w:tc>
          <w:tcPr>
            <w:tcW w:w="2542" w:type="dxa"/>
            <w:tcBorders>
              <w:left w:val="single" w:sz="8" w:space="0" w:color="auto"/>
              <w:bottom w:val="single" w:sz="8" w:space="0" w:color="auto"/>
            </w:tcBorders>
            <w:vAlign w:val="bottom"/>
          </w:tcPr>
          <w:p w14:paraId="4586912D" w14:textId="77777777" w:rsidR="00612FF3" w:rsidRPr="00612FF3" w:rsidRDefault="00612FF3" w:rsidP="00612FF3">
            <w:pPr>
              <w:spacing w:after="0" w:line="240" w:lineRule="auto"/>
              <w:rPr>
                <w:rFonts w:ascii="Times New Roman" w:hAnsi="Times New Roman"/>
                <w:sz w:val="24"/>
              </w:rPr>
            </w:pPr>
          </w:p>
        </w:tc>
        <w:tc>
          <w:tcPr>
            <w:tcW w:w="2402" w:type="dxa"/>
            <w:tcBorders>
              <w:bottom w:val="single" w:sz="8" w:space="0" w:color="auto"/>
              <w:right w:val="single" w:sz="8" w:space="0" w:color="auto"/>
            </w:tcBorders>
            <w:vAlign w:val="bottom"/>
          </w:tcPr>
          <w:p w14:paraId="567C4BB4" w14:textId="77777777" w:rsidR="00612FF3" w:rsidRPr="00612FF3" w:rsidRDefault="00612FF3" w:rsidP="00612FF3">
            <w:pPr>
              <w:spacing w:after="0" w:line="240" w:lineRule="auto"/>
              <w:rPr>
                <w:rFonts w:ascii="Times New Roman" w:hAnsi="Times New Roman"/>
                <w:sz w:val="24"/>
              </w:rPr>
            </w:pPr>
          </w:p>
        </w:tc>
        <w:tc>
          <w:tcPr>
            <w:tcW w:w="2522" w:type="dxa"/>
            <w:tcBorders>
              <w:right w:val="single" w:sz="8" w:space="0" w:color="auto"/>
            </w:tcBorders>
            <w:vAlign w:val="bottom"/>
          </w:tcPr>
          <w:p w14:paraId="797128DB" w14:textId="77777777" w:rsidR="00612FF3" w:rsidRPr="00612FF3" w:rsidRDefault="00612FF3" w:rsidP="00612FF3">
            <w:pPr>
              <w:spacing w:after="0" w:line="240" w:lineRule="auto"/>
              <w:rPr>
                <w:rFonts w:ascii="Times New Roman" w:hAnsi="Times New Roman"/>
                <w:sz w:val="24"/>
              </w:rPr>
            </w:pPr>
          </w:p>
        </w:tc>
        <w:tc>
          <w:tcPr>
            <w:tcW w:w="2502" w:type="dxa"/>
            <w:tcBorders>
              <w:right w:val="single" w:sz="8" w:space="0" w:color="auto"/>
            </w:tcBorders>
            <w:vAlign w:val="bottom"/>
          </w:tcPr>
          <w:p w14:paraId="05394C0E"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в семье</w:t>
            </w:r>
          </w:p>
        </w:tc>
      </w:tr>
      <w:tr w:rsidR="00612FF3" w:rsidRPr="00612FF3" w14:paraId="1045F376" w14:textId="77777777" w:rsidTr="00176505">
        <w:trPr>
          <w:trHeight w:val="245"/>
        </w:trPr>
        <w:tc>
          <w:tcPr>
            <w:tcW w:w="2542" w:type="dxa"/>
            <w:tcBorders>
              <w:left w:val="single" w:sz="8" w:space="0" w:color="auto"/>
              <w:right w:val="single" w:sz="8" w:space="0" w:color="auto"/>
            </w:tcBorders>
            <w:vAlign w:val="bottom"/>
          </w:tcPr>
          <w:p w14:paraId="3A484BFD"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организованная</w:t>
            </w:r>
          </w:p>
        </w:tc>
        <w:tc>
          <w:tcPr>
            <w:tcW w:w="2402" w:type="dxa"/>
            <w:tcBorders>
              <w:right w:val="single" w:sz="8" w:space="0" w:color="auto"/>
            </w:tcBorders>
            <w:vAlign w:val="bottom"/>
          </w:tcPr>
          <w:p w14:paraId="0297FF4F"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образовательная</w:t>
            </w:r>
          </w:p>
        </w:tc>
        <w:tc>
          <w:tcPr>
            <w:tcW w:w="2522" w:type="dxa"/>
            <w:tcBorders>
              <w:right w:val="single" w:sz="8" w:space="0" w:color="auto"/>
            </w:tcBorders>
            <w:vAlign w:val="bottom"/>
          </w:tcPr>
          <w:p w14:paraId="1C2A2E60" w14:textId="77777777" w:rsidR="00612FF3" w:rsidRPr="00612FF3" w:rsidRDefault="00612FF3" w:rsidP="00612FF3">
            <w:pPr>
              <w:spacing w:after="0" w:line="240" w:lineRule="auto"/>
              <w:rPr>
                <w:rFonts w:ascii="Times New Roman" w:hAnsi="Times New Roman"/>
                <w:sz w:val="24"/>
              </w:rPr>
            </w:pPr>
          </w:p>
        </w:tc>
        <w:tc>
          <w:tcPr>
            <w:tcW w:w="2502" w:type="dxa"/>
            <w:tcBorders>
              <w:right w:val="single" w:sz="8" w:space="0" w:color="auto"/>
            </w:tcBorders>
            <w:vAlign w:val="bottom"/>
          </w:tcPr>
          <w:p w14:paraId="1941E6F5" w14:textId="77777777" w:rsidR="00612FF3" w:rsidRPr="00612FF3" w:rsidRDefault="00612FF3" w:rsidP="00612FF3">
            <w:pPr>
              <w:spacing w:after="0" w:line="240" w:lineRule="auto"/>
              <w:rPr>
                <w:rFonts w:ascii="Times New Roman" w:hAnsi="Times New Roman"/>
                <w:sz w:val="24"/>
              </w:rPr>
            </w:pPr>
          </w:p>
        </w:tc>
      </w:tr>
      <w:tr w:rsidR="00612FF3" w:rsidRPr="00612FF3" w14:paraId="7C73D024" w14:textId="77777777" w:rsidTr="00176505">
        <w:trPr>
          <w:trHeight w:val="296"/>
        </w:trPr>
        <w:tc>
          <w:tcPr>
            <w:tcW w:w="2542" w:type="dxa"/>
            <w:tcBorders>
              <w:left w:val="single" w:sz="8" w:space="0" w:color="auto"/>
              <w:right w:val="single" w:sz="8" w:space="0" w:color="auto"/>
            </w:tcBorders>
            <w:vAlign w:val="bottom"/>
          </w:tcPr>
          <w:p w14:paraId="6699C105"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образовательная</w:t>
            </w:r>
          </w:p>
        </w:tc>
        <w:tc>
          <w:tcPr>
            <w:tcW w:w="2402" w:type="dxa"/>
            <w:tcBorders>
              <w:right w:val="single" w:sz="8" w:space="0" w:color="auto"/>
            </w:tcBorders>
            <w:vAlign w:val="bottom"/>
          </w:tcPr>
          <w:p w14:paraId="338EBDC6"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деятельность</w:t>
            </w:r>
          </w:p>
        </w:tc>
        <w:tc>
          <w:tcPr>
            <w:tcW w:w="2522" w:type="dxa"/>
            <w:tcBorders>
              <w:right w:val="single" w:sz="8" w:space="0" w:color="auto"/>
            </w:tcBorders>
            <w:vAlign w:val="bottom"/>
          </w:tcPr>
          <w:p w14:paraId="0613306C" w14:textId="77777777" w:rsidR="00612FF3" w:rsidRPr="00612FF3" w:rsidRDefault="00612FF3" w:rsidP="00612FF3">
            <w:pPr>
              <w:spacing w:after="0" w:line="240" w:lineRule="auto"/>
              <w:rPr>
                <w:rFonts w:ascii="Times New Roman" w:hAnsi="Times New Roman"/>
                <w:sz w:val="24"/>
              </w:rPr>
            </w:pPr>
          </w:p>
        </w:tc>
        <w:tc>
          <w:tcPr>
            <w:tcW w:w="2502" w:type="dxa"/>
            <w:tcBorders>
              <w:right w:val="single" w:sz="8" w:space="0" w:color="auto"/>
            </w:tcBorders>
            <w:vAlign w:val="bottom"/>
          </w:tcPr>
          <w:p w14:paraId="29354A65" w14:textId="77777777" w:rsidR="00612FF3" w:rsidRPr="00612FF3" w:rsidRDefault="00612FF3" w:rsidP="00612FF3">
            <w:pPr>
              <w:spacing w:after="0" w:line="240" w:lineRule="auto"/>
              <w:rPr>
                <w:rFonts w:ascii="Times New Roman" w:hAnsi="Times New Roman"/>
                <w:sz w:val="24"/>
              </w:rPr>
            </w:pPr>
          </w:p>
        </w:tc>
      </w:tr>
      <w:tr w:rsidR="00612FF3" w:rsidRPr="00612FF3" w14:paraId="31D5C394" w14:textId="77777777" w:rsidTr="00176505">
        <w:trPr>
          <w:trHeight w:val="296"/>
        </w:trPr>
        <w:tc>
          <w:tcPr>
            <w:tcW w:w="2542" w:type="dxa"/>
            <w:tcBorders>
              <w:left w:val="single" w:sz="8" w:space="0" w:color="auto"/>
              <w:right w:val="single" w:sz="8" w:space="0" w:color="auto"/>
            </w:tcBorders>
            <w:vAlign w:val="bottom"/>
          </w:tcPr>
          <w:p w14:paraId="0204F1EA"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деятельность</w:t>
            </w:r>
          </w:p>
        </w:tc>
        <w:tc>
          <w:tcPr>
            <w:tcW w:w="2402" w:type="dxa"/>
            <w:tcBorders>
              <w:right w:val="single" w:sz="8" w:space="0" w:color="auto"/>
            </w:tcBorders>
            <w:vAlign w:val="bottom"/>
          </w:tcPr>
          <w:p w14:paraId="12C142CD"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в режимных</w:t>
            </w:r>
          </w:p>
        </w:tc>
        <w:tc>
          <w:tcPr>
            <w:tcW w:w="2522" w:type="dxa"/>
            <w:tcBorders>
              <w:right w:val="single" w:sz="8" w:space="0" w:color="auto"/>
            </w:tcBorders>
            <w:vAlign w:val="bottom"/>
          </w:tcPr>
          <w:p w14:paraId="1B2C6D12" w14:textId="77777777" w:rsidR="00612FF3" w:rsidRPr="00612FF3" w:rsidRDefault="00612FF3" w:rsidP="00612FF3">
            <w:pPr>
              <w:spacing w:after="0" w:line="240" w:lineRule="auto"/>
              <w:rPr>
                <w:rFonts w:ascii="Times New Roman" w:hAnsi="Times New Roman"/>
                <w:sz w:val="24"/>
              </w:rPr>
            </w:pPr>
          </w:p>
        </w:tc>
        <w:tc>
          <w:tcPr>
            <w:tcW w:w="2502" w:type="dxa"/>
            <w:tcBorders>
              <w:right w:val="single" w:sz="8" w:space="0" w:color="auto"/>
            </w:tcBorders>
            <w:vAlign w:val="bottom"/>
          </w:tcPr>
          <w:p w14:paraId="126117AB" w14:textId="77777777" w:rsidR="00612FF3" w:rsidRPr="00612FF3" w:rsidRDefault="00612FF3" w:rsidP="00612FF3">
            <w:pPr>
              <w:spacing w:after="0" w:line="240" w:lineRule="auto"/>
              <w:rPr>
                <w:rFonts w:ascii="Times New Roman" w:hAnsi="Times New Roman"/>
                <w:sz w:val="24"/>
              </w:rPr>
            </w:pPr>
          </w:p>
        </w:tc>
      </w:tr>
      <w:tr w:rsidR="00612FF3" w:rsidRPr="00612FF3" w14:paraId="0F848C59" w14:textId="77777777" w:rsidTr="00176505">
        <w:trPr>
          <w:trHeight w:val="333"/>
        </w:trPr>
        <w:tc>
          <w:tcPr>
            <w:tcW w:w="2542" w:type="dxa"/>
            <w:tcBorders>
              <w:left w:val="single" w:sz="8" w:space="0" w:color="auto"/>
              <w:bottom w:val="single" w:sz="8" w:space="0" w:color="auto"/>
              <w:right w:val="single" w:sz="8" w:space="0" w:color="auto"/>
            </w:tcBorders>
            <w:vAlign w:val="bottom"/>
          </w:tcPr>
          <w:p w14:paraId="70BCD10A" w14:textId="77777777" w:rsidR="00612FF3" w:rsidRPr="00612FF3" w:rsidRDefault="00612FF3" w:rsidP="00612FF3">
            <w:pPr>
              <w:spacing w:after="0" w:line="240" w:lineRule="auto"/>
              <w:rPr>
                <w:rFonts w:ascii="Times New Roman" w:hAnsi="Times New Roman"/>
                <w:sz w:val="24"/>
              </w:rPr>
            </w:pPr>
          </w:p>
        </w:tc>
        <w:tc>
          <w:tcPr>
            <w:tcW w:w="2402" w:type="dxa"/>
            <w:tcBorders>
              <w:bottom w:val="single" w:sz="8" w:space="0" w:color="auto"/>
              <w:right w:val="single" w:sz="8" w:space="0" w:color="auto"/>
            </w:tcBorders>
            <w:vAlign w:val="bottom"/>
          </w:tcPr>
          <w:p w14:paraId="16AC6964"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моментах</w:t>
            </w:r>
          </w:p>
        </w:tc>
        <w:tc>
          <w:tcPr>
            <w:tcW w:w="2522" w:type="dxa"/>
            <w:tcBorders>
              <w:bottom w:val="single" w:sz="8" w:space="0" w:color="auto"/>
              <w:right w:val="single" w:sz="8" w:space="0" w:color="auto"/>
            </w:tcBorders>
            <w:vAlign w:val="bottom"/>
          </w:tcPr>
          <w:p w14:paraId="6F53E56F" w14:textId="77777777" w:rsidR="00612FF3" w:rsidRPr="00612FF3" w:rsidRDefault="00612FF3" w:rsidP="00612FF3">
            <w:pPr>
              <w:spacing w:after="0" w:line="240" w:lineRule="auto"/>
              <w:rPr>
                <w:rFonts w:ascii="Times New Roman" w:hAnsi="Times New Roman"/>
                <w:sz w:val="24"/>
              </w:rPr>
            </w:pPr>
          </w:p>
        </w:tc>
        <w:tc>
          <w:tcPr>
            <w:tcW w:w="2502" w:type="dxa"/>
            <w:tcBorders>
              <w:bottom w:val="single" w:sz="8" w:space="0" w:color="auto"/>
              <w:right w:val="single" w:sz="8" w:space="0" w:color="auto"/>
            </w:tcBorders>
            <w:vAlign w:val="bottom"/>
          </w:tcPr>
          <w:p w14:paraId="0095D7CD" w14:textId="77777777" w:rsidR="00612FF3" w:rsidRPr="00612FF3" w:rsidRDefault="00612FF3" w:rsidP="00612FF3">
            <w:pPr>
              <w:spacing w:after="0" w:line="240" w:lineRule="auto"/>
              <w:rPr>
                <w:rFonts w:ascii="Times New Roman" w:hAnsi="Times New Roman"/>
                <w:sz w:val="24"/>
              </w:rPr>
            </w:pPr>
          </w:p>
        </w:tc>
      </w:tr>
    </w:tbl>
    <w:tbl>
      <w:tblPr>
        <w:tblpPr w:leftFromText="180" w:rightFromText="180" w:vertAnchor="text" w:horzAnchor="margin" w:tblpXSpec="center" w:tblpY="68"/>
        <w:tblW w:w="9880" w:type="dxa"/>
        <w:tblLayout w:type="fixed"/>
        <w:tblCellMar>
          <w:left w:w="0" w:type="dxa"/>
          <w:right w:w="0" w:type="dxa"/>
        </w:tblCellMar>
        <w:tblLook w:val="04A0" w:firstRow="1" w:lastRow="0" w:firstColumn="1" w:lastColumn="0" w:noHBand="0" w:noVBand="1"/>
      </w:tblPr>
      <w:tblGrid>
        <w:gridCol w:w="2520"/>
        <w:gridCol w:w="1820"/>
        <w:gridCol w:w="560"/>
        <w:gridCol w:w="680"/>
        <w:gridCol w:w="1820"/>
        <w:gridCol w:w="1240"/>
        <w:gridCol w:w="1240"/>
      </w:tblGrid>
      <w:tr w:rsidR="00612FF3" w:rsidRPr="00612FF3" w14:paraId="1FFF336F" w14:textId="77777777" w:rsidTr="00612FF3">
        <w:trPr>
          <w:trHeight w:val="278"/>
        </w:trPr>
        <w:tc>
          <w:tcPr>
            <w:tcW w:w="2520" w:type="dxa"/>
            <w:tcBorders>
              <w:top w:val="single" w:sz="8" w:space="0" w:color="auto"/>
              <w:left w:val="single" w:sz="8" w:space="0" w:color="auto"/>
              <w:right w:val="single" w:sz="8" w:space="0" w:color="auto"/>
            </w:tcBorders>
            <w:vAlign w:val="bottom"/>
          </w:tcPr>
          <w:p w14:paraId="3A2BA0AD"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Наблюдение.</w:t>
            </w:r>
          </w:p>
        </w:tc>
        <w:tc>
          <w:tcPr>
            <w:tcW w:w="2380" w:type="dxa"/>
            <w:gridSpan w:val="2"/>
            <w:tcBorders>
              <w:top w:val="single" w:sz="8" w:space="0" w:color="auto"/>
              <w:right w:val="single" w:sz="8" w:space="0" w:color="auto"/>
            </w:tcBorders>
            <w:vAlign w:val="bottom"/>
          </w:tcPr>
          <w:p w14:paraId="36BFDF3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Наблюдение. Беседа.</w:t>
            </w:r>
          </w:p>
        </w:tc>
        <w:tc>
          <w:tcPr>
            <w:tcW w:w="2500" w:type="dxa"/>
            <w:gridSpan w:val="2"/>
            <w:tcBorders>
              <w:top w:val="single" w:sz="8" w:space="0" w:color="auto"/>
              <w:right w:val="single" w:sz="8" w:space="0" w:color="auto"/>
            </w:tcBorders>
            <w:vAlign w:val="bottom"/>
          </w:tcPr>
          <w:p w14:paraId="79E24C8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Рассматривание.</w:t>
            </w:r>
          </w:p>
        </w:tc>
        <w:tc>
          <w:tcPr>
            <w:tcW w:w="1240" w:type="dxa"/>
            <w:tcBorders>
              <w:top w:val="single" w:sz="8" w:space="0" w:color="auto"/>
            </w:tcBorders>
            <w:vAlign w:val="bottom"/>
          </w:tcPr>
          <w:p w14:paraId="799F3FF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Беседа.</w:t>
            </w:r>
          </w:p>
        </w:tc>
        <w:tc>
          <w:tcPr>
            <w:tcW w:w="1240" w:type="dxa"/>
            <w:tcBorders>
              <w:top w:val="single" w:sz="8" w:space="0" w:color="auto"/>
              <w:right w:val="single" w:sz="8" w:space="0" w:color="auto"/>
            </w:tcBorders>
            <w:vAlign w:val="bottom"/>
          </w:tcPr>
          <w:p w14:paraId="6D66E8D5" w14:textId="77777777" w:rsidR="00612FF3" w:rsidRPr="00612FF3" w:rsidRDefault="00612FF3" w:rsidP="00612FF3">
            <w:pPr>
              <w:spacing w:after="0" w:line="240" w:lineRule="auto"/>
              <w:rPr>
                <w:rFonts w:ascii="Times New Roman" w:hAnsi="Times New Roman"/>
                <w:sz w:val="24"/>
                <w:szCs w:val="24"/>
              </w:rPr>
            </w:pPr>
          </w:p>
        </w:tc>
      </w:tr>
      <w:tr w:rsidR="00612FF3" w:rsidRPr="00612FF3" w14:paraId="7532CE75" w14:textId="77777777" w:rsidTr="00612FF3">
        <w:trPr>
          <w:trHeight w:val="276"/>
        </w:trPr>
        <w:tc>
          <w:tcPr>
            <w:tcW w:w="2520" w:type="dxa"/>
            <w:tcBorders>
              <w:left w:val="single" w:sz="8" w:space="0" w:color="auto"/>
              <w:right w:val="single" w:sz="8" w:space="0" w:color="auto"/>
            </w:tcBorders>
            <w:vAlign w:val="bottom"/>
          </w:tcPr>
          <w:p w14:paraId="1C64ED2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Коллективная работа.</w:t>
            </w:r>
          </w:p>
        </w:tc>
        <w:tc>
          <w:tcPr>
            <w:tcW w:w="1820" w:type="dxa"/>
            <w:vAlign w:val="bottom"/>
          </w:tcPr>
          <w:p w14:paraId="66EA19F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Рассматривание</w:t>
            </w:r>
          </w:p>
        </w:tc>
        <w:tc>
          <w:tcPr>
            <w:tcW w:w="560" w:type="dxa"/>
            <w:tcBorders>
              <w:right w:val="single" w:sz="8" w:space="0" w:color="auto"/>
            </w:tcBorders>
            <w:vAlign w:val="bottom"/>
          </w:tcPr>
          <w:p w14:paraId="3DF26EF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ин</w:t>
            </w:r>
          </w:p>
        </w:tc>
        <w:tc>
          <w:tcPr>
            <w:tcW w:w="680" w:type="dxa"/>
            <w:vAlign w:val="bottom"/>
          </w:tcPr>
          <w:p w14:paraId="1898FFC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Сбор</w:t>
            </w:r>
          </w:p>
        </w:tc>
        <w:tc>
          <w:tcPr>
            <w:tcW w:w="1820" w:type="dxa"/>
            <w:tcBorders>
              <w:right w:val="single" w:sz="8" w:space="0" w:color="auto"/>
            </w:tcBorders>
            <w:vAlign w:val="bottom"/>
          </w:tcPr>
          <w:p w14:paraId="409A7381"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материала для</w:t>
            </w:r>
          </w:p>
        </w:tc>
        <w:tc>
          <w:tcPr>
            <w:tcW w:w="1240" w:type="dxa"/>
            <w:vAlign w:val="bottom"/>
          </w:tcPr>
          <w:p w14:paraId="004DE466"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Рассказы.</w:t>
            </w:r>
          </w:p>
        </w:tc>
        <w:tc>
          <w:tcPr>
            <w:tcW w:w="1240" w:type="dxa"/>
            <w:tcBorders>
              <w:right w:val="single" w:sz="8" w:space="0" w:color="auto"/>
            </w:tcBorders>
            <w:vAlign w:val="bottom"/>
          </w:tcPr>
          <w:p w14:paraId="473FC9F0" w14:textId="77777777" w:rsidR="00612FF3" w:rsidRPr="00612FF3" w:rsidRDefault="00612FF3" w:rsidP="00612FF3">
            <w:pPr>
              <w:spacing w:after="0" w:line="240" w:lineRule="auto"/>
              <w:rPr>
                <w:rFonts w:ascii="Times New Roman" w:hAnsi="Times New Roman"/>
                <w:sz w:val="24"/>
                <w:szCs w:val="24"/>
              </w:rPr>
            </w:pPr>
          </w:p>
        </w:tc>
      </w:tr>
      <w:tr w:rsidR="00612FF3" w:rsidRPr="00612FF3" w14:paraId="32B85612" w14:textId="77777777" w:rsidTr="00612FF3">
        <w:trPr>
          <w:trHeight w:val="274"/>
        </w:trPr>
        <w:tc>
          <w:tcPr>
            <w:tcW w:w="2520" w:type="dxa"/>
            <w:tcBorders>
              <w:left w:val="single" w:sz="8" w:space="0" w:color="auto"/>
              <w:right w:val="single" w:sz="8" w:space="0" w:color="auto"/>
            </w:tcBorders>
            <w:vAlign w:val="bottom"/>
          </w:tcPr>
          <w:p w14:paraId="392757A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Беседа.</w:t>
            </w:r>
          </w:p>
        </w:tc>
        <w:tc>
          <w:tcPr>
            <w:tcW w:w="1820" w:type="dxa"/>
            <w:vAlign w:val="bottom"/>
          </w:tcPr>
          <w:p w14:paraId="355AE3A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терьера.</w:t>
            </w:r>
          </w:p>
        </w:tc>
        <w:tc>
          <w:tcPr>
            <w:tcW w:w="560" w:type="dxa"/>
            <w:tcBorders>
              <w:right w:val="single" w:sz="8" w:space="0" w:color="auto"/>
            </w:tcBorders>
            <w:vAlign w:val="bottom"/>
          </w:tcPr>
          <w:p w14:paraId="7ADC8822"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795F73F6"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оформления.</w:t>
            </w:r>
          </w:p>
        </w:tc>
        <w:tc>
          <w:tcPr>
            <w:tcW w:w="1240" w:type="dxa"/>
            <w:vAlign w:val="bottom"/>
          </w:tcPr>
          <w:p w14:paraId="5DF0AF0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Экскурсии.</w:t>
            </w:r>
          </w:p>
        </w:tc>
        <w:tc>
          <w:tcPr>
            <w:tcW w:w="1240" w:type="dxa"/>
            <w:tcBorders>
              <w:right w:val="single" w:sz="8" w:space="0" w:color="auto"/>
            </w:tcBorders>
            <w:vAlign w:val="bottom"/>
          </w:tcPr>
          <w:p w14:paraId="7578B4AD" w14:textId="77777777" w:rsidR="00612FF3" w:rsidRPr="00612FF3" w:rsidRDefault="00612FF3" w:rsidP="00612FF3">
            <w:pPr>
              <w:spacing w:after="0" w:line="240" w:lineRule="auto"/>
              <w:rPr>
                <w:rFonts w:ascii="Times New Roman" w:hAnsi="Times New Roman"/>
                <w:sz w:val="24"/>
                <w:szCs w:val="24"/>
              </w:rPr>
            </w:pPr>
          </w:p>
        </w:tc>
      </w:tr>
      <w:tr w:rsidR="00612FF3" w:rsidRPr="00612FF3" w14:paraId="20A952AE" w14:textId="77777777" w:rsidTr="00612FF3">
        <w:trPr>
          <w:trHeight w:val="274"/>
        </w:trPr>
        <w:tc>
          <w:tcPr>
            <w:tcW w:w="2520" w:type="dxa"/>
            <w:tcBorders>
              <w:left w:val="single" w:sz="8" w:space="0" w:color="auto"/>
              <w:right w:val="single" w:sz="8" w:space="0" w:color="auto"/>
            </w:tcBorders>
            <w:vAlign w:val="bottom"/>
          </w:tcPr>
          <w:p w14:paraId="64CAC8E1"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Творческие задания</w:t>
            </w:r>
          </w:p>
        </w:tc>
        <w:tc>
          <w:tcPr>
            <w:tcW w:w="1820" w:type="dxa"/>
            <w:vAlign w:val="bottom"/>
          </w:tcPr>
          <w:p w14:paraId="52893F7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Дизайн.</w:t>
            </w:r>
          </w:p>
        </w:tc>
        <w:tc>
          <w:tcPr>
            <w:tcW w:w="560" w:type="dxa"/>
            <w:tcBorders>
              <w:right w:val="single" w:sz="8" w:space="0" w:color="auto"/>
            </w:tcBorders>
            <w:vAlign w:val="bottom"/>
          </w:tcPr>
          <w:p w14:paraId="7655CA38"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543BB370"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Рассматривание,</w:t>
            </w:r>
          </w:p>
        </w:tc>
        <w:tc>
          <w:tcPr>
            <w:tcW w:w="2480" w:type="dxa"/>
            <w:gridSpan w:val="2"/>
            <w:tcBorders>
              <w:right w:val="single" w:sz="8" w:space="0" w:color="auto"/>
            </w:tcBorders>
            <w:vAlign w:val="bottom"/>
          </w:tcPr>
          <w:p w14:paraId="115FBB8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Детско</w:t>
            </w:r>
            <w:r>
              <w:rPr>
                <w:rFonts w:ascii="Times New Roman" w:hAnsi="Times New Roman"/>
                <w:sz w:val="24"/>
                <w:szCs w:val="24"/>
              </w:rPr>
              <w:t>-</w:t>
            </w:r>
            <w:r w:rsidRPr="00612FF3">
              <w:rPr>
                <w:rFonts w:ascii="Times New Roman" w:hAnsi="Times New Roman"/>
                <w:sz w:val="24"/>
                <w:szCs w:val="24"/>
              </w:rPr>
              <w:t>родительская</w:t>
            </w:r>
          </w:p>
        </w:tc>
      </w:tr>
      <w:tr w:rsidR="00612FF3" w:rsidRPr="00612FF3" w14:paraId="0D4BDC07" w14:textId="77777777" w:rsidTr="00612FF3">
        <w:trPr>
          <w:trHeight w:val="274"/>
        </w:trPr>
        <w:tc>
          <w:tcPr>
            <w:tcW w:w="2520" w:type="dxa"/>
            <w:tcBorders>
              <w:left w:val="single" w:sz="8" w:space="0" w:color="auto"/>
              <w:right w:val="single" w:sz="8" w:space="0" w:color="auto"/>
            </w:tcBorders>
            <w:vAlign w:val="bottom"/>
          </w:tcPr>
          <w:p w14:paraId="1AD598A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Слушание.</w:t>
            </w:r>
          </w:p>
        </w:tc>
        <w:tc>
          <w:tcPr>
            <w:tcW w:w="2380" w:type="dxa"/>
            <w:gridSpan w:val="2"/>
            <w:tcBorders>
              <w:right w:val="single" w:sz="8" w:space="0" w:color="auto"/>
            </w:tcBorders>
            <w:vAlign w:val="bottom"/>
          </w:tcPr>
          <w:p w14:paraId="0F4D33E7"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Тематические празд</w:t>
            </w:r>
            <w:r>
              <w:rPr>
                <w:rFonts w:ascii="Times New Roman" w:hAnsi="Times New Roman"/>
                <w:sz w:val="24"/>
                <w:szCs w:val="24"/>
              </w:rPr>
              <w:t>-</w:t>
            </w:r>
          </w:p>
        </w:tc>
        <w:tc>
          <w:tcPr>
            <w:tcW w:w="2500" w:type="dxa"/>
            <w:gridSpan w:val="2"/>
            <w:tcBorders>
              <w:right w:val="single" w:sz="8" w:space="0" w:color="auto"/>
            </w:tcBorders>
            <w:vAlign w:val="bottom"/>
          </w:tcPr>
          <w:p w14:paraId="1FCCEF7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предметов искусства.</w:t>
            </w:r>
          </w:p>
        </w:tc>
        <w:tc>
          <w:tcPr>
            <w:tcW w:w="1240" w:type="dxa"/>
            <w:vAlign w:val="bottom"/>
          </w:tcPr>
          <w:p w14:paraId="140BC48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проектная</w:t>
            </w:r>
          </w:p>
        </w:tc>
        <w:tc>
          <w:tcPr>
            <w:tcW w:w="1240" w:type="dxa"/>
            <w:tcBorders>
              <w:right w:val="single" w:sz="8" w:space="0" w:color="auto"/>
            </w:tcBorders>
            <w:vAlign w:val="bottom"/>
          </w:tcPr>
          <w:p w14:paraId="227F6B80" w14:textId="77777777" w:rsidR="00612FF3" w:rsidRPr="00612FF3" w:rsidRDefault="00612FF3" w:rsidP="00612FF3">
            <w:pPr>
              <w:spacing w:after="0" w:line="240" w:lineRule="auto"/>
              <w:rPr>
                <w:rFonts w:ascii="Times New Roman" w:hAnsi="Times New Roman"/>
                <w:sz w:val="24"/>
                <w:szCs w:val="24"/>
              </w:rPr>
            </w:pPr>
          </w:p>
        </w:tc>
      </w:tr>
      <w:tr w:rsidR="00612FF3" w:rsidRPr="00612FF3" w14:paraId="0A558DAE" w14:textId="77777777" w:rsidTr="00612FF3">
        <w:trPr>
          <w:trHeight w:val="274"/>
        </w:trPr>
        <w:tc>
          <w:tcPr>
            <w:tcW w:w="2520" w:type="dxa"/>
            <w:tcBorders>
              <w:left w:val="single" w:sz="8" w:space="0" w:color="auto"/>
              <w:right w:val="single" w:sz="8" w:space="0" w:color="auto"/>
            </w:tcBorders>
            <w:vAlign w:val="bottom"/>
          </w:tcPr>
          <w:p w14:paraId="3244B9C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Беседы о музыке.</w:t>
            </w:r>
          </w:p>
        </w:tc>
        <w:tc>
          <w:tcPr>
            <w:tcW w:w="2380" w:type="dxa"/>
            <w:gridSpan w:val="2"/>
            <w:tcBorders>
              <w:right w:val="single" w:sz="8" w:space="0" w:color="auto"/>
            </w:tcBorders>
            <w:vAlign w:val="bottom"/>
          </w:tcPr>
          <w:p w14:paraId="1198F5B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ники и развлечения</w:t>
            </w:r>
          </w:p>
        </w:tc>
        <w:tc>
          <w:tcPr>
            <w:tcW w:w="2500" w:type="dxa"/>
            <w:gridSpan w:val="2"/>
            <w:tcBorders>
              <w:right w:val="single" w:sz="8" w:space="0" w:color="auto"/>
            </w:tcBorders>
            <w:vAlign w:val="bottom"/>
          </w:tcPr>
          <w:p w14:paraId="341669A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Игры в «праздники»,</w:t>
            </w:r>
          </w:p>
        </w:tc>
        <w:tc>
          <w:tcPr>
            <w:tcW w:w="2480" w:type="dxa"/>
            <w:gridSpan w:val="2"/>
            <w:tcBorders>
              <w:right w:val="single" w:sz="8" w:space="0" w:color="auto"/>
            </w:tcBorders>
            <w:vAlign w:val="bottom"/>
          </w:tcPr>
          <w:p w14:paraId="5AE12501"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деятельность</w:t>
            </w:r>
          </w:p>
        </w:tc>
      </w:tr>
      <w:tr w:rsidR="00612FF3" w:rsidRPr="00612FF3" w14:paraId="0CF970E4" w14:textId="77777777" w:rsidTr="00612FF3">
        <w:trPr>
          <w:trHeight w:val="274"/>
        </w:trPr>
        <w:tc>
          <w:tcPr>
            <w:tcW w:w="2520" w:type="dxa"/>
            <w:tcBorders>
              <w:left w:val="single" w:sz="8" w:space="0" w:color="auto"/>
              <w:right w:val="single" w:sz="8" w:space="0" w:color="auto"/>
            </w:tcBorders>
            <w:vAlign w:val="bottom"/>
          </w:tcPr>
          <w:p w14:paraId="0F28F86C"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Музыкально</w:t>
            </w:r>
          </w:p>
        </w:tc>
        <w:tc>
          <w:tcPr>
            <w:tcW w:w="1820" w:type="dxa"/>
            <w:vAlign w:val="bottom"/>
          </w:tcPr>
          <w:p w14:paraId="31CF0128"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Использование</w:t>
            </w:r>
          </w:p>
        </w:tc>
        <w:tc>
          <w:tcPr>
            <w:tcW w:w="560" w:type="dxa"/>
            <w:tcBorders>
              <w:right w:val="single" w:sz="8" w:space="0" w:color="auto"/>
            </w:tcBorders>
            <w:vAlign w:val="bottom"/>
          </w:tcPr>
          <w:p w14:paraId="6D6C1EA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w:t>
            </w:r>
            <w:r>
              <w:rPr>
                <w:rFonts w:ascii="Times New Roman" w:hAnsi="Times New Roman"/>
                <w:sz w:val="24"/>
                <w:szCs w:val="24"/>
              </w:rPr>
              <w:t>-</w:t>
            </w:r>
          </w:p>
        </w:tc>
        <w:tc>
          <w:tcPr>
            <w:tcW w:w="2500" w:type="dxa"/>
            <w:gridSpan w:val="2"/>
            <w:tcBorders>
              <w:right w:val="single" w:sz="8" w:space="0" w:color="auto"/>
            </w:tcBorders>
            <w:vAlign w:val="bottom"/>
          </w:tcPr>
          <w:p w14:paraId="67E1565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«концерт», «оркестр»,</w:t>
            </w:r>
          </w:p>
        </w:tc>
        <w:tc>
          <w:tcPr>
            <w:tcW w:w="2480" w:type="dxa"/>
            <w:gridSpan w:val="2"/>
            <w:tcBorders>
              <w:right w:val="single" w:sz="8" w:space="0" w:color="auto"/>
            </w:tcBorders>
            <w:vAlign w:val="bottom"/>
          </w:tcPr>
          <w:p w14:paraId="4ABB42AB"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Посещения музеев,</w:t>
            </w:r>
          </w:p>
        </w:tc>
      </w:tr>
      <w:tr w:rsidR="00612FF3" w:rsidRPr="00612FF3" w14:paraId="40ACE8BD" w14:textId="77777777" w:rsidTr="00612FF3">
        <w:trPr>
          <w:trHeight w:val="276"/>
        </w:trPr>
        <w:tc>
          <w:tcPr>
            <w:tcW w:w="2520" w:type="dxa"/>
            <w:tcBorders>
              <w:left w:val="single" w:sz="8" w:space="0" w:color="auto"/>
              <w:right w:val="single" w:sz="8" w:space="0" w:color="auto"/>
            </w:tcBorders>
            <w:vAlign w:val="bottom"/>
          </w:tcPr>
          <w:p w14:paraId="586C9B57"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дидактическая игра.</w:t>
            </w:r>
          </w:p>
        </w:tc>
        <w:tc>
          <w:tcPr>
            <w:tcW w:w="1820" w:type="dxa"/>
            <w:vAlign w:val="bottom"/>
          </w:tcPr>
          <w:p w14:paraId="59904181"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зыки на утренней</w:t>
            </w:r>
          </w:p>
        </w:tc>
        <w:tc>
          <w:tcPr>
            <w:tcW w:w="560" w:type="dxa"/>
            <w:tcBorders>
              <w:right w:val="single" w:sz="8" w:space="0" w:color="auto"/>
            </w:tcBorders>
            <w:vAlign w:val="bottom"/>
          </w:tcPr>
          <w:p w14:paraId="0E2DD718"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0FA1766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«музыкальные  заня</w:t>
            </w:r>
            <w:r>
              <w:rPr>
                <w:rFonts w:ascii="Times New Roman" w:hAnsi="Times New Roman"/>
                <w:sz w:val="24"/>
                <w:szCs w:val="24"/>
              </w:rPr>
              <w:t>-</w:t>
            </w:r>
          </w:p>
        </w:tc>
        <w:tc>
          <w:tcPr>
            <w:tcW w:w="1240" w:type="dxa"/>
            <w:vAlign w:val="bottom"/>
          </w:tcPr>
          <w:p w14:paraId="40484095"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выставок,</w:t>
            </w:r>
          </w:p>
        </w:tc>
        <w:tc>
          <w:tcPr>
            <w:tcW w:w="1240" w:type="dxa"/>
            <w:tcBorders>
              <w:right w:val="single" w:sz="8" w:space="0" w:color="auto"/>
            </w:tcBorders>
            <w:vAlign w:val="bottom"/>
          </w:tcPr>
          <w:p w14:paraId="2EE274F0"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детских</w:t>
            </w:r>
          </w:p>
        </w:tc>
      </w:tr>
      <w:tr w:rsidR="00612FF3" w:rsidRPr="00612FF3" w14:paraId="1432A898" w14:textId="77777777" w:rsidTr="00612FF3">
        <w:trPr>
          <w:trHeight w:val="274"/>
        </w:trPr>
        <w:tc>
          <w:tcPr>
            <w:tcW w:w="2520" w:type="dxa"/>
            <w:tcBorders>
              <w:left w:val="single" w:sz="8" w:space="0" w:color="auto"/>
              <w:right w:val="single" w:sz="8" w:space="0" w:color="auto"/>
            </w:tcBorders>
            <w:vAlign w:val="bottom"/>
          </w:tcPr>
          <w:p w14:paraId="4469746D"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Театрализованная</w:t>
            </w:r>
          </w:p>
        </w:tc>
        <w:tc>
          <w:tcPr>
            <w:tcW w:w="1820" w:type="dxa"/>
            <w:vAlign w:val="bottom"/>
          </w:tcPr>
          <w:p w14:paraId="1CA4444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гимнастике, при</w:t>
            </w:r>
          </w:p>
        </w:tc>
        <w:tc>
          <w:tcPr>
            <w:tcW w:w="560" w:type="dxa"/>
            <w:tcBorders>
              <w:right w:val="single" w:sz="8" w:space="0" w:color="auto"/>
            </w:tcBorders>
            <w:vAlign w:val="bottom"/>
          </w:tcPr>
          <w:p w14:paraId="64DD1B7B" w14:textId="77777777" w:rsidR="00612FF3" w:rsidRPr="00612FF3" w:rsidRDefault="00612FF3" w:rsidP="00612FF3">
            <w:pPr>
              <w:spacing w:after="0" w:line="240" w:lineRule="auto"/>
              <w:rPr>
                <w:rFonts w:ascii="Times New Roman" w:hAnsi="Times New Roman"/>
                <w:sz w:val="24"/>
                <w:szCs w:val="24"/>
              </w:rPr>
            </w:pPr>
          </w:p>
        </w:tc>
        <w:tc>
          <w:tcPr>
            <w:tcW w:w="680" w:type="dxa"/>
            <w:vAlign w:val="bottom"/>
          </w:tcPr>
          <w:p w14:paraId="117431E7"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тия»,</w:t>
            </w:r>
          </w:p>
        </w:tc>
        <w:tc>
          <w:tcPr>
            <w:tcW w:w="1820" w:type="dxa"/>
            <w:tcBorders>
              <w:right w:val="single" w:sz="8" w:space="0" w:color="auto"/>
            </w:tcBorders>
            <w:vAlign w:val="bottom"/>
          </w:tcPr>
          <w:p w14:paraId="31AB13D4"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«телевизор».</w:t>
            </w:r>
          </w:p>
        </w:tc>
        <w:tc>
          <w:tcPr>
            <w:tcW w:w="2480" w:type="dxa"/>
            <w:gridSpan w:val="2"/>
            <w:tcBorders>
              <w:right w:val="single" w:sz="8" w:space="0" w:color="auto"/>
            </w:tcBorders>
            <w:vAlign w:val="bottom"/>
          </w:tcPr>
          <w:p w14:paraId="0B248C9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музыкальных театров.</w:t>
            </w:r>
          </w:p>
        </w:tc>
      </w:tr>
      <w:tr w:rsidR="00612FF3" w:rsidRPr="00612FF3" w14:paraId="73DEE898" w14:textId="77777777" w:rsidTr="00612FF3">
        <w:trPr>
          <w:trHeight w:val="274"/>
        </w:trPr>
        <w:tc>
          <w:tcPr>
            <w:tcW w:w="2520" w:type="dxa"/>
            <w:tcBorders>
              <w:left w:val="single" w:sz="8" w:space="0" w:color="auto"/>
              <w:right w:val="single" w:sz="8" w:space="0" w:color="auto"/>
            </w:tcBorders>
            <w:vAlign w:val="bottom"/>
          </w:tcPr>
          <w:p w14:paraId="767A8EFB"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деятельность.</w:t>
            </w:r>
          </w:p>
        </w:tc>
        <w:tc>
          <w:tcPr>
            <w:tcW w:w="1820" w:type="dxa"/>
            <w:vAlign w:val="bottom"/>
          </w:tcPr>
          <w:p w14:paraId="56CC2320"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пробуждении.</w:t>
            </w:r>
          </w:p>
        </w:tc>
        <w:tc>
          <w:tcPr>
            <w:tcW w:w="560" w:type="dxa"/>
            <w:tcBorders>
              <w:right w:val="single" w:sz="8" w:space="0" w:color="auto"/>
            </w:tcBorders>
            <w:vAlign w:val="bottom"/>
          </w:tcPr>
          <w:p w14:paraId="706C6AD9"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0A4BFA1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Придумывание</w:t>
            </w:r>
          </w:p>
        </w:tc>
        <w:tc>
          <w:tcPr>
            <w:tcW w:w="2480" w:type="dxa"/>
            <w:gridSpan w:val="2"/>
            <w:tcBorders>
              <w:right w:val="single" w:sz="8" w:space="0" w:color="auto"/>
            </w:tcBorders>
            <w:vAlign w:val="bottom"/>
          </w:tcPr>
          <w:p w14:paraId="1FC56C78"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Прослушивание</w:t>
            </w:r>
          </w:p>
        </w:tc>
      </w:tr>
      <w:tr w:rsidR="00612FF3" w:rsidRPr="00612FF3" w14:paraId="3CE78F25" w14:textId="77777777" w:rsidTr="00612FF3">
        <w:trPr>
          <w:trHeight w:val="274"/>
        </w:trPr>
        <w:tc>
          <w:tcPr>
            <w:tcW w:w="2520" w:type="dxa"/>
            <w:tcBorders>
              <w:left w:val="single" w:sz="8" w:space="0" w:color="auto"/>
              <w:right w:val="single" w:sz="8" w:space="0" w:color="auto"/>
            </w:tcBorders>
            <w:vAlign w:val="bottom"/>
          </w:tcPr>
          <w:p w14:paraId="498E077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Рассматривание   ил</w:t>
            </w:r>
          </w:p>
        </w:tc>
        <w:tc>
          <w:tcPr>
            <w:tcW w:w="1820" w:type="dxa"/>
            <w:vAlign w:val="bottom"/>
          </w:tcPr>
          <w:p w14:paraId="68C1C1B0"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Индивидуальная</w:t>
            </w:r>
          </w:p>
        </w:tc>
        <w:tc>
          <w:tcPr>
            <w:tcW w:w="560" w:type="dxa"/>
            <w:tcBorders>
              <w:right w:val="single" w:sz="8" w:space="0" w:color="auto"/>
            </w:tcBorders>
            <w:vAlign w:val="bottom"/>
          </w:tcPr>
          <w:p w14:paraId="6C306C21"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18B11D1C"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песенок, танцевальных</w:t>
            </w:r>
          </w:p>
        </w:tc>
        <w:tc>
          <w:tcPr>
            <w:tcW w:w="2480" w:type="dxa"/>
            <w:gridSpan w:val="2"/>
            <w:tcBorders>
              <w:right w:val="single" w:sz="8" w:space="0" w:color="auto"/>
            </w:tcBorders>
            <w:vAlign w:val="bottom"/>
          </w:tcPr>
          <w:p w14:paraId="5DB67D08"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аудиозаписей.</w:t>
            </w:r>
          </w:p>
        </w:tc>
      </w:tr>
      <w:tr w:rsidR="00612FF3" w:rsidRPr="00612FF3" w14:paraId="2284C402" w14:textId="77777777" w:rsidTr="00612FF3">
        <w:trPr>
          <w:trHeight w:val="274"/>
        </w:trPr>
        <w:tc>
          <w:tcPr>
            <w:tcW w:w="2520" w:type="dxa"/>
            <w:tcBorders>
              <w:left w:val="single" w:sz="8" w:space="0" w:color="auto"/>
              <w:right w:val="single" w:sz="8" w:space="0" w:color="auto"/>
            </w:tcBorders>
            <w:vAlign w:val="bottom"/>
          </w:tcPr>
          <w:p w14:paraId="1A6B6638"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люстраций в детских</w:t>
            </w:r>
          </w:p>
        </w:tc>
        <w:tc>
          <w:tcPr>
            <w:tcW w:w="1820" w:type="dxa"/>
            <w:vAlign w:val="bottom"/>
          </w:tcPr>
          <w:p w14:paraId="253D3BC7"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работа.</w:t>
            </w:r>
          </w:p>
        </w:tc>
        <w:tc>
          <w:tcPr>
            <w:tcW w:w="560" w:type="dxa"/>
            <w:tcBorders>
              <w:right w:val="single" w:sz="8" w:space="0" w:color="auto"/>
            </w:tcBorders>
            <w:vAlign w:val="bottom"/>
          </w:tcPr>
          <w:p w14:paraId="392AF512"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40087AB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движений.</w:t>
            </w:r>
          </w:p>
        </w:tc>
        <w:tc>
          <w:tcPr>
            <w:tcW w:w="1240" w:type="dxa"/>
            <w:vAlign w:val="bottom"/>
          </w:tcPr>
          <w:p w14:paraId="2058D41D"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Просмотр</w:t>
            </w:r>
          </w:p>
        </w:tc>
        <w:tc>
          <w:tcPr>
            <w:tcW w:w="1240" w:type="dxa"/>
            <w:tcBorders>
              <w:right w:val="single" w:sz="8" w:space="0" w:color="auto"/>
            </w:tcBorders>
            <w:vAlign w:val="bottom"/>
          </w:tcPr>
          <w:p w14:paraId="0ACE2C43" w14:textId="77777777" w:rsidR="00612FF3" w:rsidRPr="00612FF3" w:rsidRDefault="00612FF3" w:rsidP="00612FF3">
            <w:pPr>
              <w:spacing w:after="0" w:line="240" w:lineRule="auto"/>
              <w:rPr>
                <w:rFonts w:ascii="Times New Roman" w:hAnsi="Times New Roman"/>
                <w:sz w:val="24"/>
                <w:szCs w:val="24"/>
              </w:rPr>
            </w:pPr>
          </w:p>
        </w:tc>
      </w:tr>
      <w:tr w:rsidR="00612FF3" w:rsidRPr="00612FF3" w14:paraId="5A5E12CF" w14:textId="77777777" w:rsidTr="00612FF3">
        <w:trPr>
          <w:trHeight w:val="274"/>
        </w:trPr>
        <w:tc>
          <w:tcPr>
            <w:tcW w:w="2520" w:type="dxa"/>
            <w:tcBorders>
              <w:left w:val="single" w:sz="8" w:space="0" w:color="auto"/>
              <w:right w:val="single" w:sz="8" w:space="0" w:color="auto"/>
            </w:tcBorders>
            <w:vAlign w:val="bottom"/>
          </w:tcPr>
          <w:p w14:paraId="5A60470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книгах, репродукций,</w:t>
            </w:r>
          </w:p>
        </w:tc>
        <w:tc>
          <w:tcPr>
            <w:tcW w:w="1820" w:type="dxa"/>
            <w:vAlign w:val="bottom"/>
          </w:tcPr>
          <w:p w14:paraId="3A91001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Праздники.</w:t>
            </w:r>
          </w:p>
        </w:tc>
        <w:tc>
          <w:tcPr>
            <w:tcW w:w="560" w:type="dxa"/>
            <w:tcBorders>
              <w:right w:val="single" w:sz="8" w:space="0" w:color="auto"/>
            </w:tcBorders>
            <w:vAlign w:val="bottom"/>
          </w:tcPr>
          <w:p w14:paraId="67BDC042"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7585838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Инсценирование  пе</w:t>
            </w:r>
            <w:r>
              <w:rPr>
                <w:rFonts w:ascii="Times New Roman" w:hAnsi="Times New Roman"/>
                <w:sz w:val="24"/>
                <w:szCs w:val="24"/>
              </w:rPr>
              <w:t>-</w:t>
            </w:r>
          </w:p>
        </w:tc>
        <w:tc>
          <w:tcPr>
            <w:tcW w:w="2480" w:type="dxa"/>
            <w:gridSpan w:val="2"/>
            <w:tcBorders>
              <w:right w:val="single" w:sz="8" w:space="0" w:color="auto"/>
            </w:tcBorders>
            <w:vAlign w:val="bottom"/>
          </w:tcPr>
          <w:p w14:paraId="1E1302C5"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иллюстраций,</w:t>
            </w:r>
          </w:p>
        </w:tc>
      </w:tr>
      <w:tr w:rsidR="00612FF3" w:rsidRPr="00612FF3" w14:paraId="5C1BE9B4" w14:textId="77777777" w:rsidTr="00612FF3">
        <w:trPr>
          <w:trHeight w:val="276"/>
        </w:trPr>
        <w:tc>
          <w:tcPr>
            <w:tcW w:w="2520" w:type="dxa"/>
            <w:tcBorders>
              <w:left w:val="single" w:sz="8" w:space="0" w:color="auto"/>
              <w:right w:val="single" w:sz="8" w:space="0" w:color="auto"/>
            </w:tcBorders>
            <w:vAlign w:val="bottom"/>
          </w:tcPr>
          <w:p w14:paraId="660487D5"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предметов  окружаю</w:t>
            </w:r>
          </w:p>
        </w:tc>
        <w:tc>
          <w:tcPr>
            <w:tcW w:w="1820" w:type="dxa"/>
            <w:vAlign w:val="bottom"/>
          </w:tcPr>
          <w:p w14:paraId="56DBE127"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Развлечения.</w:t>
            </w:r>
          </w:p>
        </w:tc>
        <w:tc>
          <w:tcPr>
            <w:tcW w:w="560" w:type="dxa"/>
            <w:tcBorders>
              <w:right w:val="single" w:sz="8" w:space="0" w:color="auto"/>
            </w:tcBorders>
            <w:vAlign w:val="bottom"/>
          </w:tcPr>
          <w:p w14:paraId="4C5968CA" w14:textId="77777777" w:rsidR="00612FF3" w:rsidRPr="00612FF3" w:rsidRDefault="00612FF3" w:rsidP="00612FF3">
            <w:pPr>
              <w:spacing w:after="0" w:line="240" w:lineRule="auto"/>
              <w:rPr>
                <w:rFonts w:ascii="Times New Roman" w:hAnsi="Times New Roman"/>
                <w:sz w:val="24"/>
                <w:szCs w:val="24"/>
              </w:rPr>
            </w:pPr>
          </w:p>
        </w:tc>
        <w:tc>
          <w:tcPr>
            <w:tcW w:w="680" w:type="dxa"/>
            <w:vAlign w:val="bottom"/>
          </w:tcPr>
          <w:p w14:paraId="1D15DC2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сен.</w:t>
            </w:r>
          </w:p>
        </w:tc>
        <w:tc>
          <w:tcPr>
            <w:tcW w:w="1820" w:type="dxa"/>
            <w:tcBorders>
              <w:right w:val="single" w:sz="8" w:space="0" w:color="auto"/>
            </w:tcBorders>
            <w:vAlign w:val="bottom"/>
          </w:tcPr>
          <w:p w14:paraId="6AAADA84" w14:textId="77777777" w:rsidR="00612FF3" w:rsidRPr="00612FF3" w:rsidRDefault="00612FF3" w:rsidP="00612FF3">
            <w:pPr>
              <w:spacing w:after="0" w:line="240" w:lineRule="auto"/>
              <w:rPr>
                <w:rFonts w:ascii="Times New Roman" w:hAnsi="Times New Roman"/>
                <w:sz w:val="24"/>
                <w:szCs w:val="24"/>
              </w:rPr>
            </w:pPr>
          </w:p>
        </w:tc>
        <w:tc>
          <w:tcPr>
            <w:tcW w:w="2480" w:type="dxa"/>
            <w:gridSpan w:val="2"/>
            <w:tcBorders>
              <w:right w:val="single" w:sz="8" w:space="0" w:color="auto"/>
            </w:tcBorders>
            <w:vAlign w:val="bottom"/>
          </w:tcPr>
          <w:p w14:paraId="378DF5C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репродукций картин,</w:t>
            </w:r>
          </w:p>
        </w:tc>
      </w:tr>
      <w:tr w:rsidR="00612FF3" w:rsidRPr="00612FF3" w14:paraId="7442C74E" w14:textId="77777777" w:rsidTr="00612FF3">
        <w:trPr>
          <w:trHeight w:val="274"/>
        </w:trPr>
        <w:tc>
          <w:tcPr>
            <w:tcW w:w="2520" w:type="dxa"/>
            <w:tcBorders>
              <w:left w:val="single" w:sz="8" w:space="0" w:color="auto"/>
              <w:right w:val="single" w:sz="8" w:space="0" w:color="auto"/>
            </w:tcBorders>
            <w:vAlign w:val="bottom"/>
          </w:tcPr>
          <w:p w14:paraId="35E1809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щей  действительно</w:t>
            </w:r>
          </w:p>
        </w:tc>
        <w:tc>
          <w:tcPr>
            <w:tcW w:w="1820" w:type="dxa"/>
            <w:vAlign w:val="bottom"/>
          </w:tcPr>
          <w:p w14:paraId="2710329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Просмотр</w:t>
            </w:r>
          </w:p>
        </w:tc>
        <w:tc>
          <w:tcPr>
            <w:tcW w:w="560" w:type="dxa"/>
            <w:tcBorders>
              <w:right w:val="single" w:sz="8" w:space="0" w:color="auto"/>
            </w:tcBorders>
            <w:vAlign w:val="bottom"/>
          </w:tcPr>
          <w:p w14:paraId="3372D5F4"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5786C376"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Импровизация на</w:t>
            </w:r>
          </w:p>
        </w:tc>
        <w:tc>
          <w:tcPr>
            <w:tcW w:w="1240" w:type="dxa"/>
            <w:vAlign w:val="bottom"/>
          </w:tcPr>
          <w:p w14:paraId="68056D31"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портретов</w:t>
            </w:r>
          </w:p>
        </w:tc>
        <w:tc>
          <w:tcPr>
            <w:tcW w:w="1240" w:type="dxa"/>
            <w:tcBorders>
              <w:right w:val="single" w:sz="8" w:space="0" w:color="auto"/>
            </w:tcBorders>
            <w:vAlign w:val="bottom"/>
          </w:tcPr>
          <w:p w14:paraId="333ADD26"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Компо</w:t>
            </w:r>
            <w:r>
              <w:rPr>
                <w:rFonts w:ascii="Times New Roman" w:hAnsi="Times New Roman"/>
                <w:sz w:val="24"/>
                <w:szCs w:val="24"/>
              </w:rPr>
              <w:t>-</w:t>
            </w:r>
          </w:p>
        </w:tc>
      </w:tr>
      <w:tr w:rsidR="00612FF3" w:rsidRPr="00612FF3" w14:paraId="346B40DE" w14:textId="77777777" w:rsidTr="00612FF3">
        <w:trPr>
          <w:trHeight w:val="274"/>
        </w:trPr>
        <w:tc>
          <w:tcPr>
            <w:tcW w:w="2520" w:type="dxa"/>
            <w:tcBorders>
              <w:left w:val="single" w:sz="8" w:space="0" w:color="auto"/>
              <w:right w:val="single" w:sz="8" w:space="0" w:color="auto"/>
            </w:tcBorders>
            <w:vAlign w:val="bottom"/>
          </w:tcPr>
          <w:p w14:paraId="40E4E6A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сти, портретов</w:t>
            </w:r>
          </w:p>
        </w:tc>
        <w:tc>
          <w:tcPr>
            <w:tcW w:w="1820" w:type="dxa"/>
            <w:vAlign w:val="bottom"/>
          </w:tcPr>
          <w:p w14:paraId="2870B2E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мультфильмов,</w:t>
            </w:r>
          </w:p>
        </w:tc>
        <w:tc>
          <w:tcPr>
            <w:tcW w:w="560" w:type="dxa"/>
            <w:tcBorders>
              <w:right w:val="single" w:sz="8" w:space="0" w:color="auto"/>
            </w:tcBorders>
            <w:vAlign w:val="bottom"/>
          </w:tcPr>
          <w:p w14:paraId="068B86BC"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31BC8CB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инструментах..</w:t>
            </w:r>
          </w:p>
        </w:tc>
        <w:tc>
          <w:tcPr>
            <w:tcW w:w="2480" w:type="dxa"/>
            <w:gridSpan w:val="2"/>
            <w:tcBorders>
              <w:right w:val="single" w:sz="8" w:space="0" w:color="auto"/>
            </w:tcBorders>
            <w:vAlign w:val="bottom"/>
          </w:tcPr>
          <w:p w14:paraId="296F786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зиторов. Просмотр</w:t>
            </w:r>
          </w:p>
        </w:tc>
      </w:tr>
      <w:tr w:rsidR="00612FF3" w:rsidRPr="00612FF3" w14:paraId="1C4C73BA" w14:textId="77777777" w:rsidTr="00612FF3">
        <w:trPr>
          <w:trHeight w:val="278"/>
        </w:trPr>
        <w:tc>
          <w:tcPr>
            <w:tcW w:w="2520" w:type="dxa"/>
            <w:tcBorders>
              <w:left w:val="single" w:sz="8" w:space="0" w:color="auto"/>
              <w:right w:val="single" w:sz="8" w:space="0" w:color="auto"/>
            </w:tcBorders>
            <w:vAlign w:val="bottom"/>
          </w:tcPr>
          <w:p w14:paraId="11A44DA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композиторов,</w:t>
            </w:r>
          </w:p>
        </w:tc>
        <w:tc>
          <w:tcPr>
            <w:tcW w:w="2380" w:type="dxa"/>
            <w:gridSpan w:val="2"/>
            <w:tcBorders>
              <w:right w:val="single" w:sz="8" w:space="0" w:color="auto"/>
            </w:tcBorders>
            <w:vAlign w:val="bottom"/>
          </w:tcPr>
          <w:p w14:paraId="6742F02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фрагментов детских</w:t>
            </w:r>
          </w:p>
        </w:tc>
        <w:tc>
          <w:tcPr>
            <w:tcW w:w="2500" w:type="dxa"/>
            <w:gridSpan w:val="2"/>
            <w:tcBorders>
              <w:right w:val="single" w:sz="8" w:space="0" w:color="auto"/>
            </w:tcBorders>
            <w:vAlign w:val="bottom"/>
          </w:tcPr>
          <w:p w14:paraId="0E04F49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Игры</w:t>
            </w:r>
            <w:r>
              <w:rPr>
                <w:rFonts w:ascii="Times New Roman" w:hAnsi="Times New Roman"/>
                <w:sz w:val="24"/>
                <w:szCs w:val="24"/>
              </w:rPr>
              <w:t>-</w:t>
            </w:r>
            <w:r w:rsidRPr="00612FF3">
              <w:rPr>
                <w:rFonts w:ascii="Times New Roman" w:hAnsi="Times New Roman"/>
                <w:sz w:val="24"/>
                <w:szCs w:val="24"/>
              </w:rPr>
              <w:t>драматизации.</w:t>
            </w:r>
          </w:p>
        </w:tc>
        <w:tc>
          <w:tcPr>
            <w:tcW w:w="2480" w:type="dxa"/>
            <w:gridSpan w:val="2"/>
            <w:tcBorders>
              <w:right w:val="single" w:sz="8" w:space="0" w:color="auto"/>
            </w:tcBorders>
            <w:vAlign w:val="bottom"/>
          </w:tcPr>
          <w:p w14:paraId="6F293E6B"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видеофильмов.</w:t>
            </w:r>
          </w:p>
        </w:tc>
      </w:tr>
      <w:tr w:rsidR="00612FF3" w:rsidRPr="00612FF3" w14:paraId="54FB0A8B" w14:textId="77777777" w:rsidTr="00612FF3">
        <w:trPr>
          <w:trHeight w:val="269"/>
        </w:trPr>
        <w:tc>
          <w:tcPr>
            <w:tcW w:w="2520" w:type="dxa"/>
            <w:tcBorders>
              <w:left w:val="single" w:sz="8" w:space="0" w:color="auto"/>
              <w:right w:val="single" w:sz="8" w:space="0" w:color="auto"/>
            </w:tcBorders>
            <w:vAlign w:val="bottom"/>
          </w:tcPr>
          <w:p w14:paraId="3C006CE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писателей, поэтов.</w:t>
            </w:r>
          </w:p>
        </w:tc>
        <w:tc>
          <w:tcPr>
            <w:tcW w:w="1820" w:type="dxa"/>
            <w:vAlign w:val="bottom"/>
          </w:tcPr>
          <w:p w14:paraId="775FAF70"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музыкальных</w:t>
            </w:r>
          </w:p>
        </w:tc>
        <w:tc>
          <w:tcPr>
            <w:tcW w:w="560" w:type="dxa"/>
            <w:tcBorders>
              <w:right w:val="single" w:sz="8" w:space="0" w:color="auto"/>
            </w:tcBorders>
            <w:vAlign w:val="bottom"/>
          </w:tcPr>
          <w:p w14:paraId="2CDA58BF" w14:textId="77777777" w:rsidR="00612FF3" w:rsidRPr="00612FF3" w:rsidRDefault="00612FF3" w:rsidP="00612FF3">
            <w:pPr>
              <w:spacing w:after="0" w:line="240" w:lineRule="auto"/>
              <w:rPr>
                <w:rFonts w:ascii="Times New Roman" w:hAnsi="Times New Roman"/>
                <w:sz w:val="24"/>
                <w:szCs w:val="24"/>
              </w:rPr>
            </w:pPr>
          </w:p>
        </w:tc>
        <w:tc>
          <w:tcPr>
            <w:tcW w:w="680" w:type="dxa"/>
            <w:vAlign w:val="bottom"/>
          </w:tcPr>
          <w:p w14:paraId="4F8B5102" w14:textId="77777777" w:rsidR="00612FF3" w:rsidRPr="00612FF3" w:rsidRDefault="00612FF3" w:rsidP="00612FF3">
            <w:pPr>
              <w:spacing w:after="0" w:line="240" w:lineRule="auto"/>
              <w:rPr>
                <w:rFonts w:ascii="Times New Roman" w:hAnsi="Times New Roman"/>
                <w:sz w:val="24"/>
                <w:szCs w:val="24"/>
              </w:rPr>
            </w:pPr>
          </w:p>
        </w:tc>
        <w:tc>
          <w:tcPr>
            <w:tcW w:w="1820" w:type="dxa"/>
            <w:tcBorders>
              <w:right w:val="single" w:sz="8" w:space="0" w:color="auto"/>
            </w:tcBorders>
            <w:vAlign w:val="bottom"/>
          </w:tcPr>
          <w:p w14:paraId="2EAF875B" w14:textId="77777777" w:rsidR="00612FF3" w:rsidRPr="00612FF3" w:rsidRDefault="00612FF3" w:rsidP="00612FF3">
            <w:pPr>
              <w:spacing w:after="0" w:line="240" w:lineRule="auto"/>
              <w:rPr>
                <w:rFonts w:ascii="Times New Roman" w:hAnsi="Times New Roman"/>
                <w:sz w:val="24"/>
                <w:szCs w:val="24"/>
              </w:rPr>
            </w:pPr>
          </w:p>
        </w:tc>
        <w:tc>
          <w:tcPr>
            <w:tcW w:w="2480" w:type="dxa"/>
            <w:gridSpan w:val="2"/>
            <w:tcBorders>
              <w:right w:val="single" w:sz="8" w:space="0" w:color="auto"/>
            </w:tcBorders>
            <w:vAlign w:val="bottom"/>
          </w:tcPr>
          <w:p w14:paraId="1EE8686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Обучение игре на</w:t>
            </w:r>
          </w:p>
        </w:tc>
      </w:tr>
      <w:tr w:rsidR="00612FF3" w:rsidRPr="00612FF3" w14:paraId="34CB9930" w14:textId="77777777" w:rsidTr="00612FF3">
        <w:trPr>
          <w:trHeight w:val="274"/>
        </w:trPr>
        <w:tc>
          <w:tcPr>
            <w:tcW w:w="2520" w:type="dxa"/>
            <w:tcBorders>
              <w:left w:val="single" w:sz="8" w:space="0" w:color="auto"/>
              <w:right w:val="single" w:sz="8" w:space="0" w:color="auto"/>
            </w:tcBorders>
            <w:vAlign w:val="bottom"/>
          </w:tcPr>
          <w:p w14:paraId="3DD0546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Детский ансамбль,</w:t>
            </w:r>
          </w:p>
        </w:tc>
        <w:tc>
          <w:tcPr>
            <w:tcW w:w="1820" w:type="dxa"/>
            <w:vAlign w:val="bottom"/>
          </w:tcPr>
          <w:p w14:paraId="7C41FDED"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фильмов.</w:t>
            </w:r>
          </w:p>
        </w:tc>
        <w:tc>
          <w:tcPr>
            <w:tcW w:w="560" w:type="dxa"/>
            <w:tcBorders>
              <w:right w:val="single" w:sz="8" w:space="0" w:color="auto"/>
            </w:tcBorders>
            <w:vAlign w:val="bottom"/>
          </w:tcPr>
          <w:p w14:paraId="0AB7747F" w14:textId="77777777" w:rsidR="00612FF3" w:rsidRPr="00612FF3" w:rsidRDefault="00612FF3" w:rsidP="00612FF3">
            <w:pPr>
              <w:spacing w:after="0" w:line="240" w:lineRule="auto"/>
              <w:rPr>
                <w:rFonts w:ascii="Times New Roman" w:hAnsi="Times New Roman"/>
                <w:sz w:val="24"/>
                <w:szCs w:val="24"/>
              </w:rPr>
            </w:pPr>
          </w:p>
        </w:tc>
        <w:tc>
          <w:tcPr>
            <w:tcW w:w="680" w:type="dxa"/>
            <w:vAlign w:val="bottom"/>
          </w:tcPr>
          <w:p w14:paraId="3AFCE84E" w14:textId="77777777" w:rsidR="00612FF3" w:rsidRPr="00612FF3" w:rsidRDefault="00612FF3" w:rsidP="00612FF3">
            <w:pPr>
              <w:spacing w:after="0" w:line="240" w:lineRule="auto"/>
              <w:rPr>
                <w:rFonts w:ascii="Times New Roman" w:hAnsi="Times New Roman"/>
                <w:sz w:val="24"/>
                <w:szCs w:val="24"/>
              </w:rPr>
            </w:pPr>
          </w:p>
        </w:tc>
        <w:tc>
          <w:tcPr>
            <w:tcW w:w="1820" w:type="dxa"/>
            <w:tcBorders>
              <w:right w:val="single" w:sz="8" w:space="0" w:color="auto"/>
            </w:tcBorders>
            <w:vAlign w:val="bottom"/>
          </w:tcPr>
          <w:p w14:paraId="1368CCB5" w14:textId="77777777" w:rsidR="00612FF3" w:rsidRPr="00612FF3" w:rsidRDefault="00612FF3" w:rsidP="00612FF3">
            <w:pPr>
              <w:spacing w:after="0" w:line="240" w:lineRule="auto"/>
              <w:rPr>
                <w:rFonts w:ascii="Times New Roman" w:hAnsi="Times New Roman"/>
                <w:sz w:val="24"/>
                <w:szCs w:val="24"/>
              </w:rPr>
            </w:pPr>
          </w:p>
        </w:tc>
        <w:tc>
          <w:tcPr>
            <w:tcW w:w="2480" w:type="dxa"/>
            <w:gridSpan w:val="2"/>
            <w:tcBorders>
              <w:right w:val="single" w:sz="8" w:space="0" w:color="auto"/>
            </w:tcBorders>
            <w:vAlign w:val="bottom"/>
          </w:tcPr>
          <w:p w14:paraId="36820376"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музыкальных</w:t>
            </w:r>
          </w:p>
        </w:tc>
      </w:tr>
      <w:tr w:rsidR="00612FF3" w:rsidRPr="00612FF3" w14:paraId="3CE3F615" w14:textId="77777777" w:rsidTr="00612FF3">
        <w:trPr>
          <w:trHeight w:val="276"/>
        </w:trPr>
        <w:tc>
          <w:tcPr>
            <w:tcW w:w="2520" w:type="dxa"/>
            <w:tcBorders>
              <w:left w:val="single" w:sz="8" w:space="0" w:color="auto"/>
              <w:right w:val="single" w:sz="8" w:space="0" w:color="auto"/>
            </w:tcBorders>
            <w:vAlign w:val="bottom"/>
          </w:tcPr>
          <w:p w14:paraId="01C09FA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оркестр.</w:t>
            </w:r>
          </w:p>
        </w:tc>
        <w:tc>
          <w:tcPr>
            <w:tcW w:w="1820" w:type="dxa"/>
            <w:vAlign w:val="bottom"/>
          </w:tcPr>
          <w:p w14:paraId="55BA9680" w14:textId="77777777" w:rsidR="00612FF3" w:rsidRPr="00612FF3" w:rsidRDefault="00612FF3" w:rsidP="00612FF3">
            <w:pPr>
              <w:spacing w:after="0" w:line="240" w:lineRule="auto"/>
              <w:rPr>
                <w:rFonts w:ascii="Times New Roman" w:hAnsi="Times New Roman"/>
                <w:sz w:val="24"/>
                <w:szCs w:val="24"/>
              </w:rPr>
            </w:pPr>
          </w:p>
        </w:tc>
        <w:tc>
          <w:tcPr>
            <w:tcW w:w="560" w:type="dxa"/>
            <w:tcBorders>
              <w:right w:val="single" w:sz="8" w:space="0" w:color="auto"/>
            </w:tcBorders>
            <w:vAlign w:val="bottom"/>
          </w:tcPr>
          <w:p w14:paraId="722C807F" w14:textId="77777777" w:rsidR="00612FF3" w:rsidRPr="00612FF3" w:rsidRDefault="00612FF3" w:rsidP="00612FF3">
            <w:pPr>
              <w:spacing w:after="0" w:line="240" w:lineRule="auto"/>
              <w:rPr>
                <w:rFonts w:ascii="Times New Roman" w:hAnsi="Times New Roman"/>
                <w:sz w:val="24"/>
                <w:szCs w:val="24"/>
              </w:rPr>
            </w:pPr>
          </w:p>
        </w:tc>
        <w:tc>
          <w:tcPr>
            <w:tcW w:w="680" w:type="dxa"/>
            <w:vAlign w:val="bottom"/>
          </w:tcPr>
          <w:p w14:paraId="304A6A5E" w14:textId="77777777" w:rsidR="00612FF3" w:rsidRPr="00612FF3" w:rsidRDefault="00612FF3" w:rsidP="00612FF3">
            <w:pPr>
              <w:spacing w:after="0" w:line="240" w:lineRule="auto"/>
              <w:rPr>
                <w:rFonts w:ascii="Times New Roman" w:hAnsi="Times New Roman"/>
                <w:sz w:val="24"/>
                <w:szCs w:val="24"/>
              </w:rPr>
            </w:pPr>
          </w:p>
        </w:tc>
        <w:tc>
          <w:tcPr>
            <w:tcW w:w="1820" w:type="dxa"/>
            <w:tcBorders>
              <w:right w:val="single" w:sz="8" w:space="0" w:color="auto"/>
            </w:tcBorders>
            <w:vAlign w:val="bottom"/>
          </w:tcPr>
          <w:p w14:paraId="31DF7715" w14:textId="77777777" w:rsidR="00612FF3" w:rsidRPr="00612FF3" w:rsidRDefault="00612FF3" w:rsidP="00612FF3">
            <w:pPr>
              <w:spacing w:after="0" w:line="240" w:lineRule="auto"/>
              <w:rPr>
                <w:rFonts w:ascii="Times New Roman" w:hAnsi="Times New Roman"/>
                <w:sz w:val="24"/>
                <w:szCs w:val="24"/>
              </w:rPr>
            </w:pPr>
          </w:p>
        </w:tc>
        <w:tc>
          <w:tcPr>
            <w:tcW w:w="2480" w:type="dxa"/>
            <w:gridSpan w:val="2"/>
            <w:tcBorders>
              <w:right w:val="single" w:sz="8" w:space="0" w:color="auto"/>
            </w:tcBorders>
            <w:vAlign w:val="bottom"/>
          </w:tcPr>
          <w:p w14:paraId="64E83FC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инструментах.</w:t>
            </w:r>
          </w:p>
        </w:tc>
      </w:tr>
      <w:tr w:rsidR="00612FF3" w:rsidRPr="00612FF3" w14:paraId="6A9985C2" w14:textId="77777777" w:rsidTr="00612FF3">
        <w:trPr>
          <w:trHeight w:val="53"/>
        </w:trPr>
        <w:tc>
          <w:tcPr>
            <w:tcW w:w="2520" w:type="dxa"/>
            <w:tcBorders>
              <w:left w:val="single" w:sz="8" w:space="0" w:color="auto"/>
              <w:bottom w:val="single" w:sz="8" w:space="0" w:color="auto"/>
              <w:right w:val="single" w:sz="8" w:space="0" w:color="auto"/>
            </w:tcBorders>
            <w:vAlign w:val="bottom"/>
          </w:tcPr>
          <w:p w14:paraId="10646B55" w14:textId="77777777" w:rsidR="00612FF3" w:rsidRPr="00612FF3" w:rsidRDefault="00612FF3" w:rsidP="00612FF3">
            <w:pPr>
              <w:spacing w:after="0" w:line="240" w:lineRule="auto"/>
              <w:rPr>
                <w:rFonts w:ascii="Times New Roman" w:hAnsi="Times New Roman"/>
                <w:sz w:val="24"/>
                <w:szCs w:val="24"/>
              </w:rPr>
            </w:pPr>
          </w:p>
        </w:tc>
        <w:tc>
          <w:tcPr>
            <w:tcW w:w="1820" w:type="dxa"/>
            <w:tcBorders>
              <w:bottom w:val="single" w:sz="8" w:space="0" w:color="auto"/>
            </w:tcBorders>
            <w:vAlign w:val="bottom"/>
          </w:tcPr>
          <w:p w14:paraId="77765E56" w14:textId="77777777" w:rsidR="00612FF3" w:rsidRPr="00612FF3" w:rsidRDefault="00612FF3" w:rsidP="00612FF3">
            <w:pPr>
              <w:spacing w:after="0" w:line="240" w:lineRule="auto"/>
              <w:rPr>
                <w:rFonts w:ascii="Times New Roman" w:hAnsi="Times New Roman"/>
                <w:sz w:val="24"/>
                <w:szCs w:val="24"/>
              </w:rPr>
            </w:pPr>
          </w:p>
        </w:tc>
        <w:tc>
          <w:tcPr>
            <w:tcW w:w="560" w:type="dxa"/>
            <w:tcBorders>
              <w:bottom w:val="single" w:sz="8" w:space="0" w:color="auto"/>
              <w:right w:val="single" w:sz="8" w:space="0" w:color="auto"/>
            </w:tcBorders>
            <w:vAlign w:val="bottom"/>
          </w:tcPr>
          <w:p w14:paraId="130E0DDE" w14:textId="77777777" w:rsidR="00612FF3" w:rsidRPr="00612FF3" w:rsidRDefault="00612FF3" w:rsidP="00612FF3">
            <w:pPr>
              <w:spacing w:after="0" w:line="240" w:lineRule="auto"/>
              <w:rPr>
                <w:rFonts w:ascii="Times New Roman" w:hAnsi="Times New Roman"/>
                <w:sz w:val="24"/>
                <w:szCs w:val="24"/>
              </w:rPr>
            </w:pPr>
          </w:p>
        </w:tc>
        <w:tc>
          <w:tcPr>
            <w:tcW w:w="680" w:type="dxa"/>
            <w:tcBorders>
              <w:bottom w:val="single" w:sz="8" w:space="0" w:color="auto"/>
            </w:tcBorders>
            <w:vAlign w:val="bottom"/>
          </w:tcPr>
          <w:p w14:paraId="1D36C49C" w14:textId="77777777" w:rsidR="00612FF3" w:rsidRPr="00612FF3" w:rsidRDefault="00612FF3" w:rsidP="00612FF3">
            <w:pPr>
              <w:spacing w:after="0" w:line="240" w:lineRule="auto"/>
              <w:rPr>
                <w:rFonts w:ascii="Times New Roman" w:hAnsi="Times New Roman"/>
                <w:sz w:val="24"/>
                <w:szCs w:val="24"/>
              </w:rPr>
            </w:pPr>
          </w:p>
        </w:tc>
        <w:tc>
          <w:tcPr>
            <w:tcW w:w="1820" w:type="dxa"/>
            <w:tcBorders>
              <w:bottom w:val="single" w:sz="8" w:space="0" w:color="auto"/>
              <w:right w:val="single" w:sz="8" w:space="0" w:color="auto"/>
            </w:tcBorders>
            <w:vAlign w:val="bottom"/>
          </w:tcPr>
          <w:p w14:paraId="592148AC" w14:textId="77777777" w:rsidR="00612FF3" w:rsidRPr="00612FF3" w:rsidRDefault="00612FF3" w:rsidP="00612FF3">
            <w:pPr>
              <w:spacing w:after="0" w:line="240" w:lineRule="auto"/>
              <w:rPr>
                <w:rFonts w:ascii="Times New Roman" w:hAnsi="Times New Roman"/>
                <w:sz w:val="24"/>
                <w:szCs w:val="24"/>
              </w:rPr>
            </w:pPr>
          </w:p>
        </w:tc>
        <w:tc>
          <w:tcPr>
            <w:tcW w:w="1240" w:type="dxa"/>
            <w:tcBorders>
              <w:bottom w:val="single" w:sz="8" w:space="0" w:color="auto"/>
            </w:tcBorders>
            <w:vAlign w:val="bottom"/>
          </w:tcPr>
          <w:p w14:paraId="6CEDCA92" w14:textId="77777777" w:rsidR="00612FF3" w:rsidRPr="00612FF3" w:rsidRDefault="00612FF3" w:rsidP="00612FF3">
            <w:pPr>
              <w:spacing w:after="0" w:line="240" w:lineRule="auto"/>
              <w:rPr>
                <w:rFonts w:ascii="Times New Roman" w:hAnsi="Times New Roman"/>
                <w:sz w:val="24"/>
                <w:szCs w:val="24"/>
              </w:rPr>
            </w:pPr>
          </w:p>
        </w:tc>
        <w:tc>
          <w:tcPr>
            <w:tcW w:w="1240" w:type="dxa"/>
            <w:tcBorders>
              <w:bottom w:val="single" w:sz="8" w:space="0" w:color="auto"/>
              <w:right w:val="single" w:sz="8" w:space="0" w:color="auto"/>
            </w:tcBorders>
            <w:vAlign w:val="bottom"/>
          </w:tcPr>
          <w:p w14:paraId="798125F1" w14:textId="77777777" w:rsidR="00612FF3" w:rsidRPr="00612FF3" w:rsidRDefault="00612FF3" w:rsidP="00612FF3">
            <w:pPr>
              <w:spacing w:after="0" w:line="240" w:lineRule="auto"/>
              <w:rPr>
                <w:rFonts w:ascii="Times New Roman" w:hAnsi="Times New Roman"/>
                <w:sz w:val="24"/>
                <w:szCs w:val="24"/>
              </w:rPr>
            </w:pPr>
          </w:p>
        </w:tc>
      </w:tr>
    </w:tbl>
    <w:p w14:paraId="1EAD6362" w14:textId="77777777" w:rsidR="00612FF3" w:rsidRDefault="00612FF3" w:rsidP="00612FF3">
      <w:pPr>
        <w:ind w:right="-19"/>
        <w:jc w:val="center"/>
        <w:rPr>
          <w:sz w:val="20"/>
          <w:szCs w:val="20"/>
        </w:rPr>
      </w:pPr>
    </w:p>
    <w:p w14:paraId="7CCA5C66" w14:textId="77777777" w:rsidR="00612FF3" w:rsidRPr="00FA48B0" w:rsidRDefault="00612FF3" w:rsidP="00612FF3">
      <w:pPr>
        <w:spacing w:after="0" w:line="240" w:lineRule="auto"/>
        <w:jc w:val="center"/>
        <w:rPr>
          <w:sz w:val="24"/>
          <w:szCs w:val="24"/>
        </w:rPr>
      </w:pPr>
      <w:r w:rsidRPr="00FA48B0">
        <w:rPr>
          <w:rFonts w:ascii="Times New Roman" w:hAnsi="Times New Roman"/>
          <w:b/>
          <w:bCs/>
          <w:sz w:val="24"/>
          <w:szCs w:val="24"/>
        </w:rPr>
        <w:t>Формы взаимодействия с семьями воспитанников</w:t>
      </w:r>
    </w:p>
    <w:p w14:paraId="7A479EED" w14:textId="77777777" w:rsidR="00612FF3" w:rsidRPr="00FA48B0" w:rsidRDefault="00612FF3" w:rsidP="00612FF3">
      <w:pPr>
        <w:spacing w:after="0" w:line="240" w:lineRule="auto"/>
        <w:rPr>
          <w:sz w:val="24"/>
          <w:szCs w:val="24"/>
        </w:rPr>
      </w:pPr>
    </w:p>
    <w:p w14:paraId="28A8DD44"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Совместная организация выставок произведений искусства (декоративно прикладного) с целью обогащения художественно-эстетических представлений детей.</w:t>
      </w:r>
    </w:p>
    <w:p w14:paraId="713D3438"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Организация и проведение конкурсов и выставок детского творчества.</w:t>
      </w:r>
    </w:p>
    <w:p w14:paraId="5409433A"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Организация тематических консультаций, папок-передвижек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14:paraId="0264DDB8"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Организация мероприятий, направленных на распространение семейного опыта художественно-эстетического воспитания ребёнка.</w:t>
      </w:r>
    </w:p>
    <w:p w14:paraId="729A808E"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14:paraId="2C42C7F1"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14:paraId="18FD38CD"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Проведение праздников, досугов, литературных и музыкальных вечеров с привлечением родителей.</w:t>
      </w:r>
    </w:p>
    <w:p w14:paraId="48188F62" w14:textId="32CDDFCC" w:rsidR="00A91DBC" w:rsidRPr="00FA48B0" w:rsidRDefault="00612FF3" w:rsidP="0088608B">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Организация выставок детских работ и совместных тематических выставок детей и родителей.</w:t>
      </w:r>
    </w:p>
    <w:p w14:paraId="1F0F5267" w14:textId="7632D81E" w:rsidR="00176505" w:rsidRDefault="00176505" w:rsidP="00176505">
      <w:pPr>
        <w:tabs>
          <w:tab w:val="left" w:pos="740"/>
        </w:tabs>
        <w:spacing w:after="0" w:line="240" w:lineRule="auto"/>
        <w:jc w:val="both"/>
        <w:rPr>
          <w:sz w:val="24"/>
          <w:szCs w:val="24"/>
        </w:rPr>
      </w:pPr>
    </w:p>
    <w:p w14:paraId="1799E6C5" w14:textId="0636CE64" w:rsidR="004318F3" w:rsidRDefault="004318F3" w:rsidP="00176505">
      <w:pPr>
        <w:tabs>
          <w:tab w:val="left" w:pos="740"/>
        </w:tabs>
        <w:spacing w:after="0" w:line="240" w:lineRule="auto"/>
        <w:jc w:val="both"/>
        <w:rPr>
          <w:sz w:val="24"/>
          <w:szCs w:val="24"/>
        </w:rPr>
      </w:pPr>
    </w:p>
    <w:p w14:paraId="7F9875FE" w14:textId="16F37CCC" w:rsidR="004318F3" w:rsidRDefault="004318F3" w:rsidP="00176505">
      <w:pPr>
        <w:tabs>
          <w:tab w:val="left" w:pos="740"/>
        </w:tabs>
        <w:spacing w:after="0" w:line="240" w:lineRule="auto"/>
        <w:jc w:val="both"/>
        <w:rPr>
          <w:sz w:val="24"/>
          <w:szCs w:val="24"/>
        </w:rPr>
      </w:pPr>
    </w:p>
    <w:p w14:paraId="16076AC4" w14:textId="77777777" w:rsidR="004318F3" w:rsidRPr="00FA48B0" w:rsidRDefault="004318F3" w:rsidP="00176505">
      <w:pPr>
        <w:tabs>
          <w:tab w:val="left" w:pos="740"/>
        </w:tabs>
        <w:spacing w:after="0" w:line="240" w:lineRule="auto"/>
        <w:jc w:val="both"/>
        <w:rPr>
          <w:sz w:val="24"/>
          <w:szCs w:val="24"/>
        </w:rPr>
      </w:pPr>
    </w:p>
    <w:p w14:paraId="06169031" w14:textId="3AFE13CB" w:rsidR="009B1E2F" w:rsidRPr="004318F3" w:rsidRDefault="00740DB1" w:rsidP="0088608B">
      <w:pPr>
        <w:pStyle w:val="a3"/>
        <w:numPr>
          <w:ilvl w:val="1"/>
          <w:numId w:val="72"/>
        </w:numPr>
        <w:spacing w:after="0" w:line="240" w:lineRule="auto"/>
        <w:jc w:val="both"/>
        <w:rPr>
          <w:rFonts w:ascii="Times New Roman" w:hAnsi="Times New Roman"/>
          <w:b/>
          <w:sz w:val="24"/>
          <w:szCs w:val="24"/>
        </w:rPr>
      </w:pPr>
      <w:r w:rsidRPr="00FA48B0">
        <w:rPr>
          <w:rFonts w:ascii="Times New Roman" w:hAnsi="Times New Roman"/>
          <w:b/>
          <w:sz w:val="24"/>
          <w:szCs w:val="24"/>
        </w:rPr>
        <w:t>Описание вариативных форм, способов и средств реализации Программы</w:t>
      </w:r>
    </w:p>
    <w:p w14:paraId="2AA64F37" w14:textId="77777777" w:rsidR="0058236D" w:rsidRPr="00FA48B0" w:rsidRDefault="0058236D" w:rsidP="0088608B">
      <w:pPr>
        <w:spacing w:after="0" w:line="240" w:lineRule="auto"/>
        <w:ind w:firstLine="708"/>
        <w:jc w:val="both"/>
        <w:rPr>
          <w:rFonts w:ascii="Times New Roman" w:hAnsi="Times New Roman"/>
          <w:sz w:val="24"/>
          <w:szCs w:val="24"/>
        </w:rPr>
      </w:pPr>
      <w:r w:rsidRPr="00FA48B0">
        <w:rPr>
          <w:rFonts w:ascii="Times New Roman" w:hAnsi="Times New Roman"/>
          <w:sz w:val="24"/>
          <w:szCs w:val="24"/>
        </w:rPr>
        <w:t>Комплексно-тематический план работы ДОУ предусматривает объединение комплекса различных видов специфических детских деятельностей вокруг единой «темы». В качестве «видов тем» выступают: «организующие моменты», «тематические недели», «события», «реализация проектов», «сезонные явления в природе», «праздники» и др.</w:t>
      </w:r>
    </w:p>
    <w:p w14:paraId="4939B949" w14:textId="77777777" w:rsidR="0058236D" w:rsidRPr="00FA48B0" w:rsidRDefault="0058236D" w:rsidP="0088608B">
      <w:pPr>
        <w:spacing w:after="0" w:line="240" w:lineRule="auto"/>
        <w:ind w:firstLine="708"/>
        <w:jc w:val="both"/>
        <w:rPr>
          <w:rFonts w:ascii="Times New Roman" w:hAnsi="Times New Roman"/>
          <w:sz w:val="24"/>
          <w:szCs w:val="24"/>
        </w:rPr>
      </w:pPr>
      <w:r w:rsidRPr="00FA48B0">
        <w:rPr>
          <w:rFonts w:ascii="Times New Roman" w:hAnsi="Times New Roman"/>
          <w:sz w:val="24"/>
          <w:szCs w:val="24"/>
        </w:rPr>
        <w:t>Основным критерием для отбора форм и результатов реализации комплексно-тематического плана образовательной работы являются: интересы и потребности детей, сложившиеся погодные условия и собы</w:t>
      </w:r>
      <w:r w:rsidR="000962E9" w:rsidRPr="00FA48B0">
        <w:rPr>
          <w:rFonts w:ascii="Times New Roman" w:hAnsi="Times New Roman"/>
          <w:sz w:val="24"/>
          <w:szCs w:val="24"/>
        </w:rPr>
        <w:t>тия социокультурного окружения.</w:t>
      </w:r>
    </w:p>
    <w:p w14:paraId="46860A39" w14:textId="77777777" w:rsidR="0058236D" w:rsidRPr="00FA48B0" w:rsidRDefault="0058236D" w:rsidP="0088608B">
      <w:pPr>
        <w:spacing w:after="0" w:line="240" w:lineRule="auto"/>
        <w:ind w:firstLine="708"/>
        <w:jc w:val="both"/>
        <w:rPr>
          <w:rFonts w:ascii="Times New Roman" w:hAnsi="Times New Roman"/>
          <w:sz w:val="24"/>
          <w:szCs w:val="24"/>
        </w:rPr>
      </w:pPr>
      <w:r w:rsidRPr="00FA48B0">
        <w:rPr>
          <w:rFonts w:ascii="Times New Roman" w:hAnsi="Times New Roman"/>
          <w:sz w:val="24"/>
          <w:szCs w:val="24"/>
        </w:rPr>
        <w:t>Тема недел</w:t>
      </w:r>
      <w:r w:rsidR="00467347" w:rsidRPr="00FA48B0">
        <w:rPr>
          <w:rFonts w:ascii="Times New Roman" w:hAnsi="Times New Roman"/>
          <w:sz w:val="24"/>
          <w:szCs w:val="24"/>
        </w:rPr>
        <w:t>ь</w:t>
      </w:r>
      <w:r w:rsidRPr="00FA48B0">
        <w:rPr>
          <w:rFonts w:ascii="Times New Roman" w:hAnsi="Times New Roman"/>
          <w:sz w:val="24"/>
          <w:szCs w:val="24"/>
        </w:rPr>
        <w:t xml:space="preserve"> может быть единая для всех групп, но в зависимости от возраста детей наполняемость и содержание материала усложняется. Методы организации образовательного процесса при реализации образовательных областей подбираются в соответствии с возрастными особенностями детей.</w:t>
      </w:r>
    </w:p>
    <w:p w14:paraId="1F430B58" w14:textId="77777777" w:rsidR="0058236D" w:rsidRPr="00FA48B0" w:rsidRDefault="0058236D" w:rsidP="0088608B">
      <w:pPr>
        <w:spacing w:after="0" w:line="240" w:lineRule="auto"/>
        <w:ind w:firstLine="708"/>
        <w:jc w:val="both"/>
        <w:rPr>
          <w:rFonts w:ascii="Times New Roman" w:hAnsi="Times New Roman"/>
          <w:sz w:val="24"/>
          <w:szCs w:val="24"/>
        </w:rPr>
      </w:pPr>
      <w:r w:rsidRPr="00FA48B0">
        <w:rPr>
          <w:rFonts w:ascii="Times New Roman" w:hAnsi="Times New Roman"/>
          <w:sz w:val="24"/>
          <w:szCs w:val="24"/>
        </w:rPr>
        <w:t>Для сохранения и укрепления здоровья детей проводится физкультурно-оздоровительная, профилактическая работа в соответствии с планом, реализуется двигательный режим.</w:t>
      </w:r>
    </w:p>
    <w:p w14:paraId="0D5885CD" w14:textId="41FC99B5" w:rsidR="009B1E2F" w:rsidRPr="00FA48B0" w:rsidRDefault="0058236D" w:rsidP="00037ACE">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Реализация образовательных задач </w:t>
      </w:r>
      <w:r w:rsidR="00203464" w:rsidRPr="00FA48B0">
        <w:rPr>
          <w:rFonts w:ascii="Times New Roman" w:hAnsi="Times New Roman"/>
          <w:sz w:val="24"/>
          <w:szCs w:val="24"/>
        </w:rPr>
        <w:t>осуществляют</w:t>
      </w:r>
      <w:r w:rsidRPr="00FA48B0">
        <w:rPr>
          <w:rFonts w:ascii="Times New Roman" w:hAnsi="Times New Roman"/>
          <w:sz w:val="24"/>
          <w:szCs w:val="24"/>
        </w:rPr>
        <w:t>ся в течение всего времени пребывания детей в детском саду: в совместной деятельности взрослых и детей (деятельность в ходе режимных моментов и НОД), в самостоятельной детской деятельности, во взаимодействии с семьями воспитанников.</w:t>
      </w:r>
    </w:p>
    <w:p w14:paraId="7D64D29B" w14:textId="1A18BC4D" w:rsidR="009B1E2F" w:rsidRPr="00FA48B0" w:rsidRDefault="009B1E2F" w:rsidP="00037ACE">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w:t>
      </w:r>
      <w:r w:rsidRPr="00FA48B0">
        <w:rPr>
          <w:rFonts w:ascii="Times New Roman" w:hAnsi="Times New Roman"/>
          <w:b/>
          <w:sz w:val="24"/>
          <w:szCs w:val="24"/>
        </w:rPr>
        <w:t xml:space="preserve">эпидемиологической </w:t>
      </w:r>
      <w:r w:rsidRPr="00FA48B0">
        <w:rPr>
          <w:rFonts w:ascii="Times New Roman" w:hAnsi="Times New Roman"/>
          <w:sz w:val="24"/>
          <w:szCs w:val="24"/>
        </w:rPr>
        <w:t>ситуации в регионе.</w:t>
      </w:r>
    </w:p>
    <w:p w14:paraId="0F65E5B7" w14:textId="181C8B4D" w:rsidR="009B1E2F" w:rsidRPr="00FA48B0" w:rsidRDefault="009B1E2F" w:rsidP="00037ACE">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При неблагоприятной эпидемиологической обстановке, если существует риск заражения детей инфекционным заболеванием, в том числе коронавирусной инфекцией, </w:t>
      </w:r>
      <w:r w:rsidRPr="00FA48B0">
        <w:rPr>
          <w:rFonts w:ascii="Times New Roman" w:hAnsi="Times New Roman"/>
          <w:b/>
          <w:sz w:val="24"/>
          <w:szCs w:val="24"/>
        </w:rPr>
        <w:t>не проводятся</w:t>
      </w:r>
      <w:r w:rsidRPr="00FA48B0">
        <w:rPr>
          <w:rFonts w:ascii="Times New Roman" w:hAnsi="Times New Roman"/>
          <w:sz w:val="24"/>
          <w:szCs w:val="24"/>
        </w:rPr>
        <w:t xml:space="preserve"> формы работы с детьми, которые предполагают массовость.</w:t>
      </w:r>
    </w:p>
    <w:p w14:paraId="532A4950" w14:textId="77777777" w:rsidR="0058236D" w:rsidRPr="00FA48B0" w:rsidRDefault="00630EB7" w:rsidP="007069F7">
      <w:pPr>
        <w:spacing w:after="0" w:line="240" w:lineRule="auto"/>
        <w:ind w:firstLine="567"/>
        <w:jc w:val="both"/>
        <w:rPr>
          <w:rFonts w:ascii="Times New Roman" w:hAnsi="Times New Roman"/>
          <w:sz w:val="24"/>
          <w:szCs w:val="24"/>
        </w:rPr>
      </w:pPr>
      <w:r w:rsidRPr="00FA48B0">
        <w:rPr>
          <w:rFonts w:ascii="Times New Roman" w:hAnsi="Times New Roman"/>
          <w:sz w:val="24"/>
          <w:szCs w:val="24"/>
        </w:rPr>
        <w:t>Формами</w:t>
      </w:r>
      <w:r w:rsidR="0058236D" w:rsidRPr="00FA48B0">
        <w:rPr>
          <w:rFonts w:ascii="Times New Roman" w:hAnsi="Times New Roman"/>
          <w:sz w:val="24"/>
          <w:szCs w:val="24"/>
        </w:rPr>
        <w:t xml:space="preserve"> работы с детьми по реализации основной образовательной программы дошкольного образования</w:t>
      </w:r>
      <w:r w:rsidRPr="00FA48B0">
        <w:rPr>
          <w:rFonts w:ascii="Times New Roman" w:hAnsi="Times New Roman"/>
          <w:sz w:val="24"/>
          <w:szCs w:val="24"/>
        </w:rPr>
        <w:t xml:space="preserve"> является с</w:t>
      </w:r>
      <w:r w:rsidR="009B1E2F" w:rsidRPr="00FA48B0">
        <w:rPr>
          <w:rFonts w:ascii="Times New Roman" w:hAnsi="Times New Roman"/>
          <w:sz w:val="24"/>
          <w:szCs w:val="24"/>
        </w:rPr>
        <w:t xml:space="preserve">овместная деятельность </w:t>
      </w:r>
      <w:r w:rsidR="0058236D" w:rsidRPr="00FA48B0">
        <w:rPr>
          <w:rFonts w:ascii="Times New Roman" w:hAnsi="Times New Roman"/>
          <w:sz w:val="24"/>
          <w:szCs w:val="24"/>
        </w:rPr>
        <w:t>взрослого и детей</w:t>
      </w:r>
      <w:r w:rsidRPr="00FA48B0">
        <w:rPr>
          <w:rFonts w:ascii="Times New Roman" w:hAnsi="Times New Roman"/>
          <w:sz w:val="24"/>
          <w:szCs w:val="24"/>
        </w:rPr>
        <w:t xml:space="preserve"> в условиях детского сада (в организованной образовательной  деятельности</w:t>
      </w:r>
      <w:r w:rsidR="000962E9" w:rsidRPr="00FA48B0">
        <w:rPr>
          <w:rFonts w:ascii="Times New Roman" w:hAnsi="Times New Roman"/>
          <w:sz w:val="24"/>
          <w:szCs w:val="24"/>
        </w:rPr>
        <w:t>, в самостоятельной деятельности детей</w:t>
      </w:r>
      <w:r w:rsidRPr="00FA48B0">
        <w:rPr>
          <w:rFonts w:ascii="Times New Roman" w:hAnsi="Times New Roman"/>
          <w:sz w:val="24"/>
          <w:szCs w:val="24"/>
        </w:rPr>
        <w:t xml:space="preserve"> и в режимных моментах) и в условиях семьи.</w:t>
      </w:r>
    </w:p>
    <w:p w14:paraId="184B65DF" w14:textId="77777777" w:rsidR="0058236D" w:rsidRPr="00FA48B0" w:rsidRDefault="00BB4C90" w:rsidP="00467347">
      <w:pPr>
        <w:spacing w:after="0" w:line="240" w:lineRule="auto"/>
        <w:ind w:firstLine="993"/>
        <w:jc w:val="both"/>
        <w:rPr>
          <w:rFonts w:ascii="Times New Roman" w:hAnsi="Times New Roman"/>
          <w:i/>
          <w:sz w:val="24"/>
          <w:szCs w:val="24"/>
        </w:rPr>
      </w:pPr>
      <w:r w:rsidRPr="00FA48B0">
        <w:rPr>
          <w:rFonts w:ascii="Times New Roman" w:hAnsi="Times New Roman"/>
          <w:i/>
          <w:sz w:val="24"/>
          <w:szCs w:val="24"/>
        </w:rPr>
        <w:t xml:space="preserve">Непрерывная </w:t>
      </w:r>
      <w:r w:rsidR="0058236D" w:rsidRPr="00FA48B0">
        <w:rPr>
          <w:rFonts w:ascii="Times New Roman" w:hAnsi="Times New Roman"/>
          <w:i/>
          <w:sz w:val="24"/>
          <w:szCs w:val="24"/>
        </w:rPr>
        <w:t>образовательная деятельность:</w:t>
      </w:r>
    </w:p>
    <w:p w14:paraId="1F8FCD64"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w:t>
      </w:r>
      <w:r w:rsidR="00951990" w:rsidRPr="00FA48B0">
        <w:rPr>
          <w:rFonts w:ascii="Times New Roman" w:hAnsi="Times New Roman"/>
          <w:sz w:val="24"/>
          <w:szCs w:val="24"/>
        </w:rPr>
        <w:t>е игры имитационного характера;</w:t>
      </w:r>
    </w:p>
    <w:p w14:paraId="6AC743B3"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14:paraId="797D2A14"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 xml:space="preserve">создание </w:t>
      </w:r>
      <w:r w:rsidR="00A2407B" w:rsidRPr="00FA48B0">
        <w:rPr>
          <w:rFonts w:ascii="Times New Roman" w:hAnsi="Times New Roman"/>
          <w:sz w:val="24"/>
          <w:szCs w:val="24"/>
        </w:rPr>
        <w:t>п</w:t>
      </w:r>
      <w:r w:rsidR="009069FE" w:rsidRPr="00FA48B0">
        <w:rPr>
          <w:rFonts w:ascii="Times New Roman" w:hAnsi="Times New Roman"/>
          <w:sz w:val="24"/>
          <w:szCs w:val="24"/>
        </w:rPr>
        <w:t>едагоги</w:t>
      </w:r>
      <w:r w:rsidR="0058236D" w:rsidRPr="00FA48B0">
        <w:rPr>
          <w:rFonts w:ascii="Times New Roman" w:hAnsi="Times New Roman"/>
          <w:sz w:val="24"/>
          <w:szCs w:val="24"/>
        </w:rPr>
        <w:t>ческих ситуаций</w:t>
      </w:r>
      <w:r w:rsidR="00951990" w:rsidRPr="00FA48B0">
        <w:rPr>
          <w:rFonts w:ascii="Times New Roman" w:hAnsi="Times New Roman"/>
          <w:sz w:val="24"/>
          <w:szCs w:val="24"/>
        </w:rPr>
        <w:t xml:space="preserve"> для развития ребенка, включая проблемные</w:t>
      </w:r>
      <w:r w:rsidR="0058236D" w:rsidRPr="00FA48B0">
        <w:rPr>
          <w:rFonts w:ascii="Times New Roman" w:hAnsi="Times New Roman"/>
          <w:sz w:val="24"/>
          <w:szCs w:val="24"/>
        </w:rPr>
        <w:t>;</w:t>
      </w:r>
    </w:p>
    <w:p w14:paraId="51C42B70"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4D7FE0" w:rsidRPr="00FA48B0">
        <w:rPr>
          <w:rFonts w:ascii="Times New Roman" w:hAnsi="Times New Roman"/>
          <w:sz w:val="24"/>
          <w:szCs w:val="24"/>
        </w:rPr>
        <w:t xml:space="preserve">беседы </w:t>
      </w:r>
      <w:r w:rsidR="00BB4C90" w:rsidRPr="00FA48B0">
        <w:rPr>
          <w:rFonts w:ascii="Times New Roman" w:hAnsi="Times New Roman"/>
          <w:sz w:val="24"/>
          <w:szCs w:val="24"/>
        </w:rPr>
        <w:t xml:space="preserve">этического, </w:t>
      </w:r>
      <w:r w:rsidR="004D7FE0" w:rsidRPr="00FA48B0">
        <w:rPr>
          <w:rFonts w:ascii="Times New Roman" w:hAnsi="Times New Roman"/>
          <w:sz w:val="24"/>
          <w:szCs w:val="24"/>
        </w:rPr>
        <w:t>социально-</w:t>
      </w:r>
      <w:r w:rsidR="0058236D" w:rsidRPr="00FA48B0">
        <w:rPr>
          <w:rFonts w:ascii="Times New Roman" w:hAnsi="Times New Roman"/>
          <w:sz w:val="24"/>
          <w:szCs w:val="24"/>
        </w:rPr>
        <w:t>нравственного</w:t>
      </w:r>
      <w:r w:rsidR="00BB4C90" w:rsidRPr="00FA48B0">
        <w:rPr>
          <w:rFonts w:ascii="Times New Roman" w:hAnsi="Times New Roman"/>
          <w:sz w:val="24"/>
          <w:szCs w:val="24"/>
        </w:rPr>
        <w:t>, нравственно-патриотического и духовно-нравственного</w:t>
      </w:r>
      <w:r w:rsidR="0058236D" w:rsidRPr="00FA48B0">
        <w:rPr>
          <w:rFonts w:ascii="Times New Roman" w:hAnsi="Times New Roman"/>
          <w:sz w:val="24"/>
          <w:szCs w:val="24"/>
        </w:rPr>
        <w:t xml:space="preserve">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14:paraId="6DC3505C"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наблюдения за трудом взрослых, природой, явлениями общественной жизни</w:t>
      </w:r>
      <w:r w:rsidR="000962E9" w:rsidRPr="00FA48B0">
        <w:rPr>
          <w:rFonts w:ascii="Times New Roman" w:hAnsi="Times New Roman"/>
          <w:sz w:val="24"/>
          <w:szCs w:val="24"/>
        </w:rPr>
        <w:t xml:space="preserve"> (украшение улиц к праздникам);</w:t>
      </w:r>
    </w:p>
    <w:p w14:paraId="78EED01B"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изготовление предметов для игр, познавательно-исследовательской деятельности;</w:t>
      </w:r>
    </w:p>
    <w:p w14:paraId="7CB29138"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создание макетов, коллекций и их оформление,</w:t>
      </w:r>
    </w:p>
    <w:p w14:paraId="697A0375"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изготовление украшений для группового помещения к праздникам, сувениров;</w:t>
      </w:r>
    </w:p>
    <w:p w14:paraId="08E391EC"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украшение предметов для личного пользования;</w:t>
      </w:r>
    </w:p>
    <w:p w14:paraId="1D61CC39"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проектная деятельность, познавательно-исследовательская деятельность, экспериментирование, конструирование</w:t>
      </w:r>
      <w:r w:rsidR="00BB4C90" w:rsidRPr="00FA48B0">
        <w:rPr>
          <w:rFonts w:ascii="Times New Roman" w:hAnsi="Times New Roman"/>
          <w:sz w:val="24"/>
          <w:szCs w:val="24"/>
        </w:rPr>
        <w:t xml:space="preserve"> (включая художественное),</w:t>
      </w:r>
      <w:r w:rsidR="0058236D" w:rsidRPr="00FA48B0">
        <w:rPr>
          <w:rFonts w:ascii="Times New Roman" w:hAnsi="Times New Roman"/>
          <w:sz w:val="24"/>
          <w:szCs w:val="24"/>
        </w:rPr>
        <w:t>;</w:t>
      </w:r>
    </w:p>
    <w:p w14:paraId="4BE4771B"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акции;</w:t>
      </w:r>
    </w:p>
    <w:p w14:paraId="16BA1CD4"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оформление выставок работ народных маст</w:t>
      </w:r>
      <w:r w:rsidR="00730248" w:rsidRPr="00FA48B0">
        <w:rPr>
          <w:rFonts w:ascii="Times New Roman" w:hAnsi="Times New Roman"/>
          <w:sz w:val="24"/>
          <w:szCs w:val="24"/>
        </w:rPr>
        <w:t>еров, произведений декоративно-</w:t>
      </w:r>
      <w:r w:rsidR="0058236D" w:rsidRPr="00FA48B0">
        <w:rPr>
          <w:rFonts w:ascii="Times New Roman" w:hAnsi="Times New Roman"/>
          <w:sz w:val="24"/>
          <w:szCs w:val="24"/>
        </w:rPr>
        <w:t>прикладного искусства, книг с иллюстрациями, репродукций произведений живописи и пр.;</w:t>
      </w:r>
    </w:p>
    <w:p w14:paraId="7CF0B892"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тематических выставок (по временам года, настроению и др.), выставок детского творчества;</w:t>
      </w:r>
    </w:p>
    <w:p w14:paraId="39E5A4C9"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викторины, сочинение загадок;</w:t>
      </w:r>
    </w:p>
    <w:p w14:paraId="39EF94A7"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14:paraId="37269825"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14:paraId="5EA7963C"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w:t>
      </w:r>
    </w:p>
    <w:p w14:paraId="5E3B70FC"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рисование иллюстраций к художественным произведениям;</w:t>
      </w:r>
    </w:p>
    <w:p w14:paraId="296A50AF"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рисование, лепка сказочных жив</w:t>
      </w:r>
      <w:r w:rsidRPr="00FA48B0">
        <w:rPr>
          <w:rFonts w:ascii="Times New Roman" w:hAnsi="Times New Roman"/>
          <w:sz w:val="24"/>
          <w:szCs w:val="24"/>
        </w:rPr>
        <w:t>отных;</w:t>
      </w:r>
    </w:p>
    <w:p w14:paraId="6EA61AF2"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творческие задания: рисование иллюстраций к прослушанным музыкальным произведениям;</w:t>
      </w:r>
    </w:p>
    <w:p w14:paraId="756499CA"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слушание и обсуждение народной, классической, детской музыки, дидактические игры, связанные с восприятием музыки;</w:t>
      </w:r>
    </w:p>
    <w:p w14:paraId="2F6CDF88"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создание оркестра детских музыкальных инструментов;</w:t>
      </w:r>
    </w:p>
    <w:p w14:paraId="7EC835B3"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14:paraId="61C1174D"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14:paraId="47A7C7CE"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 xml:space="preserve"> 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w:t>
      </w:r>
    </w:p>
    <w:p w14:paraId="0AA8F3B8"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игры и упражнения под тексты стихотворений, потешек, народных песенок, авторских стихотворений, считалок;</w:t>
      </w:r>
    </w:p>
    <w:p w14:paraId="0E9A9112"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сюжетные физкультурные занятия на темы прочитанных сказок, потешек;</w:t>
      </w:r>
    </w:p>
    <w:p w14:paraId="5ABC0DFE"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ритмическая гимнастика, игры и упражнения под музыку, игровые беседы с элементами движений.</w:t>
      </w:r>
    </w:p>
    <w:p w14:paraId="7B71BAC9" w14:textId="77777777" w:rsidR="0058236D" w:rsidRPr="00FA48B0" w:rsidRDefault="0058236D" w:rsidP="00467347">
      <w:pPr>
        <w:spacing w:after="0" w:line="240" w:lineRule="auto"/>
        <w:ind w:firstLine="851"/>
        <w:jc w:val="both"/>
        <w:rPr>
          <w:rFonts w:ascii="Times New Roman" w:hAnsi="Times New Roman"/>
          <w:i/>
          <w:sz w:val="24"/>
          <w:szCs w:val="24"/>
        </w:rPr>
      </w:pPr>
      <w:r w:rsidRPr="00FA48B0">
        <w:rPr>
          <w:rFonts w:ascii="Times New Roman" w:hAnsi="Times New Roman"/>
          <w:i/>
          <w:sz w:val="24"/>
          <w:szCs w:val="24"/>
        </w:rPr>
        <w:t>Образовательная деятельность при проведении режимных моментов:</w:t>
      </w:r>
    </w:p>
    <w:p w14:paraId="5517B857"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физическое развитие: комплексы закаливающих процедур (оздоровительные прогулки, мытье рук прохладной водой перед каждым приемом пищи, воздушные ванны, ходьба босиком по корригирующим дорожкам после сна), утренняя гимнастика, упражнения и подвиж</w:t>
      </w:r>
      <w:r w:rsidRPr="00FA48B0">
        <w:rPr>
          <w:rFonts w:ascii="Times New Roman" w:hAnsi="Times New Roman"/>
          <w:sz w:val="24"/>
          <w:szCs w:val="24"/>
        </w:rPr>
        <w:t>ные игры на прогулке, в группе;</w:t>
      </w:r>
    </w:p>
    <w:p w14:paraId="0A07BD3F"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социально - 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организованной деятельности, в построении конструкций для подвижных игр и упражнений (из мягких блоков, спортивного оборудования); формирование навыков безопасного поведения пр</w:t>
      </w:r>
      <w:r w:rsidR="00C4258A" w:rsidRPr="00FA48B0">
        <w:rPr>
          <w:rFonts w:ascii="Times New Roman" w:hAnsi="Times New Roman"/>
          <w:sz w:val="24"/>
          <w:szCs w:val="24"/>
        </w:rPr>
        <w:t>и проведении режимных моментов;</w:t>
      </w:r>
    </w:p>
    <w:p w14:paraId="65F3D2FB"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познавательное развитие и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w:t>
      </w:r>
      <w:r w:rsidR="00C4258A" w:rsidRPr="00FA48B0">
        <w:rPr>
          <w:rFonts w:ascii="Times New Roman" w:hAnsi="Times New Roman"/>
          <w:sz w:val="24"/>
          <w:szCs w:val="24"/>
        </w:rPr>
        <w:t>турой, гигиенических процедур);</w:t>
      </w:r>
    </w:p>
    <w:p w14:paraId="55F1D0C2"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художественно -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w:t>
      </w:r>
      <w:r w:rsidRPr="00FA48B0">
        <w:rPr>
          <w:rFonts w:ascii="Times New Roman" w:hAnsi="Times New Roman"/>
          <w:sz w:val="24"/>
          <w:szCs w:val="24"/>
        </w:rPr>
        <w:t xml:space="preserve"> помещений, предметов, игрушек.</w:t>
      </w:r>
    </w:p>
    <w:p w14:paraId="38E279B2" w14:textId="77777777" w:rsidR="00467347" w:rsidRPr="00FA48B0" w:rsidRDefault="00467347" w:rsidP="0088608B">
      <w:pPr>
        <w:spacing w:after="0" w:line="240" w:lineRule="auto"/>
        <w:jc w:val="both"/>
        <w:rPr>
          <w:rFonts w:ascii="Times New Roman" w:hAnsi="Times New Roman"/>
          <w:b/>
          <w:i/>
          <w:sz w:val="24"/>
          <w:szCs w:val="24"/>
        </w:rPr>
      </w:pPr>
    </w:p>
    <w:p w14:paraId="6363659F" w14:textId="77777777" w:rsidR="0058236D" w:rsidRPr="00FA48B0" w:rsidRDefault="0058236D" w:rsidP="00467347">
      <w:pPr>
        <w:spacing w:after="0" w:line="240" w:lineRule="auto"/>
        <w:ind w:firstLine="993"/>
        <w:jc w:val="both"/>
        <w:rPr>
          <w:rFonts w:ascii="Times New Roman" w:hAnsi="Times New Roman"/>
          <w:b/>
          <w:sz w:val="24"/>
          <w:szCs w:val="24"/>
        </w:rPr>
      </w:pPr>
      <w:r w:rsidRPr="00FA48B0">
        <w:rPr>
          <w:rFonts w:ascii="Times New Roman" w:hAnsi="Times New Roman"/>
          <w:b/>
          <w:sz w:val="24"/>
          <w:szCs w:val="24"/>
        </w:rPr>
        <w:t>Сам</w:t>
      </w:r>
      <w:r w:rsidR="000962E9" w:rsidRPr="00FA48B0">
        <w:rPr>
          <w:rFonts w:ascii="Times New Roman" w:hAnsi="Times New Roman"/>
          <w:b/>
          <w:sz w:val="24"/>
          <w:szCs w:val="24"/>
        </w:rPr>
        <w:t>остоятельная деятельность детей:</w:t>
      </w:r>
    </w:p>
    <w:p w14:paraId="773E7B4C" w14:textId="77777777" w:rsidR="0058236D" w:rsidRPr="00FA48B0" w:rsidRDefault="00C4258A"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физическое развитие: самостоятельные подвижные игры, игры на свежем воздухе, спортивные игры, игры - эстафеты (катание на са</w:t>
      </w:r>
      <w:r w:rsidRPr="00FA48B0">
        <w:rPr>
          <w:rFonts w:ascii="Times New Roman" w:hAnsi="Times New Roman"/>
          <w:sz w:val="24"/>
          <w:szCs w:val="24"/>
        </w:rPr>
        <w:t>нках, лыжах, велосипеде и пр.);</w:t>
      </w:r>
    </w:p>
    <w:p w14:paraId="330CFA16" w14:textId="77777777" w:rsidR="0058236D" w:rsidRPr="00FA48B0" w:rsidRDefault="00C4258A"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с</w:t>
      </w:r>
      <w:r w:rsidR="0058236D" w:rsidRPr="00FA48B0">
        <w:rPr>
          <w:rFonts w:ascii="Times New Roman" w:hAnsi="Times New Roman"/>
          <w:sz w:val="24"/>
          <w:szCs w:val="24"/>
        </w:rPr>
        <w:t>оциально</w:t>
      </w:r>
      <w:r w:rsidRPr="00FA48B0">
        <w:rPr>
          <w:rFonts w:ascii="Times New Roman" w:hAnsi="Times New Roman"/>
          <w:sz w:val="24"/>
          <w:szCs w:val="24"/>
        </w:rPr>
        <w:t xml:space="preserve"> </w:t>
      </w:r>
      <w:r w:rsidR="0058236D" w:rsidRPr="00FA48B0">
        <w:rPr>
          <w:rFonts w:ascii="Times New Roman" w:hAnsi="Times New Roman"/>
          <w:sz w:val="24"/>
          <w:szCs w:val="24"/>
        </w:rPr>
        <w:t>- коммуникативное развитие: индивидуальные игры, совместные игры, все виды самостоятельной деятельности, предпола</w:t>
      </w:r>
      <w:r w:rsidRPr="00FA48B0">
        <w:rPr>
          <w:rFonts w:ascii="Times New Roman" w:hAnsi="Times New Roman"/>
          <w:sz w:val="24"/>
          <w:szCs w:val="24"/>
        </w:rPr>
        <w:t>гающие общение со сверстниками;</w:t>
      </w:r>
    </w:p>
    <w:p w14:paraId="13E2F1FD" w14:textId="77777777" w:rsidR="0058236D" w:rsidRPr="00FA48B0" w:rsidRDefault="00C4258A"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познавательное развитие и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Центре книги, театрализованном центре, Центре творческих игр, рассматривание книг, репродукций, иллюстраций; самостоятельное раскрашивание «умных раскрасок», развивающие настольно-печатные игры, игры на прогулке, дидактические игры (развивающие пазлы, ра</w:t>
      </w:r>
      <w:r w:rsidRPr="00FA48B0">
        <w:rPr>
          <w:rFonts w:ascii="Times New Roman" w:hAnsi="Times New Roman"/>
          <w:sz w:val="24"/>
          <w:szCs w:val="24"/>
        </w:rPr>
        <w:t>мки-вкладыши, парные картинки);</w:t>
      </w:r>
    </w:p>
    <w:p w14:paraId="046A4224" w14:textId="77777777" w:rsidR="0058236D" w:rsidRPr="00FA48B0" w:rsidRDefault="00C4258A"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художественно -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пр.), слушать музыку.</w:t>
      </w:r>
    </w:p>
    <w:p w14:paraId="7B7820A3" w14:textId="77777777" w:rsidR="003429A7" w:rsidRPr="00FA48B0" w:rsidRDefault="00435E2A" w:rsidP="003429A7">
      <w:pPr>
        <w:spacing w:after="0" w:line="240" w:lineRule="auto"/>
        <w:ind w:firstLine="851"/>
        <w:jc w:val="both"/>
        <w:rPr>
          <w:rFonts w:ascii="Times New Roman" w:hAnsi="Times New Roman"/>
          <w:sz w:val="24"/>
          <w:szCs w:val="24"/>
        </w:rPr>
      </w:pPr>
      <w:r w:rsidRPr="00FA48B0">
        <w:rPr>
          <w:rFonts w:ascii="Times New Roman" w:hAnsi="Times New Roman"/>
          <w:sz w:val="24"/>
          <w:szCs w:val="24"/>
        </w:rPr>
        <w:t>Формы работы с детьми усложняются и видоизменяются с учетом возрастных особенностей детей</w:t>
      </w:r>
      <w:r w:rsidR="00C0445B" w:rsidRPr="00FA48B0">
        <w:rPr>
          <w:rFonts w:ascii="Times New Roman" w:hAnsi="Times New Roman"/>
          <w:sz w:val="24"/>
          <w:szCs w:val="24"/>
        </w:rPr>
        <w:t>.</w:t>
      </w:r>
      <w:r w:rsidR="003429A7" w:rsidRPr="00FA48B0">
        <w:rPr>
          <w:rFonts w:ascii="Times New Roman" w:hAnsi="Times New Roman"/>
          <w:sz w:val="24"/>
          <w:szCs w:val="24"/>
        </w:rPr>
        <w:t xml:space="preserve"> 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эпидемиологической</w:t>
      </w:r>
      <w:r w:rsidR="003429A7" w:rsidRPr="00FA48B0">
        <w:rPr>
          <w:rFonts w:ascii="Times New Roman" w:hAnsi="Times New Roman"/>
          <w:b/>
          <w:sz w:val="24"/>
          <w:szCs w:val="24"/>
        </w:rPr>
        <w:t xml:space="preserve"> </w:t>
      </w:r>
      <w:r w:rsidR="003429A7" w:rsidRPr="00FA48B0">
        <w:rPr>
          <w:rFonts w:ascii="Times New Roman" w:hAnsi="Times New Roman"/>
          <w:sz w:val="24"/>
          <w:szCs w:val="24"/>
        </w:rPr>
        <w:t>ситуации в регионе.</w:t>
      </w:r>
    </w:p>
    <w:p w14:paraId="4A890AF2" w14:textId="77777777" w:rsidR="00435E2A" w:rsidRPr="00FA48B0" w:rsidRDefault="003429A7" w:rsidP="003429A7">
      <w:pPr>
        <w:pStyle w:val="Default"/>
        <w:ind w:firstLine="851"/>
        <w:jc w:val="both"/>
        <w:rPr>
          <w:color w:val="auto"/>
        </w:rPr>
      </w:pPr>
      <w:r w:rsidRPr="00FA48B0">
        <w:t>При неблагоприятной эпидемиологической обстановке, если существует риск заражения детей инфекционным заболеванием, в том числе коронавирусной инфекцией, не проводятся формы работы с детьми, которые предполагают массовость</w:t>
      </w:r>
    </w:p>
    <w:p w14:paraId="0675B7F7" w14:textId="77777777" w:rsidR="00BB4C90" w:rsidRPr="00FA48B0" w:rsidRDefault="00BB4C90" w:rsidP="0088608B">
      <w:pPr>
        <w:pStyle w:val="Default"/>
        <w:ind w:firstLine="709"/>
        <w:jc w:val="both"/>
        <w:rPr>
          <w:color w:val="auto"/>
        </w:rPr>
      </w:pPr>
    </w:p>
    <w:p w14:paraId="6D1F2E3C" w14:textId="77777777" w:rsidR="00435E2A" w:rsidRPr="00FA48B0" w:rsidRDefault="006641B1" w:rsidP="0088608B">
      <w:pPr>
        <w:pStyle w:val="a7"/>
        <w:jc w:val="center"/>
        <w:rPr>
          <w:rFonts w:ascii="Times New Roman" w:hAnsi="Times New Roman"/>
          <w:sz w:val="24"/>
          <w:szCs w:val="24"/>
        </w:rPr>
      </w:pPr>
      <w:r w:rsidRPr="00FA48B0">
        <w:rPr>
          <w:rFonts w:ascii="Times New Roman" w:hAnsi="Times New Roman"/>
          <w:b/>
          <w:bCs/>
          <w:sz w:val="24"/>
          <w:szCs w:val="24"/>
        </w:rPr>
        <w:t xml:space="preserve">Формы работы с детьми </w:t>
      </w:r>
      <w:r w:rsidR="00170BF9" w:rsidRPr="00FA48B0">
        <w:rPr>
          <w:rFonts w:ascii="Times New Roman" w:hAnsi="Times New Roman"/>
          <w:b/>
          <w:bCs/>
          <w:sz w:val="24"/>
          <w:szCs w:val="24"/>
        </w:rPr>
        <w:t>1</w:t>
      </w:r>
      <w:r w:rsidRPr="00FA48B0">
        <w:rPr>
          <w:rFonts w:ascii="Times New Roman" w:hAnsi="Times New Roman"/>
          <w:b/>
          <w:bCs/>
          <w:sz w:val="24"/>
          <w:szCs w:val="24"/>
        </w:rPr>
        <w:t>-7 лет</w:t>
      </w:r>
      <w:r w:rsidR="002216DF" w:rsidRPr="00FA48B0">
        <w:rPr>
          <w:rFonts w:ascii="Times New Roman" w:hAnsi="Times New Roman"/>
          <w:b/>
          <w:bCs/>
          <w:sz w:val="24"/>
          <w:szCs w:val="24"/>
        </w:rPr>
        <w:t xml:space="preserve"> с учетом возрастных особенностей</w:t>
      </w:r>
    </w:p>
    <w:p w14:paraId="603D93C7" w14:textId="77777777" w:rsidR="00435E2A" w:rsidRPr="00FA48B0" w:rsidRDefault="00435E2A" w:rsidP="0088608B">
      <w:pPr>
        <w:pStyle w:val="a7"/>
        <w:jc w:val="both"/>
        <w:rPr>
          <w:rFonts w:ascii="Times New Roman" w:hAnsi="Times New Roman"/>
          <w:sz w:val="24"/>
          <w:szCs w:val="24"/>
        </w:rPr>
      </w:pPr>
      <w:r w:rsidRPr="00FA48B0">
        <w:rPr>
          <w:rFonts w:ascii="Times New Roman" w:hAnsi="Times New Roman"/>
          <w:sz w:val="24"/>
          <w:szCs w:val="24"/>
        </w:rPr>
        <w:t>Ранний возраст и младший дошкольный возраст</w:t>
      </w:r>
    </w:p>
    <w:p w14:paraId="355B2D5C" w14:textId="77777777" w:rsidR="00435E2A" w:rsidRPr="003103A8" w:rsidRDefault="00435E2A" w:rsidP="0088608B">
      <w:pPr>
        <w:pStyle w:val="a7"/>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58"/>
        <w:gridCol w:w="3418"/>
        <w:gridCol w:w="3167"/>
      </w:tblGrid>
      <w:tr w:rsidR="0088608B" w:rsidRPr="00FA48B0" w14:paraId="77BEA847" w14:textId="77777777" w:rsidTr="0035029A">
        <w:tc>
          <w:tcPr>
            <w:tcW w:w="531" w:type="dxa"/>
            <w:tcBorders>
              <w:top w:val="single" w:sz="4" w:space="0" w:color="000000"/>
              <w:left w:val="single" w:sz="4" w:space="0" w:color="000000"/>
              <w:bottom w:val="single" w:sz="4" w:space="0" w:color="000000"/>
              <w:right w:val="single" w:sz="4" w:space="0" w:color="000000"/>
            </w:tcBorders>
            <w:hideMark/>
          </w:tcPr>
          <w:p w14:paraId="05E7E3C3" w14:textId="77777777" w:rsidR="00435E2A" w:rsidRPr="00FA48B0" w:rsidRDefault="00435E2A" w:rsidP="0088608B">
            <w:pPr>
              <w:pStyle w:val="a7"/>
              <w:jc w:val="both"/>
              <w:rPr>
                <w:rFonts w:ascii="Times New Roman" w:hAnsi="Times New Roman"/>
                <w:b/>
                <w:sz w:val="24"/>
                <w:szCs w:val="24"/>
              </w:rPr>
            </w:pPr>
            <w:r w:rsidRPr="00FA48B0">
              <w:rPr>
                <w:rFonts w:ascii="Times New Roman" w:hAnsi="Times New Roman"/>
                <w:b/>
                <w:sz w:val="24"/>
                <w:szCs w:val="24"/>
              </w:rPr>
              <w:t>№</w:t>
            </w:r>
          </w:p>
          <w:p w14:paraId="2C19724E" w14:textId="77777777" w:rsidR="00435E2A" w:rsidRPr="00FA48B0" w:rsidRDefault="00435E2A" w:rsidP="0088608B">
            <w:pPr>
              <w:pStyle w:val="a7"/>
              <w:jc w:val="both"/>
              <w:rPr>
                <w:rFonts w:ascii="Times New Roman" w:hAnsi="Times New Roman"/>
                <w:sz w:val="24"/>
                <w:szCs w:val="24"/>
              </w:rPr>
            </w:pPr>
            <w:r w:rsidRPr="00FA48B0">
              <w:rPr>
                <w:rFonts w:ascii="Times New Roman" w:hAnsi="Times New Roman"/>
                <w:b/>
                <w:sz w:val="24"/>
                <w:szCs w:val="24"/>
              </w:rPr>
              <w:t>п/п</w:t>
            </w:r>
          </w:p>
        </w:tc>
        <w:tc>
          <w:tcPr>
            <w:tcW w:w="1965" w:type="dxa"/>
            <w:tcBorders>
              <w:top w:val="single" w:sz="4" w:space="0" w:color="000000"/>
              <w:left w:val="single" w:sz="4" w:space="0" w:color="000000"/>
              <w:bottom w:val="single" w:sz="4" w:space="0" w:color="000000"/>
              <w:right w:val="single" w:sz="4" w:space="0" w:color="000000"/>
            </w:tcBorders>
            <w:hideMark/>
          </w:tcPr>
          <w:p w14:paraId="6742D23B" w14:textId="77777777" w:rsidR="00435E2A" w:rsidRPr="00FA48B0" w:rsidRDefault="00435E2A" w:rsidP="0088608B">
            <w:pPr>
              <w:pStyle w:val="a7"/>
              <w:jc w:val="both"/>
              <w:rPr>
                <w:rFonts w:ascii="Times New Roman" w:hAnsi="Times New Roman"/>
                <w:b/>
                <w:sz w:val="24"/>
                <w:szCs w:val="24"/>
              </w:rPr>
            </w:pPr>
            <w:r w:rsidRPr="00FA48B0">
              <w:rPr>
                <w:rFonts w:ascii="Times New Roman" w:hAnsi="Times New Roman"/>
                <w:b/>
                <w:sz w:val="24"/>
                <w:szCs w:val="24"/>
              </w:rPr>
              <w:t>Направления развития</w:t>
            </w:r>
          </w:p>
          <w:p w14:paraId="09880E9C" w14:textId="77777777" w:rsidR="00435E2A" w:rsidRPr="00FA48B0" w:rsidRDefault="00435E2A" w:rsidP="0088608B">
            <w:pPr>
              <w:pStyle w:val="a7"/>
              <w:jc w:val="both"/>
              <w:rPr>
                <w:rFonts w:ascii="Times New Roman" w:hAnsi="Times New Roman"/>
                <w:sz w:val="24"/>
                <w:szCs w:val="24"/>
              </w:rPr>
            </w:pPr>
            <w:r w:rsidRPr="00FA48B0">
              <w:rPr>
                <w:rFonts w:ascii="Times New Roman" w:hAnsi="Times New Roman"/>
                <w:b/>
                <w:sz w:val="24"/>
                <w:szCs w:val="24"/>
              </w:rPr>
              <w:t>ребенка</w:t>
            </w:r>
          </w:p>
        </w:tc>
        <w:tc>
          <w:tcPr>
            <w:tcW w:w="3582" w:type="dxa"/>
            <w:tcBorders>
              <w:top w:val="single" w:sz="4" w:space="0" w:color="000000"/>
              <w:left w:val="single" w:sz="4" w:space="0" w:color="000000"/>
              <w:bottom w:val="single" w:sz="4" w:space="0" w:color="000000"/>
              <w:right w:val="single" w:sz="4" w:space="0" w:color="000000"/>
            </w:tcBorders>
            <w:hideMark/>
          </w:tcPr>
          <w:p w14:paraId="43A51CBC" w14:textId="77777777" w:rsidR="00435E2A" w:rsidRPr="00FA48B0" w:rsidRDefault="00435E2A" w:rsidP="0088608B">
            <w:pPr>
              <w:pStyle w:val="a7"/>
              <w:jc w:val="both"/>
              <w:rPr>
                <w:rFonts w:ascii="Times New Roman" w:hAnsi="Times New Roman"/>
                <w:b/>
                <w:sz w:val="24"/>
                <w:szCs w:val="24"/>
              </w:rPr>
            </w:pPr>
            <w:r w:rsidRPr="00FA48B0">
              <w:rPr>
                <w:rFonts w:ascii="Times New Roman" w:hAnsi="Times New Roman"/>
                <w:b/>
                <w:sz w:val="24"/>
                <w:szCs w:val="24"/>
              </w:rPr>
              <w:t>1-я половина дня</w:t>
            </w:r>
          </w:p>
        </w:tc>
        <w:tc>
          <w:tcPr>
            <w:tcW w:w="3493" w:type="dxa"/>
            <w:tcBorders>
              <w:top w:val="single" w:sz="4" w:space="0" w:color="000000"/>
              <w:left w:val="single" w:sz="4" w:space="0" w:color="000000"/>
              <w:bottom w:val="single" w:sz="4" w:space="0" w:color="000000"/>
              <w:right w:val="single" w:sz="4" w:space="0" w:color="000000"/>
            </w:tcBorders>
            <w:hideMark/>
          </w:tcPr>
          <w:p w14:paraId="304C3CA1" w14:textId="77777777" w:rsidR="00435E2A" w:rsidRPr="00FA48B0" w:rsidRDefault="00435E2A" w:rsidP="0088608B">
            <w:pPr>
              <w:pStyle w:val="a7"/>
              <w:jc w:val="both"/>
              <w:rPr>
                <w:rFonts w:ascii="Times New Roman" w:hAnsi="Times New Roman"/>
                <w:b/>
                <w:sz w:val="24"/>
                <w:szCs w:val="24"/>
              </w:rPr>
            </w:pPr>
            <w:r w:rsidRPr="00FA48B0">
              <w:rPr>
                <w:rFonts w:ascii="Times New Roman" w:hAnsi="Times New Roman"/>
                <w:b/>
                <w:sz w:val="24"/>
                <w:szCs w:val="24"/>
              </w:rPr>
              <w:t>2-я половина дня</w:t>
            </w:r>
          </w:p>
        </w:tc>
      </w:tr>
      <w:tr w:rsidR="0088608B" w:rsidRPr="00FA48B0" w14:paraId="0BF72596" w14:textId="77777777" w:rsidTr="0035029A">
        <w:tc>
          <w:tcPr>
            <w:tcW w:w="531" w:type="dxa"/>
            <w:tcBorders>
              <w:top w:val="single" w:sz="4" w:space="0" w:color="000000"/>
              <w:left w:val="single" w:sz="4" w:space="0" w:color="000000"/>
              <w:bottom w:val="single" w:sz="4" w:space="0" w:color="000000"/>
              <w:right w:val="single" w:sz="4" w:space="0" w:color="000000"/>
            </w:tcBorders>
            <w:hideMark/>
          </w:tcPr>
          <w:p w14:paraId="684AAA0C" w14:textId="77777777" w:rsidR="00435E2A" w:rsidRPr="00FA48B0" w:rsidRDefault="00435E2A" w:rsidP="0088608B">
            <w:pPr>
              <w:pStyle w:val="a7"/>
              <w:jc w:val="both"/>
              <w:rPr>
                <w:rFonts w:ascii="Times New Roman" w:hAnsi="Times New Roman"/>
                <w:sz w:val="24"/>
                <w:szCs w:val="24"/>
              </w:rPr>
            </w:pPr>
            <w:r w:rsidRPr="00FA48B0">
              <w:rPr>
                <w:rFonts w:ascii="Times New Roman" w:hAnsi="Times New Roman"/>
                <w:sz w:val="24"/>
                <w:szCs w:val="24"/>
              </w:rPr>
              <w:t>1</w:t>
            </w:r>
          </w:p>
        </w:tc>
        <w:tc>
          <w:tcPr>
            <w:tcW w:w="1965" w:type="dxa"/>
            <w:tcBorders>
              <w:top w:val="single" w:sz="4" w:space="0" w:color="000000"/>
              <w:left w:val="single" w:sz="4" w:space="0" w:color="000000"/>
              <w:bottom w:val="single" w:sz="4" w:space="0" w:color="000000"/>
              <w:right w:val="single" w:sz="4" w:space="0" w:color="000000"/>
            </w:tcBorders>
            <w:hideMark/>
          </w:tcPr>
          <w:p w14:paraId="136A6AC0" w14:textId="77777777" w:rsidR="00435E2A" w:rsidRPr="00FA48B0" w:rsidRDefault="00435E2A" w:rsidP="0088608B">
            <w:pPr>
              <w:pStyle w:val="a7"/>
              <w:jc w:val="both"/>
              <w:rPr>
                <w:rFonts w:ascii="Times New Roman" w:hAnsi="Times New Roman"/>
                <w:sz w:val="24"/>
                <w:szCs w:val="24"/>
              </w:rPr>
            </w:pPr>
            <w:r w:rsidRPr="00FA48B0">
              <w:rPr>
                <w:rFonts w:ascii="Times New Roman" w:hAnsi="Times New Roman"/>
                <w:sz w:val="24"/>
                <w:szCs w:val="24"/>
              </w:rPr>
              <w:t xml:space="preserve">Физическое </w:t>
            </w:r>
            <w:r w:rsidR="00E51A25" w:rsidRPr="00FA48B0">
              <w:rPr>
                <w:rFonts w:ascii="Times New Roman" w:hAnsi="Times New Roman"/>
                <w:sz w:val="24"/>
                <w:szCs w:val="24"/>
              </w:rPr>
              <w:t>развитие</w:t>
            </w:r>
          </w:p>
        </w:tc>
        <w:tc>
          <w:tcPr>
            <w:tcW w:w="3582" w:type="dxa"/>
            <w:tcBorders>
              <w:top w:val="single" w:sz="4" w:space="0" w:color="000000"/>
              <w:left w:val="single" w:sz="4" w:space="0" w:color="000000"/>
              <w:bottom w:val="single" w:sz="4" w:space="0" w:color="000000"/>
              <w:right w:val="single" w:sz="4" w:space="0" w:color="000000"/>
            </w:tcBorders>
            <w:hideMark/>
          </w:tcPr>
          <w:p w14:paraId="748DF9CD" w14:textId="77777777" w:rsidR="00435E2A" w:rsidRPr="00FA48B0" w:rsidRDefault="00435E2A" w:rsidP="0088608B">
            <w:pPr>
              <w:pStyle w:val="a7"/>
              <w:numPr>
                <w:ilvl w:val="0"/>
                <w:numId w:val="1"/>
              </w:numPr>
              <w:jc w:val="both"/>
              <w:rPr>
                <w:rFonts w:ascii="Times New Roman" w:hAnsi="Times New Roman"/>
                <w:sz w:val="24"/>
                <w:szCs w:val="24"/>
              </w:rPr>
            </w:pPr>
            <w:r w:rsidRPr="00FA48B0">
              <w:rPr>
                <w:rFonts w:ascii="Times New Roman" w:hAnsi="Times New Roman"/>
                <w:sz w:val="24"/>
                <w:szCs w:val="24"/>
              </w:rPr>
              <w:t>Прием детей на воздухе в теплое время года</w:t>
            </w:r>
          </w:p>
          <w:p w14:paraId="05B51434" w14:textId="77777777" w:rsidR="00435E2A" w:rsidRPr="00FA48B0" w:rsidRDefault="00435E2A" w:rsidP="0088608B">
            <w:pPr>
              <w:pStyle w:val="a7"/>
              <w:numPr>
                <w:ilvl w:val="0"/>
                <w:numId w:val="1"/>
              </w:numPr>
              <w:jc w:val="both"/>
              <w:rPr>
                <w:rFonts w:ascii="Times New Roman" w:hAnsi="Times New Roman"/>
                <w:sz w:val="24"/>
                <w:szCs w:val="24"/>
              </w:rPr>
            </w:pPr>
            <w:r w:rsidRPr="00FA48B0">
              <w:rPr>
                <w:rFonts w:ascii="Times New Roman" w:hAnsi="Times New Roman"/>
                <w:sz w:val="24"/>
                <w:szCs w:val="24"/>
              </w:rPr>
              <w:t>Утренняя гимнастика</w:t>
            </w:r>
          </w:p>
          <w:p w14:paraId="0ED4C392" w14:textId="77777777" w:rsidR="00435E2A" w:rsidRPr="00FA48B0" w:rsidRDefault="00435E2A" w:rsidP="0088608B">
            <w:pPr>
              <w:pStyle w:val="a7"/>
              <w:numPr>
                <w:ilvl w:val="0"/>
                <w:numId w:val="1"/>
              </w:numPr>
              <w:jc w:val="both"/>
              <w:rPr>
                <w:rFonts w:ascii="Times New Roman" w:hAnsi="Times New Roman"/>
                <w:sz w:val="24"/>
                <w:szCs w:val="24"/>
              </w:rPr>
            </w:pPr>
            <w:r w:rsidRPr="00FA48B0">
              <w:rPr>
                <w:rFonts w:ascii="Times New Roman" w:hAnsi="Times New Roman"/>
                <w:sz w:val="24"/>
                <w:szCs w:val="24"/>
              </w:rPr>
              <w:t>Гигиенические процедуры</w:t>
            </w:r>
          </w:p>
          <w:p w14:paraId="135F5FC1" w14:textId="77777777" w:rsidR="00435E2A" w:rsidRPr="00FA48B0" w:rsidRDefault="00435E2A" w:rsidP="0088608B">
            <w:pPr>
              <w:pStyle w:val="a7"/>
              <w:ind w:left="720"/>
              <w:jc w:val="both"/>
              <w:rPr>
                <w:rFonts w:ascii="Times New Roman" w:hAnsi="Times New Roman"/>
                <w:sz w:val="24"/>
                <w:szCs w:val="24"/>
              </w:rPr>
            </w:pPr>
            <w:r w:rsidRPr="00FA48B0">
              <w:rPr>
                <w:rFonts w:ascii="Times New Roman" w:hAnsi="Times New Roman"/>
                <w:sz w:val="24"/>
                <w:szCs w:val="24"/>
              </w:rPr>
              <w:t>(умывание)</w:t>
            </w:r>
          </w:p>
          <w:p w14:paraId="4CE92CEE" w14:textId="77777777" w:rsidR="002216DF" w:rsidRPr="00FA48B0" w:rsidRDefault="002216DF" w:rsidP="0088608B">
            <w:pPr>
              <w:pStyle w:val="a7"/>
              <w:numPr>
                <w:ilvl w:val="0"/>
                <w:numId w:val="1"/>
              </w:numPr>
              <w:jc w:val="both"/>
              <w:rPr>
                <w:rFonts w:ascii="Times New Roman" w:hAnsi="Times New Roman"/>
                <w:sz w:val="24"/>
                <w:szCs w:val="24"/>
              </w:rPr>
            </w:pPr>
            <w:r w:rsidRPr="00FA48B0">
              <w:rPr>
                <w:rFonts w:ascii="Times New Roman" w:hAnsi="Times New Roman"/>
                <w:sz w:val="24"/>
                <w:szCs w:val="24"/>
              </w:rPr>
              <w:t>Организованная образовательная деятельность</w:t>
            </w:r>
          </w:p>
          <w:p w14:paraId="286D7AAF"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Закаливание в повседневной жизни</w:t>
            </w:r>
          </w:p>
          <w:p w14:paraId="0B084559" w14:textId="77777777" w:rsidR="00435E2A" w:rsidRPr="00FA48B0" w:rsidRDefault="00435E2A" w:rsidP="0088608B">
            <w:pPr>
              <w:pStyle w:val="a7"/>
              <w:ind w:left="720"/>
              <w:jc w:val="both"/>
              <w:rPr>
                <w:rFonts w:ascii="Times New Roman" w:hAnsi="Times New Roman"/>
                <w:sz w:val="24"/>
                <w:szCs w:val="24"/>
              </w:rPr>
            </w:pPr>
            <w:r w:rsidRPr="00FA48B0">
              <w:rPr>
                <w:rFonts w:ascii="Times New Roman" w:hAnsi="Times New Roman"/>
                <w:sz w:val="24"/>
                <w:szCs w:val="24"/>
              </w:rPr>
              <w:t>(облегченная одежда в группе, одежда по сезону на прогулке, умывание, воздушные ванны</w:t>
            </w:r>
            <w:r w:rsidR="00E51A25" w:rsidRPr="00FA48B0">
              <w:rPr>
                <w:rFonts w:ascii="Times New Roman" w:hAnsi="Times New Roman"/>
                <w:sz w:val="24"/>
                <w:szCs w:val="24"/>
              </w:rPr>
              <w:t>)</w:t>
            </w:r>
          </w:p>
          <w:p w14:paraId="57591C88"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Физкультминутки на занятиях</w:t>
            </w:r>
          </w:p>
          <w:p w14:paraId="10A865E6"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Гимнастика для глаз</w:t>
            </w:r>
          </w:p>
          <w:p w14:paraId="2759EFE3"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Организованная деятельность по физической культуре</w:t>
            </w:r>
          </w:p>
          <w:p w14:paraId="4054AE4F"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Плавание в бассейне (со 2-й мл. гр.)</w:t>
            </w:r>
          </w:p>
          <w:p w14:paraId="0BAFD42F"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Двигательная активность на прогулке</w:t>
            </w:r>
          </w:p>
        </w:tc>
        <w:tc>
          <w:tcPr>
            <w:tcW w:w="3493" w:type="dxa"/>
            <w:tcBorders>
              <w:top w:val="single" w:sz="4" w:space="0" w:color="000000"/>
              <w:left w:val="single" w:sz="4" w:space="0" w:color="000000"/>
              <w:bottom w:val="single" w:sz="4" w:space="0" w:color="000000"/>
              <w:right w:val="single" w:sz="4" w:space="0" w:color="000000"/>
            </w:tcBorders>
          </w:tcPr>
          <w:p w14:paraId="736BCD7D" w14:textId="77777777" w:rsidR="00435E2A" w:rsidRPr="00FA48B0" w:rsidRDefault="00E7639E"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Оздоровительная</w:t>
            </w:r>
            <w:r w:rsidR="00435E2A" w:rsidRPr="00FA48B0">
              <w:rPr>
                <w:rFonts w:ascii="Times New Roman" w:hAnsi="Times New Roman"/>
                <w:sz w:val="24"/>
                <w:szCs w:val="24"/>
              </w:rPr>
              <w:t xml:space="preserve"> гимнастика после сна</w:t>
            </w:r>
          </w:p>
          <w:p w14:paraId="09B71A04"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Закаливание</w:t>
            </w:r>
          </w:p>
          <w:p w14:paraId="506DCA9E" w14:textId="77777777" w:rsidR="00435E2A" w:rsidRPr="00FA48B0" w:rsidRDefault="00435E2A" w:rsidP="0088608B">
            <w:pPr>
              <w:pStyle w:val="a7"/>
              <w:ind w:left="360"/>
              <w:jc w:val="both"/>
              <w:rPr>
                <w:rFonts w:ascii="Times New Roman" w:hAnsi="Times New Roman"/>
                <w:sz w:val="24"/>
                <w:szCs w:val="24"/>
              </w:rPr>
            </w:pPr>
            <w:r w:rsidRPr="00FA48B0">
              <w:rPr>
                <w:rFonts w:ascii="Times New Roman" w:hAnsi="Times New Roman"/>
                <w:sz w:val="24"/>
                <w:szCs w:val="24"/>
              </w:rPr>
              <w:t xml:space="preserve">(воздушные  ванны, ходьба босиком в спальне, проф. </w:t>
            </w:r>
          </w:p>
          <w:p w14:paraId="1F02EDF6" w14:textId="77777777" w:rsidR="00435E2A" w:rsidRPr="00FA48B0" w:rsidRDefault="00435E2A" w:rsidP="0088608B">
            <w:pPr>
              <w:pStyle w:val="a7"/>
              <w:ind w:left="360"/>
              <w:jc w:val="both"/>
              <w:rPr>
                <w:rFonts w:ascii="Times New Roman" w:hAnsi="Times New Roman"/>
                <w:sz w:val="24"/>
                <w:szCs w:val="24"/>
              </w:rPr>
            </w:pPr>
            <w:r w:rsidRPr="00FA48B0">
              <w:rPr>
                <w:rFonts w:ascii="Times New Roman" w:hAnsi="Times New Roman"/>
                <w:sz w:val="24"/>
                <w:szCs w:val="24"/>
              </w:rPr>
              <w:t>упр</w:t>
            </w:r>
            <w:r w:rsidR="00170BF9" w:rsidRPr="00FA48B0">
              <w:rPr>
                <w:rFonts w:ascii="Times New Roman" w:hAnsi="Times New Roman"/>
                <w:sz w:val="24"/>
                <w:szCs w:val="24"/>
              </w:rPr>
              <w:t>ажнения</w:t>
            </w:r>
            <w:r w:rsidRPr="00FA48B0">
              <w:rPr>
                <w:rFonts w:ascii="Times New Roman" w:hAnsi="Times New Roman"/>
                <w:sz w:val="24"/>
                <w:szCs w:val="24"/>
              </w:rPr>
              <w:t xml:space="preserve"> для профилактики плоскостопия)</w:t>
            </w:r>
          </w:p>
          <w:p w14:paraId="4E6FB2AF" w14:textId="77777777" w:rsidR="002216DF" w:rsidRPr="00FA48B0" w:rsidRDefault="002216DF" w:rsidP="0003750A">
            <w:pPr>
              <w:pStyle w:val="a7"/>
              <w:numPr>
                <w:ilvl w:val="0"/>
                <w:numId w:val="12"/>
              </w:numPr>
              <w:ind w:left="726" w:hanging="377"/>
              <w:jc w:val="both"/>
              <w:rPr>
                <w:rFonts w:ascii="Times New Roman" w:hAnsi="Times New Roman"/>
                <w:sz w:val="24"/>
                <w:szCs w:val="24"/>
              </w:rPr>
            </w:pPr>
            <w:r w:rsidRPr="00FA48B0">
              <w:rPr>
                <w:rFonts w:ascii="Times New Roman" w:hAnsi="Times New Roman"/>
                <w:sz w:val="24"/>
                <w:szCs w:val="24"/>
              </w:rPr>
              <w:t>Организованная образовательная деятельность с 5-ти лет</w:t>
            </w:r>
          </w:p>
          <w:p w14:paraId="2E26C5E2" w14:textId="77777777" w:rsidR="00435E2A" w:rsidRPr="00FA48B0" w:rsidRDefault="00435E2A" w:rsidP="0088608B">
            <w:pPr>
              <w:pStyle w:val="a7"/>
              <w:numPr>
                <w:ilvl w:val="0"/>
                <w:numId w:val="3"/>
              </w:numPr>
              <w:jc w:val="both"/>
              <w:rPr>
                <w:rFonts w:ascii="Times New Roman" w:hAnsi="Times New Roman"/>
                <w:sz w:val="24"/>
                <w:szCs w:val="24"/>
              </w:rPr>
            </w:pPr>
            <w:r w:rsidRPr="00FA48B0">
              <w:rPr>
                <w:rFonts w:ascii="Times New Roman" w:hAnsi="Times New Roman"/>
                <w:sz w:val="24"/>
                <w:szCs w:val="24"/>
              </w:rPr>
              <w:t>Физкультурные досуги</w:t>
            </w:r>
            <w:r w:rsidR="00E51A25" w:rsidRPr="00FA48B0">
              <w:rPr>
                <w:rFonts w:ascii="Times New Roman" w:hAnsi="Times New Roman"/>
                <w:sz w:val="24"/>
                <w:szCs w:val="24"/>
              </w:rPr>
              <w:t xml:space="preserve"> (со средней гр.)</w:t>
            </w:r>
            <w:r w:rsidRPr="00FA48B0">
              <w:rPr>
                <w:rFonts w:ascii="Times New Roman" w:hAnsi="Times New Roman"/>
                <w:sz w:val="24"/>
                <w:szCs w:val="24"/>
              </w:rPr>
              <w:t>, игры, развлечения</w:t>
            </w:r>
          </w:p>
          <w:p w14:paraId="20822E91" w14:textId="77777777" w:rsidR="00435E2A" w:rsidRPr="00FA48B0" w:rsidRDefault="00435E2A" w:rsidP="0088608B">
            <w:pPr>
              <w:pStyle w:val="a7"/>
              <w:numPr>
                <w:ilvl w:val="0"/>
                <w:numId w:val="3"/>
              </w:numPr>
              <w:jc w:val="both"/>
              <w:rPr>
                <w:rFonts w:ascii="Times New Roman" w:hAnsi="Times New Roman"/>
                <w:sz w:val="24"/>
                <w:szCs w:val="24"/>
              </w:rPr>
            </w:pPr>
            <w:r w:rsidRPr="00FA48B0">
              <w:rPr>
                <w:rFonts w:ascii="Times New Roman" w:hAnsi="Times New Roman"/>
                <w:sz w:val="24"/>
                <w:szCs w:val="24"/>
              </w:rPr>
              <w:t>Самостоятельная двигательная деятельность</w:t>
            </w:r>
          </w:p>
          <w:p w14:paraId="3D4144BF" w14:textId="77777777" w:rsidR="00435E2A" w:rsidRPr="00FA48B0" w:rsidRDefault="00435E2A" w:rsidP="0088608B">
            <w:pPr>
              <w:pStyle w:val="a7"/>
              <w:numPr>
                <w:ilvl w:val="0"/>
                <w:numId w:val="3"/>
              </w:numPr>
              <w:jc w:val="both"/>
              <w:rPr>
                <w:rFonts w:ascii="Times New Roman" w:hAnsi="Times New Roman"/>
                <w:sz w:val="24"/>
                <w:szCs w:val="24"/>
              </w:rPr>
            </w:pPr>
            <w:r w:rsidRPr="00FA48B0">
              <w:rPr>
                <w:rFonts w:ascii="Times New Roman" w:hAnsi="Times New Roman"/>
                <w:sz w:val="24"/>
                <w:szCs w:val="24"/>
              </w:rPr>
              <w:t xml:space="preserve">Прогулка (индивидуальная работа по развитию движений) </w:t>
            </w:r>
          </w:p>
        </w:tc>
      </w:tr>
      <w:tr w:rsidR="0088608B" w:rsidRPr="00FA48B0" w14:paraId="145847CA" w14:textId="77777777" w:rsidTr="00F36464">
        <w:trPr>
          <w:trHeight w:val="840"/>
        </w:trPr>
        <w:tc>
          <w:tcPr>
            <w:tcW w:w="531" w:type="dxa"/>
            <w:tcBorders>
              <w:top w:val="single" w:sz="4" w:space="0" w:color="000000"/>
              <w:left w:val="single" w:sz="4" w:space="0" w:color="000000"/>
              <w:bottom w:val="single" w:sz="4" w:space="0" w:color="auto"/>
              <w:right w:val="single" w:sz="4" w:space="0" w:color="000000"/>
            </w:tcBorders>
            <w:hideMark/>
          </w:tcPr>
          <w:p w14:paraId="2369A8EF" w14:textId="77777777" w:rsidR="0035029A" w:rsidRPr="00FA48B0" w:rsidRDefault="0035029A" w:rsidP="0088608B">
            <w:pPr>
              <w:pStyle w:val="a7"/>
              <w:jc w:val="both"/>
              <w:rPr>
                <w:rFonts w:ascii="Times New Roman" w:hAnsi="Times New Roman"/>
                <w:sz w:val="24"/>
                <w:szCs w:val="24"/>
              </w:rPr>
            </w:pPr>
            <w:r w:rsidRPr="00FA48B0">
              <w:rPr>
                <w:rFonts w:ascii="Times New Roman" w:hAnsi="Times New Roman"/>
                <w:sz w:val="24"/>
                <w:szCs w:val="24"/>
              </w:rPr>
              <w:t>2.</w:t>
            </w:r>
          </w:p>
          <w:p w14:paraId="2782B091" w14:textId="77777777" w:rsidR="0035029A" w:rsidRPr="00FA48B0" w:rsidRDefault="0035029A" w:rsidP="0088608B">
            <w:pPr>
              <w:pStyle w:val="a7"/>
              <w:jc w:val="both"/>
              <w:rPr>
                <w:rFonts w:ascii="Times New Roman" w:hAnsi="Times New Roman"/>
                <w:sz w:val="24"/>
                <w:szCs w:val="24"/>
              </w:rPr>
            </w:pPr>
          </w:p>
          <w:p w14:paraId="5BBC790D" w14:textId="77777777" w:rsidR="0035029A" w:rsidRPr="00FA48B0" w:rsidRDefault="0035029A" w:rsidP="0088608B">
            <w:pPr>
              <w:pStyle w:val="a7"/>
              <w:jc w:val="both"/>
              <w:rPr>
                <w:rFonts w:ascii="Times New Roman" w:hAnsi="Times New Roman"/>
                <w:sz w:val="24"/>
                <w:szCs w:val="24"/>
              </w:rPr>
            </w:pPr>
          </w:p>
          <w:p w14:paraId="687CC169" w14:textId="77777777" w:rsidR="0035029A" w:rsidRPr="00FA48B0" w:rsidRDefault="0035029A" w:rsidP="0088608B">
            <w:pPr>
              <w:pStyle w:val="a7"/>
              <w:jc w:val="both"/>
              <w:rPr>
                <w:rFonts w:ascii="Times New Roman" w:hAnsi="Times New Roman"/>
                <w:sz w:val="24"/>
                <w:szCs w:val="24"/>
              </w:rPr>
            </w:pPr>
          </w:p>
        </w:tc>
        <w:tc>
          <w:tcPr>
            <w:tcW w:w="1965" w:type="dxa"/>
            <w:tcBorders>
              <w:top w:val="single" w:sz="4" w:space="0" w:color="000000"/>
              <w:left w:val="single" w:sz="4" w:space="0" w:color="000000"/>
              <w:bottom w:val="single" w:sz="4" w:space="0" w:color="auto"/>
              <w:right w:val="single" w:sz="4" w:space="0" w:color="000000"/>
            </w:tcBorders>
            <w:hideMark/>
          </w:tcPr>
          <w:p w14:paraId="1514C33F" w14:textId="77777777" w:rsidR="0035029A" w:rsidRPr="00FA48B0" w:rsidRDefault="0035029A" w:rsidP="0088608B">
            <w:pPr>
              <w:pStyle w:val="a7"/>
              <w:jc w:val="both"/>
              <w:rPr>
                <w:rFonts w:ascii="Times New Roman" w:hAnsi="Times New Roman"/>
                <w:sz w:val="24"/>
                <w:szCs w:val="24"/>
              </w:rPr>
            </w:pPr>
            <w:r w:rsidRPr="00FA48B0">
              <w:rPr>
                <w:rFonts w:ascii="Times New Roman" w:hAnsi="Times New Roman"/>
                <w:sz w:val="24"/>
                <w:szCs w:val="24"/>
              </w:rPr>
              <w:t>Познавательное</w:t>
            </w:r>
          </w:p>
          <w:p w14:paraId="58930327" w14:textId="77777777" w:rsidR="0035029A" w:rsidRPr="00FA48B0" w:rsidRDefault="0035029A" w:rsidP="0088608B">
            <w:pPr>
              <w:pStyle w:val="a7"/>
              <w:jc w:val="both"/>
              <w:rPr>
                <w:rFonts w:ascii="Times New Roman" w:hAnsi="Times New Roman"/>
                <w:sz w:val="24"/>
                <w:szCs w:val="24"/>
              </w:rPr>
            </w:pPr>
            <w:r w:rsidRPr="00FA48B0">
              <w:rPr>
                <w:rFonts w:ascii="Times New Roman" w:hAnsi="Times New Roman"/>
                <w:sz w:val="24"/>
                <w:szCs w:val="24"/>
              </w:rPr>
              <w:t>развитие</w:t>
            </w:r>
          </w:p>
        </w:tc>
        <w:tc>
          <w:tcPr>
            <w:tcW w:w="3582" w:type="dxa"/>
            <w:vMerge w:val="restart"/>
            <w:tcBorders>
              <w:top w:val="single" w:sz="4" w:space="0" w:color="000000"/>
              <w:left w:val="single" w:sz="4" w:space="0" w:color="000000"/>
              <w:right w:val="single" w:sz="4" w:space="0" w:color="000000"/>
            </w:tcBorders>
            <w:hideMark/>
          </w:tcPr>
          <w:p w14:paraId="1AECE302"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 xml:space="preserve"> Организованная образовательная деятельность</w:t>
            </w:r>
          </w:p>
          <w:p w14:paraId="0CCD9687"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Дидактические игры</w:t>
            </w:r>
          </w:p>
          <w:p w14:paraId="46146181"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Наблюдения</w:t>
            </w:r>
          </w:p>
          <w:p w14:paraId="16ED6F01"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Беседы</w:t>
            </w:r>
          </w:p>
          <w:p w14:paraId="2DC82460"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Экскурсии (со средней гр.), целевые прогулки (со 2-й мл. гр.)</w:t>
            </w:r>
          </w:p>
          <w:p w14:paraId="72283463"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Исследовательская работа (со 2-й мл. гр.), опыты и экспериментирование (со средней гр.),</w:t>
            </w:r>
          </w:p>
        </w:tc>
        <w:tc>
          <w:tcPr>
            <w:tcW w:w="3493" w:type="dxa"/>
            <w:vMerge w:val="restart"/>
            <w:tcBorders>
              <w:top w:val="single" w:sz="4" w:space="0" w:color="000000"/>
              <w:left w:val="single" w:sz="4" w:space="0" w:color="000000"/>
              <w:right w:val="single" w:sz="4" w:space="0" w:color="000000"/>
            </w:tcBorders>
            <w:hideMark/>
          </w:tcPr>
          <w:p w14:paraId="0B6EBF0B"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Совместная деятельность детей и взрослого</w:t>
            </w:r>
          </w:p>
          <w:p w14:paraId="32A3ACE3"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Самостоятельная деятельность детей</w:t>
            </w:r>
          </w:p>
          <w:p w14:paraId="4C2C5A87"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Игры</w:t>
            </w:r>
          </w:p>
          <w:p w14:paraId="5C99D39E"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Индивидуальная работа</w:t>
            </w:r>
          </w:p>
        </w:tc>
      </w:tr>
      <w:tr w:rsidR="0088608B" w:rsidRPr="00FA48B0" w14:paraId="4FA38E85" w14:textId="77777777" w:rsidTr="00F36464">
        <w:trPr>
          <w:trHeight w:val="1020"/>
        </w:trPr>
        <w:tc>
          <w:tcPr>
            <w:tcW w:w="531" w:type="dxa"/>
            <w:tcBorders>
              <w:top w:val="single" w:sz="4" w:space="0" w:color="auto"/>
              <w:left w:val="single" w:sz="4" w:space="0" w:color="000000"/>
              <w:bottom w:val="single" w:sz="4" w:space="0" w:color="000000"/>
              <w:right w:val="single" w:sz="4" w:space="0" w:color="000000"/>
            </w:tcBorders>
          </w:tcPr>
          <w:p w14:paraId="19C6DFBC" w14:textId="77777777" w:rsidR="0035029A" w:rsidRPr="00FA48B0" w:rsidRDefault="0035029A" w:rsidP="0088608B">
            <w:pPr>
              <w:pStyle w:val="a7"/>
              <w:jc w:val="both"/>
              <w:rPr>
                <w:rFonts w:ascii="Times New Roman" w:hAnsi="Times New Roman"/>
                <w:sz w:val="24"/>
                <w:szCs w:val="24"/>
              </w:rPr>
            </w:pPr>
            <w:r w:rsidRPr="00FA48B0">
              <w:rPr>
                <w:rFonts w:ascii="Times New Roman" w:hAnsi="Times New Roman"/>
                <w:sz w:val="24"/>
                <w:szCs w:val="24"/>
              </w:rPr>
              <w:t>3.</w:t>
            </w:r>
          </w:p>
        </w:tc>
        <w:tc>
          <w:tcPr>
            <w:tcW w:w="1965" w:type="dxa"/>
            <w:tcBorders>
              <w:top w:val="single" w:sz="4" w:space="0" w:color="auto"/>
              <w:left w:val="single" w:sz="4" w:space="0" w:color="000000"/>
              <w:bottom w:val="single" w:sz="4" w:space="0" w:color="000000"/>
              <w:right w:val="single" w:sz="4" w:space="0" w:color="000000"/>
            </w:tcBorders>
          </w:tcPr>
          <w:p w14:paraId="7D81F07B" w14:textId="77777777" w:rsidR="0035029A" w:rsidRPr="00FA48B0" w:rsidRDefault="0035029A" w:rsidP="0088608B">
            <w:pPr>
              <w:pStyle w:val="a7"/>
              <w:jc w:val="both"/>
              <w:rPr>
                <w:rFonts w:ascii="Times New Roman" w:hAnsi="Times New Roman"/>
                <w:sz w:val="24"/>
                <w:szCs w:val="24"/>
              </w:rPr>
            </w:pPr>
            <w:r w:rsidRPr="00FA48B0">
              <w:rPr>
                <w:rFonts w:ascii="Times New Roman" w:hAnsi="Times New Roman"/>
                <w:sz w:val="24"/>
                <w:szCs w:val="24"/>
              </w:rPr>
              <w:t>Речевое развитие</w:t>
            </w:r>
          </w:p>
        </w:tc>
        <w:tc>
          <w:tcPr>
            <w:tcW w:w="3582" w:type="dxa"/>
            <w:vMerge/>
            <w:tcBorders>
              <w:left w:val="single" w:sz="4" w:space="0" w:color="000000"/>
              <w:bottom w:val="single" w:sz="4" w:space="0" w:color="000000"/>
              <w:right w:val="single" w:sz="4" w:space="0" w:color="000000"/>
            </w:tcBorders>
          </w:tcPr>
          <w:p w14:paraId="7CF39FEE" w14:textId="77777777" w:rsidR="0035029A" w:rsidRPr="00FA48B0" w:rsidRDefault="0035029A" w:rsidP="0088608B">
            <w:pPr>
              <w:pStyle w:val="a7"/>
              <w:numPr>
                <w:ilvl w:val="0"/>
                <w:numId w:val="4"/>
              </w:numPr>
              <w:jc w:val="both"/>
              <w:rPr>
                <w:rFonts w:ascii="Times New Roman" w:hAnsi="Times New Roman"/>
                <w:sz w:val="24"/>
                <w:szCs w:val="24"/>
              </w:rPr>
            </w:pPr>
          </w:p>
        </w:tc>
        <w:tc>
          <w:tcPr>
            <w:tcW w:w="3493" w:type="dxa"/>
            <w:vMerge/>
            <w:tcBorders>
              <w:left w:val="single" w:sz="4" w:space="0" w:color="000000"/>
              <w:bottom w:val="single" w:sz="4" w:space="0" w:color="000000"/>
              <w:right w:val="single" w:sz="4" w:space="0" w:color="000000"/>
            </w:tcBorders>
          </w:tcPr>
          <w:p w14:paraId="294B7A67" w14:textId="77777777" w:rsidR="0035029A" w:rsidRPr="00FA48B0" w:rsidRDefault="0035029A" w:rsidP="0088608B">
            <w:pPr>
              <w:pStyle w:val="a7"/>
              <w:numPr>
                <w:ilvl w:val="0"/>
                <w:numId w:val="4"/>
              </w:numPr>
              <w:jc w:val="both"/>
              <w:rPr>
                <w:rFonts w:ascii="Times New Roman" w:hAnsi="Times New Roman"/>
                <w:sz w:val="24"/>
                <w:szCs w:val="24"/>
              </w:rPr>
            </w:pPr>
          </w:p>
        </w:tc>
      </w:tr>
      <w:tr w:rsidR="0088608B" w:rsidRPr="00FA48B0" w14:paraId="10E190B9" w14:textId="77777777" w:rsidTr="0035029A">
        <w:tc>
          <w:tcPr>
            <w:tcW w:w="531" w:type="dxa"/>
            <w:tcBorders>
              <w:top w:val="single" w:sz="4" w:space="0" w:color="000000"/>
              <w:left w:val="single" w:sz="4" w:space="0" w:color="000000"/>
              <w:bottom w:val="single" w:sz="4" w:space="0" w:color="000000"/>
              <w:right w:val="single" w:sz="4" w:space="0" w:color="000000"/>
            </w:tcBorders>
            <w:hideMark/>
          </w:tcPr>
          <w:p w14:paraId="509F5AA2" w14:textId="77777777" w:rsidR="00435E2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4</w:t>
            </w:r>
            <w:r w:rsidR="00435E2A" w:rsidRPr="00FA48B0">
              <w:rPr>
                <w:rFonts w:ascii="Times New Roman" w:hAnsi="Times New Roman"/>
                <w:sz w:val="24"/>
                <w:szCs w:val="24"/>
              </w:rPr>
              <w:t>.</w:t>
            </w:r>
          </w:p>
        </w:tc>
        <w:tc>
          <w:tcPr>
            <w:tcW w:w="1965" w:type="dxa"/>
            <w:tcBorders>
              <w:top w:val="single" w:sz="4" w:space="0" w:color="000000"/>
              <w:left w:val="single" w:sz="4" w:space="0" w:color="000000"/>
              <w:bottom w:val="single" w:sz="4" w:space="0" w:color="000000"/>
              <w:right w:val="single" w:sz="4" w:space="0" w:color="000000"/>
            </w:tcBorders>
            <w:hideMark/>
          </w:tcPr>
          <w:p w14:paraId="0C64DC49" w14:textId="77777777" w:rsidR="00435E2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Социально-коммуникативное</w:t>
            </w:r>
          </w:p>
        </w:tc>
        <w:tc>
          <w:tcPr>
            <w:tcW w:w="3582" w:type="dxa"/>
            <w:tcBorders>
              <w:top w:val="single" w:sz="4" w:space="0" w:color="000000"/>
              <w:left w:val="single" w:sz="4" w:space="0" w:color="000000"/>
              <w:bottom w:val="single" w:sz="4" w:space="0" w:color="000000"/>
              <w:right w:val="single" w:sz="4" w:space="0" w:color="000000"/>
            </w:tcBorders>
            <w:hideMark/>
          </w:tcPr>
          <w:p w14:paraId="1463916C"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Утренний прием детей, индивидуальные и подгрупповые беседы.</w:t>
            </w:r>
          </w:p>
          <w:p w14:paraId="4ACE98DA"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Оценка эмоционального настроения </w:t>
            </w:r>
            <w:r w:rsidR="00E51A25" w:rsidRPr="00FA48B0">
              <w:rPr>
                <w:rFonts w:ascii="Times New Roman" w:hAnsi="Times New Roman"/>
                <w:sz w:val="24"/>
                <w:szCs w:val="24"/>
              </w:rPr>
              <w:t xml:space="preserve">воспитанников </w:t>
            </w:r>
            <w:r w:rsidRPr="00FA48B0">
              <w:rPr>
                <w:rFonts w:ascii="Times New Roman" w:hAnsi="Times New Roman"/>
                <w:sz w:val="24"/>
                <w:szCs w:val="24"/>
              </w:rPr>
              <w:t>группы с последующей коррекцией  в течении дня.</w:t>
            </w:r>
          </w:p>
          <w:p w14:paraId="72CABB02"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Развивающие психологические  игры с детьми</w:t>
            </w:r>
          </w:p>
          <w:p w14:paraId="6675376E"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Формирование навыков культуры еды, культуры общения</w:t>
            </w:r>
          </w:p>
          <w:p w14:paraId="39DC72F8" w14:textId="77777777" w:rsidR="00435E2A" w:rsidRPr="00FA48B0" w:rsidRDefault="00E51A25"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Наблюдение за трудовыми действиями, труд рядом со взрослым, </w:t>
            </w:r>
            <w:r w:rsidR="00435E2A" w:rsidRPr="00FA48B0">
              <w:rPr>
                <w:rFonts w:ascii="Times New Roman" w:hAnsi="Times New Roman"/>
                <w:sz w:val="24"/>
                <w:szCs w:val="24"/>
              </w:rPr>
              <w:t>трудовые поручения</w:t>
            </w:r>
            <w:r w:rsidRPr="00FA48B0">
              <w:rPr>
                <w:rFonts w:ascii="Times New Roman" w:hAnsi="Times New Roman"/>
                <w:sz w:val="24"/>
                <w:szCs w:val="24"/>
              </w:rPr>
              <w:t>, доступные формы хозяйственно-бытового труда</w:t>
            </w:r>
          </w:p>
          <w:p w14:paraId="59335F2C"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Сюжетно-ролевые игры</w:t>
            </w:r>
            <w:r w:rsidR="00E51A25" w:rsidRPr="00FA48B0">
              <w:rPr>
                <w:rFonts w:ascii="Times New Roman" w:hAnsi="Times New Roman"/>
                <w:sz w:val="24"/>
                <w:szCs w:val="24"/>
              </w:rPr>
              <w:t xml:space="preserve"> (со средней гр.)</w:t>
            </w:r>
          </w:p>
        </w:tc>
        <w:tc>
          <w:tcPr>
            <w:tcW w:w="3493" w:type="dxa"/>
            <w:tcBorders>
              <w:top w:val="single" w:sz="4" w:space="0" w:color="000000"/>
              <w:left w:val="single" w:sz="4" w:space="0" w:color="000000"/>
              <w:bottom w:val="single" w:sz="4" w:space="0" w:color="000000"/>
              <w:right w:val="single" w:sz="4" w:space="0" w:color="000000"/>
            </w:tcBorders>
          </w:tcPr>
          <w:p w14:paraId="22D6F4FA"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Развивающие игры - индивидуальные </w:t>
            </w:r>
            <w:r w:rsidR="00E51A25" w:rsidRPr="00FA48B0">
              <w:rPr>
                <w:rFonts w:ascii="Times New Roman" w:hAnsi="Times New Roman"/>
                <w:sz w:val="24"/>
                <w:szCs w:val="24"/>
              </w:rPr>
              <w:t>(подгрупповые</w:t>
            </w:r>
            <w:r w:rsidRPr="00FA48B0">
              <w:rPr>
                <w:rFonts w:ascii="Times New Roman" w:hAnsi="Times New Roman"/>
                <w:sz w:val="24"/>
                <w:szCs w:val="24"/>
              </w:rPr>
              <w:t xml:space="preserve">)    </w:t>
            </w:r>
          </w:p>
          <w:p w14:paraId="2B80D411" w14:textId="77777777" w:rsidR="00E51A25" w:rsidRPr="00FA48B0" w:rsidRDefault="00E51A25"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Наблюдение за трудовыми действиями, труд рядом со взрослым, трудовые поручения, доступные формы хозяйственно-бытового труда</w:t>
            </w:r>
          </w:p>
          <w:p w14:paraId="08546154"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Игры с </w:t>
            </w:r>
            <w:r w:rsidR="00E51A25" w:rsidRPr="00FA48B0">
              <w:rPr>
                <w:rFonts w:ascii="Times New Roman" w:hAnsi="Times New Roman"/>
                <w:sz w:val="24"/>
                <w:szCs w:val="24"/>
              </w:rPr>
              <w:t>ряженьем</w:t>
            </w:r>
          </w:p>
          <w:p w14:paraId="28267C21"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Работа в книжном уголке</w:t>
            </w:r>
          </w:p>
          <w:p w14:paraId="6774C2B2"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Общение </w:t>
            </w:r>
            <w:r w:rsidR="00E51A25" w:rsidRPr="00FA48B0">
              <w:rPr>
                <w:rFonts w:ascii="Times New Roman" w:hAnsi="Times New Roman"/>
                <w:sz w:val="24"/>
                <w:szCs w:val="24"/>
              </w:rPr>
              <w:t>со сверстниками</w:t>
            </w:r>
          </w:p>
          <w:p w14:paraId="055E1629"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Сюжетно-ролевые игры</w:t>
            </w:r>
            <w:r w:rsidR="00E51A25" w:rsidRPr="00FA48B0">
              <w:rPr>
                <w:rFonts w:ascii="Times New Roman" w:hAnsi="Times New Roman"/>
                <w:sz w:val="24"/>
                <w:szCs w:val="24"/>
              </w:rPr>
              <w:t xml:space="preserve"> (со средней гр.)</w:t>
            </w:r>
          </w:p>
          <w:p w14:paraId="0584E12A"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Театрализованные игры</w:t>
            </w:r>
          </w:p>
          <w:p w14:paraId="55BEB98F" w14:textId="77777777" w:rsidR="00435E2A" w:rsidRPr="00FA48B0" w:rsidRDefault="00435E2A" w:rsidP="007069F7">
            <w:pPr>
              <w:pStyle w:val="a7"/>
              <w:jc w:val="both"/>
              <w:rPr>
                <w:rFonts w:ascii="Times New Roman" w:hAnsi="Times New Roman"/>
                <w:sz w:val="24"/>
                <w:szCs w:val="24"/>
              </w:rPr>
            </w:pPr>
          </w:p>
        </w:tc>
      </w:tr>
      <w:tr w:rsidR="0088608B" w:rsidRPr="00FA48B0" w14:paraId="531E2F1D" w14:textId="77777777" w:rsidTr="0035029A">
        <w:tc>
          <w:tcPr>
            <w:tcW w:w="531" w:type="dxa"/>
            <w:tcBorders>
              <w:top w:val="single" w:sz="4" w:space="0" w:color="000000"/>
              <w:left w:val="single" w:sz="4" w:space="0" w:color="000000"/>
              <w:bottom w:val="single" w:sz="4" w:space="0" w:color="000000"/>
              <w:right w:val="single" w:sz="4" w:space="0" w:color="000000"/>
            </w:tcBorders>
            <w:hideMark/>
          </w:tcPr>
          <w:p w14:paraId="3879C0A8" w14:textId="77777777" w:rsidR="00435E2A" w:rsidRPr="00FA48B0" w:rsidRDefault="00F36464" w:rsidP="0088608B">
            <w:pPr>
              <w:pStyle w:val="a7"/>
              <w:jc w:val="both"/>
              <w:rPr>
                <w:rFonts w:ascii="Times New Roman" w:hAnsi="Times New Roman"/>
                <w:sz w:val="24"/>
                <w:szCs w:val="24"/>
              </w:rPr>
            </w:pPr>
            <w:r w:rsidRPr="00FA48B0">
              <w:rPr>
                <w:rFonts w:ascii="Times New Roman" w:hAnsi="Times New Roman"/>
                <w:sz w:val="24"/>
                <w:szCs w:val="24"/>
                <w:lang w:val="en-US"/>
              </w:rPr>
              <w:t>5</w:t>
            </w:r>
            <w:r w:rsidR="00435E2A" w:rsidRPr="00FA48B0">
              <w:rPr>
                <w:rFonts w:ascii="Times New Roman" w:hAnsi="Times New Roman"/>
                <w:sz w:val="24"/>
                <w:szCs w:val="24"/>
              </w:rPr>
              <w:t>.</w:t>
            </w:r>
          </w:p>
        </w:tc>
        <w:tc>
          <w:tcPr>
            <w:tcW w:w="1965" w:type="dxa"/>
            <w:tcBorders>
              <w:top w:val="single" w:sz="4" w:space="0" w:color="000000"/>
              <w:left w:val="single" w:sz="4" w:space="0" w:color="000000"/>
              <w:bottom w:val="single" w:sz="4" w:space="0" w:color="000000"/>
              <w:right w:val="single" w:sz="4" w:space="0" w:color="000000"/>
            </w:tcBorders>
            <w:hideMark/>
          </w:tcPr>
          <w:p w14:paraId="31E0B065"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 xml:space="preserve">Художественно-эстетическое </w:t>
            </w:r>
          </w:p>
          <w:p w14:paraId="13DBD17C"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развитие</w:t>
            </w:r>
          </w:p>
        </w:tc>
        <w:tc>
          <w:tcPr>
            <w:tcW w:w="3582" w:type="dxa"/>
            <w:tcBorders>
              <w:top w:val="single" w:sz="4" w:space="0" w:color="000000"/>
              <w:left w:val="single" w:sz="4" w:space="0" w:color="000000"/>
              <w:bottom w:val="single" w:sz="4" w:space="0" w:color="000000"/>
              <w:right w:val="single" w:sz="4" w:space="0" w:color="000000"/>
            </w:tcBorders>
            <w:hideMark/>
          </w:tcPr>
          <w:p w14:paraId="73003DC3" w14:textId="77777777" w:rsidR="007069F7"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Непосредственная образовательная деятельность по музыке,</w:t>
            </w:r>
            <w:r w:rsidR="00E51A25" w:rsidRPr="00FA48B0">
              <w:rPr>
                <w:rFonts w:ascii="Times New Roman" w:hAnsi="Times New Roman"/>
                <w:sz w:val="24"/>
                <w:szCs w:val="24"/>
              </w:rPr>
              <w:t xml:space="preserve"> по изобразительной деятельности, </w:t>
            </w:r>
          </w:p>
          <w:p w14:paraId="6B4E5920" w14:textId="77777777" w:rsidR="007069F7" w:rsidRPr="00FA48B0" w:rsidRDefault="007069F7" w:rsidP="007069F7">
            <w:pPr>
              <w:pStyle w:val="a7"/>
              <w:numPr>
                <w:ilvl w:val="0"/>
                <w:numId w:val="6"/>
              </w:numPr>
              <w:ind w:left="0"/>
              <w:jc w:val="both"/>
              <w:rPr>
                <w:rFonts w:ascii="Times New Roman" w:hAnsi="Times New Roman"/>
                <w:sz w:val="24"/>
                <w:szCs w:val="24"/>
              </w:rPr>
            </w:pPr>
          </w:p>
          <w:p w14:paraId="37BE010F" w14:textId="77777777" w:rsidR="007069F7" w:rsidRPr="00FA48B0" w:rsidRDefault="007069F7" w:rsidP="007069F7">
            <w:pPr>
              <w:pStyle w:val="a7"/>
              <w:numPr>
                <w:ilvl w:val="0"/>
                <w:numId w:val="6"/>
              </w:numPr>
              <w:ind w:left="0"/>
              <w:jc w:val="both"/>
              <w:rPr>
                <w:rFonts w:ascii="Times New Roman" w:hAnsi="Times New Roman"/>
                <w:sz w:val="24"/>
                <w:szCs w:val="24"/>
              </w:rPr>
            </w:pPr>
          </w:p>
          <w:p w14:paraId="0F3B6D9A" w14:textId="77777777" w:rsidR="00435E2A" w:rsidRPr="00FA48B0" w:rsidRDefault="00E51A25"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чтение художественной литературы</w:t>
            </w:r>
            <w:r w:rsidR="00435E2A" w:rsidRPr="00FA48B0">
              <w:rPr>
                <w:rFonts w:ascii="Times New Roman" w:hAnsi="Times New Roman"/>
                <w:sz w:val="24"/>
                <w:szCs w:val="24"/>
              </w:rPr>
              <w:t>.</w:t>
            </w:r>
          </w:p>
          <w:p w14:paraId="75E8558E"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 xml:space="preserve">Экскурсии в природу </w:t>
            </w:r>
            <w:r w:rsidR="00E51A25" w:rsidRPr="00FA48B0">
              <w:rPr>
                <w:rFonts w:ascii="Times New Roman" w:hAnsi="Times New Roman"/>
                <w:sz w:val="24"/>
                <w:szCs w:val="24"/>
              </w:rPr>
              <w:t>(со средней гр.)</w:t>
            </w:r>
          </w:p>
        </w:tc>
        <w:tc>
          <w:tcPr>
            <w:tcW w:w="3493" w:type="dxa"/>
            <w:tcBorders>
              <w:top w:val="single" w:sz="4" w:space="0" w:color="000000"/>
              <w:left w:val="single" w:sz="4" w:space="0" w:color="000000"/>
              <w:bottom w:val="single" w:sz="4" w:space="0" w:color="000000"/>
              <w:right w:val="single" w:sz="4" w:space="0" w:color="000000"/>
            </w:tcBorders>
          </w:tcPr>
          <w:p w14:paraId="6D2713A8" w14:textId="77777777" w:rsidR="007069F7"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 xml:space="preserve">Совместная деятельность детей и взрослого по музыке, </w:t>
            </w:r>
            <w:r w:rsidR="00E51A25" w:rsidRPr="00FA48B0">
              <w:rPr>
                <w:rFonts w:ascii="Times New Roman" w:hAnsi="Times New Roman"/>
                <w:sz w:val="24"/>
                <w:szCs w:val="24"/>
              </w:rPr>
              <w:t xml:space="preserve">по изобразительной деятельности, </w:t>
            </w:r>
          </w:p>
          <w:p w14:paraId="0F2A039A" w14:textId="77777777" w:rsidR="007069F7" w:rsidRPr="00FA48B0" w:rsidRDefault="007069F7" w:rsidP="007069F7">
            <w:pPr>
              <w:pStyle w:val="a7"/>
              <w:numPr>
                <w:ilvl w:val="0"/>
                <w:numId w:val="6"/>
              </w:numPr>
              <w:ind w:left="0"/>
              <w:jc w:val="both"/>
              <w:rPr>
                <w:rFonts w:ascii="Times New Roman" w:hAnsi="Times New Roman"/>
                <w:sz w:val="24"/>
                <w:szCs w:val="24"/>
              </w:rPr>
            </w:pPr>
          </w:p>
          <w:p w14:paraId="59D8F041" w14:textId="77777777" w:rsidR="007069F7" w:rsidRPr="00FA48B0" w:rsidRDefault="007069F7" w:rsidP="007069F7">
            <w:pPr>
              <w:pStyle w:val="a7"/>
              <w:numPr>
                <w:ilvl w:val="0"/>
                <w:numId w:val="6"/>
              </w:numPr>
              <w:ind w:left="0"/>
              <w:jc w:val="both"/>
              <w:rPr>
                <w:rFonts w:ascii="Times New Roman" w:hAnsi="Times New Roman"/>
                <w:sz w:val="24"/>
                <w:szCs w:val="24"/>
              </w:rPr>
            </w:pPr>
          </w:p>
          <w:p w14:paraId="7285C820" w14:textId="77777777" w:rsidR="00435E2A" w:rsidRPr="00FA48B0" w:rsidRDefault="00E51A25"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чтение художественной литературы.</w:t>
            </w:r>
          </w:p>
          <w:p w14:paraId="115B5DA7"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 xml:space="preserve">Самостоятельная деятельность детей по музыке, </w:t>
            </w:r>
            <w:r w:rsidR="00E51A25" w:rsidRPr="00FA48B0">
              <w:rPr>
                <w:rFonts w:ascii="Times New Roman" w:hAnsi="Times New Roman"/>
                <w:sz w:val="24"/>
                <w:szCs w:val="24"/>
              </w:rPr>
              <w:t>по изобразительной деятельности, деятельность детей в книжном уголке.</w:t>
            </w:r>
          </w:p>
          <w:p w14:paraId="7924840A"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Музыкальные досуги, праздники</w:t>
            </w:r>
          </w:p>
          <w:p w14:paraId="08EA7291"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Индивидуальная работа</w:t>
            </w:r>
          </w:p>
          <w:p w14:paraId="2539CCC4" w14:textId="77777777" w:rsidR="00435E2A" w:rsidRPr="00FA48B0" w:rsidRDefault="00435E2A" w:rsidP="007069F7">
            <w:pPr>
              <w:pStyle w:val="a7"/>
              <w:jc w:val="both"/>
              <w:rPr>
                <w:rFonts w:ascii="Times New Roman" w:hAnsi="Times New Roman"/>
                <w:sz w:val="24"/>
                <w:szCs w:val="24"/>
              </w:rPr>
            </w:pPr>
          </w:p>
          <w:p w14:paraId="35713580" w14:textId="77777777" w:rsidR="00435E2A" w:rsidRPr="00FA48B0" w:rsidRDefault="00435E2A" w:rsidP="007069F7">
            <w:pPr>
              <w:pStyle w:val="a7"/>
              <w:jc w:val="both"/>
              <w:rPr>
                <w:rFonts w:ascii="Times New Roman" w:hAnsi="Times New Roman"/>
                <w:sz w:val="24"/>
                <w:szCs w:val="24"/>
              </w:rPr>
            </w:pPr>
          </w:p>
        </w:tc>
      </w:tr>
    </w:tbl>
    <w:p w14:paraId="48024D8B" w14:textId="77777777" w:rsidR="00E51A25" w:rsidRPr="00FA48B0" w:rsidRDefault="00435E2A" w:rsidP="0088608B">
      <w:pPr>
        <w:pStyle w:val="a7"/>
        <w:jc w:val="both"/>
        <w:rPr>
          <w:rFonts w:ascii="Times New Roman" w:hAnsi="Times New Roman"/>
          <w:sz w:val="24"/>
          <w:szCs w:val="24"/>
        </w:rPr>
      </w:pPr>
      <w:r w:rsidRPr="00FA48B0">
        <w:rPr>
          <w:rFonts w:ascii="Times New Roman" w:hAnsi="Times New Roman"/>
          <w:sz w:val="24"/>
          <w:szCs w:val="24"/>
        </w:rPr>
        <w:t>Ст</w:t>
      </w:r>
      <w:r w:rsidR="00E51A25" w:rsidRPr="00FA48B0">
        <w:rPr>
          <w:rFonts w:ascii="Times New Roman" w:hAnsi="Times New Roman"/>
          <w:sz w:val="24"/>
          <w:szCs w:val="24"/>
        </w:rPr>
        <w:t xml:space="preserve">арший дошкольный возраст </w:t>
      </w:r>
    </w:p>
    <w:p w14:paraId="1B659774" w14:textId="77777777" w:rsidR="00435E2A" w:rsidRPr="00FA48B0" w:rsidRDefault="00E51A25" w:rsidP="0088608B">
      <w:pPr>
        <w:pStyle w:val="a7"/>
        <w:jc w:val="both"/>
        <w:rPr>
          <w:rFonts w:ascii="Times New Roman" w:hAnsi="Times New Roman"/>
          <w:sz w:val="24"/>
          <w:szCs w:val="24"/>
        </w:rPr>
      </w:pPr>
      <w:r w:rsidRPr="00FA48B0">
        <w:rPr>
          <w:rFonts w:ascii="Times New Roman" w:hAnsi="Times New Roman"/>
          <w:sz w:val="24"/>
          <w:szCs w:val="24"/>
        </w:rPr>
        <w:t xml:space="preserve">(старшая группа и </w:t>
      </w:r>
      <w:r w:rsidR="00435E2A" w:rsidRPr="00FA48B0">
        <w:rPr>
          <w:rFonts w:ascii="Times New Roman" w:hAnsi="Times New Roman"/>
          <w:sz w:val="24"/>
          <w:szCs w:val="24"/>
        </w:rPr>
        <w:t>подготовительная</w:t>
      </w:r>
      <w:r w:rsidRPr="00FA48B0">
        <w:rPr>
          <w:rFonts w:ascii="Times New Roman" w:hAnsi="Times New Roman"/>
          <w:sz w:val="24"/>
          <w:szCs w:val="24"/>
        </w:rPr>
        <w:t xml:space="preserve"> к школе группа</w:t>
      </w:r>
      <w:r w:rsidR="00435E2A" w:rsidRPr="00FA48B0">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58"/>
        <w:gridCol w:w="3319"/>
        <w:gridCol w:w="3266"/>
      </w:tblGrid>
      <w:tr w:rsidR="0088608B" w:rsidRPr="00FA48B0" w14:paraId="43615A33" w14:textId="77777777" w:rsidTr="0035029A">
        <w:tc>
          <w:tcPr>
            <w:tcW w:w="532" w:type="dxa"/>
            <w:tcBorders>
              <w:top w:val="single" w:sz="4" w:space="0" w:color="000000"/>
              <w:left w:val="single" w:sz="4" w:space="0" w:color="000000"/>
              <w:bottom w:val="single" w:sz="4" w:space="0" w:color="000000"/>
              <w:right w:val="single" w:sz="4" w:space="0" w:color="000000"/>
            </w:tcBorders>
            <w:hideMark/>
          </w:tcPr>
          <w:p w14:paraId="236FFB55" w14:textId="77777777" w:rsidR="00435E2A" w:rsidRPr="00FA48B0" w:rsidRDefault="00435E2A" w:rsidP="007069F7">
            <w:pPr>
              <w:pStyle w:val="a7"/>
              <w:jc w:val="both"/>
              <w:rPr>
                <w:rFonts w:ascii="Times New Roman" w:hAnsi="Times New Roman"/>
                <w:b/>
                <w:sz w:val="24"/>
                <w:szCs w:val="24"/>
              </w:rPr>
            </w:pPr>
            <w:r w:rsidRPr="00FA48B0">
              <w:rPr>
                <w:rFonts w:ascii="Times New Roman" w:hAnsi="Times New Roman"/>
                <w:b/>
                <w:sz w:val="24"/>
                <w:szCs w:val="24"/>
              </w:rPr>
              <w:t>№</w:t>
            </w:r>
          </w:p>
          <w:p w14:paraId="1A09BC94"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b/>
                <w:sz w:val="24"/>
                <w:szCs w:val="24"/>
              </w:rPr>
              <w:t>п/п</w:t>
            </w:r>
          </w:p>
        </w:tc>
        <w:tc>
          <w:tcPr>
            <w:tcW w:w="1846" w:type="dxa"/>
            <w:tcBorders>
              <w:top w:val="single" w:sz="4" w:space="0" w:color="000000"/>
              <w:left w:val="single" w:sz="4" w:space="0" w:color="000000"/>
              <w:bottom w:val="single" w:sz="4" w:space="0" w:color="000000"/>
              <w:right w:val="single" w:sz="4" w:space="0" w:color="000000"/>
            </w:tcBorders>
            <w:hideMark/>
          </w:tcPr>
          <w:p w14:paraId="0294454C" w14:textId="77777777" w:rsidR="00435E2A" w:rsidRPr="00FA48B0" w:rsidRDefault="00435E2A" w:rsidP="007069F7">
            <w:pPr>
              <w:pStyle w:val="a7"/>
              <w:jc w:val="both"/>
              <w:rPr>
                <w:rFonts w:ascii="Times New Roman" w:hAnsi="Times New Roman"/>
                <w:b/>
                <w:sz w:val="24"/>
                <w:szCs w:val="24"/>
              </w:rPr>
            </w:pPr>
            <w:r w:rsidRPr="00FA48B0">
              <w:rPr>
                <w:rFonts w:ascii="Times New Roman" w:hAnsi="Times New Roman"/>
                <w:b/>
                <w:sz w:val="24"/>
                <w:szCs w:val="24"/>
              </w:rPr>
              <w:t>Направления развития</w:t>
            </w:r>
          </w:p>
          <w:p w14:paraId="0D332BAF"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b/>
                <w:sz w:val="24"/>
                <w:szCs w:val="24"/>
              </w:rPr>
              <w:t>ребенка</w:t>
            </w:r>
          </w:p>
        </w:tc>
        <w:tc>
          <w:tcPr>
            <w:tcW w:w="3644" w:type="dxa"/>
            <w:tcBorders>
              <w:top w:val="single" w:sz="4" w:space="0" w:color="000000"/>
              <w:left w:val="single" w:sz="4" w:space="0" w:color="000000"/>
              <w:bottom w:val="single" w:sz="4" w:space="0" w:color="000000"/>
              <w:right w:val="single" w:sz="4" w:space="0" w:color="000000"/>
            </w:tcBorders>
            <w:hideMark/>
          </w:tcPr>
          <w:p w14:paraId="7F1F9F75" w14:textId="77777777" w:rsidR="00435E2A" w:rsidRPr="00FA48B0" w:rsidRDefault="00435E2A" w:rsidP="007069F7">
            <w:pPr>
              <w:pStyle w:val="a7"/>
              <w:jc w:val="both"/>
              <w:rPr>
                <w:rFonts w:ascii="Times New Roman" w:hAnsi="Times New Roman"/>
                <w:b/>
                <w:sz w:val="24"/>
                <w:szCs w:val="24"/>
              </w:rPr>
            </w:pPr>
            <w:r w:rsidRPr="00FA48B0">
              <w:rPr>
                <w:rFonts w:ascii="Times New Roman" w:hAnsi="Times New Roman"/>
                <w:b/>
                <w:sz w:val="24"/>
                <w:szCs w:val="24"/>
              </w:rPr>
              <w:t>1-я половина дня</w:t>
            </w:r>
          </w:p>
        </w:tc>
        <w:tc>
          <w:tcPr>
            <w:tcW w:w="3549" w:type="dxa"/>
            <w:tcBorders>
              <w:top w:val="single" w:sz="4" w:space="0" w:color="000000"/>
              <w:left w:val="single" w:sz="4" w:space="0" w:color="000000"/>
              <w:bottom w:val="single" w:sz="4" w:space="0" w:color="000000"/>
              <w:right w:val="single" w:sz="4" w:space="0" w:color="000000"/>
            </w:tcBorders>
            <w:hideMark/>
          </w:tcPr>
          <w:p w14:paraId="7B3535E4" w14:textId="77777777" w:rsidR="00435E2A" w:rsidRPr="00FA48B0" w:rsidRDefault="00435E2A" w:rsidP="007069F7">
            <w:pPr>
              <w:pStyle w:val="a7"/>
              <w:jc w:val="both"/>
              <w:rPr>
                <w:rFonts w:ascii="Times New Roman" w:hAnsi="Times New Roman"/>
                <w:b/>
                <w:sz w:val="24"/>
                <w:szCs w:val="24"/>
              </w:rPr>
            </w:pPr>
            <w:r w:rsidRPr="00FA48B0">
              <w:rPr>
                <w:rFonts w:ascii="Times New Roman" w:hAnsi="Times New Roman"/>
                <w:b/>
                <w:sz w:val="24"/>
                <w:szCs w:val="24"/>
              </w:rPr>
              <w:t>2-я половина дня</w:t>
            </w:r>
          </w:p>
        </w:tc>
      </w:tr>
      <w:tr w:rsidR="0088608B" w:rsidRPr="00FA48B0" w14:paraId="5B8AB83A" w14:textId="77777777" w:rsidTr="0035029A">
        <w:tc>
          <w:tcPr>
            <w:tcW w:w="532" w:type="dxa"/>
            <w:tcBorders>
              <w:top w:val="single" w:sz="4" w:space="0" w:color="000000"/>
              <w:left w:val="single" w:sz="4" w:space="0" w:color="000000"/>
              <w:bottom w:val="single" w:sz="4" w:space="0" w:color="000000"/>
              <w:right w:val="single" w:sz="4" w:space="0" w:color="000000"/>
            </w:tcBorders>
            <w:hideMark/>
          </w:tcPr>
          <w:p w14:paraId="08CE1F70"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1</w:t>
            </w:r>
          </w:p>
        </w:tc>
        <w:tc>
          <w:tcPr>
            <w:tcW w:w="1846" w:type="dxa"/>
            <w:tcBorders>
              <w:top w:val="single" w:sz="4" w:space="0" w:color="000000"/>
              <w:left w:val="single" w:sz="4" w:space="0" w:color="000000"/>
              <w:bottom w:val="single" w:sz="4" w:space="0" w:color="000000"/>
              <w:right w:val="single" w:sz="4" w:space="0" w:color="000000"/>
            </w:tcBorders>
            <w:hideMark/>
          </w:tcPr>
          <w:p w14:paraId="6698B50C"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Физическое развитие</w:t>
            </w:r>
          </w:p>
        </w:tc>
        <w:tc>
          <w:tcPr>
            <w:tcW w:w="3644" w:type="dxa"/>
            <w:tcBorders>
              <w:top w:val="single" w:sz="4" w:space="0" w:color="000000"/>
              <w:left w:val="single" w:sz="4" w:space="0" w:color="000000"/>
              <w:bottom w:val="single" w:sz="4" w:space="0" w:color="000000"/>
              <w:right w:val="single" w:sz="4" w:space="0" w:color="000000"/>
            </w:tcBorders>
            <w:hideMark/>
          </w:tcPr>
          <w:p w14:paraId="0B667164" w14:textId="77777777" w:rsidR="00435E2A" w:rsidRPr="00FA48B0" w:rsidRDefault="00435E2A" w:rsidP="007069F7">
            <w:pPr>
              <w:pStyle w:val="a7"/>
              <w:numPr>
                <w:ilvl w:val="0"/>
                <w:numId w:val="1"/>
              </w:numPr>
              <w:ind w:left="0"/>
              <w:jc w:val="both"/>
              <w:rPr>
                <w:rFonts w:ascii="Times New Roman" w:hAnsi="Times New Roman"/>
                <w:sz w:val="24"/>
                <w:szCs w:val="24"/>
              </w:rPr>
            </w:pPr>
            <w:r w:rsidRPr="00FA48B0">
              <w:rPr>
                <w:rFonts w:ascii="Times New Roman" w:hAnsi="Times New Roman"/>
                <w:sz w:val="24"/>
                <w:szCs w:val="24"/>
              </w:rPr>
              <w:t>Прием детей на воздухе в теплое время года</w:t>
            </w:r>
          </w:p>
          <w:p w14:paraId="7418CF9C" w14:textId="77777777" w:rsidR="00435E2A" w:rsidRPr="00FA48B0" w:rsidRDefault="00435E2A" w:rsidP="007069F7">
            <w:pPr>
              <w:pStyle w:val="a7"/>
              <w:numPr>
                <w:ilvl w:val="0"/>
                <w:numId w:val="1"/>
              </w:numPr>
              <w:ind w:left="0"/>
              <w:jc w:val="both"/>
              <w:rPr>
                <w:rFonts w:ascii="Times New Roman" w:hAnsi="Times New Roman"/>
                <w:sz w:val="24"/>
                <w:szCs w:val="24"/>
              </w:rPr>
            </w:pPr>
            <w:r w:rsidRPr="00FA48B0">
              <w:rPr>
                <w:rFonts w:ascii="Times New Roman" w:hAnsi="Times New Roman"/>
                <w:sz w:val="24"/>
                <w:szCs w:val="24"/>
              </w:rPr>
              <w:t>Утренняя гимнастика</w:t>
            </w:r>
          </w:p>
          <w:p w14:paraId="76E17C0B" w14:textId="77777777" w:rsidR="00435E2A" w:rsidRPr="00FA48B0" w:rsidRDefault="00435E2A" w:rsidP="007069F7">
            <w:pPr>
              <w:pStyle w:val="a7"/>
              <w:numPr>
                <w:ilvl w:val="0"/>
                <w:numId w:val="1"/>
              </w:numPr>
              <w:ind w:left="0"/>
              <w:jc w:val="both"/>
              <w:rPr>
                <w:rFonts w:ascii="Times New Roman" w:hAnsi="Times New Roman"/>
                <w:sz w:val="24"/>
                <w:szCs w:val="24"/>
              </w:rPr>
            </w:pPr>
            <w:r w:rsidRPr="00FA48B0">
              <w:rPr>
                <w:rFonts w:ascii="Times New Roman" w:hAnsi="Times New Roman"/>
                <w:sz w:val="24"/>
                <w:szCs w:val="24"/>
              </w:rPr>
              <w:t>Гигиенические процедуры</w:t>
            </w:r>
          </w:p>
          <w:p w14:paraId="4360B33F"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(обширное умывание, полоскание рта)</w:t>
            </w:r>
          </w:p>
          <w:p w14:paraId="54657551" w14:textId="05334052" w:rsidR="007069F7"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Закаливание в повседневной жизни(облегченная одежда в группе, одежда по сезону на прогулке ,обширное умывание, воздушные ванны, плавание в бассейне)</w:t>
            </w:r>
          </w:p>
          <w:p w14:paraId="5352792B"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Физкультминутки на занятиях</w:t>
            </w:r>
          </w:p>
          <w:p w14:paraId="1DFF512C"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Гимнастика для глаз</w:t>
            </w:r>
          </w:p>
          <w:p w14:paraId="66D9C3B3"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Непосредственно образовательная деятельность по физическому развитию</w:t>
            </w:r>
          </w:p>
          <w:p w14:paraId="4B358524"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Плавание в бассейне.</w:t>
            </w:r>
          </w:p>
          <w:p w14:paraId="5F418B1F"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Двигательная активность на прогулке</w:t>
            </w:r>
          </w:p>
        </w:tc>
        <w:tc>
          <w:tcPr>
            <w:tcW w:w="3549" w:type="dxa"/>
            <w:tcBorders>
              <w:top w:val="single" w:sz="4" w:space="0" w:color="000000"/>
              <w:left w:val="single" w:sz="4" w:space="0" w:color="000000"/>
              <w:bottom w:val="single" w:sz="4" w:space="0" w:color="000000"/>
              <w:right w:val="single" w:sz="4" w:space="0" w:color="000000"/>
            </w:tcBorders>
            <w:hideMark/>
          </w:tcPr>
          <w:p w14:paraId="70830451" w14:textId="77777777" w:rsidR="00435E2A" w:rsidRPr="00FA48B0" w:rsidRDefault="00E7639E"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 xml:space="preserve">Оздоровительная </w:t>
            </w:r>
            <w:r w:rsidR="00435E2A" w:rsidRPr="00FA48B0">
              <w:rPr>
                <w:rFonts w:ascii="Times New Roman" w:hAnsi="Times New Roman"/>
                <w:sz w:val="24"/>
                <w:szCs w:val="24"/>
              </w:rPr>
              <w:t>гимнастика после сна</w:t>
            </w:r>
          </w:p>
          <w:p w14:paraId="6D499261"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Закаливание</w:t>
            </w:r>
          </w:p>
          <w:p w14:paraId="3A81964A"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 xml:space="preserve">(воздушные  ванны,  ходьба босиком в спальне,  профилактические. </w:t>
            </w:r>
          </w:p>
          <w:p w14:paraId="186F62E3"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упражнения для профилактики плоскостопия),кружок ЛФК</w:t>
            </w:r>
          </w:p>
          <w:p w14:paraId="04315551" w14:textId="77777777" w:rsidR="00435E2A" w:rsidRPr="00FA48B0" w:rsidRDefault="00435E2A" w:rsidP="007069F7">
            <w:pPr>
              <w:pStyle w:val="a7"/>
              <w:numPr>
                <w:ilvl w:val="0"/>
                <w:numId w:val="3"/>
              </w:numPr>
              <w:ind w:left="0"/>
              <w:jc w:val="both"/>
              <w:rPr>
                <w:rFonts w:ascii="Times New Roman" w:hAnsi="Times New Roman"/>
                <w:sz w:val="24"/>
                <w:szCs w:val="24"/>
              </w:rPr>
            </w:pPr>
            <w:r w:rsidRPr="00FA48B0">
              <w:rPr>
                <w:rFonts w:ascii="Times New Roman" w:hAnsi="Times New Roman"/>
                <w:sz w:val="24"/>
                <w:szCs w:val="24"/>
              </w:rPr>
              <w:t>Физкультурные досуги, игры, развлечения</w:t>
            </w:r>
          </w:p>
          <w:p w14:paraId="3C2A12B3" w14:textId="3D480DF1" w:rsidR="00C87DD2" w:rsidRPr="00FA48B0" w:rsidRDefault="00435E2A" w:rsidP="00EF2E7F">
            <w:pPr>
              <w:pStyle w:val="a7"/>
              <w:numPr>
                <w:ilvl w:val="0"/>
                <w:numId w:val="3"/>
              </w:numPr>
              <w:ind w:left="0"/>
              <w:jc w:val="both"/>
              <w:rPr>
                <w:rFonts w:ascii="Times New Roman" w:hAnsi="Times New Roman"/>
                <w:sz w:val="24"/>
                <w:szCs w:val="24"/>
              </w:rPr>
            </w:pPr>
            <w:r w:rsidRPr="00FA48B0">
              <w:rPr>
                <w:rFonts w:ascii="Times New Roman" w:hAnsi="Times New Roman"/>
                <w:sz w:val="24"/>
                <w:szCs w:val="24"/>
              </w:rPr>
              <w:t>Самостоятельная двигательная деятельность</w:t>
            </w:r>
          </w:p>
          <w:p w14:paraId="351C2542" w14:textId="77777777" w:rsidR="00435E2A" w:rsidRPr="00FA48B0" w:rsidRDefault="00435E2A" w:rsidP="007069F7">
            <w:pPr>
              <w:pStyle w:val="a7"/>
              <w:numPr>
                <w:ilvl w:val="0"/>
                <w:numId w:val="3"/>
              </w:numPr>
              <w:ind w:left="0"/>
              <w:jc w:val="both"/>
              <w:rPr>
                <w:rFonts w:ascii="Times New Roman" w:hAnsi="Times New Roman"/>
                <w:sz w:val="24"/>
                <w:szCs w:val="24"/>
              </w:rPr>
            </w:pPr>
            <w:r w:rsidRPr="00FA48B0">
              <w:rPr>
                <w:rFonts w:ascii="Times New Roman" w:hAnsi="Times New Roman"/>
                <w:sz w:val="24"/>
                <w:szCs w:val="24"/>
              </w:rPr>
              <w:t xml:space="preserve">Прогулка (индивидуальная работа по развитию движений) </w:t>
            </w:r>
          </w:p>
          <w:p w14:paraId="13CE32B7" w14:textId="77777777" w:rsidR="00435E2A" w:rsidRPr="00FA48B0" w:rsidRDefault="00435E2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Совместная деятельность детей и взрослого</w:t>
            </w:r>
          </w:p>
          <w:p w14:paraId="687C52DF"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по физическому развитию</w:t>
            </w:r>
          </w:p>
          <w:p w14:paraId="04841E4A" w14:textId="77777777" w:rsidR="00435E2A" w:rsidRPr="00FA48B0" w:rsidRDefault="00435E2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Непосредственно образовательная деятельность по физическому развитию в индивидуальной форме.</w:t>
            </w:r>
          </w:p>
        </w:tc>
      </w:tr>
      <w:tr w:rsidR="0088608B" w:rsidRPr="00FA48B0" w14:paraId="0A51B6C9" w14:textId="77777777" w:rsidTr="00F36464">
        <w:trPr>
          <w:trHeight w:val="1395"/>
        </w:trPr>
        <w:tc>
          <w:tcPr>
            <w:tcW w:w="532" w:type="dxa"/>
            <w:tcBorders>
              <w:top w:val="single" w:sz="4" w:space="0" w:color="000000"/>
              <w:left w:val="single" w:sz="4" w:space="0" w:color="000000"/>
              <w:bottom w:val="single" w:sz="4" w:space="0" w:color="auto"/>
              <w:right w:val="single" w:sz="4" w:space="0" w:color="000000"/>
            </w:tcBorders>
            <w:hideMark/>
          </w:tcPr>
          <w:p w14:paraId="73CA5D83"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2.</w:t>
            </w:r>
          </w:p>
        </w:tc>
        <w:tc>
          <w:tcPr>
            <w:tcW w:w="1846" w:type="dxa"/>
            <w:tcBorders>
              <w:top w:val="single" w:sz="4" w:space="0" w:color="000000"/>
              <w:left w:val="single" w:sz="4" w:space="0" w:color="000000"/>
              <w:bottom w:val="single" w:sz="4" w:space="0" w:color="auto"/>
              <w:right w:val="single" w:sz="4" w:space="0" w:color="000000"/>
            </w:tcBorders>
            <w:hideMark/>
          </w:tcPr>
          <w:p w14:paraId="35725FA1"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 xml:space="preserve">Познавательное </w:t>
            </w:r>
          </w:p>
          <w:p w14:paraId="7FCB72D5"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развитие</w:t>
            </w:r>
          </w:p>
        </w:tc>
        <w:tc>
          <w:tcPr>
            <w:tcW w:w="3644" w:type="dxa"/>
            <w:vMerge w:val="restart"/>
            <w:tcBorders>
              <w:top w:val="single" w:sz="4" w:space="0" w:color="000000"/>
              <w:left w:val="single" w:sz="4" w:space="0" w:color="000000"/>
              <w:right w:val="single" w:sz="4" w:space="0" w:color="000000"/>
            </w:tcBorders>
            <w:hideMark/>
          </w:tcPr>
          <w:p w14:paraId="3B01634B"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 xml:space="preserve">Организованная образовательная деятельность </w:t>
            </w:r>
          </w:p>
          <w:p w14:paraId="3F4B0F49"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Дидактические игры</w:t>
            </w:r>
          </w:p>
          <w:p w14:paraId="3D963198"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Наблюдения</w:t>
            </w:r>
          </w:p>
          <w:p w14:paraId="45F97866"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Беседы</w:t>
            </w:r>
          </w:p>
          <w:p w14:paraId="0E8CB547"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 xml:space="preserve">Экскурсии </w:t>
            </w:r>
          </w:p>
          <w:p w14:paraId="47131E90"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Исследовательская работа, опыты и экспериментирование</w:t>
            </w:r>
          </w:p>
          <w:p w14:paraId="438855E0" w14:textId="77777777" w:rsidR="007069F7" w:rsidRPr="00FA48B0" w:rsidRDefault="007069F7" w:rsidP="007069F7">
            <w:pPr>
              <w:pStyle w:val="a7"/>
              <w:jc w:val="both"/>
              <w:rPr>
                <w:rFonts w:ascii="Times New Roman" w:hAnsi="Times New Roman"/>
                <w:sz w:val="24"/>
                <w:szCs w:val="24"/>
              </w:rPr>
            </w:pPr>
          </w:p>
          <w:p w14:paraId="60534ADD" w14:textId="77777777" w:rsidR="007069F7" w:rsidRPr="00FA48B0" w:rsidRDefault="007069F7" w:rsidP="007069F7">
            <w:pPr>
              <w:pStyle w:val="a7"/>
              <w:jc w:val="both"/>
              <w:rPr>
                <w:rFonts w:ascii="Times New Roman" w:hAnsi="Times New Roman"/>
                <w:sz w:val="24"/>
                <w:szCs w:val="24"/>
              </w:rPr>
            </w:pPr>
          </w:p>
        </w:tc>
        <w:tc>
          <w:tcPr>
            <w:tcW w:w="3549" w:type="dxa"/>
            <w:vMerge w:val="restart"/>
            <w:tcBorders>
              <w:top w:val="single" w:sz="4" w:space="0" w:color="000000"/>
              <w:left w:val="single" w:sz="4" w:space="0" w:color="000000"/>
              <w:right w:val="single" w:sz="4" w:space="0" w:color="000000"/>
            </w:tcBorders>
            <w:hideMark/>
          </w:tcPr>
          <w:p w14:paraId="766BEDFA"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Совместная деятельность детей и взрослого</w:t>
            </w:r>
          </w:p>
          <w:p w14:paraId="25958D07"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Самостоятельная деятельность детей</w:t>
            </w:r>
          </w:p>
          <w:p w14:paraId="75500D19"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Игры</w:t>
            </w:r>
          </w:p>
          <w:p w14:paraId="1B1363D5"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Досуги</w:t>
            </w:r>
          </w:p>
          <w:p w14:paraId="51E99DA5"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Индивидуальная работа</w:t>
            </w:r>
          </w:p>
        </w:tc>
      </w:tr>
      <w:tr w:rsidR="0088608B" w:rsidRPr="00FA48B0" w14:paraId="26364D60" w14:textId="77777777" w:rsidTr="00F36464">
        <w:trPr>
          <w:trHeight w:val="1215"/>
        </w:trPr>
        <w:tc>
          <w:tcPr>
            <w:tcW w:w="532" w:type="dxa"/>
            <w:tcBorders>
              <w:top w:val="single" w:sz="4" w:space="0" w:color="auto"/>
              <w:left w:val="single" w:sz="4" w:space="0" w:color="000000"/>
              <w:bottom w:val="single" w:sz="4" w:space="0" w:color="000000"/>
              <w:right w:val="single" w:sz="4" w:space="0" w:color="000000"/>
            </w:tcBorders>
          </w:tcPr>
          <w:p w14:paraId="7BDDE973"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3.</w:t>
            </w:r>
          </w:p>
        </w:tc>
        <w:tc>
          <w:tcPr>
            <w:tcW w:w="1846" w:type="dxa"/>
            <w:tcBorders>
              <w:top w:val="single" w:sz="4" w:space="0" w:color="auto"/>
              <w:left w:val="single" w:sz="4" w:space="0" w:color="000000"/>
              <w:bottom w:val="single" w:sz="4" w:space="0" w:color="000000"/>
              <w:right w:val="single" w:sz="4" w:space="0" w:color="000000"/>
            </w:tcBorders>
          </w:tcPr>
          <w:p w14:paraId="0B51D5F8"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Речевое</w:t>
            </w:r>
          </w:p>
          <w:p w14:paraId="5D8A41DD"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развитие</w:t>
            </w:r>
          </w:p>
        </w:tc>
        <w:tc>
          <w:tcPr>
            <w:tcW w:w="3644" w:type="dxa"/>
            <w:vMerge/>
            <w:tcBorders>
              <w:left w:val="single" w:sz="4" w:space="0" w:color="000000"/>
              <w:bottom w:val="single" w:sz="4" w:space="0" w:color="000000"/>
              <w:right w:val="single" w:sz="4" w:space="0" w:color="000000"/>
            </w:tcBorders>
          </w:tcPr>
          <w:p w14:paraId="1C0DB306" w14:textId="77777777" w:rsidR="0035029A" w:rsidRPr="00FA48B0" w:rsidRDefault="0035029A" w:rsidP="007069F7">
            <w:pPr>
              <w:pStyle w:val="a7"/>
              <w:numPr>
                <w:ilvl w:val="0"/>
                <w:numId w:val="4"/>
              </w:numPr>
              <w:ind w:left="0"/>
              <w:jc w:val="both"/>
              <w:rPr>
                <w:rFonts w:ascii="Times New Roman" w:hAnsi="Times New Roman"/>
                <w:sz w:val="24"/>
                <w:szCs w:val="24"/>
              </w:rPr>
            </w:pPr>
          </w:p>
        </w:tc>
        <w:tc>
          <w:tcPr>
            <w:tcW w:w="3549" w:type="dxa"/>
            <w:vMerge/>
            <w:tcBorders>
              <w:left w:val="single" w:sz="4" w:space="0" w:color="000000"/>
              <w:bottom w:val="single" w:sz="4" w:space="0" w:color="000000"/>
              <w:right w:val="single" w:sz="4" w:space="0" w:color="000000"/>
            </w:tcBorders>
          </w:tcPr>
          <w:p w14:paraId="5499AAB2" w14:textId="77777777" w:rsidR="0035029A" w:rsidRPr="00FA48B0" w:rsidRDefault="0035029A" w:rsidP="007069F7">
            <w:pPr>
              <w:pStyle w:val="a7"/>
              <w:numPr>
                <w:ilvl w:val="0"/>
                <w:numId w:val="4"/>
              </w:numPr>
              <w:ind w:left="0"/>
              <w:jc w:val="both"/>
              <w:rPr>
                <w:rFonts w:ascii="Times New Roman" w:hAnsi="Times New Roman"/>
                <w:sz w:val="24"/>
                <w:szCs w:val="24"/>
              </w:rPr>
            </w:pPr>
          </w:p>
        </w:tc>
      </w:tr>
      <w:tr w:rsidR="0088608B" w:rsidRPr="00FA48B0" w14:paraId="2B3661BC" w14:textId="77777777" w:rsidTr="007069F7">
        <w:trPr>
          <w:trHeight w:val="982"/>
        </w:trPr>
        <w:tc>
          <w:tcPr>
            <w:tcW w:w="532" w:type="dxa"/>
            <w:tcBorders>
              <w:top w:val="single" w:sz="4" w:space="0" w:color="000000"/>
              <w:left w:val="single" w:sz="4" w:space="0" w:color="000000"/>
              <w:bottom w:val="single" w:sz="4" w:space="0" w:color="000000"/>
              <w:right w:val="single" w:sz="4" w:space="0" w:color="000000"/>
            </w:tcBorders>
            <w:hideMark/>
          </w:tcPr>
          <w:p w14:paraId="0C432622" w14:textId="77777777" w:rsidR="00435E2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4</w:t>
            </w:r>
            <w:r w:rsidR="00435E2A" w:rsidRPr="00FA48B0">
              <w:rPr>
                <w:rFonts w:ascii="Times New Roman" w:hAnsi="Times New Roman"/>
                <w:sz w:val="24"/>
                <w:szCs w:val="24"/>
              </w:rPr>
              <w:t>.</w:t>
            </w:r>
          </w:p>
        </w:tc>
        <w:tc>
          <w:tcPr>
            <w:tcW w:w="1846" w:type="dxa"/>
            <w:tcBorders>
              <w:top w:val="single" w:sz="4" w:space="0" w:color="000000"/>
              <w:left w:val="single" w:sz="4" w:space="0" w:color="000000"/>
              <w:bottom w:val="single" w:sz="4" w:space="0" w:color="000000"/>
              <w:right w:val="single" w:sz="4" w:space="0" w:color="000000"/>
            </w:tcBorders>
            <w:hideMark/>
          </w:tcPr>
          <w:p w14:paraId="071A9A0E"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Социально-коммуникативное</w:t>
            </w:r>
          </w:p>
          <w:p w14:paraId="2294CB4D"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 xml:space="preserve">развитие </w:t>
            </w:r>
          </w:p>
        </w:tc>
        <w:tc>
          <w:tcPr>
            <w:tcW w:w="3644" w:type="dxa"/>
            <w:tcBorders>
              <w:top w:val="single" w:sz="4" w:space="0" w:color="000000"/>
              <w:left w:val="single" w:sz="4" w:space="0" w:color="000000"/>
              <w:bottom w:val="single" w:sz="4" w:space="0" w:color="000000"/>
              <w:right w:val="single" w:sz="4" w:space="0" w:color="000000"/>
            </w:tcBorders>
          </w:tcPr>
          <w:p w14:paraId="41481600"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Утренний прием детей, индивидуальные и подгрупповые беседы по этике, охране детства, безопасности.</w:t>
            </w:r>
          </w:p>
          <w:p w14:paraId="0580CD5A"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Оценка эмоционального настроения группы с последующей коррекцией  плана работы.</w:t>
            </w:r>
          </w:p>
          <w:p w14:paraId="3952B6E2"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Развивающие занятия </w:t>
            </w:r>
            <w:r w:rsidR="00170BF9" w:rsidRPr="00FA48B0">
              <w:rPr>
                <w:rFonts w:ascii="Times New Roman" w:hAnsi="Times New Roman"/>
                <w:sz w:val="24"/>
                <w:szCs w:val="24"/>
              </w:rPr>
              <w:t>п</w:t>
            </w:r>
            <w:r w:rsidR="009069FE" w:rsidRPr="00FA48B0">
              <w:rPr>
                <w:rFonts w:ascii="Times New Roman" w:hAnsi="Times New Roman"/>
                <w:sz w:val="24"/>
                <w:szCs w:val="24"/>
              </w:rPr>
              <w:t>едагог</w:t>
            </w:r>
            <w:r w:rsidRPr="00FA48B0">
              <w:rPr>
                <w:rFonts w:ascii="Times New Roman" w:hAnsi="Times New Roman"/>
                <w:sz w:val="24"/>
                <w:szCs w:val="24"/>
              </w:rPr>
              <w:t xml:space="preserve">а-психолога с детьми </w:t>
            </w:r>
          </w:p>
          <w:p w14:paraId="475B1425" w14:textId="30529F8B" w:rsidR="00C87DD2" w:rsidRPr="00FA48B0" w:rsidRDefault="00435E2A" w:rsidP="00EF2E7F">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Формирование </w:t>
            </w:r>
          </w:p>
          <w:p w14:paraId="0C20B69F"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навыков культуры еды, культуры общения.</w:t>
            </w:r>
          </w:p>
          <w:p w14:paraId="5E0AA9CE"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Организованная образовательная деятельность  </w:t>
            </w:r>
          </w:p>
          <w:p w14:paraId="5A213EF1"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Этика быта, трудовые поручения, дежурства по столовой, в природном уголке, помощь в подготовке к занятиям</w:t>
            </w:r>
          </w:p>
          <w:p w14:paraId="48788E19"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Сюжетно-ролевые игры</w:t>
            </w:r>
          </w:p>
          <w:p w14:paraId="53F03A29" w14:textId="77777777" w:rsidR="00435E2A" w:rsidRPr="00FA48B0" w:rsidRDefault="00435E2A" w:rsidP="007069F7">
            <w:pPr>
              <w:pStyle w:val="a7"/>
              <w:jc w:val="both"/>
              <w:rPr>
                <w:rFonts w:ascii="Times New Roman" w:hAnsi="Times New Roman"/>
                <w:sz w:val="24"/>
                <w:szCs w:val="24"/>
              </w:rPr>
            </w:pPr>
          </w:p>
        </w:tc>
        <w:tc>
          <w:tcPr>
            <w:tcW w:w="3549" w:type="dxa"/>
            <w:tcBorders>
              <w:top w:val="single" w:sz="4" w:space="0" w:color="000000"/>
              <w:left w:val="single" w:sz="4" w:space="0" w:color="000000"/>
              <w:bottom w:val="single" w:sz="4" w:space="0" w:color="000000"/>
              <w:right w:val="single" w:sz="4" w:space="0" w:color="000000"/>
            </w:tcBorders>
          </w:tcPr>
          <w:p w14:paraId="41F41202"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Развивающие индивидуальные (подгрупповые)</w:t>
            </w:r>
            <w:r w:rsidRPr="00FA48B0">
              <w:rPr>
                <w:rFonts w:ascii="Times New Roman" w:hAnsi="Times New Roman"/>
                <w:sz w:val="24"/>
                <w:szCs w:val="24"/>
              </w:rPr>
              <w:br/>
              <w:t xml:space="preserve"> занятия  </w:t>
            </w:r>
            <w:r w:rsidR="009069FE" w:rsidRPr="00FA48B0">
              <w:rPr>
                <w:rFonts w:ascii="Times New Roman" w:hAnsi="Times New Roman"/>
                <w:sz w:val="24"/>
                <w:szCs w:val="24"/>
              </w:rPr>
              <w:t>Педагог</w:t>
            </w:r>
            <w:r w:rsidRPr="00FA48B0">
              <w:rPr>
                <w:rFonts w:ascii="Times New Roman" w:hAnsi="Times New Roman"/>
                <w:sz w:val="24"/>
                <w:szCs w:val="24"/>
              </w:rPr>
              <w:t>а-психолога с детьми</w:t>
            </w:r>
          </w:p>
          <w:p w14:paraId="4B63ABC5"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Эстетика быта</w:t>
            </w:r>
          </w:p>
          <w:p w14:paraId="49C184A0"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Общественно-полезный труд ( самообслуживание, элементы хозяйственно-бытового труда, труд в природе)</w:t>
            </w:r>
          </w:p>
          <w:p w14:paraId="2009C2B9"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Игры с ряжением</w:t>
            </w:r>
          </w:p>
          <w:p w14:paraId="0A2A0C86" w14:textId="3E235021" w:rsidR="00C87DD2" w:rsidRPr="00FA48B0" w:rsidRDefault="00435E2A" w:rsidP="00EF2E7F">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Работа в книжном </w:t>
            </w:r>
          </w:p>
          <w:p w14:paraId="0A2F2D3A"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уголке</w:t>
            </w:r>
          </w:p>
          <w:p w14:paraId="4EE6B48E"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Общение младших и старших детей</w:t>
            </w:r>
          </w:p>
          <w:p w14:paraId="03A9850E"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Сюжетно-ролевые игр</w:t>
            </w:r>
          </w:p>
          <w:p w14:paraId="196218EB"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Театрализованные игры</w:t>
            </w:r>
          </w:p>
          <w:p w14:paraId="6362B700"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Совместная познавательная, художественно-творческая</w:t>
            </w:r>
            <w:r w:rsidR="00E7639E" w:rsidRPr="00FA48B0">
              <w:rPr>
                <w:rFonts w:ascii="Times New Roman" w:hAnsi="Times New Roman"/>
                <w:sz w:val="24"/>
                <w:szCs w:val="24"/>
              </w:rPr>
              <w:t xml:space="preserve"> деятельность взрослого и детей</w:t>
            </w:r>
          </w:p>
          <w:p w14:paraId="5D136DB7"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Совместная де</w:t>
            </w:r>
            <w:r w:rsidR="00E7639E" w:rsidRPr="00FA48B0">
              <w:rPr>
                <w:rFonts w:ascii="Times New Roman" w:hAnsi="Times New Roman"/>
                <w:sz w:val="24"/>
                <w:szCs w:val="24"/>
              </w:rPr>
              <w:t xml:space="preserve">ятельность детей и взрослого </w:t>
            </w:r>
          </w:p>
          <w:p w14:paraId="4D64E2D7" w14:textId="77777777" w:rsidR="00435E2A" w:rsidRPr="00FA48B0" w:rsidRDefault="00435E2A" w:rsidP="007069F7">
            <w:pPr>
              <w:pStyle w:val="a7"/>
              <w:jc w:val="both"/>
              <w:rPr>
                <w:rFonts w:ascii="Times New Roman" w:hAnsi="Times New Roman"/>
                <w:sz w:val="24"/>
                <w:szCs w:val="24"/>
              </w:rPr>
            </w:pPr>
          </w:p>
          <w:p w14:paraId="325F3862" w14:textId="77777777" w:rsidR="007069F7" w:rsidRPr="00FA48B0" w:rsidRDefault="007069F7" w:rsidP="007069F7">
            <w:pPr>
              <w:pStyle w:val="a7"/>
              <w:jc w:val="both"/>
              <w:rPr>
                <w:rFonts w:ascii="Times New Roman" w:hAnsi="Times New Roman"/>
                <w:sz w:val="24"/>
                <w:szCs w:val="24"/>
              </w:rPr>
            </w:pPr>
          </w:p>
          <w:p w14:paraId="0A02DF1F" w14:textId="77777777" w:rsidR="007069F7" w:rsidRPr="00FA48B0" w:rsidRDefault="007069F7" w:rsidP="007069F7">
            <w:pPr>
              <w:pStyle w:val="a7"/>
              <w:jc w:val="both"/>
              <w:rPr>
                <w:rFonts w:ascii="Times New Roman" w:hAnsi="Times New Roman"/>
                <w:sz w:val="24"/>
                <w:szCs w:val="24"/>
              </w:rPr>
            </w:pPr>
          </w:p>
        </w:tc>
      </w:tr>
      <w:tr w:rsidR="0088608B" w:rsidRPr="00FA48B0" w14:paraId="7E10B60C" w14:textId="77777777" w:rsidTr="0035029A">
        <w:trPr>
          <w:trHeight w:val="106"/>
        </w:trPr>
        <w:tc>
          <w:tcPr>
            <w:tcW w:w="532" w:type="dxa"/>
            <w:tcBorders>
              <w:top w:val="single" w:sz="4" w:space="0" w:color="000000"/>
              <w:left w:val="single" w:sz="4" w:space="0" w:color="000000"/>
              <w:bottom w:val="single" w:sz="4" w:space="0" w:color="000000"/>
              <w:right w:val="single" w:sz="4" w:space="0" w:color="000000"/>
            </w:tcBorders>
            <w:hideMark/>
          </w:tcPr>
          <w:p w14:paraId="605028FC" w14:textId="77777777" w:rsidR="00435E2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5</w:t>
            </w:r>
            <w:r w:rsidR="00435E2A" w:rsidRPr="00FA48B0">
              <w:rPr>
                <w:rFonts w:ascii="Times New Roman" w:hAnsi="Times New Roman"/>
                <w:sz w:val="24"/>
                <w:szCs w:val="24"/>
              </w:rPr>
              <w:t>.</w:t>
            </w:r>
          </w:p>
        </w:tc>
        <w:tc>
          <w:tcPr>
            <w:tcW w:w="1846" w:type="dxa"/>
            <w:tcBorders>
              <w:top w:val="single" w:sz="4" w:space="0" w:color="000000"/>
              <w:left w:val="single" w:sz="4" w:space="0" w:color="000000"/>
              <w:bottom w:val="single" w:sz="4" w:space="0" w:color="000000"/>
              <w:right w:val="single" w:sz="4" w:space="0" w:color="000000"/>
            </w:tcBorders>
            <w:hideMark/>
          </w:tcPr>
          <w:p w14:paraId="7E413485"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Художественно-эстетическое развитие</w:t>
            </w:r>
          </w:p>
        </w:tc>
        <w:tc>
          <w:tcPr>
            <w:tcW w:w="3644" w:type="dxa"/>
            <w:tcBorders>
              <w:top w:val="single" w:sz="4" w:space="0" w:color="000000"/>
              <w:left w:val="single" w:sz="4" w:space="0" w:color="000000"/>
              <w:bottom w:val="single" w:sz="4" w:space="0" w:color="000000"/>
              <w:right w:val="single" w:sz="4" w:space="0" w:color="000000"/>
            </w:tcBorders>
            <w:hideMark/>
          </w:tcPr>
          <w:p w14:paraId="2688BE84"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Непосредственная образовательная деятельность по музыке, художественному творчеству.</w:t>
            </w:r>
          </w:p>
          <w:p w14:paraId="67018C84"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 xml:space="preserve">Экскурсии в природу </w:t>
            </w:r>
          </w:p>
          <w:p w14:paraId="4178977E"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Самостоятельная деятельность  детей по музыке, художественному творчеству.</w:t>
            </w:r>
          </w:p>
        </w:tc>
        <w:tc>
          <w:tcPr>
            <w:tcW w:w="3549" w:type="dxa"/>
            <w:tcBorders>
              <w:top w:val="single" w:sz="4" w:space="0" w:color="000000"/>
              <w:left w:val="single" w:sz="4" w:space="0" w:color="000000"/>
              <w:bottom w:val="single" w:sz="4" w:space="0" w:color="000000"/>
              <w:right w:val="single" w:sz="4" w:space="0" w:color="000000"/>
            </w:tcBorders>
            <w:hideMark/>
          </w:tcPr>
          <w:p w14:paraId="4A589A0F"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Совместная деятельность детей и взрослого по художественному творчеству, приобщение к русской народной культуре</w:t>
            </w:r>
          </w:p>
          <w:p w14:paraId="441B10C2"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Музыкально-художественные досуги, праздники</w:t>
            </w:r>
          </w:p>
          <w:p w14:paraId="5D5EBE1D"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Театрализованная деятельность</w:t>
            </w:r>
          </w:p>
          <w:p w14:paraId="16B03DFF" w14:textId="77777777" w:rsidR="00C87DD2" w:rsidRPr="00FA48B0" w:rsidRDefault="00C87DD2" w:rsidP="00C87DD2">
            <w:pPr>
              <w:pStyle w:val="a7"/>
              <w:jc w:val="both"/>
              <w:rPr>
                <w:rFonts w:ascii="Times New Roman" w:hAnsi="Times New Roman"/>
                <w:sz w:val="24"/>
                <w:szCs w:val="24"/>
              </w:rPr>
            </w:pPr>
          </w:p>
          <w:p w14:paraId="024722DA" w14:textId="77777777" w:rsidR="00C87DD2" w:rsidRPr="00FA48B0" w:rsidRDefault="00C87DD2" w:rsidP="00C87DD2">
            <w:pPr>
              <w:pStyle w:val="a7"/>
              <w:jc w:val="both"/>
              <w:rPr>
                <w:rFonts w:ascii="Times New Roman" w:hAnsi="Times New Roman"/>
                <w:sz w:val="24"/>
                <w:szCs w:val="24"/>
              </w:rPr>
            </w:pPr>
          </w:p>
        </w:tc>
      </w:tr>
    </w:tbl>
    <w:p w14:paraId="6224D4AF" w14:textId="77777777" w:rsidR="00435E2A" w:rsidRPr="00FA48B0" w:rsidRDefault="00435E2A" w:rsidP="0088608B">
      <w:pPr>
        <w:pStyle w:val="Default"/>
        <w:jc w:val="both"/>
        <w:rPr>
          <w:color w:val="auto"/>
        </w:rPr>
      </w:pPr>
    </w:p>
    <w:p w14:paraId="3A0024C0" w14:textId="77777777" w:rsidR="00262B7E" w:rsidRPr="00FA48B0" w:rsidRDefault="00262B7E" w:rsidP="0088608B">
      <w:pPr>
        <w:pStyle w:val="Default"/>
        <w:jc w:val="both"/>
        <w:rPr>
          <w:color w:val="auto"/>
        </w:rPr>
      </w:pPr>
      <w:r w:rsidRPr="00FA48B0">
        <w:rPr>
          <w:color w:val="auto"/>
        </w:rPr>
        <w:tab/>
        <w:t xml:space="preserve">Программа реализуется посредством рабочих программ </w:t>
      </w:r>
      <w:r w:rsidR="000E26B2" w:rsidRPr="00FA48B0">
        <w:rPr>
          <w:color w:val="auto"/>
        </w:rPr>
        <w:t>п</w:t>
      </w:r>
      <w:r w:rsidR="009069FE" w:rsidRPr="00FA48B0">
        <w:rPr>
          <w:color w:val="auto"/>
        </w:rPr>
        <w:t>едагог</w:t>
      </w:r>
      <w:r w:rsidRPr="00FA48B0">
        <w:rPr>
          <w:color w:val="auto"/>
        </w:rPr>
        <w:t>ов ДОО:</w:t>
      </w:r>
    </w:p>
    <w:p w14:paraId="328EB829" w14:textId="77777777" w:rsidR="00262B7E" w:rsidRPr="00FA48B0" w:rsidRDefault="007633C6" w:rsidP="0088608B">
      <w:pPr>
        <w:pStyle w:val="Default"/>
        <w:jc w:val="both"/>
        <w:rPr>
          <w:color w:val="auto"/>
        </w:rPr>
      </w:pPr>
      <w:r w:rsidRPr="00FA48B0">
        <w:rPr>
          <w:color w:val="auto"/>
        </w:rPr>
        <w:t xml:space="preserve">- </w:t>
      </w:r>
      <w:r w:rsidR="00262B7E" w:rsidRPr="00FA48B0">
        <w:rPr>
          <w:color w:val="auto"/>
        </w:rPr>
        <w:t xml:space="preserve"> рабочая программа воспитателей в соответствии с возрастом детей;</w:t>
      </w:r>
    </w:p>
    <w:p w14:paraId="283BD1A4" w14:textId="77777777" w:rsidR="00262B7E" w:rsidRPr="00FA48B0" w:rsidRDefault="00262B7E" w:rsidP="0088608B">
      <w:pPr>
        <w:pStyle w:val="Default"/>
        <w:jc w:val="both"/>
        <w:rPr>
          <w:color w:val="auto"/>
        </w:rPr>
      </w:pPr>
      <w:r w:rsidRPr="00FA48B0">
        <w:rPr>
          <w:color w:val="auto"/>
        </w:rPr>
        <w:t>- рабочая программа музыкального руководителя;</w:t>
      </w:r>
    </w:p>
    <w:p w14:paraId="19E644C4" w14:textId="77777777" w:rsidR="00262B7E" w:rsidRPr="00FA48B0" w:rsidRDefault="00262B7E" w:rsidP="0088608B">
      <w:pPr>
        <w:pStyle w:val="Default"/>
        <w:jc w:val="both"/>
        <w:rPr>
          <w:color w:val="auto"/>
        </w:rPr>
      </w:pPr>
      <w:r w:rsidRPr="00FA48B0">
        <w:rPr>
          <w:color w:val="auto"/>
        </w:rPr>
        <w:t>- рабочая программа</w:t>
      </w:r>
      <w:r w:rsidR="00D756E1" w:rsidRPr="00FA48B0">
        <w:rPr>
          <w:color w:val="auto"/>
        </w:rPr>
        <w:t xml:space="preserve"> </w:t>
      </w:r>
      <w:r w:rsidRPr="00FA48B0">
        <w:rPr>
          <w:color w:val="auto"/>
        </w:rPr>
        <w:t>ин</w:t>
      </w:r>
      <w:r w:rsidR="00D756E1" w:rsidRPr="00FA48B0">
        <w:rPr>
          <w:color w:val="auto"/>
        </w:rPr>
        <w:t>с</w:t>
      </w:r>
      <w:r w:rsidRPr="00FA48B0">
        <w:rPr>
          <w:color w:val="auto"/>
        </w:rPr>
        <w:t>труктора по физической культуре;</w:t>
      </w:r>
    </w:p>
    <w:p w14:paraId="31E8D1EB" w14:textId="77777777" w:rsidR="00D756E1" w:rsidRPr="00FA48B0" w:rsidRDefault="00D756E1" w:rsidP="0088608B">
      <w:pPr>
        <w:pStyle w:val="Default"/>
        <w:jc w:val="both"/>
        <w:rPr>
          <w:color w:val="auto"/>
        </w:rPr>
      </w:pPr>
      <w:r w:rsidRPr="00FA48B0">
        <w:rPr>
          <w:color w:val="auto"/>
        </w:rPr>
        <w:t xml:space="preserve">- рабочая программа </w:t>
      </w:r>
      <w:r w:rsidR="000E26B2" w:rsidRPr="00FA48B0">
        <w:rPr>
          <w:color w:val="auto"/>
        </w:rPr>
        <w:t>учите</w:t>
      </w:r>
      <w:r w:rsidRPr="00FA48B0">
        <w:rPr>
          <w:color w:val="auto"/>
        </w:rPr>
        <w:t>ля-логопеда;</w:t>
      </w:r>
    </w:p>
    <w:p w14:paraId="4BC9FF7C" w14:textId="77777777" w:rsidR="00D756E1" w:rsidRPr="00FA48B0" w:rsidRDefault="002045B8" w:rsidP="0088608B">
      <w:pPr>
        <w:spacing w:after="0" w:line="240" w:lineRule="auto"/>
        <w:jc w:val="both"/>
        <w:rPr>
          <w:rFonts w:ascii="Times New Roman" w:hAnsi="Times New Roman"/>
          <w:sz w:val="24"/>
          <w:szCs w:val="24"/>
        </w:rPr>
      </w:pPr>
      <w:r w:rsidRPr="00FA48B0">
        <w:rPr>
          <w:rFonts w:ascii="Times New Roman" w:hAnsi="Times New Roman"/>
          <w:sz w:val="24"/>
          <w:szCs w:val="24"/>
        </w:rPr>
        <w:t xml:space="preserve">- рабочая программа социального </w:t>
      </w:r>
      <w:r w:rsidR="000E26B2" w:rsidRPr="00FA48B0">
        <w:rPr>
          <w:rFonts w:ascii="Times New Roman" w:hAnsi="Times New Roman"/>
          <w:sz w:val="24"/>
          <w:szCs w:val="24"/>
        </w:rPr>
        <w:t>педагога</w:t>
      </w:r>
      <w:r w:rsidRPr="00FA48B0">
        <w:rPr>
          <w:rFonts w:ascii="Times New Roman" w:hAnsi="Times New Roman"/>
          <w:sz w:val="24"/>
          <w:szCs w:val="24"/>
        </w:rPr>
        <w:t>.</w:t>
      </w:r>
    </w:p>
    <w:p w14:paraId="1F5B0D18" w14:textId="77777777" w:rsidR="00C87DD2" w:rsidRPr="00FA48B0" w:rsidRDefault="00C87DD2" w:rsidP="0088608B">
      <w:pPr>
        <w:spacing w:after="0" w:line="240" w:lineRule="auto"/>
        <w:jc w:val="both"/>
        <w:rPr>
          <w:rFonts w:ascii="Times New Roman" w:hAnsi="Times New Roman"/>
          <w:sz w:val="24"/>
          <w:szCs w:val="24"/>
        </w:rPr>
      </w:pPr>
    </w:p>
    <w:p w14:paraId="03120B6B" w14:textId="77777777" w:rsidR="00D756E1" w:rsidRPr="00FA48B0" w:rsidRDefault="00D756E1" w:rsidP="0088608B">
      <w:pPr>
        <w:pStyle w:val="Default"/>
        <w:jc w:val="both"/>
        <w:rPr>
          <w:color w:val="auto"/>
        </w:rPr>
      </w:pPr>
      <w:r w:rsidRPr="00FA48B0">
        <w:rPr>
          <w:color w:val="auto"/>
        </w:rPr>
        <w:tab/>
        <w:t>Образовательная деятельн</w:t>
      </w:r>
      <w:r w:rsidR="000B7BFE" w:rsidRPr="00FA48B0">
        <w:rPr>
          <w:color w:val="auto"/>
        </w:rPr>
        <w:t xml:space="preserve">ость </w:t>
      </w:r>
      <w:r w:rsidR="000E26B2" w:rsidRPr="00FA48B0">
        <w:rPr>
          <w:color w:val="auto"/>
        </w:rPr>
        <w:t>п</w:t>
      </w:r>
      <w:r w:rsidR="009069FE" w:rsidRPr="00FA48B0">
        <w:rPr>
          <w:color w:val="auto"/>
        </w:rPr>
        <w:t>едагог</w:t>
      </w:r>
      <w:r w:rsidR="000B7BFE" w:rsidRPr="00FA48B0">
        <w:rPr>
          <w:color w:val="auto"/>
        </w:rPr>
        <w:t>ов с детьми дошколь</w:t>
      </w:r>
      <w:r w:rsidRPr="00FA48B0">
        <w:rPr>
          <w:color w:val="auto"/>
        </w:rPr>
        <w:t xml:space="preserve">ного возраста строится при использовании следующих </w:t>
      </w:r>
      <w:r w:rsidR="000E26B2" w:rsidRPr="00FA48B0">
        <w:rPr>
          <w:color w:val="auto"/>
        </w:rPr>
        <w:t>п</w:t>
      </w:r>
      <w:r w:rsidR="009069FE" w:rsidRPr="00FA48B0">
        <w:rPr>
          <w:color w:val="auto"/>
        </w:rPr>
        <w:t>едагог</w:t>
      </w:r>
      <w:r w:rsidRPr="00FA48B0">
        <w:rPr>
          <w:color w:val="auto"/>
        </w:rPr>
        <w:t>ических технологий:</w:t>
      </w:r>
      <w:r w:rsidR="00574CDC" w:rsidRPr="00FA48B0">
        <w:rPr>
          <w:color w:val="auto"/>
        </w:rPr>
        <w:t xml:space="preserve"> </w:t>
      </w:r>
    </w:p>
    <w:p w14:paraId="664CB61A" w14:textId="77777777" w:rsidR="00B41F64" w:rsidRPr="00FA48B0" w:rsidRDefault="00B41F64" w:rsidP="0088608B">
      <w:pPr>
        <w:pStyle w:val="Default"/>
        <w:jc w:val="both"/>
        <w:rPr>
          <w:color w:val="auto"/>
        </w:rPr>
      </w:pPr>
      <w:r w:rsidRPr="00FA48B0">
        <w:rPr>
          <w:color w:val="auto"/>
        </w:rPr>
        <w:t>1) личностно-</w:t>
      </w:r>
      <w:r w:rsidR="00563510" w:rsidRPr="00FA48B0">
        <w:rPr>
          <w:color w:val="auto"/>
        </w:rPr>
        <w:t>ориентированного</w:t>
      </w:r>
      <w:r w:rsidRPr="00FA48B0">
        <w:rPr>
          <w:color w:val="auto"/>
        </w:rPr>
        <w:t xml:space="preserve"> взаимодействия </w:t>
      </w:r>
      <w:r w:rsidR="000E26B2" w:rsidRPr="00FA48B0">
        <w:rPr>
          <w:color w:val="auto"/>
        </w:rPr>
        <w:t>педагога</w:t>
      </w:r>
      <w:r w:rsidRPr="00FA48B0">
        <w:rPr>
          <w:color w:val="auto"/>
        </w:rPr>
        <w:t xml:space="preserve"> с детьми (субъект-</w:t>
      </w:r>
      <w:r w:rsidR="00574CDC" w:rsidRPr="00FA48B0">
        <w:rPr>
          <w:color w:val="auto"/>
        </w:rPr>
        <w:t xml:space="preserve">субъектные отношения </w:t>
      </w:r>
      <w:r w:rsidR="000E26B2" w:rsidRPr="00FA48B0">
        <w:rPr>
          <w:color w:val="auto"/>
        </w:rPr>
        <w:t>педагога</w:t>
      </w:r>
      <w:r w:rsidR="00574CDC" w:rsidRPr="00FA48B0">
        <w:rPr>
          <w:color w:val="auto"/>
        </w:rPr>
        <w:t xml:space="preserve"> с детьми, построение образовательного процесса на основе </w:t>
      </w:r>
      <w:r w:rsidR="000E26B2" w:rsidRPr="00FA48B0">
        <w:rPr>
          <w:color w:val="auto"/>
        </w:rPr>
        <w:t>педагогической</w:t>
      </w:r>
      <w:r w:rsidR="00574CDC" w:rsidRPr="00FA48B0">
        <w:rPr>
          <w:color w:val="auto"/>
        </w:rPr>
        <w:t xml:space="preserve"> диагностики, дифференцированный подход , моделирование образовательных ситуация развит</w:t>
      </w:r>
      <w:r w:rsidR="00563510" w:rsidRPr="00FA48B0">
        <w:rPr>
          <w:color w:val="auto"/>
        </w:rPr>
        <w:t>и</w:t>
      </w:r>
      <w:r w:rsidR="00574CDC" w:rsidRPr="00FA48B0">
        <w:rPr>
          <w:color w:val="auto"/>
        </w:rPr>
        <w:t>я, создание комфортных условий)</w:t>
      </w:r>
      <w:r w:rsidRPr="00FA48B0">
        <w:rPr>
          <w:color w:val="auto"/>
        </w:rPr>
        <w:t>;</w:t>
      </w:r>
    </w:p>
    <w:p w14:paraId="27F2E010" w14:textId="77777777" w:rsidR="00574CDC" w:rsidRPr="00FA48B0" w:rsidRDefault="00574CDC" w:rsidP="0088608B">
      <w:pPr>
        <w:pStyle w:val="Default"/>
        <w:jc w:val="both"/>
        <w:rPr>
          <w:color w:val="auto"/>
        </w:rPr>
      </w:pPr>
      <w:r w:rsidRPr="00FA48B0">
        <w:rPr>
          <w:color w:val="auto"/>
        </w:rPr>
        <w:t>2) проектной деятельности;</w:t>
      </w:r>
    </w:p>
    <w:p w14:paraId="2B8A7D69" w14:textId="77777777" w:rsidR="00574CDC" w:rsidRPr="00FA48B0" w:rsidRDefault="00574CDC" w:rsidP="0088608B">
      <w:pPr>
        <w:pStyle w:val="Default"/>
        <w:jc w:val="both"/>
        <w:rPr>
          <w:color w:val="auto"/>
        </w:rPr>
      </w:pPr>
      <w:r w:rsidRPr="00FA48B0">
        <w:rPr>
          <w:color w:val="auto"/>
        </w:rPr>
        <w:t>3) деятельностного подхода;</w:t>
      </w:r>
    </w:p>
    <w:p w14:paraId="7AF9F670" w14:textId="77777777" w:rsidR="00574CDC" w:rsidRPr="00FA48B0" w:rsidRDefault="00574CDC" w:rsidP="0088608B">
      <w:pPr>
        <w:pStyle w:val="Default"/>
        <w:jc w:val="both"/>
        <w:rPr>
          <w:color w:val="auto"/>
        </w:rPr>
      </w:pPr>
      <w:r w:rsidRPr="00FA48B0">
        <w:rPr>
          <w:color w:val="auto"/>
        </w:rPr>
        <w:t>4) проблемного обучения;</w:t>
      </w:r>
    </w:p>
    <w:p w14:paraId="627029F6" w14:textId="77777777" w:rsidR="00574CDC" w:rsidRPr="00FA48B0" w:rsidRDefault="00574CDC" w:rsidP="0088608B">
      <w:pPr>
        <w:pStyle w:val="Default"/>
        <w:jc w:val="both"/>
        <w:rPr>
          <w:color w:val="auto"/>
        </w:rPr>
      </w:pPr>
      <w:r w:rsidRPr="00FA48B0">
        <w:rPr>
          <w:color w:val="auto"/>
        </w:rPr>
        <w:t>5) исследований;</w:t>
      </w:r>
    </w:p>
    <w:p w14:paraId="0406A534" w14:textId="77777777" w:rsidR="00574CDC" w:rsidRPr="00FA48B0" w:rsidRDefault="00574CDC" w:rsidP="0088608B">
      <w:pPr>
        <w:pStyle w:val="Default"/>
        <w:jc w:val="both"/>
        <w:rPr>
          <w:color w:val="auto"/>
        </w:rPr>
      </w:pPr>
      <w:r w:rsidRPr="00FA48B0">
        <w:rPr>
          <w:color w:val="auto"/>
        </w:rPr>
        <w:t>6) здоровьесберегающие;</w:t>
      </w:r>
    </w:p>
    <w:p w14:paraId="0DFC5F69" w14:textId="77777777" w:rsidR="00574CDC" w:rsidRPr="00FA48B0" w:rsidRDefault="00574CDC" w:rsidP="0088608B">
      <w:pPr>
        <w:pStyle w:val="Default"/>
        <w:jc w:val="both"/>
        <w:rPr>
          <w:color w:val="auto"/>
        </w:rPr>
      </w:pPr>
      <w:r w:rsidRPr="00FA48B0">
        <w:rPr>
          <w:color w:val="auto"/>
        </w:rPr>
        <w:t>7) информационно-коммуникационные;</w:t>
      </w:r>
    </w:p>
    <w:p w14:paraId="25E4F65E" w14:textId="77777777" w:rsidR="007069F7" w:rsidRPr="00FA48B0" w:rsidRDefault="00574CDC" w:rsidP="0088608B">
      <w:pPr>
        <w:pStyle w:val="Default"/>
        <w:jc w:val="both"/>
        <w:rPr>
          <w:color w:val="auto"/>
        </w:rPr>
      </w:pPr>
      <w:r w:rsidRPr="00FA48B0">
        <w:rPr>
          <w:color w:val="auto"/>
        </w:rPr>
        <w:t>8) игровые</w:t>
      </w:r>
      <w:r w:rsidR="007069F7" w:rsidRPr="00FA48B0">
        <w:rPr>
          <w:color w:val="auto"/>
        </w:rPr>
        <w:t>;</w:t>
      </w:r>
    </w:p>
    <w:p w14:paraId="5BCC48F7" w14:textId="77777777" w:rsidR="007069F7" w:rsidRPr="00FA48B0" w:rsidRDefault="007069F7" w:rsidP="0088608B">
      <w:pPr>
        <w:pStyle w:val="Default"/>
        <w:jc w:val="both"/>
        <w:rPr>
          <w:color w:val="auto"/>
        </w:rPr>
      </w:pPr>
      <w:r w:rsidRPr="00FA48B0">
        <w:rPr>
          <w:color w:val="auto"/>
        </w:rPr>
        <w:t>9) «доброжелательные технологии»</w:t>
      </w:r>
    </w:p>
    <w:p w14:paraId="47181D3F" w14:textId="77777777" w:rsidR="00574CDC" w:rsidRPr="00FA48B0" w:rsidRDefault="007069F7" w:rsidP="0088608B">
      <w:pPr>
        <w:pStyle w:val="Default"/>
        <w:jc w:val="both"/>
        <w:rPr>
          <w:color w:val="auto"/>
        </w:rPr>
      </w:pPr>
      <w:r w:rsidRPr="00FA48B0">
        <w:rPr>
          <w:color w:val="auto"/>
        </w:rPr>
        <w:t>10) технологии бережливого производства</w:t>
      </w:r>
      <w:r w:rsidR="00574CDC" w:rsidRPr="00FA48B0">
        <w:rPr>
          <w:color w:val="auto"/>
        </w:rPr>
        <w:t>.</w:t>
      </w:r>
    </w:p>
    <w:p w14:paraId="04A66BF6" w14:textId="07114E66" w:rsidR="00262B7E" w:rsidRDefault="00574CDC" w:rsidP="00B64AA7">
      <w:pPr>
        <w:pStyle w:val="a7"/>
        <w:ind w:firstLine="708"/>
        <w:jc w:val="both"/>
        <w:rPr>
          <w:rFonts w:ascii="Times New Roman" w:hAnsi="Times New Roman"/>
          <w:sz w:val="24"/>
          <w:szCs w:val="24"/>
        </w:rPr>
      </w:pPr>
      <w:r w:rsidRPr="00FA48B0">
        <w:rPr>
          <w:rFonts w:ascii="Times New Roman" w:hAnsi="Times New Roman"/>
          <w:sz w:val="24"/>
          <w:szCs w:val="24"/>
        </w:rPr>
        <w:tab/>
        <w:t>Вариативность содержания дошк</w:t>
      </w:r>
      <w:r w:rsidR="00563510" w:rsidRPr="00FA48B0">
        <w:rPr>
          <w:rFonts w:ascii="Times New Roman" w:hAnsi="Times New Roman"/>
          <w:sz w:val="24"/>
          <w:szCs w:val="24"/>
        </w:rPr>
        <w:t>ольного образования представлена</w:t>
      </w:r>
      <w:r w:rsidRPr="00FA48B0">
        <w:rPr>
          <w:rFonts w:ascii="Times New Roman" w:hAnsi="Times New Roman"/>
          <w:sz w:val="24"/>
          <w:szCs w:val="24"/>
        </w:rPr>
        <w:t xml:space="preserve"> реализацией социального заказа родителей на образовательные услуги для детей дошкольного возраста через образова</w:t>
      </w:r>
      <w:r w:rsidR="000E26B2" w:rsidRPr="00FA48B0">
        <w:rPr>
          <w:rFonts w:ascii="Times New Roman" w:hAnsi="Times New Roman"/>
          <w:sz w:val="24"/>
          <w:szCs w:val="24"/>
        </w:rPr>
        <w:t xml:space="preserve">тельную деятельность </w:t>
      </w:r>
      <w:r w:rsidR="00563510" w:rsidRPr="00FA48B0">
        <w:rPr>
          <w:rFonts w:ascii="Times New Roman" w:hAnsi="Times New Roman"/>
          <w:sz w:val="24"/>
          <w:szCs w:val="24"/>
        </w:rPr>
        <w:t>по ознакомлению с достопримечательностями, историей, традициями и культурой Белгородского края</w:t>
      </w:r>
      <w:r w:rsidRPr="00FA48B0">
        <w:rPr>
          <w:rFonts w:ascii="Times New Roman" w:hAnsi="Times New Roman"/>
          <w:sz w:val="24"/>
          <w:szCs w:val="24"/>
        </w:rPr>
        <w:t xml:space="preserve"> и овладению первоначальными навыками</w:t>
      </w:r>
      <w:r w:rsidR="00563510" w:rsidRPr="00FA48B0">
        <w:rPr>
          <w:rFonts w:ascii="Times New Roman" w:hAnsi="Times New Roman"/>
          <w:sz w:val="24"/>
          <w:szCs w:val="24"/>
        </w:rPr>
        <w:t xml:space="preserve"> спорти</w:t>
      </w:r>
      <w:r w:rsidR="000E26B2" w:rsidRPr="00FA48B0">
        <w:rPr>
          <w:rFonts w:ascii="Times New Roman" w:hAnsi="Times New Roman"/>
          <w:sz w:val="24"/>
          <w:szCs w:val="24"/>
        </w:rPr>
        <w:t>вной подготовки</w:t>
      </w:r>
      <w:r w:rsidRPr="00FA48B0">
        <w:rPr>
          <w:rFonts w:ascii="Times New Roman" w:hAnsi="Times New Roman"/>
          <w:sz w:val="24"/>
          <w:szCs w:val="24"/>
        </w:rPr>
        <w:t xml:space="preserve">.  </w:t>
      </w:r>
    </w:p>
    <w:p w14:paraId="3DF961D1" w14:textId="77777777" w:rsidR="00B64AA7" w:rsidRPr="00B64AA7" w:rsidRDefault="00B64AA7" w:rsidP="00B64AA7">
      <w:pPr>
        <w:pStyle w:val="a7"/>
        <w:ind w:firstLine="708"/>
        <w:jc w:val="both"/>
        <w:rPr>
          <w:rFonts w:ascii="Times New Roman" w:hAnsi="Times New Roman"/>
          <w:sz w:val="24"/>
          <w:szCs w:val="24"/>
        </w:rPr>
      </w:pPr>
    </w:p>
    <w:p w14:paraId="2EF8887E" w14:textId="4DCA34D6" w:rsidR="006670A6" w:rsidRPr="00B64AA7" w:rsidRDefault="006670A6" w:rsidP="0088608B">
      <w:pPr>
        <w:pStyle w:val="Default"/>
        <w:numPr>
          <w:ilvl w:val="1"/>
          <w:numId w:val="72"/>
        </w:numPr>
        <w:jc w:val="both"/>
        <w:rPr>
          <w:b/>
          <w:color w:val="auto"/>
        </w:rPr>
      </w:pPr>
      <w:r w:rsidRPr="00FA48B0">
        <w:rPr>
          <w:b/>
          <w:color w:val="auto"/>
        </w:rPr>
        <w:t>Описание образовательной деятельности по профессиональной коррекции нарушений развития детей</w:t>
      </w:r>
    </w:p>
    <w:p w14:paraId="7CD63F4C" w14:textId="232A62B3" w:rsidR="006670A6" w:rsidRPr="00B64AA7" w:rsidRDefault="006670A6" w:rsidP="00B64AA7">
      <w:pPr>
        <w:pStyle w:val="a3"/>
        <w:tabs>
          <w:tab w:val="left" w:pos="-284"/>
        </w:tabs>
        <w:spacing w:after="0" w:line="240" w:lineRule="auto"/>
        <w:ind w:left="142" w:right="-1"/>
        <w:jc w:val="both"/>
        <w:rPr>
          <w:rFonts w:ascii="Times New Roman" w:hAnsi="Times New Roman"/>
          <w:sz w:val="24"/>
          <w:szCs w:val="24"/>
        </w:rPr>
      </w:pPr>
      <w:r w:rsidRPr="00FA48B0">
        <w:rPr>
          <w:rFonts w:ascii="Times New Roman" w:hAnsi="Times New Roman"/>
          <w:sz w:val="24"/>
          <w:szCs w:val="24"/>
        </w:rPr>
        <w:tab/>
        <w:t xml:space="preserve">Содержание коррекционной работы в МБДОУ </w:t>
      </w:r>
      <w:r w:rsidR="00C87DD2" w:rsidRPr="00FA48B0">
        <w:rPr>
          <w:rFonts w:ascii="Times New Roman" w:hAnsi="Times New Roman"/>
          <w:sz w:val="24"/>
          <w:szCs w:val="24"/>
        </w:rPr>
        <w:t>д/с</w:t>
      </w:r>
      <w:r w:rsidRPr="00FA48B0">
        <w:rPr>
          <w:rFonts w:ascii="Times New Roman" w:hAnsi="Times New Roman"/>
          <w:sz w:val="24"/>
          <w:szCs w:val="24"/>
        </w:rPr>
        <w:t xml:space="preserve"> № 14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педагогической поддержки этой категории детей в освоении Программы. </w:t>
      </w:r>
    </w:p>
    <w:p w14:paraId="42473461" w14:textId="77777777" w:rsidR="006670A6" w:rsidRPr="00FA48B0" w:rsidRDefault="006670A6" w:rsidP="00C87DD2">
      <w:pPr>
        <w:pStyle w:val="a7"/>
        <w:jc w:val="center"/>
        <w:rPr>
          <w:rFonts w:ascii="Times New Roman" w:hAnsi="Times New Roman"/>
          <w:i/>
          <w:sz w:val="24"/>
          <w:szCs w:val="24"/>
        </w:rPr>
      </w:pPr>
      <w:r w:rsidRPr="00FA48B0">
        <w:rPr>
          <w:rFonts w:ascii="Times New Roman" w:hAnsi="Times New Roman"/>
          <w:i/>
          <w:sz w:val="24"/>
          <w:szCs w:val="24"/>
        </w:rPr>
        <w:t xml:space="preserve">Основные направления деятельности </w:t>
      </w:r>
      <w:r w:rsidR="00C87DD2" w:rsidRPr="00FA48B0">
        <w:rPr>
          <w:rFonts w:ascii="Times New Roman" w:hAnsi="Times New Roman"/>
          <w:i/>
          <w:sz w:val="24"/>
          <w:szCs w:val="24"/>
        </w:rPr>
        <w:t>психолого-педагогической службы</w:t>
      </w:r>
    </w:p>
    <w:p w14:paraId="40B14B20" w14:textId="2C19235A" w:rsidR="006670A6" w:rsidRPr="00FA48B0" w:rsidRDefault="006670A6" w:rsidP="006670A6">
      <w:pPr>
        <w:pStyle w:val="a7"/>
        <w:ind w:firstLine="708"/>
        <w:jc w:val="both"/>
        <w:rPr>
          <w:rFonts w:ascii="Times New Roman" w:hAnsi="Times New Roman"/>
          <w:sz w:val="24"/>
          <w:szCs w:val="24"/>
        </w:rPr>
      </w:pPr>
      <w:r w:rsidRPr="00FA48B0">
        <w:rPr>
          <w:rFonts w:ascii="Times New Roman" w:hAnsi="Times New Roman"/>
          <w:sz w:val="24"/>
          <w:szCs w:val="24"/>
        </w:rPr>
        <w:t>Оказание психологической помощи участникам образовательного</w:t>
      </w:r>
      <w:r w:rsidRPr="00FA48B0">
        <w:rPr>
          <w:rFonts w:ascii="Times New Roman" w:hAnsi="Times New Roman"/>
          <w:b/>
          <w:sz w:val="24"/>
          <w:szCs w:val="24"/>
        </w:rPr>
        <w:t xml:space="preserve"> </w:t>
      </w:r>
      <w:r w:rsidRPr="00FA48B0">
        <w:rPr>
          <w:rFonts w:ascii="Times New Roman" w:hAnsi="Times New Roman"/>
          <w:sz w:val="24"/>
          <w:szCs w:val="24"/>
        </w:rPr>
        <w:t>процесса</w:t>
      </w:r>
      <w:r w:rsidRPr="00FA48B0">
        <w:rPr>
          <w:rFonts w:ascii="Times New Roman" w:hAnsi="Times New Roman"/>
          <w:b/>
          <w:sz w:val="24"/>
          <w:szCs w:val="24"/>
        </w:rPr>
        <w:t xml:space="preserve"> – </w:t>
      </w:r>
      <w:r w:rsidRPr="00FA48B0">
        <w:rPr>
          <w:rFonts w:ascii="Times New Roman" w:hAnsi="Times New Roman"/>
          <w:sz w:val="24"/>
          <w:szCs w:val="24"/>
        </w:rPr>
        <w:t>система мероприятий, направленных на преодоление психолого-педагогических проблем, возникающих у участников образовательного процесса в различных ситуациях; оказание помощи в выборе образовательного маршрута с учетом личностных и интеллектуальных особенностей, возможностей и склонностей.</w:t>
      </w:r>
    </w:p>
    <w:p w14:paraId="6C9BD4F4" w14:textId="77777777" w:rsidR="006670A6" w:rsidRPr="00FA48B0" w:rsidRDefault="006670A6" w:rsidP="006670A6">
      <w:pPr>
        <w:pStyle w:val="a7"/>
        <w:ind w:firstLine="708"/>
        <w:jc w:val="both"/>
        <w:rPr>
          <w:rFonts w:ascii="Times New Roman" w:hAnsi="Times New Roman"/>
          <w:sz w:val="24"/>
          <w:szCs w:val="24"/>
        </w:rPr>
      </w:pPr>
      <w:r w:rsidRPr="00FA48B0">
        <w:rPr>
          <w:rFonts w:ascii="Times New Roman" w:hAnsi="Times New Roman"/>
          <w:sz w:val="24"/>
          <w:szCs w:val="24"/>
        </w:rPr>
        <w:t>Психологическая помощь участникам образовательного процесса включает следующие виды деятельности:</w:t>
      </w:r>
    </w:p>
    <w:p w14:paraId="314575AD" w14:textId="77777777" w:rsidR="006670A6"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психологическая профилактика – мероприятия, направленные на выявление и предупреждение возникновения явлений дезадаптации у детей, разработка профилактических программ и рекомендаций участникам образовательного процесса по оказанию помощи в вопросах воспитания, обучения и развития;</w:t>
      </w:r>
    </w:p>
    <w:p w14:paraId="50C02A04" w14:textId="77777777" w:rsidR="006670A6"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психологическое просвещение – система мероприятий, направленных на формирование у детей и их родителей, педагогических работников и руководителей образовательных учреждений психологической компетентности, а также потребности в психологических знаниях, желания использовать их в интересах собственного развития и для решения профессиональных задач;</w:t>
      </w:r>
    </w:p>
    <w:p w14:paraId="7718AFD2" w14:textId="26410702" w:rsidR="00C73649"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 xml:space="preserve">психологический мониторинг </w:t>
      </w:r>
      <w:r w:rsidR="006670A6" w:rsidRPr="00FA48B0">
        <w:rPr>
          <w:rFonts w:ascii="Times New Roman" w:hAnsi="Times New Roman"/>
          <w:b/>
          <w:sz w:val="24"/>
          <w:szCs w:val="24"/>
        </w:rPr>
        <w:t xml:space="preserve">– </w:t>
      </w:r>
      <w:r w:rsidR="006670A6" w:rsidRPr="00FA48B0">
        <w:rPr>
          <w:rFonts w:ascii="Times New Roman" w:hAnsi="Times New Roman"/>
          <w:sz w:val="24"/>
          <w:szCs w:val="24"/>
        </w:rPr>
        <w:t>психолого-педагогическое изучение</w:t>
      </w:r>
      <w:r w:rsidR="006670A6" w:rsidRPr="00FA48B0">
        <w:rPr>
          <w:rFonts w:ascii="Times New Roman" w:hAnsi="Times New Roman"/>
          <w:b/>
          <w:sz w:val="24"/>
          <w:szCs w:val="24"/>
        </w:rPr>
        <w:t xml:space="preserve"> </w:t>
      </w:r>
      <w:r w:rsidR="006670A6" w:rsidRPr="00FA48B0">
        <w:rPr>
          <w:rFonts w:ascii="Times New Roman" w:hAnsi="Times New Roman"/>
          <w:sz w:val="24"/>
          <w:szCs w:val="24"/>
        </w:rPr>
        <w:t>дошкольников на протяжении всего периода обучения, определение индивидуально-психологических особенностей детей, динамики процесса развития, необходимой для оказания психологической помощи детям, их родителям, педагогам;</w:t>
      </w:r>
    </w:p>
    <w:p w14:paraId="091DF95D" w14:textId="216BB70A" w:rsidR="006670A6"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выявление интересов, способностей и склонностей обучающихся для обеспечения наиболее полного личностного и профессионального самоопределения;</w:t>
      </w:r>
    </w:p>
    <w:p w14:paraId="5DF411D1" w14:textId="77777777" w:rsidR="006670A6"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психологическое консультирование – оказание помощи личности дошкольника в её самопознании, адекватной самооценке и адаптации в реальных жизненных условиях, формировании ценностно - мотивационной сферы, преодолении кризисных ситуаций и достижений эмоциональной устойчивости, способствующих непрерывному личностному росту и саморазвитию, включая индивидуальные и групповые консультации детей, педагогов, родителей;</w:t>
      </w:r>
    </w:p>
    <w:p w14:paraId="775C5F21" w14:textId="3C59B6E0" w:rsidR="006670A6"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психологическая коррекция и развитие</w:t>
      </w:r>
      <w:r w:rsidR="006670A6" w:rsidRPr="00FA48B0">
        <w:rPr>
          <w:rFonts w:ascii="Times New Roman" w:hAnsi="Times New Roman"/>
          <w:b/>
          <w:sz w:val="24"/>
          <w:szCs w:val="24"/>
        </w:rPr>
        <w:t xml:space="preserve"> </w:t>
      </w:r>
      <w:r w:rsidR="006670A6" w:rsidRPr="00FA48B0">
        <w:rPr>
          <w:rFonts w:ascii="Times New Roman" w:hAnsi="Times New Roman"/>
          <w:sz w:val="24"/>
          <w:szCs w:val="24"/>
        </w:rPr>
        <w:t>– активное психологическое воздействие, направленное на устранение или компенсацию выявленных отклонений в психическом и личностном развитии детей со стойкими затруднениями в освоении образовательной программы; целью психологической коррекции и развития является достижение адаптации в образовательной среде, гармонизация личности и межличностных отношений.</w:t>
      </w:r>
    </w:p>
    <w:p w14:paraId="2DBA7DE2"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ab/>
        <w:t xml:space="preserve">В процессе индивидуального сопровождения ребенка и психологического сопровождения группы детей </w:t>
      </w:r>
      <w:r w:rsidR="00C73649" w:rsidRPr="00FA48B0">
        <w:rPr>
          <w:rFonts w:ascii="Times New Roman" w:hAnsi="Times New Roman"/>
          <w:sz w:val="24"/>
          <w:szCs w:val="24"/>
        </w:rPr>
        <w:t>педагог</w:t>
      </w:r>
      <w:r w:rsidRPr="00FA48B0">
        <w:rPr>
          <w:rFonts w:ascii="Times New Roman" w:hAnsi="Times New Roman"/>
          <w:sz w:val="24"/>
          <w:szCs w:val="24"/>
        </w:rPr>
        <w:t xml:space="preserve">-психолог руководствуется Положением о службе практической психологии в системе Министерства образования Российской Федерации, утвержденным приказом Министерства образования РФ от 22.10.1999 г. № 636. </w:t>
      </w:r>
    </w:p>
    <w:p w14:paraId="667C1B8B"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ab/>
        <w:t xml:space="preserve"> Индивидуальная работа </w:t>
      </w:r>
      <w:r w:rsidR="00C73649" w:rsidRPr="00FA48B0">
        <w:rPr>
          <w:rFonts w:ascii="Times New Roman" w:hAnsi="Times New Roman"/>
          <w:sz w:val="24"/>
          <w:szCs w:val="24"/>
        </w:rPr>
        <w:t>педагога</w:t>
      </w:r>
      <w:r w:rsidRPr="00FA48B0">
        <w:rPr>
          <w:rFonts w:ascii="Times New Roman" w:hAnsi="Times New Roman"/>
          <w:sz w:val="24"/>
          <w:szCs w:val="24"/>
        </w:rPr>
        <w:t>-психолога проводится с воспитанниками в возрасте 2-7 лет, имеющих образовательные потребности, характеризующиеся следующими особенностями:</w:t>
      </w:r>
    </w:p>
    <w:p w14:paraId="42399889" w14:textId="77777777" w:rsidR="006670A6" w:rsidRPr="00FA48B0" w:rsidRDefault="007633C6" w:rsidP="006670A6">
      <w:pPr>
        <w:pStyle w:val="a7"/>
        <w:jc w:val="both"/>
        <w:rPr>
          <w:rFonts w:ascii="Times New Roman" w:hAnsi="Times New Roman"/>
          <w:sz w:val="24"/>
          <w:szCs w:val="24"/>
        </w:rPr>
      </w:pPr>
      <w:r w:rsidRPr="00FA48B0">
        <w:rPr>
          <w:rFonts w:ascii="Times New Roman" w:hAnsi="Times New Roman"/>
          <w:sz w:val="24"/>
          <w:szCs w:val="24"/>
        </w:rPr>
        <w:t>- нарушения эмоционально-</w:t>
      </w:r>
      <w:r w:rsidR="006670A6" w:rsidRPr="00FA48B0">
        <w:rPr>
          <w:rFonts w:ascii="Times New Roman" w:hAnsi="Times New Roman"/>
          <w:sz w:val="24"/>
          <w:szCs w:val="24"/>
        </w:rPr>
        <w:t>волевой сферы,</w:t>
      </w:r>
    </w:p>
    <w:p w14:paraId="369D8EF8"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трудности в усвоении образовательных программ,</w:t>
      </w:r>
    </w:p>
    <w:p w14:paraId="558299B5"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социальная дезадаптация,</w:t>
      </w:r>
    </w:p>
    <w:p w14:paraId="0E4F97E3" w14:textId="77777777" w:rsidR="006670A6" w:rsidRPr="00FA48B0" w:rsidRDefault="00C73649" w:rsidP="006670A6">
      <w:pPr>
        <w:pStyle w:val="a7"/>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несформированность социально-коммуникативных навыков в соответствии с возрастом;</w:t>
      </w:r>
    </w:p>
    <w:p w14:paraId="1E829EDB"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и другие.</w:t>
      </w:r>
    </w:p>
    <w:p w14:paraId="141504AA"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ab/>
        <w:t xml:space="preserve">В течение учебного года </w:t>
      </w:r>
      <w:r w:rsidR="00C73649" w:rsidRPr="00FA48B0">
        <w:rPr>
          <w:rFonts w:ascii="Times New Roman" w:hAnsi="Times New Roman"/>
          <w:sz w:val="24"/>
          <w:szCs w:val="24"/>
        </w:rPr>
        <w:t>педагог</w:t>
      </w:r>
      <w:r w:rsidRPr="00FA48B0">
        <w:rPr>
          <w:rFonts w:ascii="Times New Roman" w:hAnsi="Times New Roman"/>
          <w:sz w:val="24"/>
          <w:szCs w:val="24"/>
        </w:rPr>
        <w:t xml:space="preserve"> – психолог использует следующие формы работы:</w:t>
      </w:r>
    </w:p>
    <w:p w14:paraId="05609DB7"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индивидуальное обследование</w:t>
      </w:r>
    </w:p>
    <w:p w14:paraId="668F328C"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групповое обследование</w:t>
      </w:r>
    </w:p>
    <w:p w14:paraId="1E930020"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индивидуальные консультации</w:t>
      </w:r>
    </w:p>
    <w:p w14:paraId="0878883F"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индивидуальную работу</w:t>
      </w:r>
    </w:p>
    <w:p w14:paraId="130F8A58" w14:textId="58C98AB6"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образовательную деятельность (непрерывную образовательную деятельность) (групповую);</w:t>
      </w:r>
    </w:p>
    <w:p w14:paraId="563B00F3"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просветительская работа с родителями</w:t>
      </w:r>
    </w:p>
    <w:p w14:paraId="30A03FD9"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участие в консилиумах, комиссиях, заседаниях.</w:t>
      </w:r>
    </w:p>
    <w:p w14:paraId="0EBE2BF2"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ab/>
        <w:t xml:space="preserve">По результатам диагностики познавательной сферы </w:t>
      </w:r>
      <w:r w:rsidR="00C73649" w:rsidRPr="00FA48B0">
        <w:rPr>
          <w:rFonts w:ascii="Times New Roman" w:hAnsi="Times New Roman"/>
          <w:sz w:val="24"/>
          <w:szCs w:val="24"/>
        </w:rPr>
        <w:t>педагог</w:t>
      </w:r>
      <w:r w:rsidRPr="00FA48B0">
        <w:rPr>
          <w:rFonts w:ascii="Times New Roman" w:hAnsi="Times New Roman"/>
          <w:sz w:val="24"/>
          <w:szCs w:val="24"/>
        </w:rPr>
        <w:t xml:space="preserve">-психолог проводит индивидуальную работу с детьми младшего, среднего, старшего дошкольного возраста (старшая и подготовительная группа) общеобразовательных групп возраста. В группах раннего возраста по запросам воспитателей и родителей </w:t>
      </w:r>
      <w:r w:rsidR="00C73649" w:rsidRPr="00FA48B0">
        <w:rPr>
          <w:rFonts w:ascii="Times New Roman" w:hAnsi="Times New Roman"/>
          <w:sz w:val="24"/>
          <w:szCs w:val="24"/>
        </w:rPr>
        <w:t>педагог</w:t>
      </w:r>
      <w:r w:rsidRPr="00FA48B0">
        <w:rPr>
          <w:rFonts w:ascii="Times New Roman" w:hAnsi="Times New Roman"/>
          <w:sz w:val="24"/>
          <w:szCs w:val="24"/>
        </w:rPr>
        <w:t xml:space="preserve">-психолог проводит консультации по проблемам адаптации детей в дошкольном учреждении. </w:t>
      </w:r>
    </w:p>
    <w:p w14:paraId="30A89AA9" w14:textId="66E829DE" w:rsidR="006670A6" w:rsidRPr="00FA48B0" w:rsidRDefault="006670A6" w:rsidP="006670A6">
      <w:pPr>
        <w:pStyle w:val="a5"/>
        <w:spacing w:before="0" w:after="0" w:line="240" w:lineRule="auto"/>
        <w:ind w:firstLine="709"/>
        <w:jc w:val="both"/>
        <w:rPr>
          <w:sz w:val="24"/>
          <w:szCs w:val="24"/>
        </w:rPr>
      </w:pPr>
      <w:r w:rsidRPr="00FA48B0">
        <w:rPr>
          <w:sz w:val="24"/>
          <w:szCs w:val="24"/>
        </w:rPr>
        <w:t xml:space="preserve">В рамках освоения основной образовательной программы детьми, в детском саду предусмотрена организация единого коррекционно-образовательного пространства, обеспечивающего комплексный подход  к коррекционно-развивающей работе и интегрированные связи между специалистами детского сада. Четкая организация коррекционного процесса обеспечиваются: </w:t>
      </w:r>
    </w:p>
    <w:p w14:paraId="4F4224A1" w14:textId="77777777" w:rsidR="006670A6" w:rsidRPr="00FA48B0" w:rsidRDefault="006670A6"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-своевременным обследованием детей;</w:t>
      </w:r>
    </w:p>
    <w:p w14:paraId="37840928" w14:textId="739B25BA" w:rsidR="006670A6" w:rsidRPr="00FA48B0" w:rsidRDefault="006670A6"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-рациональным составлением схемы образовательной деятельности (непрерывной образовательной деятельности); </w:t>
      </w:r>
    </w:p>
    <w:p w14:paraId="5F60271C" w14:textId="77777777" w:rsidR="006670A6" w:rsidRPr="00FA48B0" w:rsidRDefault="006670A6"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-планированием индивидуальной работы с каждым ребенком;</w:t>
      </w:r>
    </w:p>
    <w:p w14:paraId="06C94660" w14:textId="77777777" w:rsidR="006670A6" w:rsidRPr="00FA48B0" w:rsidRDefault="006670A6"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-наличием программного обеспечения; </w:t>
      </w:r>
    </w:p>
    <w:p w14:paraId="729D853F" w14:textId="77777777" w:rsidR="006670A6" w:rsidRPr="00FA48B0" w:rsidRDefault="006670A6"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-оснащением процесса необходимым оборудованием и наглядными пособиями.</w:t>
      </w:r>
    </w:p>
    <w:p w14:paraId="200DC0D1" w14:textId="09D0546C" w:rsidR="00F0150A" w:rsidRPr="00FA48B0" w:rsidRDefault="00C73649"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С целью своевременного выявления детей, нуждающихся в специальных образовательных условия </w:t>
      </w:r>
      <w:r w:rsidR="00B64AA7" w:rsidRPr="00FA48B0">
        <w:rPr>
          <w:rFonts w:ascii="Times New Roman" w:hAnsi="Times New Roman"/>
          <w:sz w:val="24"/>
          <w:szCs w:val="24"/>
        </w:rPr>
        <w:t>в Учреждении</w:t>
      </w:r>
      <w:r w:rsidRPr="00FA48B0">
        <w:rPr>
          <w:rFonts w:ascii="Times New Roman" w:hAnsi="Times New Roman"/>
          <w:sz w:val="24"/>
          <w:szCs w:val="24"/>
        </w:rPr>
        <w:t xml:space="preserve"> функционирует психолог-педагогический консилиум (ППк). </w:t>
      </w:r>
    </w:p>
    <w:p w14:paraId="4AAAE060" w14:textId="77777777" w:rsidR="00C73649" w:rsidRPr="00FA48B0" w:rsidRDefault="00C73649" w:rsidP="006670A6">
      <w:pPr>
        <w:widowControl w:val="0"/>
        <w:suppressAutoHyphens/>
        <w:spacing w:after="0" w:line="240" w:lineRule="auto"/>
        <w:ind w:firstLine="708"/>
        <w:jc w:val="center"/>
        <w:rPr>
          <w:rFonts w:ascii="Times New Roman" w:hAnsi="Times New Roman"/>
          <w:b/>
          <w:sz w:val="24"/>
          <w:szCs w:val="24"/>
        </w:rPr>
      </w:pPr>
    </w:p>
    <w:p w14:paraId="186EA389" w14:textId="77777777" w:rsidR="006670A6" w:rsidRPr="00FA48B0" w:rsidRDefault="006670A6" w:rsidP="006670A6">
      <w:pPr>
        <w:widowControl w:val="0"/>
        <w:suppressAutoHyphens/>
        <w:spacing w:after="0" w:line="240" w:lineRule="auto"/>
        <w:ind w:firstLine="708"/>
        <w:jc w:val="both"/>
        <w:rPr>
          <w:rFonts w:ascii="Times New Roman" w:hAnsi="Times New Roman"/>
          <w:i/>
          <w:sz w:val="24"/>
          <w:szCs w:val="24"/>
        </w:rPr>
      </w:pPr>
      <w:r w:rsidRPr="00FA48B0">
        <w:rPr>
          <w:rFonts w:ascii="Times New Roman" w:hAnsi="Times New Roman"/>
          <w:i/>
          <w:sz w:val="24"/>
          <w:szCs w:val="24"/>
        </w:rPr>
        <w:t>Основными направлениями деятельности консилиума являются:</w:t>
      </w:r>
    </w:p>
    <w:p w14:paraId="67847E62"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выработка коллективных рекомендаций по психолого-</w:t>
      </w:r>
      <w:r w:rsidRPr="00FA48B0">
        <w:rPr>
          <w:rFonts w:ascii="Times New Roman" w:hAnsi="Times New Roman"/>
          <w:sz w:val="24"/>
          <w:szCs w:val="24"/>
        </w:rPr>
        <w:t>педагогической</w:t>
      </w:r>
      <w:r w:rsidR="006670A6" w:rsidRPr="00FA48B0">
        <w:rPr>
          <w:rFonts w:ascii="Times New Roman" w:hAnsi="Times New Roman"/>
          <w:sz w:val="24"/>
          <w:szCs w:val="24"/>
        </w:rPr>
        <w:t xml:space="preserve"> работе;</w:t>
      </w:r>
    </w:p>
    <w:p w14:paraId="60F1579B"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комплексное воздействие на личность ребенка;</w:t>
      </w:r>
    </w:p>
    <w:p w14:paraId="25BAC5A1"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консультативная помощь семье в вопросах коррекционно-развивающего воспитания и обучения;</w:t>
      </w:r>
    </w:p>
    <w:p w14:paraId="093C6FAF"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социальная защита ребенка в случаях неблагоприятных условий жизни или психотравмирующих обстоятельств;</w:t>
      </w:r>
    </w:p>
    <w:p w14:paraId="6D68542B" w14:textId="18437BEB" w:rsidR="00F0150A" w:rsidRPr="00B64AA7" w:rsidRDefault="00F0150A" w:rsidP="00B64AA7">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охрана и укрепление соматического и психологического здоровья с учетом индивидуальных потребностей и возможностей ребенка.</w:t>
      </w:r>
    </w:p>
    <w:p w14:paraId="5671F96B" w14:textId="77777777" w:rsidR="006670A6" w:rsidRPr="00FA48B0" w:rsidRDefault="006670A6" w:rsidP="006670A6">
      <w:pPr>
        <w:widowControl w:val="0"/>
        <w:suppressAutoHyphens/>
        <w:spacing w:after="0" w:line="240" w:lineRule="auto"/>
        <w:ind w:firstLine="708"/>
        <w:jc w:val="both"/>
        <w:rPr>
          <w:rFonts w:ascii="Times New Roman" w:hAnsi="Times New Roman"/>
          <w:i/>
          <w:sz w:val="24"/>
          <w:szCs w:val="24"/>
        </w:rPr>
      </w:pPr>
      <w:r w:rsidRPr="00FA48B0">
        <w:rPr>
          <w:rFonts w:ascii="Times New Roman" w:hAnsi="Times New Roman"/>
          <w:i/>
          <w:sz w:val="24"/>
          <w:szCs w:val="24"/>
        </w:rPr>
        <w:t>В ходе психолого-</w:t>
      </w:r>
      <w:r w:rsidR="00F0150A" w:rsidRPr="00FA48B0">
        <w:rPr>
          <w:rFonts w:ascii="Times New Roman" w:hAnsi="Times New Roman"/>
          <w:i/>
          <w:sz w:val="24"/>
          <w:szCs w:val="24"/>
        </w:rPr>
        <w:t>педагогического</w:t>
      </w:r>
      <w:r w:rsidRPr="00FA48B0">
        <w:rPr>
          <w:rFonts w:ascii="Times New Roman" w:hAnsi="Times New Roman"/>
          <w:i/>
          <w:sz w:val="24"/>
          <w:szCs w:val="24"/>
        </w:rPr>
        <w:t xml:space="preserve"> консилиума:</w:t>
      </w:r>
    </w:p>
    <w:p w14:paraId="6D7A6B30" w14:textId="3D359ED5"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 xml:space="preserve">изучаются итоги мониторинга, организованной всеми Педагогами ДОУ, включенными в коррекционно-развивающий процесс в группах </w:t>
      </w:r>
      <w:r w:rsidR="00B64AA7" w:rsidRPr="00FA48B0">
        <w:rPr>
          <w:rFonts w:ascii="Times New Roman" w:hAnsi="Times New Roman"/>
          <w:sz w:val="24"/>
          <w:szCs w:val="24"/>
        </w:rPr>
        <w:t>компенсирующей направленности</w:t>
      </w:r>
      <w:r w:rsidR="006670A6" w:rsidRPr="00FA48B0">
        <w:rPr>
          <w:rFonts w:ascii="Times New Roman" w:hAnsi="Times New Roman"/>
          <w:sz w:val="24"/>
          <w:szCs w:val="24"/>
        </w:rPr>
        <w:t>;</w:t>
      </w:r>
    </w:p>
    <w:p w14:paraId="0C6F112B"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 xml:space="preserve">разрабатываются направления коррекционной работы; </w:t>
      </w:r>
    </w:p>
    <w:p w14:paraId="1BF2547F"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намечаются направления работы в процессе интегрированного взаимодействия всех специалистов для решения задач коррекционно-</w:t>
      </w:r>
      <w:r w:rsidRPr="00FA48B0">
        <w:rPr>
          <w:rFonts w:ascii="Times New Roman" w:hAnsi="Times New Roman"/>
          <w:sz w:val="24"/>
          <w:szCs w:val="24"/>
        </w:rPr>
        <w:t>педагогической</w:t>
      </w:r>
      <w:r w:rsidR="006670A6" w:rsidRPr="00FA48B0">
        <w:rPr>
          <w:rFonts w:ascii="Times New Roman" w:hAnsi="Times New Roman"/>
          <w:sz w:val="24"/>
          <w:szCs w:val="24"/>
        </w:rPr>
        <w:t xml:space="preserve"> работы с детьми, имеющими нарушения развития;</w:t>
      </w:r>
    </w:p>
    <w:p w14:paraId="3AA0569E"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 xml:space="preserve">намечается план консультативной помощи </w:t>
      </w:r>
      <w:r w:rsidRPr="00FA48B0">
        <w:rPr>
          <w:rFonts w:ascii="Times New Roman" w:hAnsi="Times New Roman"/>
          <w:sz w:val="24"/>
          <w:szCs w:val="24"/>
        </w:rPr>
        <w:t>педагогам</w:t>
      </w:r>
      <w:r w:rsidR="006670A6" w:rsidRPr="00FA48B0">
        <w:rPr>
          <w:rFonts w:ascii="Times New Roman" w:hAnsi="Times New Roman"/>
          <w:sz w:val="24"/>
          <w:szCs w:val="24"/>
        </w:rPr>
        <w:t xml:space="preserve"> и родителям по вопросам оздоровления и развития ребенка с различными нарушениями;</w:t>
      </w:r>
    </w:p>
    <w:p w14:paraId="72316493" w14:textId="4D1B168A" w:rsidR="006670A6" w:rsidRPr="00FA48B0" w:rsidRDefault="00F0150A" w:rsidP="00B64AA7">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разрабатывается программа индивидуального сопровождения детей с ОВЗ и детей-инвалидов.</w:t>
      </w:r>
    </w:p>
    <w:p w14:paraId="6BEC4FEA" w14:textId="77777777" w:rsidR="006670A6" w:rsidRPr="00FA48B0" w:rsidRDefault="006670A6" w:rsidP="006670A6">
      <w:pPr>
        <w:widowControl w:val="0"/>
        <w:shd w:val="clear" w:color="auto" w:fill="FFFFFF"/>
        <w:spacing w:after="0" w:line="240" w:lineRule="auto"/>
        <w:ind w:firstLine="555"/>
        <w:jc w:val="both"/>
        <w:rPr>
          <w:rFonts w:ascii="Times New Roman" w:hAnsi="Times New Roman"/>
          <w:i/>
          <w:sz w:val="24"/>
          <w:szCs w:val="24"/>
        </w:rPr>
      </w:pPr>
      <w:r w:rsidRPr="00FA48B0">
        <w:rPr>
          <w:rFonts w:ascii="Times New Roman" w:hAnsi="Times New Roman"/>
          <w:i/>
          <w:sz w:val="24"/>
          <w:szCs w:val="24"/>
        </w:rPr>
        <w:t xml:space="preserve">Задачи коррекционной работы: </w:t>
      </w:r>
    </w:p>
    <w:p w14:paraId="63C2AF3A" w14:textId="77777777" w:rsidR="006670A6" w:rsidRPr="00FA48B0" w:rsidRDefault="006670A6" w:rsidP="00F0150A">
      <w:pPr>
        <w:widowControl w:val="0"/>
        <w:shd w:val="clear" w:color="auto" w:fill="FFFFFF"/>
        <w:spacing w:after="0" w:line="240" w:lineRule="auto"/>
        <w:ind w:firstLine="851"/>
        <w:jc w:val="both"/>
        <w:rPr>
          <w:rFonts w:ascii="Times New Roman" w:hAnsi="Times New Roman"/>
          <w:sz w:val="24"/>
          <w:szCs w:val="24"/>
        </w:rPr>
      </w:pPr>
      <w:r w:rsidRPr="00FA48B0">
        <w:rPr>
          <w:rFonts w:ascii="Times New Roman" w:hAnsi="Times New Roman"/>
          <w:sz w:val="24"/>
          <w:szCs w:val="24"/>
        </w:rPr>
        <w:t>- раннее выявление детей с ограниченными возможностями здоровья; обеспечение детям с ОВЗ равных стартовых возможностей для освоения образовательной программы начального общего образования, успешная социализация данной категории детей;</w:t>
      </w:r>
    </w:p>
    <w:p w14:paraId="3EC94193" w14:textId="77777777" w:rsidR="006670A6" w:rsidRPr="00FA48B0" w:rsidRDefault="006670A6" w:rsidP="00F0150A">
      <w:pPr>
        <w:widowControl w:val="0"/>
        <w:shd w:val="clear" w:color="auto" w:fill="FFFFFF"/>
        <w:spacing w:after="0" w:line="240" w:lineRule="auto"/>
        <w:ind w:firstLine="851"/>
        <w:jc w:val="both"/>
        <w:rPr>
          <w:rFonts w:ascii="Times New Roman" w:hAnsi="Times New Roman"/>
          <w:sz w:val="24"/>
          <w:szCs w:val="24"/>
        </w:rPr>
      </w:pPr>
      <w:r w:rsidRPr="00FA48B0">
        <w:rPr>
          <w:rFonts w:ascii="Times New Roman" w:hAnsi="Times New Roman"/>
          <w:sz w:val="24"/>
          <w:szCs w:val="24"/>
        </w:rPr>
        <w:t>- преодоление затруднений в освоении образовательной программы МБДОУ д/с   № 14;</w:t>
      </w:r>
    </w:p>
    <w:p w14:paraId="49E587C2" w14:textId="77777777" w:rsidR="006670A6" w:rsidRPr="00FA48B0" w:rsidRDefault="006670A6" w:rsidP="00F0150A">
      <w:pPr>
        <w:widowControl w:val="0"/>
        <w:shd w:val="clear" w:color="auto" w:fill="FFFFFF"/>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индивидуализация и дифференциация </w:t>
      </w:r>
      <w:r w:rsidR="00F0150A" w:rsidRPr="00FA48B0">
        <w:rPr>
          <w:rFonts w:ascii="Times New Roman" w:hAnsi="Times New Roman"/>
          <w:sz w:val="24"/>
          <w:szCs w:val="24"/>
        </w:rPr>
        <w:t>п</w:t>
      </w:r>
      <w:r w:rsidRPr="00FA48B0">
        <w:rPr>
          <w:rFonts w:ascii="Times New Roman" w:hAnsi="Times New Roman"/>
          <w:sz w:val="24"/>
          <w:szCs w:val="24"/>
        </w:rPr>
        <w:t xml:space="preserve">едагогических методов, приёмов и средств применительно к каждому конкретному ребёнку; обеспечение гибкости и пластичности общей системы </w:t>
      </w:r>
      <w:r w:rsidR="00F0150A" w:rsidRPr="00FA48B0">
        <w:rPr>
          <w:rFonts w:ascii="Times New Roman" w:hAnsi="Times New Roman"/>
          <w:sz w:val="24"/>
          <w:szCs w:val="24"/>
        </w:rPr>
        <w:t>п</w:t>
      </w:r>
      <w:r w:rsidRPr="00FA48B0">
        <w:rPr>
          <w:rFonts w:ascii="Times New Roman" w:hAnsi="Times New Roman"/>
          <w:sz w:val="24"/>
          <w:szCs w:val="24"/>
        </w:rPr>
        <w:t>едагогических воздействий в соответствии с изменяющимися возможностями детей.</w:t>
      </w:r>
    </w:p>
    <w:p w14:paraId="0595F1C6" w14:textId="233C78B6" w:rsidR="00F0150A" w:rsidRPr="00FA48B0" w:rsidRDefault="006670A6" w:rsidP="00F0150A">
      <w:pPr>
        <w:spacing w:after="0" w:line="240" w:lineRule="auto"/>
        <w:ind w:firstLine="851"/>
        <w:jc w:val="both"/>
        <w:rPr>
          <w:rFonts w:ascii="Times New Roman" w:hAnsi="Times New Roman"/>
          <w:sz w:val="24"/>
          <w:szCs w:val="24"/>
        </w:rPr>
      </w:pPr>
      <w:r w:rsidRPr="00FA48B0">
        <w:rPr>
          <w:rFonts w:ascii="Times New Roman" w:hAnsi="Times New Roman"/>
          <w:sz w:val="24"/>
          <w:szCs w:val="24"/>
        </w:rPr>
        <w:t>Основанием для организации коррекционно-развивающей деятельности является медико-психолого-</w:t>
      </w:r>
      <w:r w:rsidR="00F0150A" w:rsidRPr="00FA48B0">
        <w:rPr>
          <w:rFonts w:ascii="Times New Roman" w:hAnsi="Times New Roman"/>
          <w:sz w:val="24"/>
          <w:szCs w:val="24"/>
        </w:rPr>
        <w:t>педагогическое</w:t>
      </w:r>
      <w:r w:rsidRPr="00FA48B0">
        <w:rPr>
          <w:rFonts w:ascii="Times New Roman" w:hAnsi="Times New Roman"/>
          <w:sz w:val="24"/>
          <w:szCs w:val="24"/>
        </w:rPr>
        <w:t xml:space="preserve"> заключение</w:t>
      </w:r>
      <w:r w:rsidR="00F0150A" w:rsidRPr="00FA48B0">
        <w:rPr>
          <w:rFonts w:ascii="Times New Roman" w:hAnsi="Times New Roman"/>
          <w:sz w:val="24"/>
          <w:szCs w:val="24"/>
        </w:rPr>
        <w:t xml:space="preserve"> ТПМПК. Комплексное обследование детей для посещения ТПМПК проводится с письменного согласия родителей (законных представителей). Основными причинами для направления ребёнка на ТПМПК могут быть: трудности в освоении Программы, проблемы в развитии речи, нарушения слуха, зрения, опорно-двигательного аппарата, расстройства аутистического спектра, сложные дефекты развития, проблемы в поведении, препятствующие получению дошкольного образования без создания специальных образовательных условий.</w:t>
      </w:r>
    </w:p>
    <w:p w14:paraId="6468F9AA" w14:textId="77777777" w:rsidR="00F0150A" w:rsidRPr="00FA48B0" w:rsidRDefault="00F0150A" w:rsidP="00F0150A">
      <w:pPr>
        <w:spacing w:after="0" w:line="240" w:lineRule="auto"/>
        <w:ind w:firstLine="851"/>
        <w:jc w:val="both"/>
        <w:rPr>
          <w:rFonts w:ascii="Times New Roman" w:hAnsi="Times New Roman"/>
          <w:sz w:val="24"/>
          <w:szCs w:val="24"/>
        </w:rPr>
      </w:pPr>
      <w:r w:rsidRPr="00FA48B0">
        <w:rPr>
          <w:rFonts w:ascii="Times New Roman" w:hAnsi="Times New Roman"/>
          <w:sz w:val="24"/>
          <w:szCs w:val="24"/>
        </w:rPr>
        <w:t>Заключение ТПМПК для родителей (законных представителей) носить рекомендательный характер. Вместе с тем представленное в Учреждение заключение ТПМПК является основанием для создания специальных образовательных условий.</w:t>
      </w:r>
    </w:p>
    <w:p w14:paraId="2A3EEC90" w14:textId="77777777" w:rsidR="00F0150A" w:rsidRPr="00FA48B0" w:rsidRDefault="00F0150A" w:rsidP="00F0150A">
      <w:pPr>
        <w:spacing w:after="0" w:line="240" w:lineRule="auto"/>
        <w:ind w:firstLine="851"/>
        <w:jc w:val="both"/>
        <w:rPr>
          <w:rFonts w:ascii="Times New Roman" w:hAnsi="Times New Roman"/>
          <w:b/>
          <w:sz w:val="24"/>
          <w:szCs w:val="24"/>
        </w:rPr>
      </w:pPr>
      <w:r w:rsidRPr="00FA48B0">
        <w:rPr>
          <w:rFonts w:ascii="Times New Roman" w:hAnsi="Times New Roman"/>
          <w:sz w:val="24"/>
          <w:szCs w:val="24"/>
        </w:rPr>
        <w:t>Содержание образования и специальные образовательные условия для ребёнка с ОВЗ определяются адаптированной образовательной программой. Адаптированная образовательная программа отражает формы и степень образовательной интеграции и социализации ребёнка с ОВЗ в зависимости от степени выраженности недостатков его психического и (или) физического развития.</w:t>
      </w:r>
    </w:p>
    <w:p w14:paraId="4B06292D" w14:textId="77777777" w:rsidR="006670A6" w:rsidRPr="00FA48B0" w:rsidRDefault="006670A6" w:rsidP="00F0150A">
      <w:pPr>
        <w:spacing w:after="0" w:line="240" w:lineRule="auto"/>
        <w:jc w:val="both"/>
        <w:rPr>
          <w:rFonts w:ascii="Times New Roman" w:hAnsi="Times New Roman"/>
          <w:sz w:val="24"/>
          <w:szCs w:val="24"/>
        </w:rPr>
      </w:pPr>
    </w:p>
    <w:p w14:paraId="46668D85" w14:textId="61EFAA05" w:rsidR="006670A6" w:rsidRPr="00FA48B0" w:rsidRDefault="006670A6" w:rsidP="006670A6">
      <w:pPr>
        <w:pStyle w:val="31"/>
        <w:spacing w:after="0" w:line="240" w:lineRule="auto"/>
        <w:ind w:left="0" w:firstLine="540"/>
        <w:jc w:val="both"/>
        <w:rPr>
          <w:b/>
          <w:sz w:val="24"/>
          <w:szCs w:val="24"/>
        </w:rPr>
      </w:pPr>
      <w:r w:rsidRPr="00FA48B0">
        <w:rPr>
          <w:b/>
          <w:sz w:val="24"/>
          <w:szCs w:val="24"/>
        </w:rPr>
        <w:t>Обеспечение индивидуального сопровождения детей с ОВЗ</w:t>
      </w:r>
    </w:p>
    <w:tbl>
      <w:tblPr>
        <w:tblW w:w="0" w:type="auto"/>
        <w:tblInd w:w="-25" w:type="dxa"/>
        <w:tblLayout w:type="fixed"/>
        <w:tblLook w:val="04A0" w:firstRow="1" w:lastRow="0" w:firstColumn="1" w:lastColumn="0" w:noHBand="0" w:noVBand="1"/>
      </w:tblPr>
      <w:tblGrid>
        <w:gridCol w:w="1959"/>
        <w:gridCol w:w="7564"/>
      </w:tblGrid>
      <w:tr w:rsidR="006670A6" w:rsidRPr="00FA48B0" w14:paraId="058779BF"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67500FEA" w14:textId="77777777" w:rsidR="006670A6" w:rsidRPr="00FA48B0" w:rsidRDefault="006670A6" w:rsidP="00556B02">
            <w:pPr>
              <w:pStyle w:val="31"/>
              <w:tabs>
                <w:tab w:val="center" w:pos="1151"/>
                <w:tab w:val="right" w:pos="3828"/>
              </w:tabs>
              <w:snapToGrid w:val="0"/>
              <w:spacing w:after="0" w:line="240" w:lineRule="auto"/>
              <w:ind w:left="0"/>
              <w:jc w:val="both"/>
              <w:rPr>
                <w:sz w:val="24"/>
                <w:szCs w:val="24"/>
              </w:rPr>
            </w:pPr>
            <w:r w:rsidRPr="00FA48B0">
              <w:rPr>
                <w:sz w:val="24"/>
                <w:szCs w:val="24"/>
              </w:rPr>
              <w:tab/>
              <w:t xml:space="preserve">Специалист </w:t>
            </w:r>
            <w:r w:rsidRPr="00FA48B0">
              <w:rPr>
                <w:sz w:val="24"/>
                <w:szCs w:val="24"/>
              </w:rPr>
              <w:tab/>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057F73BB" w14:textId="425A5BBB" w:rsidR="006670A6" w:rsidRPr="00FA48B0" w:rsidRDefault="006670A6" w:rsidP="00556B02">
            <w:pPr>
              <w:pStyle w:val="31"/>
              <w:snapToGrid w:val="0"/>
              <w:spacing w:after="0" w:line="240" w:lineRule="auto"/>
              <w:ind w:left="0"/>
              <w:jc w:val="both"/>
              <w:rPr>
                <w:sz w:val="24"/>
                <w:szCs w:val="24"/>
              </w:rPr>
            </w:pPr>
            <w:r w:rsidRPr="00FA48B0">
              <w:rPr>
                <w:sz w:val="24"/>
                <w:szCs w:val="24"/>
              </w:rPr>
              <w:t>Функции участников   службы сопровождения</w:t>
            </w:r>
          </w:p>
        </w:tc>
      </w:tr>
      <w:tr w:rsidR="006670A6" w:rsidRPr="00FA48B0" w14:paraId="42EBAFB0"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39563954" w14:textId="77777777" w:rsidR="006670A6" w:rsidRPr="00FA48B0" w:rsidRDefault="006670A6" w:rsidP="00F0150A">
            <w:pPr>
              <w:pStyle w:val="31"/>
              <w:snapToGrid w:val="0"/>
              <w:spacing w:after="0" w:line="240" w:lineRule="auto"/>
              <w:ind w:left="0"/>
              <w:jc w:val="both"/>
              <w:rPr>
                <w:sz w:val="24"/>
                <w:szCs w:val="24"/>
              </w:rPr>
            </w:pPr>
            <w:r w:rsidRPr="00FA48B0">
              <w:rPr>
                <w:sz w:val="24"/>
                <w:szCs w:val="24"/>
              </w:rPr>
              <w:t xml:space="preserve">Педагог-психолог </w:t>
            </w:r>
          </w:p>
        </w:tc>
        <w:tc>
          <w:tcPr>
            <w:tcW w:w="7564" w:type="dxa"/>
            <w:tcBorders>
              <w:top w:val="single" w:sz="4" w:space="0" w:color="000000"/>
              <w:left w:val="single" w:sz="4" w:space="0" w:color="000000"/>
              <w:bottom w:val="single" w:sz="4" w:space="0" w:color="000000"/>
              <w:right w:val="single" w:sz="4" w:space="0" w:color="000000"/>
            </w:tcBorders>
            <w:shd w:val="clear" w:color="auto" w:fill="FFFFFF"/>
          </w:tcPr>
          <w:p w14:paraId="3BE2140C"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xml:space="preserve">- психодиагностика; </w:t>
            </w:r>
          </w:p>
          <w:p w14:paraId="6B27E39A" w14:textId="77777777" w:rsidR="006670A6" w:rsidRPr="00FA48B0" w:rsidRDefault="006670A6" w:rsidP="00556B02">
            <w:pPr>
              <w:pStyle w:val="31"/>
              <w:spacing w:after="0" w:line="240" w:lineRule="auto"/>
              <w:ind w:left="0"/>
              <w:jc w:val="both"/>
              <w:rPr>
                <w:sz w:val="24"/>
                <w:szCs w:val="24"/>
              </w:rPr>
            </w:pPr>
            <w:r w:rsidRPr="00FA48B0">
              <w:rPr>
                <w:sz w:val="24"/>
                <w:szCs w:val="24"/>
              </w:rPr>
              <w:t>- тренинговые упражнения;</w:t>
            </w:r>
          </w:p>
          <w:p w14:paraId="74538394" w14:textId="77777777" w:rsidR="006670A6" w:rsidRPr="00FA48B0" w:rsidRDefault="006670A6" w:rsidP="00556B02">
            <w:pPr>
              <w:pStyle w:val="31"/>
              <w:spacing w:after="0" w:line="240" w:lineRule="auto"/>
              <w:ind w:left="0"/>
              <w:jc w:val="both"/>
              <w:rPr>
                <w:sz w:val="24"/>
                <w:szCs w:val="24"/>
              </w:rPr>
            </w:pPr>
            <w:r w:rsidRPr="00FA48B0">
              <w:rPr>
                <w:sz w:val="24"/>
                <w:szCs w:val="24"/>
              </w:rPr>
              <w:t>- индивидуальный план сопровождения</w:t>
            </w:r>
          </w:p>
        </w:tc>
      </w:tr>
      <w:tr w:rsidR="006670A6" w:rsidRPr="00FA48B0" w14:paraId="771BDB80"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66BFD491" w14:textId="77777777" w:rsidR="006670A6" w:rsidRPr="00FA48B0" w:rsidRDefault="00F0150A" w:rsidP="00556B02">
            <w:pPr>
              <w:pStyle w:val="31"/>
              <w:snapToGrid w:val="0"/>
              <w:spacing w:after="0" w:line="240" w:lineRule="auto"/>
              <w:ind w:left="0"/>
              <w:jc w:val="both"/>
              <w:rPr>
                <w:sz w:val="24"/>
                <w:szCs w:val="24"/>
              </w:rPr>
            </w:pPr>
            <w:r w:rsidRPr="00FA48B0">
              <w:rPr>
                <w:sz w:val="24"/>
                <w:szCs w:val="24"/>
              </w:rPr>
              <w:t>Учитель</w:t>
            </w:r>
            <w:r w:rsidR="006670A6" w:rsidRPr="00FA48B0">
              <w:rPr>
                <w:sz w:val="24"/>
                <w:szCs w:val="24"/>
              </w:rPr>
              <w:t>-логопед</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684AB283"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диагностика, постановка и автоматизация звуков;</w:t>
            </w:r>
          </w:p>
          <w:p w14:paraId="14AF44C0" w14:textId="77777777" w:rsidR="006670A6" w:rsidRPr="00FA48B0" w:rsidRDefault="006670A6" w:rsidP="00556B02">
            <w:pPr>
              <w:pStyle w:val="31"/>
              <w:spacing w:after="0" w:line="240" w:lineRule="auto"/>
              <w:ind w:left="0"/>
              <w:jc w:val="both"/>
              <w:rPr>
                <w:sz w:val="24"/>
                <w:szCs w:val="24"/>
              </w:rPr>
            </w:pPr>
            <w:r w:rsidRPr="00FA48B0">
              <w:rPr>
                <w:sz w:val="24"/>
                <w:szCs w:val="24"/>
              </w:rPr>
              <w:t>- развитие фонематического слуха;</w:t>
            </w:r>
          </w:p>
          <w:p w14:paraId="22ED4894" w14:textId="77777777" w:rsidR="006670A6" w:rsidRPr="00FA48B0" w:rsidRDefault="006670A6" w:rsidP="00556B02">
            <w:pPr>
              <w:pStyle w:val="31"/>
              <w:spacing w:after="0" w:line="240" w:lineRule="auto"/>
              <w:ind w:left="0"/>
              <w:jc w:val="both"/>
              <w:rPr>
                <w:sz w:val="24"/>
                <w:szCs w:val="24"/>
              </w:rPr>
            </w:pPr>
            <w:r w:rsidRPr="00FA48B0">
              <w:rPr>
                <w:sz w:val="24"/>
                <w:szCs w:val="24"/>
              </w:rPr>
              <w:t>- речевое и языковое развитие;</w:t>
            </w:r>
          </w:p>
          <w:p w14:paraId="04060C8B" w14:textId="77777777" w:rsidR="006670A6" w:rsidRPr="00FA48B0" w:rsidRDefault="006670A6" w:rsidP="00556B02">
            <w:pPr>
              <w:pStyle w:val="31"/>
              <w:spacing w:after="0" w:line="240" w:lineRule="auto"/>
              <w:ind w:left="0"/>
              <w:jc w:val="both"/>
              <w:rPr>
                <w:sz w:val="24"/>
                <w:szCs w:val="24"/>
              </w:rPr>
            </w:pPr>
            <w:r w:rsidRPr="00FA48B0">
              <w:rPr>
                <w:sz w:val="24"/>
                <w:szCs w:val="24"/>
              </w:rPr>
              <w:t>- индивидуальный план сопровождения</w:t>
            </w:r>
          </w:p>
        </w:tc>
      </w:tr>
      <w:tr w:rsidR="006670A6" w:rsidRPr="00FA48B0" w14:paraId="6BBA0C2E"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02C0C7BF"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Родители</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38BBA2CF"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-выполнение рекомендаций всех специалистов;</w:t>
            </w:r>
          </w:p>
          <w:p w14:paraId="1161B06D" w14:textId="77777777" w:rsidR="006670A6" w:rsidRPr="00FA48B0" w:rsidRDefault="006670A6" w:rsidP="00556B02">
            <w:pPr>
              <w:pStyle w:val="31"/>
              <w:spacing w:after="0" w:line="240" w:lineRule="auto"/>
              <w:ind w:left="0"/>
              <w:jc w:val="both"/>
              <w:rPr>
                <w:sz w:val="24"/>
                <w:szCs w:val="24"/>
              </w:rPr>
            </w:pPr>
            <w:r w:rsidRPr="00FA48B0">
              <w:rPr>
                <w:sz w:val="24"/>
                <w:szCs w:val="24"/>
              </w:rPr>
              <w:t>-закрепление навыков и расширение знаний;</w:t>
            </w:r>
          </w:p>
        </w:tc>
      </w:tr>
      <w:tr w:rsidR="006670A6" w:rsidRPr="00FA48B0" w14:paraId="3591FB43"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5B721E98"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Музыкальные руководители</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440C9DFC"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диагностика и коррекция двигательных навыков;</w:t>
            </w:r>
          </w:p>
          <w:p w14:paraId="3315B48C" w14:textId="77777777" w:rsidR="006670A6" w:rsidRPr="00FA48B0" w:rsidRDefault="006670A6" w:rsidP="00556B02">
            <w:pPr>
              <w:pStyle w:val="31"/>
              <w:spacing w:after="0" w:line="240" w:lineRule="auto"/>
              <w:ind w:left="0"/>
              <w:jc w:val="both"/>
              <w:rPr>
                <w:sz w:val="24"/>
                <w:szCs w:val="24"/>
              </w:rPr>
            </w:pPr>
            <w:r w:rsidRPr="00FA48B0">
              <w:rPr>
                <w:sz w:val="24"/>
                <w:szCs w:val="24"/>
              </w:rPr>
              <w:t>- постановка диафрагмально-речевого дыхания;</w:t>
            </w:r>
          </w:p>
          <w:p w14:paraId="62BC3D31" w14:textId="77777777" w:rsidR="006670A6" w:rsidRPr="00FA48B0" w:rsidRDefault="006670A6" w:rsidP="00556B02">
            <w:pPr>
              <w:pStyle w:val="31"/>
              <w:spacing w:after="0" w:line="240" w:lineRule="auto"/>
              <w:ind w:left="0"/>
              <w:jc w:val="both"/>
              <w:rPr>
                <w:sz w:val="24"/>
                <w:szCs w:val="24"/>
              </w:rPr>
            </w:pPr>
            <w:r w:rsidRPr="00FA48B0">
              <w:rPr>
                <w:sz w:val="24"/>
                <w:szCs w:val="24"/>
              </w:rPr>
              <w:t>- развитие координации движений;</w:t>
            </w:r>
          </w:p>
          <w:p w14:paraId="6A8474F0" w14:textId="77777777" w:rsidR="006670A6" w:rsidRPr="00FA48B0" w:rsidRDefault="006670A6" w:rsidP="00556B02">
            <w:pPr>
              <w:pStyle w:val="31"/>
              <w:spacing w:after="0" w:line="240" w:lineRule="auto"/>
              <w:ind w:left="0"/>
              <w:jc w:val="both"/>
              <w:rPr>
                <w:sz w:val="24"/>
                <w:szCs w:val="24"/>
              </w:rPr>
            </w:pPr>
            <w:r w:rsidRPr="00FA48B0">
              <w:rPr>
                <w:sz w:val="24"/>
                <w:szCs w:val="24"/>
              </w:rPr>
              <w:t>- музыкотерапия;</w:t>
            </w:r>
          </w:p>
          <w:p w14:paraId="768709DB" w14:textId="77777777" w:rsidR="006670A6" w:rsidRPr="00FA48B0" w:rsidRDefault="006670A6" w:rsidP="00556B02">
            <w:pPr>
              <w:pStyle w:val="31"/>
              <w:spacing w:after="0" w:line="240" w:lineRule="auto"/>
              <w:ind w:left="0"/>
              <w:jc w:val="both"/>
              <w:rPr>
                <w:sz w:val="24"/>
                <w:szCs w:val="24"/>
              </w:rPr>
            </w:pPr>
            <w:r w:rsidRPr="00FA48B0">
              <w:rPr>
                <w:sz w:val="24"/>
                <w:szCs w:val="24"/>
              </w:rPr>
              <w:t>- развитие общей и мелкой моторики;</w:t>
            </w:r>
          </w:p>
        </w:tc>
      </w:tr>
      <w:tr w:rsidR="006670A6" w:rsidRPr="00FA48B0" w14:paraId="4C6BA27E"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3C6117FA" w14:textId="77777777" w:rsidR="006670A6" w:rsidRPr="00FA48B0" w:rsidRDefault="006670A6" w:rsidP="00F0150A">
            <w:pPr>
              <w:pStyle w:val="31"/>
              <w:snapToGrid w:val="0"/>
              <w:spacing w:after="0" w:line="240" w:lineRule="auto"/>
              <w:ind w:left="0"/>
              <w:jc w:val="both"/>
              <w:rPr>
                <w:sz w:val="24"/>
                <w:szCs w:val="24"/>
              </w:rPr>
            </w:pPr>
            <w:r w:rsidRPr="00FA48B0">
              <w:rPr>
                <w:sz w:val="24"/>
                <w:szCs w:val="24"/>
              </w:rPr>
              <w:t>Педагоги</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73E1951A"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диагностика;</w:t>
            </w:r>
          </w:p>
          <w:p w14:paraId="30220AFF" w14:textId="77777777" w:rsidR="006670A6" w:rsidRPr="00FA48B0" w:rsidRDefault="006670A6" w:rsidP="00556B02">
            <w:pPr>
              <w:pStyle w:val="31"/>
              <w:spacing w:after="0" w:line="240" w:lineRule="auto"/>
              <w:ind w:left="0"/>
              <w:jc w:val="both"/>
              <w:rPr>
                <w:sz w:val="24"/>
                <w:szCs w:val="24"/>
              </w:rPr>
            </w:pPr>
            <w:r w:rsidRPr="00FA48B0">
              <w:rPr>
                <w:sz w:val="24"/>
                <w:szCs w:val="24"/>
              </w:rPr>
              <w:t>- автоматизация звуков;</w:t>
            </w:r>
          </w:p>
          <w:p w14:paraId="250C988D" w14:textId="77777777" w:rsidR="006670A6" w:rsidRPr="00FA48B0" w:rsidRDefault="006670A6" w:rsidP="00556B02">
            <w:pPr>
              <w:pStyle w:val="31"/>
              <w:spacing w:after="0" w:line="240" w:lineRule="auto"/>
              <w:ind w:left="0"/>
              <w:jc w:val="both"/>
              <w:rPr>
                <w:sz w:val="24"/>
                <w:szCs w:val="24"/>
              </w:rPr>
            </w:pPr>
            <w:r w:rsidRPr="00FA48B0">
              <w:rPr>
                <w:sz w:val="24"/>
                <w:szCs w:val="24"/>
              </w:rPr>
              <w:t>- расширение словаря;</w:t>
            </w:r>
          </w:p>
          <w:p w14:paraId="6F4530BD" w14:textId="77777777" w:rsidR="006670A6" w:rsidRPr="00FA48B0" w:rsidRDefault="006670A6" w:rsidP="00556B02">
            <w:pPr>
              <w:pStyle w:val="31"/>
              <w:spacing w:after="0" w:line="240" w:lineRule="auto"/>
              <w:ind w:left="0"/>
              <w:jc w:val="both"/>
              <w:rPr>
                <w:sz w:val="24"/>
                <w:szCs w:val="24"/>
              </w:rPr>
            </w:pPr>
            <w:r w:rsidRPr="00FA48B0">
              <w:rPr>
                <w:sz w:val="24"/>
                <w:szCs w:val="24"/>
              </w:rPr>
              <w:t>- расширение познавательного интереса детей и развитие творческих способностей;</w:t>
            </w:r>
          </w:p>
        </w:tc>
      </w:tr>
      <w:tr w:rsidR="006670A6" w:rsidRPr="00FA48B0" w14:paraId="0EDFDBED"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5845A1E6"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Инструктор по ФК</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0260E480"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диагностика двигательных навыков детей;</w:t>
            </w:r>
          </w:p>
          <w:p w14:paraId="5A2AC436" w14:textId="77777777" w:rsidR="006670A6" w:rsidRPr="00FA48B0" w:rsidRDefault="006670A6" w:rsidP="00556B02">
            <w:pPr>
              <w:pStyle w:val="31"/>
              <w:spacing w:after="0" w:line="240" w:lineRule="auto"/>
              <w:ind w:left="0"/>
              <w:jc w:val="both"/>
              <w:rPr>
                <w:sz w:val="24"/>
                <w:szCs w:val="24"/>
              </w:rPr>
            </w:pPr>
            <w:r w:rsidRPr="00FA48B0">
              <w:rPr>
                <w:sz w:val="24"/>
                <w:szCs w:val="24"/>
              </w:rPr>
              <w:t>- дыхательная гимнастика;</w:t>
            </w:r>
          </w:p>
          <w:p w14:paraId="35B630EC" w14:textId="77777777" w:rsidR="006670A6" w:rsidRPr="00FA48B0" w:rsidRDefault="006670A6" w:rsidP="00556B02">
            <w:pPr>
              <w:pStyle w:val="31"/>
              <w:spacing w:after="0" w:line="240" w:lineRule="auto"/>
              <w:ind w:left="0"/>
              <w:jc w:val="both"/>
              <w:rPr>
                <w:sz w:val="24"/>
                <w:szCs w:val="24"/>
              </w:rPr>
            </w:pPr>
            <w:r w:rsidRPr="00FA48B0">
              <w:rPr>
                <w:sz w:val="24"/>
                <w:szCs w:val="24"/>
              </w:rPr>
              <w:t>- корригирующие упражнения;</w:t>
            </w:r>
          </w:p>
          <w:p w14:paraId="297FAE65" w14:textId="77777777" w:rsidR="006670A6" w:rsidRPr="00FA48B0" w:rsidRDefault="006670A6" w:rsidP="00556B02">
            <w:pPr>
              <w:pStyle w:val="31"/>
              <w:spacing w:after="0" w:line="240" w:lineRule="auto"/>
              <w:ind w:left="0"/>
              <w:jc w:val="both"/>
              <w:rPr>
                <w:sz w:val="24"/>
                <w:szCs w:val="24"/>
              </w:rPr>
            </w:pPr>
            <w:r w:rsidRPr="00FA48B0">
              <w:rPr>
                <w:sz w:val="24"/>
                <w:szCs w:val="24"/>
              </w:rPr>
              <w:t>- развитие крупной и мелкой моторики;</w:t>
            </w:r>
          </w:p>
          <w:p w14:paraId="2252184F" w14:textId="77777777" w:rsidR="006670A6" w:rsidRPr="00FA48B0" w:rsidRDefault="006670A6" w:rsidP="00556B02">
            <w:pPr>
              <w:pStyle w:val="31"/>
              <w:spacing w:after="0" w:line="240" w:lineRule="auto"/>
              <w:ind w:left="0"/>
              <w:jc w:val="both"/>
              <w:rPr>
                <w:sz w:val="24"/>
                <w:szCs w:val="24"/>
              </w:rPr>
            </w:pPr>
            <w:r w:rsidRPr="00FA48B0">
              <w:rPr>
                <w:sz w:val="24"/>
                <w:szCs w:val="24"/>
              </w:rPr>
              <w:t>- развитие ОВД;</w:t>
            </w:r>
          </w:p>
          <w:p w14:paraId="427B4A58" w14:textId="77777777" w:rsidR="006670A6" w:rsidRPr="00FA48B0" w:rsidRDefault="006670A6" w:rsidP="00556B02">
            <w:pPr>
              <w:pStyle w:val="31"/>
              <w:spacing w:after="0" w:line="240" w:lineRule="auto"/>
              <w:ind w:left="0"/>
              <w:jc w:val="both"/>
              <w:rPr>
                <w:sz w:val="24"/>
                <w:szCs w:val="24"/>
              </w:rPr>
            </w:pPr>
            <w:r w:rsidRPr="00FA48B0">
              <w:rPr>
                <w:sz w:val="24"/>
                <w:szCs w:val="24"/>
              </w:rPr>
              <w:t>- элементы лечебной физкультуры;</w:t>
            </w:r>
          </w:p>
        </w:tc>
      </w:tr>
      <w:tr w:rsidR="006670A6" w:rsidRPr="00FA48B0" w14:paraId="653123A8"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3D04D14A"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xml:space="preserve">Медперсонал </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7CDDD494"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профилактика заболеваний.</w:t>
            </w:r>
          </w:p>
        </w:tc>
      </w:tr>
    </w:tbl>
    <w:p w14:paraId="74D7DF79" w14:textId="77777777" w:rsidR="00F0150A" w:rsidRPr="00FA48B0" w:rsidRDefault="00F0150A" w:rsidP="006670A6">
      <w:pPr>
        <w:spacing w:after="0" w:line="240" w:lineRule="auto"/>
        <w:jc w:val="both"/>
        <w:rPr>
          <w:rFonts w:ascii="Times New Roman" w:hAnsi="Times New Roman"/>
          <w:b/>
          <w:i/>
          <w:sz w:val="24"/>
          <w:szCs w:val="24"/>
        </w:rPr>
      </w:pPr>
    </w:p>
    <w:p w14:paraId="119832C4" w14:textId="225352A3" w:rsidR="006670A6" w:rsidRPr="00B64AA7" w:rsidRDefault="006670A6" w:rsidP="00B64AA7">
      <w:pPr>
        <w:tabs>
          <w:tab w:val="left" w:pos="-284"/>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right="-1"/>
        <w:jc w:val="both"/>
        <w:rPr>
          <w:rFonts w:ascii="Times New Roman" w:hAnsi="Times New Roman"/>
          <w:i/>
          <w:sz w:val="24"/>
          <w:szCs w:val="24"/>
        </w:rPr>
      </w:pPr>
      <w:r w:rsidRPr="00FA48B0">
        <w:rPr>
          <w:rFonts w:ascii="Times New Roman" w:hAnsi="Times New Roman"/>
          <w:i/>
          <w:sz w:val="24"/>
          <w:szCs w:val="24"/>
        </w:rPr>
        <w:t>Специальные условия для получения образования детьми с ограничен</w:t>
      </w:r>
      <w:r w:rsidR="00F0150A" w:rsidRPr="00FA48B0">
        <w:rPr>
          <w:rFonts w:ascii="Times New Roman" w:hAnsi="Times New Roman"/>
          <w:i/>
          <w:sz w:val="24"/>
          <w:szCs w:val="24"/>
        </w:rPr>
        <w:t>ными возможностями здоровья</w:t>
      </w:r>
    </w:p>
    <w:p w14:paraId="16E04C57" w14:textId="7195EBBD" w:rsidR="006670A6" w:rsidRPr="00FA48B0" w:rsidRDefault="006670A6" w:rsidP="006670A6">
      <w:pPr>
        <w:pStyle w:val="11"/>
        <w:spacing w:after="0" w:line="240" w:lineRule="auto"/>
        <w:ind w:firstLine="708"/>
        <w:jc w:val="both"/>
        <w:rPr>
          <w:rFonts w:ascii="Times New Roman" w:hAnsi="Times New Roman" w:cs="Times New Roman"/>
          <w:sz w:val="24"/>
          <w:szCs w:val="24"/>
        </w:rPr>
      </w:pPr>
      <w:r w:rsidRPr="00FA48B0">
        <w:rPr>
          <w:rFonts w:ascii="Times New Roman" w:hAnsi="Times New Roman" w:cs="Times New Roman"/>
          <w:sz w:val="24"/>
          <w:szCs w:val="24"/>
        </w:rPr>
        <w:t xml:space="preserve">Для коррекционной работы оборудованы кабинеты </w:t>
      </w:r>
      <w:r w:rsidR="00F0150A" w:rsidRPr="00FA48B0">
        <w:rPr>
          <w:rFonts w:ascii="Times New Roman" w:hAnsi="Times New Roman" w:cs="Times New Roman"/>
          <w:sz w:val="24"/>
          <w:szCs w:val="24"/>
        </w:rPr>
        <w:t>педагога</w:t>
      </w:r>
      <w:r w:rsidRPr="00FA48B0">
        <w:rPr>
          <w:rFonts w:ascii="Times New Roman" w:hAnsi="Times New Roman" w:cs="Times New Roman"/>
          <w:sz w:val="24"/>
          <w:szCs w:val="24"/>
        </w:rPr>
        <w:t xml:space="preserve">-психолога и </w:t>
      </w:r>
      <w:r w:rsidR="00F0150A" w:rsidRPr="00FA48B0">
        <w:rPr>
          <w:rFonts w:ascii="Times New Roman" w:hAnsi="Times New Roman" w:cs="Times New Roman"/>
          <w:sz w:val="24"/>
          <w:szCs w:val="24"/>
        </w:rPr>
        <w:t>учителя</w:t>
      </w:r>
      <w:r w:rsidRPr="00FA48B0">
        <w:rPr>
          <w:rFonts w:ascii="Times New Roman" w:hAnsi="Times New Roman" w:cs="Times New Roman"/>
          <w:sz w:val="24"/>
          <w:szCs w:val="24"/>
        </w:rPr>
        <w:t xml:space="preserve">-логопеда. В кабинете </w:t>
      </w:r>
      <w:r w:rsidR="00F0150A" w:rsidRPr="00FA48B0">
        <w:rPr>
          <w:rFonts w:ascii="Times New Roman" w:hAnsi="Times New Roman" w:cs="Times New Roman"/>
          <w:sz w:val="24"/>
          <w:szCs w:val="24"/>
        </w:rPr>
        <w:t>п</w:t>
      </w:r>
      <w:r w:rsidRPr="00FA48B0">
        <w:rPr>
          <w:rFonts w:ascii="Times New Roman" w:hAnsi="Times New Roman" w:cs="Times New Roman"/>
          <w:sz w:val="24"/>
          <w:szCs w:val="24"/>
        </w:rPr>
        <w:t xml:space="preserve">едагога-психолога для релаксации имеются мягкие игрушки, релаксационный фонтан, дидактические интеллектуально-развивающие игры, зона отдыха. В логопедическом кабинете имеется зона индивидуальной работы с ребенком, зона проведения подгрупповых занятий, рабочая зона </w:t>
      </w:r>
      <w:r w:rsidR="00F0150A" w:rsidRPr="00FA48B0">
        <w:rPr>
          <w:rFonts w:ascii="Times New Roman" w:hAnsi="Times New Roman" w:cs="Times New Roman"/>
          <w:sz w:val="24"/>
          <w:szCs w:val="24"/>
        </w:rPr>
        <w:t>учителя</w:t>
      </w:r>
      <w:r w:rsidRPr="00FA48B0">
        <w:rPr>
          <w:rFonts w:ascii="Times New Roman" w:hAnsi="Times New Roman" w:cs="Times New Roman"/>
          <w:sz w:val="24"/>
          <w:szCs w:val="24"/>
        </w:rPr>
        <w:t>-логопеда, где расположено необходимое оборудование: учебно-методические пособия, дидактический материал по всем разделам развития речи, развивающие игры, материалы по обследованию детей.</w:t>
      </w:r>
    </w:p>
    <w:p w14:paraId="0BFF1AA5" w14:textId="17847BE6" w:rsidR="006670A6" w:rsidRPr="00FA48B0" w:rsidRDefault="006670A6" w:rsidP="00B64AA7">
      <w:pPr>
        <w:pStyle w:val="11"/>
        <w:spacing w:after="0" w:line="240" w:lineRule="auto"/>
        <w:ind w:firstLine="708"/>
        <w:jc w:val="both"/>
        <w:rPr>
          <w:rFonts w:ascii="Times New Roman" w:hAnsi="Times New Roman" w:cs="Times New Roman"/>
          <w:sz w:val="24"/>
          <w:szCs w:val="24"/>
        </w:rPr>
      </w:pPr>
      <w:r w:rsidRPr="00FA48B0">
        <w:rPr>
          <w:rFonts w:ascii="Times New Roman" w:hAnsi="Times New Roman" w:cs="Times New Roman"/>
          <w:sz w:val="24"/>
          <w:szCs w:val="24"/>
        </w:rPr>
        <w:t>Коррекционно-развивающая деятельность</w:t>
      </w:r>
      <w:r w:rsidRPr="00FA48B0">
        <w:rPr>
          <w:rFonts w:ascii="Times New Roman" w:hAnsi="Times New Roman" w:cs="Times New Roman"/>
          <w:b/>
          <w:sz w:val="24"/>
          <w:szCs w:val="24"/>
        </w:rPr>
        <w:t xml:space="preserve"> </w:t>
      </w:r>
      <w:r w:rsidRPr="00FA48B0">
        <w:rPr>
          <w:rFonts w:ascii="Times New Roman" w:hAnsi="Times New Roman" w:cs="Times New Roman"/>
          <w:sz w:val="24"/>
          <w:szCs w:val="24"/>
        </w:rPr>
        <w:t xml:space="preserve">содержит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их интеграцию в образовательном учреждении и освоение ребенком Программы. </w:t>
      </w:r>
    </w:p>
    <w:p w14:paraId="2BDFAEE0" w14:textId="3B0481D9" w:rsidR="006670A6" w:rsidRPr="00B64AA7" w:rsidRDefault="006670A6" w:rsidP="00B64AA7">
      <w:pPr>
        <w:widowControl w:val="0"/>
        <w:suppressAutoHyphens/>
        <w:spacing w:after="0" w:line="240" w:lineRule="auto"/>
        <w:jc w:val="center"/>
        <w:rPr>
          <w:rFonts w:ascii="Times New Roman" w:hAnsi="Times New Roman"/>
          <w:i/>
          <w:sz w:val="24"/>
          <w:szCs w:val="24"/>
        </w:rPr>
      </w:pPr>
      <w:r w:rsidRPr="00FA48B0">
        <w:rPr>
          <w:rFonts w:ascii="Times New Roman" w:hAnsi="Times New Roman"/>
          <w:i/>
          <w:sz w:val="24"/>
          <w:szCs w:val="24"/>
        </w:rPr>
        <w:t xml:space="preserve">Взаимодействие в разработке и реализации коррекционных мероприятий </w:t>
      </w:r>
      <w:r w:rsidR="00326D50" w:rsidRPr="00FA48B0">
        <w:rPr>
          <w:rFonts w:ascii="Times New Roman" w:hAnsi="Times New Roman"/>
          <w:i/>
          <w:sz w:val="24"/>
          <w:szCs w:val="24"/>
        </w:rPr>
        <w:t>педагогов и</w:t>
      </w:r>
      <w:r w:rsidRPr="00FA48B0">
        <w:rPr>
          <w:rFonts w:ascii="Times New Roman" w:hAnsi="Times New Roman"/>
          <w:i/>
          <w:sz w:val="24"/>
          <w:szCs w:val="24"/>
        </w:rPr>
        <w:t xml:space="preserve"> специалистов ДОУ.</w:t>
      </w:r>
    </w:p>
    <w:p w14:paraId="3F448989"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Педагог-психолог:</w:t>
      </w:r>
      <w:r w:rsidRPr="00FA48B0">
        <w:rPr>
          <w:rFonts w:ascii="Times New Roman" w:hAnsi="Times New Roman"/>
          <w:b/>
          <w:sz w:val="24"/>
          <w:szCs w:val="24"/>
        </w:rPr>
        <w:t xml:space="preserve"> </w:t>
      </w:r>
      <w:r w:rsidRPr="00FA48B0">
        <w:rPr>
          <w:rFonts w:ascii="Times New Roman" w:hAnsi="Times New Roman"/>
          <w:sz w:val="24"/>
          <w:szCs w:val="24"/>
        </w:rPr>
        <w:t>психологическая диагностика, психологическое консультирование, психокоррекция, разработка и оформление рекомендаций другим специалистам по организации работы с ребенком с учетом данных психодиагностики.</w:t>
      </w:r>
    </w:p>
    <w:p w14:paraId="435D3585" w14:textId="0865DF90" w:rsidR="006670A6" w:rsidRPr="00FA48B0" w:rsidRDefault="00326D50" w:rsidP="006670A6">
      <w:pPr>
        <w:spacing w:after="0" w:line="240" w:lineRule="auto"/>
        <w:ind w:firstLine="708"/>
        <w:jc w:val="both"/>
        <w:rPr>
          <w:rFonts w:ascii="Times New Roman" w:hAnsi="Times New Roman"/>
          <w:sz w:val="24"/>
          <w:szCs w:val="24"/>
        </w:rPr>
      </w:pPr>
      <w:r w:rsidRPr="00FA48B0">
        <w:rPr>
          <w:rFonts w:ascii="Times New Roman" w:hAnsi="Times New Roman"/>
          <w:i/>
          <w:sz w:val="24"/>
          <w:szCs w:val="24"/>
        </w:rPr>
        <w:t>Учитель</w:t>
      </w:r>
      <w:r w:rsidR="006670A6" w:rsidRPr="00FA48B0">
        <w:rPr>
          <w:rFonts w:ascii="Times New Roman" w:hAnsi="Times New Roman"/>
          <w:i/>
          <w:sz w:val="24"/>
          <w:szCs w:val="24"/>
        </w:rPr>
        <w:t>-логопед:</w:t>
      </w:r>
      <w:r w:rsidR="006670A6" w:rsidRPr="00FA48B0">
        <w:rPr>
          <w:rFonts w:ascii="Times New Roman" w:hAnsi="Times New Roman"/>
          <w:b/>
          <w:sz w:val="24"/>
          <w:szCs w:val="24"/>
        </w:rPr>
        <w:t xml:space="preserve"> </w:t>
      </w:r>
      <w:r w:rsidR="006670A6" w:rsidRPr="00FA48B0">
        <w:rPr>
          <w:rFonts w:ascii="Times New Roman" w:hAnsi="Times New Roman"/>
          <w:sz w:val="24"/>
          <w:szCs w:val="24"/>
        </w:rPr>
        <w:t xml:space="preserve">логопедическая диагностика, коррекция и развитие речи, разработка рекомендаций другим специалистам по использованию логопедических приемов в работе с ребенком; </w:t>
      </w:r>
      <w:r w:rsidRPr="00FA48B0">
        <w:rPr>
          <w:rFonts w:ascii="Times New Roman" w:hAnsi="Times New Roman"/>
          <w:sz w:val="24"/>
          <w:szCs w:val="24"/>
        </w:rPr>
        <w:t xml:space="preserve">педагогическая </w:t>
      </w:r>
      <w:r w:rsidR="006670A6" w:rsidRPr="00FA48B0">
        <w:rPr>
          <w:rFonts w:ascii="Times New Roman" w:hAnsi="Times New Roman"/>
          <w:sz w:val="24"/>
          <w:szCs w:val="24"/>
        </w:rPr>
        <w:t>диагностика, разработка и уточнение индивидуальных маршрутов развития, обеспечение индивидуальных и подгрупповых занятий с детьми по коррекции речи.</w:t>
      </w:r>
    </w:p>
    <w:p w14:paraId="69DB069B"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Педагоги:</w:t>
      </w:r>
      <w:r w:rsidRPr="00FA48B0">
        <w:rPr>
          <w:rFonts w:ascii="Times New Roman" w:hAnsi="Times New Roman"/>
          <w:b/>
          <w:sz w:val="24"/>
          <w:szCs w:val="24"/>
        </w:rPr>
        <w:t xml:space="preserve"> </w:t>
      </w:r>
      <w:r w:rsidRPr="00FA48B0">
        <w:rPr>
          <w:rFonts w:ascii="Times New Roman" w:hAnsi="Times New Roman"/>
          <w:sz w:val="24"/>
          <w:szCs w:val="24"/>
        </w:rPr>
        <w:t xml:space="preserve">определение уровня развития разных видов деятельности ребенка, особенностей коммуникативной активности и культуры, уровня сформированности целенаправленной деятельности, навыков самообслуживания согласно возрастному этапу, реализация рекомендаций </w:t>
      </w:r>
      <w:r w:rsidR="00326D50" w:rsidRPr="00FA48B0">
        <w:rPr>
          <w:rFonts w:ascii="Times New Roman" w:hAnsi="Times New Roman"/>
          <w:sz w:val="24"/>
          <w:szCs w:val="24"/>
        </w:rPr>
        <w:t>учителя</w:t>
      </w:r>
      <w:r w:rsidRPr="00FA48B0">
        <w:rPr>
          <w:rFonts w:ascii="Times New Roman" w:hAnsi="Times New Roman"/>
          <w:sz w:val="24"/>
          <w:szCs w:val="24"/>
        </w:rPr>
        <w:t xml:space="preserve">-логопеда, </w:t>
      </w:r>
      <w:r w:rsidR="00326D50" w:rsidRPr="00FA48B0">
        <w:rPr>
          <w:rFonts w:ascii="Times New Roman" w:hAnsi="Times New Roman"/>
          <w:sz w:val="24"/>
          <w:szCs w:val="24"/>
        </w:rPr>
        <w:t>п</w:t>
      </w:r>
      <w:r w:rsidRPr="00FA48B0">
        <w:rPr>
          <w:rFonts w:ascii="Times New Roman" w:hAnsi="Times New Roman"/>
          <w:sz w:val="24"/>
          <w:szCs w:val="24"/>
        </w:rPr>
        <w:t>едагога-психолога, врача (организация режима развивающих и коррекционных игр).</w:t>
      </w:r>
    </w:p>
    <w:p w14:paraId="1299599A" w14:textId="36F646E9"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Врач:</w:t>
      </w:r>
      <w:r w:rsidRPr="00FA48B0">
        <w:rPr>
          <w:rFonts w:ascii="Times New Roman" w:hAnsi="Times New Roman"/>
          <w:sz w:val="24"/>
          <w:szCs w:val="24"/>
        </w:rPr>
        <w:t xml:space="preserve"> организация медицинской диагностики и проведение отдельных элементов в соответствии с уровнем квалификации и специализацией. Организация и контроль антропометрии. Контроль за организацией питания детей, разработка медицинских рекомендаций другим специалистам.</w:t>
      </w:r>
    </w:p>
    <w:p w14:paraId="200F3500"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Старшая медицинская сестра:</w:t>
      </w:r>
      <w:r w:rsidRPr="00FA48B0">
        <w:rPr>
          <w:rFonts w:ascii="Times New Roman" w:hAnsi="Times New Roman"/>
          <w:sz w:val="24"/>
          <w:szCs w:val="24"/>
        </w:rPr>
        <w:t xml:space="preserve"> обеспечение повседневного санитарно-гигиенического режима, ежедневный контроль за психическим и соматическим состоянием воспитанников.</w:t>
      </w:r>
    </w:p>
    <w:p w14:paraId="0271027E" w14:textId="210B33C2"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Музыкальный руководитель:</w:t>
      </w:r>
      <w:r w:rsidRPr="00FA48B0">
        <w:rPr>
          <w:rFonts w:ascii="Times New Roman" w:hAnsi="Times New Roman"/>
          <w:b/>
          <w:sz w:val="24"/>
          <w:szCs w:val="24"/>
        </w:rPr>
        <w:t xml:space="preserve"> </w:t>
      </w:r>
      <w:r w:rsidRPr="00FA48B0">
        <w:rPr>
          <w:rFonts w:ascii="Times New Roman" w:hAnsi="Times New Roman"/>
          <w:sz w:val="24"/>
          <w:szCs w:val="24"/>
        </w:rPr>
        <w:t xml:space="preserve">реализация музыкального воспитания с учетом рекомендаций </w:t>
      </w:r>
      <w:r w:rsidR="00326D50" w:rsidRPr="00FA48B0">
        <w:rPr>
          <w:rFonts w:ascii="Times New Roman" w:hAnsi="Times New Roman"/>
          <w:sz w:val="24"/>
          <w:szCs w:val="24"/>
        </w:rPr>
        <w:t>учител</w:t>
      </w:r>
      <w:r w:rsidRPr="00FA48B0">
        <w:rPr>
          <w:rFonts w:ascii="Times New Roman" w:hAnsi="Times New Roman"/>
          <w:sz w:val="24"/>
          <w:szCs w:val="24"/>
        </w:rPr>
        <w:t xml:space="preserve">я-логопеда, </w:t>
      </w:r>
      <w:r w:rsidR="00326D50" w:rsidRPr="00FA48B0">
        <w:rPr>
          <w:rFonts w:ascii="Times New Roman" w:hAnsi="Times New Roman"/>
          <w:sz w:val="24"/>
          <w:szCs w:val="24"/>
        </w:rPr>
        <w:t>педагога</w:t>
      </w:r>
      <w:r w:rsidRPr="00FA48B0">
        <w:rPr>
          <w:rFonts w:ascii="Times New Roman" w:hAnsi="Times New Roman"/>
          <w:sz w:val="24"/>
          <w:szCs w:val="24"/>
        </w:rPr>
        <w:t>-психолога и обязательным предоставлением для психологического анализа продуктов детского творчества как проективного материала.</w:t>
      </w:r>
    </w:p>
    <w:p w14:paraId="447945CF"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Инструктор по физической культуре:</w:t>
      </w:r>
      <w:r w:rsidRPr="00FA48B0">
        <w:rPr>
          <w:rFonts w:ascii="Times New Roman" w:hAnsi="Times New Roman"/>
          <w:b/>
          <w:sz w:val="24"/>
          <w:szCs w:val="24"/>
        </w:rPr>
        <w:t xml:space="preserve"> </w:t>
      </w:r>
      <w:r w:rsidRPr="00FA48B0">
        <w:rPr>
          <w:rFonts w:ascii="Times New Roman" w:hAnsi="Times New Roman"/>
          <w:sz w:val="24"/>
          <w:szCs w:val="24"/>
        </w:rPr>
        <w:t xml:space="preserve">подбор индивидуальных упражнений для занятий с детьми с учетом рекомендаций </w:t>
      </w:r>
      <w:r w:rsidR="00326D50" w:rsidRPr="00FA48B0">
        <w:rPr>
          <w:rFonts w:ascii="Times New Roman" w:hAnsi="Times New Roman"/>
          <w:sz w:val="24"/>
          <w:szCs w:val="24"/>
        </w:rPr>
        <w:t>учи</w:t>
      </w:r>
      <w:r w:rsidRPr="00FA48B0">
        <w:rPr>
          <w:rFonts w:ascii="Times New Roman" w:hAnsi="Times New Roman"/>
          <w:sz w:val="24"/>
          <w:szCs w:val="24"/>
        </w:rPr>
        <w:t xml:space="preserve">теля-логопеда, </w:t>
      </w:r>
      <w:r w:rsidR="00326D50" w:rsidRPr="00FA48B0">
        <w:rPr>
          <w:rFonts w:ascii="Times New Roman" w:hAnsi="Times New Roman"/>
          <w:sz w:val="24"/>
          <w:szCs w:val="24"/>
        </w:rPr>
        <w:t>педагога</w:t>
      </w:r>
      <w:r w:rsidRPr="00FA48B0">
        <w:rPr>
          <w:rFonts w:ascii="Times New Roman" w:hAnsi="Times New Roman"/>
          <w:sz w:val="24"/>
          <w:szCs w:val="24"/>
        </w:rPr>
        <w:t>-психолога, врача-психоневролога.</w:t>
      </w:r>
    </w:p>
    <w:p w14:paraId="7B77EC37"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 xml:space="preserve">Старший </w:t>
      </w:r>
      <w:r w:rsidR="00326D50" w:rsidRPr="00FA48B0">
        <w:rPr>
          <w:rFonts w:ascii="Times New Roman" w:hAnsi="Times New Roman"/>
          <w:i/>
          <w:sz w:val="24"/>
          <w:szCs w:val="24"/>
        </w:rPr>
        <w:t>воспитатель</w:t>
      </w:r>
      <w:r w:rsidRPr="00FA48B0">
        <w:rPr>
          <w:rFonts w:ascii="Times New Roman" w:hAnsi="Times New Roman"/>
          <w:i/>
          <w:sz w:val="24"/>
          <w:szCs w:val="24"/>
        </w:rPr>
        <w:t>:</w:t>
      </w:r>
      <w:r w:rsidRPr="00FA48B0">
        <w:rPr>
          <w:rFonts w:ascii="Times New Roman" w:hAnsi="Times New Roman"/>
          <w:sz w:val="24"/>
          <w:szCs w:val="24"/>
        </w:rPr>
        <w:t xml:space="preserve"> планирование деятельности ПМП-сопровождения, координация деятельности и взаимодействия специалистов, контроль за организацией работы специалистов психолого-коррекционной службы, анализ эффективности деятельности специалистов.</w:t>
      </w:r>
    </w:p>
    <w:p w14:paraId="42ADFEE7"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sz w:val="24"/>
          <w:szCs w:val="24"/>
        </w:rPr>
        <w:t>Основные направления работы с ребенком определяются всеми специалистами на психолого-</w:t>
      </w:r>
      <w:r w:rsidR="00326D50" w:rsidRPr="00FA48B0">
        <w:rPr>
          <w:rFonts w:ascii="Times New Roman" w:hAnsi="Times New Roman"/>
          <w:sz w:val="24"/>
          <w:szCs w:val="24"/>
        </w:rPr>
        <w:t>педагогическом</w:t>
      </w:r>
      <w:r w:rsidRPr="00FA48B0">
        <w:rPr>
          <w:rFonts w:ascii="Times New Roman" w:hAnsi="Times New Roman"/>
          <w:sz w:val="24"/>
          <w:szCs w:val="24"/>
        </w:rPr>
        <w:t xml:space="preserve"> консилиуме.</w:t>
      </w:r>
    </w:p>
    <w:p w14:paraId="2818C6C0"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sz w:val="24"/>
          <w:szCs w:val="24"/>
        </w:rPr>
        <w:t>На логопедический пункт МБДОУ зачисля</w:t>
      </w:r>
      <w:r w:rsidR="00556B02" w:rsidRPr="00FA48B0">
        <w:rPr>
          <w:rFonts w:ascii="Times New Roman" w:hAnsi="Times New Roman"/>
          <w:sz w:val="24"/>
          <w:szCs w:val="24"/>
        </w:rPr>
        <w:t>ются дети с фонетико-фонематическ</w:t>
      </w:r>
      <w:r w:rsidRPr="00FA48B0">
        <w:rPr>
          <w:rFonts w:ascii="Times New Roman" w:hAnsi="Times New Roman"/>
          <w:sz w:val="24"/>
          <w:szCs w:val="24"/>
        </w:rPr>
        <w:t>им недоразвитием речи.</w:t>
      </w:r>
    </w:p>
    <w:p w14:paraId="598D7DA1" w14:textId="77777777" w:rsidR="00326D50" w:rsidRPr="00FA48B0" w:rsidRDefault="00326D50" w:rsidP="006670A6">
      <w:pPr>
        <w:spacing w:after="0" w:line="240" w:lineRule="auto"/>
        <w:ind w:firstLine="709"/>
        <w:jc w:val="both"/>
        <w:rPr>
          <w:rFonts w:ascii="Times New Roman" w:hAnsi="Times New Roman"/>
          <w:sz w:val="24"/>
          <w:szCs w:val="24"/>
        </w:rPr>
      </w:pPr>
    </w:p>
    <w:p w14:paraId="24196713" w14:textId="0A2100D9" w:rsidR="00326D50" w:rsidRPr="00FA48B0" w:rsidRDefault="00326D50" w:rsidP="005D48A0">
      <w:pPr>
        <w:pStyle w:val="a3"/>
        <w:numPr>
          <w:ilvl w:val="1"/>
          <w:numId w:val="72"/>
        </w:numPr>
        <w:spacing w:after="0" w:line="240" w:lineRule="auto"/>
        <w:jc w:val="both"/>
        <w:rPr>
          <w:rFonts w:ascii="Times New Roman" w:hAnsi="Times New Roman"/>
          <w:b/>
          <w:sz w:val="24"/>
          <w:szCs w:val="24"/>
        </w:rPr>
      </w:pPr>
      <w:r w:rsidRPr="00FA48B0">
        <w:rPr>
          <w:rFonts w:ascii="Times New Roman" w:hAnsi="Times New Roman"/>
          <w:b/>
          <w:sz w:val="24"/>
          <w:szCs w:val="24"/>
        </w:rPr>
        <w:t xml:space="preserve">Особенности образовательной деятельности разных видов культурных практик </w:t>
      </w:r>
    </w:p>
    <w:p w14:paraId="7D9418B8" w14:textId="77777777" w:rsidR="00326D50" w:rsidRPr="00FA48B0" w:rsidRDefault="00326D50" w:rsidP="00326D50">
      <w:pPr>
        <w:spacing w:after="0" w:line="240" w:lineRule="auto"/>
        <w:jc w:val="both"/>
        <w:rPr>
          <w:rFonts w:ascii="Times New Roman" w:hAnsi="Times New Roman"/>
          <w:sz w:val="24"/>
          <w:szCs w:val="24"/>
        </w:rPr>
      </w:pPr>
    </w:p>
    <w:p w14:paraId="1E4B5712" w14:textId="77777777" w:rsidR="00CC5FA5" w:rsidRPr="00FA48B0" w:rsidRDefault="00CC5FA5" w:rsidP="00CC5FA5">
      <w:pPr>
        <w:autoSpaceDE w:val="0"/>
        <w:autoSpaceDN w:val="0"/>
        <w:adjustRightInd w:val="0"/>
        <w:spacing w:after="0" w:line="240" w:lineRule="auto"/>
        <w:ind w:firstLine="709"/>
        <w:jc w:val="both"/>
        <w:rPr>
          <w:rFonts w:ascii="Times New Roman" w:eastAsia="TimesNewRomanPSMT-Identity-H" w:hAnsi="Times New Roman"/>
          <w:sz w:val="24"/>
          <w:szCs w:val="24"/>
        </w:rPr>
      </w:pPr>
      <w:r w:rsidRPr="00FA48B0">
        <w:rPr>
          <w:rFonts w:ascii="Times New Roman" w:eastAsia="TimesNewRomanPSMT-Identity-H" w:hAnsi="Times New Roman"/>
          <w:sz w:val="24"/>
          <w:szCs w:val="24"/>
        </w:rPr>
        <w:t>Развитие ребенка в образовательном процессе детского сада осуществляется целостно в процессе всей его жизнедеятельности, посредством включения в следующие виды детской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5494"/>
      </w:tblGrid>
      <w:tr w:rsidR="00CC5FA5" w:rsidRPr="00FA48B0" w14:paraId="7BC40BD4" w14:textId="77777777" w:rsidTr="005276B2">
        <w:tc>
          <w:tcPr>
            <w:tcW w:w="3418" w:type="dxa"/>
          </w:tcPr>
          <w:p w14:paraId="4B58074F" w14:textId="77777777" w:rsidR="00CC5FA5" w:rsidRPr="00FA48B0" w:rsidRDefault="00CC5FA5" w:rsidP="00CC5FA5">
            <w:pPr>
              <w:autoSpaceDE w:val="0"/>
              <w:autoSpaceDN w:val="0"/>
              <w:adjustRightInd w:val="0"/>
              <w:spacing w:after="0" w:line="240" w:lineRule="auto"/>
              <w:jc w:val="center"/>
              <w:rPr>
                <w:rFonts w:ascii="Times New Roman" w:eastAsia="TimesNewRomanPSMT-Identity-H" w:hAnsi="Times New Roman"/>
                <w:b/>
                <w:sz w:val="24"/>
                <w:szCs w:val="24"/>
              </w:rPr>
            </w:pPr>
            <w:r w:rsidRPr="00FA48B0">
              <w:rPr>
                <w:rFonts w:ascii="Times New Roman" w:eastAsia="TimesNewRomanPSMT-Identity-H" w:hAnsi="Times New Roman"/>
                <w:b/>
                <w:sz w:val="24"/>
                <w:szCs w:val="24"/>
              </w:rPr>
              <w:t>Деятельность</w:t>
            </w:r>
          </w:p>
        </w:tc>
        <w:tc>
          <w:tcPr>
            <w:tcW w:w="6153" w:type="dxa"/>
          </w:tcPr>
          <w:p w14:paraId="0B1D3D44" w14:textId="77777777" w:rsidR="00CC5FA5" w:rsidRPr="00FA48B0" w:rsidRDefault="00CC5FA5" w:rsidP="00CC5FA5">
            <w:pPr>
              <w:autoSpaceDE w:val="0"/>
              <w:autoSpaceDN w:val="0"/>
              <w:adjustRightInd w:val="0"/>
              <w:spacing w:after="0" w:line="240" w:lineRule="auto"/>
              <w:jc w:val="center"/>
              <w:rPr>
                <w:rFonts w:ascii="Times New Roman" w:eastAsia="TimesNewRomanPSMT-Identity-H" w:hAnsi="Times New Roman"/>
                <w:b/>
                <w:sz w:val="24"/>
                <w:szCs w:val="24"/>
              </w:rPr>
            </w:pPr>
            <w:r w:rsidRPr="00FA48B0">
              <w:rPr>
                <w:rFonts w:ascii="Times New Roman" w:eastAsia="TimesNewRomanPSMT-Identity-H" w:hAnsi="Times New Roman"/>
                <w:b/>
                <w:sz w:val="24"/>
                <w:szCs w:val="24"/>
              </w:rPr>
              <w:t>Формы организации детской деятельности</w:t>
            </w:r>
          </w:p>
        </w:tc>
      </w:tr>
      <w:tr w:rsidR="00CC5FA5" w:rsidRPr="00FA48B0" w14:paraId="22216E9D" w14:textId="77777777" w:rsidTr="005276B2">
        <w:tc>
          <w:tcPr>
            <w:tcW w:w="3418" w:type="dxa"/>
          </w:tcPr>
          <w:p w14:paraId="2B06B1B6" w14:textId="77777777" w:rsidR="00CC5FA5" w:rsidRPr="00FA48B0" w:rsidRDefault="00CC5FA5" w:rsidP="00CC5FA5">
            <w:pPr>
              <w:autoSpaceDE w:val="0"/>
              <w:autoSpaceDN w:val="0"/>
              <w:adjustRightInd w:val="0"/>
              <w:spacing w:after="0" w:line="240" w:lineRule="auto"/>
              <w:jc w:val="both"/>
              <w:rPr>
                <w:rFonts w:ascii="Times New Roman" w:eastAsia="TimesNewRomanPSMT-Identity-H" w:hAnsi="Times New Roman"/>
                <w:sz w:val="24"/>
                <w:szCs w:val="24"/>
              </w:rPr>
            </w:pPr>
            <w:r w:rsidRPr="00FA48B0">
              <w:rPr>
                <w:rFonts w:ascii="Times New Roman" w:eastAsia="TimesNewRomanPSMT-Identity-H" w:hAnsi="Times New Roman"/>
                <w:sz w:val="24"/>
                <w:szCs w:val="24"/>
              </w:rPr>
              <w:t>Игровая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p>
        </w:tc>
        <w:tc>
          <w:tcPr>
            <w:tcW w:w="6153" w:type="dxa"/>
          </w:tcPr>
          <w:p w14:paraId="3ADC69F6" w14:textId="77777777" w:rsidR="00CC5FA5" w:rsidRPr="00FA48B0" w:rsidRDefault="00CC5FA5" w:rsidP="00CC5FA5">
            <w:pPr>
              <w:autoSpaceDE w:val="0"/>
              <w:autoSpaceDN w:val="0"/>
              <w:adjustRightInd w:val="0"/>
              <w:spacing w:after="0" w:line="240" w:lineRule="auto"/>
              <w:jc w:val="both"/>
              <w:rPr>
                <w:rFonts w:ascii="Times New Roman" w:eastAsia="TimesNewRomanPSMT-Identity-H" w:hAnsi="Times New Roman"/>
                <w:sz w:val="24"/>
                <w:szCs w:val="24"/>
              </w:rPr>
            </w:pPr>
            <w:r w:rsidRPr="00FA48B0">
              <w:rPr>
                <w:rFonts w:ascii="Times New Roman" w:eastAsia="TimesNewRomanPSMT-Identity-H" w:hAnsi="Times New Roman"/>
                <w:sz w:val="24"/>
                <w:szCs w:val="24"/>
              </w:rPr>
              <w:t>Творческие игры: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 сюжетно-ролевые; игры-драматизации; театрализованные; игры со строительным материалом; игры-фантазирования; импровизационные игры-этюды.</w:t>
            </w:r>
          </w:p>
          <w:p w14:paraId="34D9C9DA" w14:textId="77777777" w:rsidR="00CC5FA5" w:rsidRPr="00FA48B0" w:rsidRDefault="00CC5FA5" w:rsidP="00CC5FA5">
            <w:pPr>
              <w:autoSpaceDE w:val="0"/>
              <w:autoSpaceDN w:val="0"/>
              <w:adjustRightInd w:val="0"/>
              <w:spacing w:after="0" w:line="240" w:lineRule="auto"/>
              <w:jc w:val="both"/>
              <w:rPr>
                <w:rFonts w:ascii="Times New Roman" w:eastAsia="TimesNewRomanPSMT-Identity-H" w:hAnsi="Times New Roman"/>
                <w:sz w:val="24"/>
                <w:szCs w:val="24"/>
              </w:rPr>
            </w:pPr>
            <w:r w:rsidRPr="00FA48B0">
              <w:rPr>
                <w:rFonts w:ascii="Times New Roman" w:eastAsia="TimesNewRomanPSMT-Identity-H" w:hAnsi="Times New Roman"/>
                <w:sz w:val="24"/>
                <w:szCs w:val="24"/>
              </w:rPr>
              <w:t>Игры с правилами: дидактические; подвижные; развивающие; музыкальные; компьютерные (основанные на сюжетах художественных произведений; обучающие).</w:t>
            </w:r>
          </w:p>
        </w:tc>
      </w:tr>
      <w:tr w:rsidR="00CC5FA5" w:rsidRPr="00FA48B0" w14:paraId="2EFC4BA4" w14:textId="77777777" w:rsidTr="005276B2">
        <w:tc>
          <w:tcPr>
            <w:tcW w:w="3418" w:type="dxa"/>
          </w:tcPr>
          <w:p w14:paraId="779D3C46"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Познавательно-исследовательская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6153" w:type="dxa"/>
          </w:tcPr>
          <w:p w14:paraId="661E2EF5"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Экспериментирование, исследование, моделирование: замещение; составление моделей; деятельность с использованием моделей; по характеру моделей (предметное, знаковое, мысленное).</w:t>
            </w:r>
          </w:p>
        </w:tc>
      </w:tr>
      <w:tr w:rsidR="00CC5FA5" w:rsidRPr="00FA48B0" w14:paraId="3950E4FC" w14:textId="77777777" w:rsidTr="005276B2">
        <w:tc>
          <w:tcPr>
            <w:tcW w:w="3418" w:type="dxa"/>
          </w:tcPr>
          <w:p w14:paraId="1FEE95DE"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Коммуникативная – форма активности ребенка, направленная на взаимодействие с другим человеком как субъектом, предполагающая согласование и объединение усилий с целью налаживания отношений и достижения общего результата.</w:t>
            </w:r>
          </w:p>
        </w:tc>
        <w:tc>
          <w:tcPr>
            <w:tcW w:w="6153" w:type="dxa"/>
          </w:tcPr>
          <w:p w14:paraId="1EF81D79"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Формы общения со взрослым: ситуативно-деловая, внеситуативно-познавательная, внеситуативно-личностная.</w:t>
            </w:r>
          </w:p>
          <w:p w14:paraId="2F8F6ACC"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Формы общения со сверстниками: эмоционально-практическая, внеситуативно-деловая, ситуативно-деловая.</w:t>
            </w:r>
          </w:p>
          <w:p w14:paraId="2C00E4A9"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Конструктивное общение и взаимодействие со взрослыми и сверстниками, устная речь как основное средство общения.</w:t>
            </w:r>
          </w:p>
        </w:tc>
      </w:tr>
      <w:tr w:rsidR="00CC5FA5" w:rsidRPr="00FA48B0" w14:paraId="5E71A1D2" w14:textId="77777777" w:rsidTr="005276B2">
        <w:tc>
          <w:tcPr>
            <w:tcW w:w="3418" w:type="dxa"/>
          </w:tcPr>
          <w:p w14:paraId="6F6D7D39"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Двигательная – форма активности ребенка, позволяющая ему решать двигательные задачи путем реализации двигательной функции.</w:t>
            </w:r>
          </w:p>
        </w:tc>
        <w:tc>
          <w:tcPr>
            <w:tcW w:w="6153" w:type="dxa"/>
          </w:tcPr>
          <w:p w14:paraId="5669E034"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Гимнастика: основные движения (ходьба, бег, метание, прыжки, лазанье, равновесие); строевые упражнения; танцевальные упражнения; с элементами спортивных игр (летние и зимние виды спорта).</w:t>
            </w:r>
          </w:p>
          <w:p w14:paraId="36CB0554"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Игры: подвижные; с элементами спорта.</w:t>
            </w:r>
          </w:p>
          <w:p w14:paraId="25984A93"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Катание на самокате, санках, велосипеде, ходьба на лыжах.</w:t>
            </w:r>
          </w:p>
        </w:tc>
      </w:tr>
      <w:tr w:rsidR="00CC5FA5" w:rsidRPr="00FA48B0" w14:paraId="2414C161" w14:textId="77777777" w:rsidTr="005276B2">
        <w:tc>
          <w:tcPr>
            <w:tcW w:w="3418" w:type="dxa"/>
          </w:tcPr>
          <w:p w14:paraId="4859ECE0"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Самообслуживание и элементы бытового труда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6153" w:type="dxa"/>
          </w:tcPr>
          <w:p w14:paraId="3CE12351"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Самообслуживание; хозяйственно-бытовой труд; труд в природе; ручной труд.</w:t>
            </w:r>
          </w:p>
        </w:tc>
      </w:tr>
      <w:tr w:rsidR="00CC5FA5" w:rsidRPr="00FA48B0" w14:paraId="3CA0B46A" w14:textId="77777777" w:rsidTr="005276B2">
        <w:tc>
          <w:tcPr>
            <w:tcW w:w="3418" w:type="dxa"/>
          </w:tcPr>
          <w:p w14:paraId="4B4B6FBE" w14:textId="77777777" w:rsidR="00CC5FA5" w:rsidRPr="00FA48B0" w:rsidRDefault="00CC5FA5" w:rsidP="00CC5FA5">
            <w:pPr>
              <w:spacing w:after="0" w:line="240" w:lineRule="auto"/>
              <w:jc w:val="both"/>
              <w:rPr>
                <w:rFonts w:ascii="Arial Unicode MS" w:eastAsia="Arial Unicode MS" w:hAnsi="Arial Unicode MS" w:cs="Arial Unicode MS"/>
                <w:sz w:val="24"/>
                <w:szCs w:val="24"/>
              </w:rPr>
            </w:pPr>
            <w:r w:rsidRPr="00FA48B0">
              <w:rPr>
                <w:rFonts w:ascii="Times New Roman" w:eastAsia="Arial Unicode MS" w:hAnsi="Times New Roman" w:cs="Arial Unicode MS"/>
                <w:sz w:val="24"/>
                <w:szCs w:val="24"/>
              </w:rPr>
              <w:t>Изобразительная деятельность – форма активности ребенка, в результате которой создается материальный или идеальный продукт.</w:t>
            </w:r>
          </w:p>
        </w:tc>
        <w:tc>
          <w:tcPr>
            <w:tcW w:w="6153" w:type="dxa"/>
          </w:tcPr>
          <w:p w14:paraId="280AAD22"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Рисование, лепка, аппликация.</w:t>
            </w:r>
          </w:p>
        </w:tc>
      </w:tr>
      <w:tr w:rsidR="00CC5FA5" w:rsidRPr="00FA48B0" w14:paraId="08FE0867" w14:textId="77777777" w:rsidTr="005276B2">
        <w:tc>
          <w:tcPr>
            <w:tcW w:w="3418" w:type="dxa"/>
          </w:tcPr>
          <w:p w14:paraId="7C360FC9"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Конструирование из различных материалов –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6153" w:type="dxa"/>
          </w:tcPr>
          <w:p w14:paraId="41088496"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Конструирование: из строительных материалов; из коробок, катушек и другого бросового материала; из природного материала.</w:t>
            </w:r>
          </w:p>
          <w:p w14:paraId="7ED33DFD"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Художественный труд: аппликация; конструирование из бумаги.</w:t>
            </w:r>
          </w:p>
        </w:tc>
      </w:tr>
      <w:tr w:rsidR="00CC5FA5" w:rsidRPr="00FA48B0" w14:paraId="3033933C" w14:textId="77777777" w:rsidTr="005276B2">
        <w:tc>
          <w:tcPr>
            <w:tcW w:w="3418" w:type="dxa"/>
          </w:tcPr>
          <w:p w14:paraId="149503B4"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Музыкальная – это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6153" w:type="dxa"/>
          </w:tcPr>
          <w:p w14:paraId="33BBD148"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Восприятие музыки.</w:t>
            </w:r>
          </w:p>
          <w:p w14:paraId="4758762C"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Исполнительство (вокальное, инструментальное): пение; музыкально-ритмические движения; игры на детских музыкальных инструментах.</w:t>
            </w:r>
          </w:p>
          <w:p w14:paraId="27BA469C"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Творчество (вокальное, инструментальное): пение; музыкально-ритмические движения; музыкально-игровая деятельность; игра на музыкальных инструментах.</w:t>
            </w:r>
          </w:p>
        </w:tc>
      </w:tr>
      <w:tr w:rsidR="00CC5FA5" w:rsidRPr="00FA48B0" w14:paraId="39BBE148" w14:textId="77777777" w:rsidTr="005276B2">
        <w:tc>
          <w:tcPr>
            <w:tcW w:w="3418" w:type="dxa"/>
          </w:tcPr>
          <w:p w14:paraId="45A41FFD" w14:textId="77777777" w:rsidR="00CC5FA5" w:rsidRPr="00FA48B0" w:rsidRDefault="00CC5FA5" w:rsidP="00CC5FA5">
            <w:pPr>
              <w:spacing w:after="0" w:line="240" w:lineRule="auto"/>
              <w:jc w:val="both"/>
              <w:rPr>
                <w:rFonts w:ascii="Arial Unicode MS" w:eastAsia="Arial Unicode MS" w:hAnsi="Arial Unicode MS" w:cs="Arial Unicode MS"/>
                <w:sz w:val="24"/>
                <w:szCs w:val="24"/>
              </w:rPr>
            </w:pPr>
            <w:r w:rsidRPr="00FA48B0">
              <w:rPr>
                <w:rFonts w:ascii="Times New Roman" w:eastAsia="Arial Unicode MS" w:hAnsi="Times New Roman" w:cs="Arial Unicode MS"/>
                <w:sz w:val="24"/>
                <w:szCs w:val="24"/>
              </w:rPr>
              <w:t>Восприятие художественной литературы и фольклора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6153" w:type="dxa"/>
          </w:tcPr>
          <w:p w14:paraId="446C19C8"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Чтение (слушание).</w:t>
            </w:r>
          </w:p>
          <w:p w14:paraId="0225E494"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Обсуждение (рассуждение).</w:t>
            </w:r>
          </w:p>
          <w:p w14:paraId="02BEA9DB"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Рассказывание (пересказывание), декламация.</w:t>
            </w:r>
          </w:p>
          <w:p w14:paraId="6786F0DA"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Разучивание.</w:t>
            </w:r>
          </w:p>
          <w:p w14:paraId="3ED2D82C" w14:textId="77777777" w:rsidR="00CC5FA5" w:rsidRPr="00FA48B0" w:rsidRDefault="00CC5FA5" w:rsidP="00CC5FA5">
            <w:pPr>
              <w:spacing w:after="0" w:line="240" w:lineRule="auto"/>
              <w:jc w:val="both"/>
              <w:rPr>
                <w:rFonts w:ascii="Arial Unicode MS" w:eastAsia="Arial Unicode MS" w:hAnsi="Arial Unicode MS" w:cs="Arial Unicode MS"/>
                <w:sz w:val="24"/>
                <w:szCs w:val="24"/>
              </w:rPr>
            </w:pPr>
            <w:r w:rsidRPr="00FA48B0">
              <w:rPr>
                <w:rFonts w:ascii="Times New Roman" w:eastAsia="Arial Unicode MS" w:hAnsi="Times New Roman" w:cs="Arial Unicode MS"/>
                <w:sz w:val="24"/>
                <w:szCs w:val="24"/>
              </w:rPr>
              <w:t>Ситуативный разговор.</w:t>
            </w:r>
          </w:p>
        </w:tc>
      </w:tr>
    </w:tbl>
    <w:p w14:paraId="77BE6410" w14:textId="77777777" w:rsidR="00CC5FA5" w:rsidRPr="00FA48B0" w:rsidRDefault="00CC5FA5" w:rsidP="00CC5FA5">
      <w:pPr>
        <w:autoSpaceDE w:val="0"/>
        <w:autoSpaceDN w:val="0"/>
        <w:adjustRightInd w:val="0"/>
        <w:spacing w:after="0" w:line="240" w:lineRule="auto"/>
        <w:rPr>
          <w:rFonts w:ascii="Times New Roman,Italic" w:hAnsi="Times New Roman,Italic" w:cs="Times New Roman,Italic"/>
          <w:i/>
          <w:iCs/>
          <w:sz w:val="24"/>
          <w:szCs w:val="24"/>
        </w:rPr>
      </w:pPr>
    </w:p>
    <w:p w14:paraId="5E11C301"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iCs/>
          <w:sz w:val="24"/>
          <w:szCs w:val="24"/>
        </w:rPr>
        <w:t>Образовательная деятельность, осуществляемая в ходе режимных моментов</w:t>
      </w:r>
      <w:r w:rsidRPr="00FA48B0">
        <w:rPr>
          <w:rFonts w:ascii="Times New Roman" w:hAnsi="Times New Roman"/>
          <w:sz w:val="24"/>
          <w:szCs w:val="24"/>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6A72EDAE"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b/>
          <w:sz w:val="24"/>
          <w:szCs w:val="24"/>
        </w:rPr>
      </w:pPr>
      <w:r w:rsidRPr="00FA48B0">
        <w:rPr>
          <w:rFonts w:ascii="Times New Roman" w:hAnsi="Times New Roman"/>
          <w:b/>
          <w:iCs/>
          <w:sz w:val="24"/>
          <w:szCs w:val="24"/>
        </w:rPr>
        <w:t>Образовательная деятельность, осуществляемая в утренний отрезок времени</w:t>
      </w:r>
      <w:r w:rsidRPr="00FA48B0">
        <w:rPr>
          <w:rFonts w:ascii="Times New Roman" w:hAnsi="Times New Roman"/>
          <w:b/>
          <w:sz w:val="24"/>
          <w:szCs w:val="24"/>
        </w:rPr>
        <w:t>, включает:</w:t>
      </w:r>
    </w:p>
    <w:p w14:paraId="561510C4"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наблюдения – в уголке природы, за деятельностью взрослых (сервировка стола к завтраку);</w:t>
      </w:r>
    </w:p>
    <w:p w14:paraId="0130FFE8"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индивидуальные игры и игры с небольшими подгруппами детей (дидактические, развивающие, сюжетные, музыкальные, подвижные и пр.);</w:t>
      </w:r>
    </w:p>
    <w:p w14:paraId="4FD60C72"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14:paraId="61A84ED9"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трудовые поручения (сервировка столов к завтраку, уход за комнатными растениями и пр.);</w:t>
      </w:r>
    </w:p>
    <w:p w14:paraId="10E5D38B"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беседы и разговоры с детьми по их интересам;</w:t>
      </w:r>
    </w:p>
    <w:p w14:paraId="5BF146DF"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рассматривание дидактических картинок, иллюстраций, просмотр видеоматериалов разнообразного содержания;</w:t>
      </w:r>
    </w:p>
    <w:p w14:paraId="5238CEE0"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индивидуальную работу с детьми в соответствии с задачами разных образовательных областей;</w:t>
      </w:r>
    </w:p>
    <w:p w14:paraId="6865367F"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0DE89F26"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работу по воспитанию у детей культурно-гигиенических навыков и культуры здоровья.</w:t>
      </w:r>
    </w:p>
    <w:p w14:paraId="302E35B2"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b/>
          <w:sz w:val="24"/>
          <w:szCs w:val="24"/>
        </w:rPr>
      </w:pPr>
      <w:r w:rsidRPr="00FA48B0">
        <w:rPr>
          <w:rFonts w:ascii="Times New Roman" w:hAnsi="Times New Roman"/>
          <w:b/>
          <w:iCs/>
          <w:sz w:val="24"/>
          <w:szCs w:val="24"/>
        </w:rPr>
        <w:t>Образовательная деятельность, осуществляемая во время прогулки</w:t>
      </w:r>
      <w:r w:rsidRPr="00FA48B0">
        <w:rPr>
          <w:rFonts w:ascii="Times New Roman" w:hAnsi="Times New Roman"/>
          <w:b/>
          <w:sz w:val="24"/>
          <w:szCs w:val="24"/>
        </w:rPr>
        <w:t>, включает:</w:t>
      </w:r>
    </w:p>
    <w:p w14:paraId="77CEACAD"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подвижные игры и упражнения, направленные на оптимизацию режима двигательной активности и укрепление здоровья детей;</w:t>
      </w:r>
    </w:p>
    <w:p w14:paraId="4EC35FD5"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3840594D"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экспериментирование с объектами неживой природы;</w:t>
      </w:r>
    </w:p>
    <w:p w14:paraId="17AEC088"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сюжетно-ролевые и конструктивные игры (с песком, со снегом, с природным материалом);</w:t>
      </w:r>
    </w:p>
    <w:p w14:paraId="261CE7EA"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элементарную трудовую деятельность детей на участке детского сада;</w:t>
      </w:r>
    </w:p>
    <w:p w14:paraId="3DF9D2ED"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свободное общение воспитателя с детьми.</w:t>
      </w:r>
    </w:p>
    <w:p w14:paraId="341D9C8C" w14:textId="77777777" w:rsidR="00CC5FA5" w:rsidRPr="00FA48B0" w:rsidRDefault="00CC5FA5" w:rsidP="00CC5FA5">
      <w:pPr>
        <w:autoSpaceDE w:val="0"/>
        <w:autoSpaceDN w:val="0"/>
        <w:adjustRightInd w:val="0"/>
        <w:spacing w:after="0" w:line="240" w:lineRule="auto"/>
        <w:ind w:firstLine="709"/>
        <w:jc w:val="both"/>
        <w:rPr>
          <w:rFonts w:ascii="Times New Roman" w:eastAsia="TimesNewRomanPSMT-Identity-H" w:hAnsi="Times New Roman"/>
          <w:sz w:val="24"/>
          <w:szCs w:val="24"/>
        </w:rPr>
      </w:pPr>
      <w:r w:rsidRPr="00FA48B0">
        <w:rPr>
          <w:rFonts w:ascii="Times New Roman" w:eastAsia="TimesNewRomanPSMT-Identity-H" w:hAnsi="Times New Roman"/>
          <w:sz w:val="24"/>
          <w:szCs w:val="24"/>
        </w:rPr>
        <w:t xml:space="preserve">Во второй половине дня организуются разнообразные </w:t>
      </w:r>
      <w:r w:rsidRPr="00FA48B0">
        <w:rPr>
          <w:rFonts w:ascii="Times New Roman" w:eastAsia="TimesNewRomanPSMT-Identity-H" w:hAnsi="Times New Roman"/>
          <w:b/>
          <w:sz w:val="24"/>
          <w:szCs w:val="24"/>
        </w:rPr>
        <w:t>культурные практики,</w:t>
      </w:r>
      <w:r w:rsidRPr="00FA48B0">
        <w:rPr>
          <w:rFonts w:ascii="Times New Roman" w:eastAsia="TimesNewRomanPSMT-Identity-H" w:hAnsi="Times New Roman"/>
          <w:sz w:val="24"/>
          <w:szCs w:val="24"/>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285AB8EF" w14:textId="77777777" w:rsidR="00CC5FA5" w:rsidRPr="00FA48B0" w:rsidRDefault="00CC5FA5" w:rsidP="007307CF">
      <w:pPr>
        <w:autoSpaceDE w:val="0"/>
        <w:autoSpaceDN w:val="0"/>
        <w:adjustRightInd w:val="0"/>
        <w:spacing w:after="0" w:line="240" w:lineRule="auto"/>
        <w:jc w:val="both"/>
        <w:rPr>
          <w:rFonts w:ascii="Times New Roman" w:eastAsia="TimesNewRomanPSMT-Identity-H"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945"/>
      </w:tblGrid>
      <w:tr w:rsidR="00CC5FA5" w:rsidRPr="00FA48B0" w14:paraId="6AD35E4D" w14:textId="77777777" w:rsidTr="005276B2">
        <w:tc>
          <w:tcPr>
            <w:tcW w:w="2268" w:type="dxa"/>
          </w:tcPr>
          <w:p w14:paraId="3B75648B"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Совместная игра</w:t>
            </w:r>
          </w:p>
        </w:tc>
        <w:tc>
          <w:tcPr>
            <w:tcW w:w="7303" w:type="dxa"/>
          </w:tcPr>
          <w:p w14:paraId="219EF96C"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направлена на обогащение содержания творческих игр, освоение детьми игровых умений, необходимых для организации самостоятельной игры.</w:t>
            </w:r>
          </w:p>
        </w:tc>
      </w:tr>
      <w:tr w:rsidR="00CC5FA5" w:rsidRPr="00FA48B0" w14:paraId="64C00089" w14:textId="77777777" w:rsidTr="005276B2">
        <w:tc>
          <w:tcPr>
            <w:tcW w:w="2268" w:type="dxa"/>
          </w:tcPr>
          <w:p w14:paraId="49D5A768"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bCs/>
                <w:sz w:val="24"/>
                <w:szCs w:val="24"/>
              </w:rPr>
            </w:pPr>
            <w:r w:rsidRPr="00FA48B0">
              <w:rPr>
                <w:rFonts w:ascii="Times New Roman" w:eastAsia="Arial Unicode MS" w:hAnsi="Times New Roman"/>
                <w:bCs/>
                <w:sz w:val="24"/>
                <w:szCs w:val="24"/>
              </w:rPr>
              <w:t>Ситуации общения и накопления положительного социально-</w:t>
            </w:r>
          </w:p>
          <w:p w14:paraId="24842F4D"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эмоционального опыта</w:t>
            </w:r>
          </w:p>
        </w:tc>
        <w:tc>
          <w:tcPr>
            <w:tcW w:w="7303" w:type="dxa"/>
          </w:tcPr>
          <w:p w14:paraId="7E1773BC"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CC5FA5" w:rsidRPr="00FA48B0" w14:paraId="50A14C9B" w14:textId="77777777" w:rsidTr="005276B2">
        <w:tc>
          <w:tcPr>
            <w:tcW w:w="2268" w:type="dxa"/>
          </w:tcPr>
          <w:p w14:paraId="34E170BF"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Творческая мастерская</w:t>
            </w:r>
          </w:p>
        </w:tc>
        <w:tc>
          <w:tcPr>
            <w:tcW w:w="7303" w:type="dxa"/>
          </w:tcPr>
          <w:p w14:paraId="47AF1538"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предоставляет детям условия для использования и применения знаний и умений. Мастерские разнообразны по своей тематике,</w:t>
            </w:r>
          </w:p>
          <w:p w14:paraId="22CDEA46"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содержанию.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CC5FA5" w:rsidRPr="00FA48B0" w14:paraId="198FEFAF" w14:textId="77777777" w:rsidTr="005276B2">
        <w:tc>
          <w:tcPr>
            <w:tcW w:w="2268" w:type="dxa"/>
          </w:tcPr>
          <w:p w14:paraId="5704B398"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Музыкально-театральная и литературная гостиная (детская студия)</w:t>
            </w:r>
          </w:p>
        </w:tc>
        <w:tc>
          <w:tcPr>
            <w:tcW w:w="7303" w:type="dxa"/>
          </w:tcPr>
          <w:p w14:paraId="6A6AAD86"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CC5FA5" w:rsidRPr="00FA48B0" w14:paraId="4042F5E2" w14:textId="77777777" w:rsidTr="005276B2">
        <w:tc>
          <w:tcPr>
            <w:tcW w:w="2268" w:type="dxa"/>
          </w:tcPr>
          <w:p w14:paraId="41EAC5AB"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Сенсорный и интеллектуальный тренинг</w:t>
            </w:r>
          </w:p>
        </w:tc>
        <w:tc>
          <w:tcPr>
            <w:tcW w:w="7303" w:type="dxa"/>
          </w:tcPr>
          <w:p w14:paraId="66AE1AB1"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tc>
      </w:tr>
      <w:tr w:rsidR="00CC5FA5" w:rsidRPr="00FA48B0" w14:paraId="5484E706" w14:textId="77777777" w:rsidTr="005276B2">
        <w:tc>
          <w:tcPr>
            <w:tcW w:w="2268" w:type="dxa"/>
          </w:tcPr>
          <w:p w14:paraId="63DFA30F"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Детский досуг</w:t>
            </w:r>
          </w:p>
        </w:tc>
        <w:tc>
          <w:tcPr>
            <w:tcW w:w="7303" w:type="dxa"/>
          </w:tcPr>
          <w:p w14:paraId="157F6CFD" w14:textId="77777777" w:rsidR="00CC5FA5" w:rsidRPr="00FA48B0" w:rsidRDefault="00CC5FA5" w:rsidP="00CC5FA5">
            <w:pPr>
              <w:autoSpaceDE w:val="0"/>
              <w:autoSpaceDN w:val="0"/>
              <w:adjustRightInd w:val="0"/>
              <w:spacing w:after="0" w:line="240" w:lineRule="auto"/>
              <w:rPr>
                <w:rFonts w:ascii="Times New Roman" w:eastAsia="Arial Unicode MS" w:hAnsi="Times New Roman"/>
                <w:b/>
                <w:bCs/>
                <w:sz w:val="24"/>
                <w:szCs w:val="24"/>
              </w:rPr>
            </w:pPr>
            <w:r w:rsidRPr="00FA48B0">
              <w:rPr>
                <w:rFonts w:ascii="Times New Roman" w:eastAsia="Arial Unicode MS" w:hAnsi="Times New Roman"/>
                <w:sz w:val="24"/>
                <w:szCs w:val="24"/>
              </w:rPr>
              <w:t xml:space="preserve">вид деятельности, целенаправленно организуемый взрослыми для игры, развлечения, отдыха. В детском саду организуются досуги «Здоровья и подвижных игр», музыкальные и литературные досуги. </w:t>
            </w:r>
          </w:p>
        </w:tc>
      </w:tr>
      <w:tr w:rsidR="00CC5FA5" w:rsidRPr="00FA48B0" w14:paraId="6F74D76F" w14:textId="77777777" w:rsidTr="005276B2">
        <w:tc>
          <w:tcPr>
            <w:tcW w:w="2268" w:type="dxa"/>
          </w:tcPr>
          <w:p w14:paraId="099FA51A"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bCs/>
                <w:sz w:val="24"/>
                <w:szCs w:val="24"/>
              </w:rPr>
            </w:pPr>
            <w:r w:rsidRPr="00FA48B0">
              <w:rPr>
                <w:rFonts w:ascii="Times New Roman" w:eastAsia="Arial Unicode MS" w:hAnsi="Times New Roman"/>
                <w:bCs/>
                <w:sz w:val="24"/>
                <w:szCs w:val="24"/>
              </w:rPr>
              <w:t>Коллективная и индивидуальная трудовая деятельность</w:t>
            </w:r>
          </w:p>
        </w:tc>
        <w:tc>
          <w:tcPr>
            <w:tcW w:w="7303" w:type="dxa"/>
          </w:tcPr>
          <w:p w14:paraId="4C8D9AB4"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носит общественно полезный характер и организуется как хозяйственно-бытовой труд и труд в природе.</w:t>
            </w:r>
          </w:p>
        </w:tc>
      </w:tr>
    </w:tbl>
    <w:p w14:paraId="2B961D48" w14:textId="77777777" w:rsidR="006670A6" w:rsidRPr="00FA48B0" w:rsidRDefault="006670A6" w:rsidP="0088608B">
      <w:pPr>
        <w:pStyle w:val="Default"/>
        <w:jc w:val="both"/>
        <w:rPr>
          <w:color w:val="auto"/>
        </w:rPr>
      </w:pPr>
    </w:p>
    <w:p w14:paraId="2424459B" w14:textId="45CD6E85" w:rsidR="002045B8" w:rsidRPr="00B64AA7" w:rsidRDefault="00575C6B" w:rsidP="00B64AA7">
      <w:pPr>
        <w:pStyle w:val="a3"/>
        <w:tabs>
          <w:tab w:val="left" w:pos="-284"/>
        </w:tabs>
        <w:spacing w:after="0" w:line="240" w:lineRule="auto"/>
        <w:ind w:left="0" w:right="-1"/>
        <w:jc w:val="center"/>
        <w:rPr>
          <w:rFonts w:ascii="Times New Roman" w:hAnsi="Times New Roman"/>
          <w:b/>
          <w:sz w:val="24"/>
          <w:szCs w:val="24"/>
        </w:rPr>
      </w:pPr>
      <w:r w:rsidRPr="00FA48B0">
        <w:rPr>
          <w:rFonts w:ascii="Times New Roman" w:hAnsi="Times New Roman"/>
          <w:b/>
          <w:sz w:val="24"/>
          <w:szCs w:val="24"/>
        </w:rPr>
        <w:t xml:space="preserve">2.5. </w:t>
      </w:r>
      <w:r w:rsidR="00435E2A" w:rsidRPr="00FA48B0">
        <w:rPr>
          <w:rFonts w:ascii="Times New Roman" w:hAnsi="Times New Roman"/>
          <w:b/>
          <w:sz w:val="24"/>
          <w:szCs w:val="24"/>
        </w:rPr>
        <w:t>Способы и направлен</w:t>
      </w:r>
      <w:r w:rsidR="005735EE" w:rsidRPr="00FA48B0">
        <w:rPr>
          <w:rFonts w:ascii="Times New Roman" w:hAnsi="Times New Roman"/>
          <w:b/>
          <w:sz w:val="24"/>
          <w:szCs w:val="24"/>
        </w:rPr>
        <w:t>ия поддержки детской инициативы</w:t>
      </w:r>
    </w:p>
    <w:p w14:paraId="1E8F012F" w14:textId="77777777" w:rsidR="005735EE" w:rsidRPr="00FA48B0" w:rsidRDefault="002045B8" w:rsidP="007633C6">
      <w:pPr>
        <w:pStyle w:val="a3"/>
        <w:tabs>
          <w:tab w:val="left" w:pos="-284"/>
        </w:tabs>
        <w:spacing w:after="0" w:line="240" w:lineRule="auto"/>
        <w:ind w:left="0" w:right="1275"/>
        <w:jc w:val="both"/>
        <w:rPr>
          <w:rFonts w:ascii="Times New Roman" w:hAnsi="Times New Roman"/>
          <w:sz w:val="24"/>
          <w:szCs w:val="24"/>
        </w:rPr>
      </w:pPr>
      <w:r w:rsidRPr="00FA48B0">
        <w:rPr>
          <w:rFonts w:ascii="Times New Roman" w:hAnsi="Times New Roman"/>
          <w:sz w:val="24"/>
          <w:szCs w:val="24"/>
        </w:rPr>
        <w:tab/>
        <w:t>Образовательная работа по поддержке детской инициативы.</w:t>
      </w:r>
    </w:p>
    <w:p w14:paraId="6F2D328D" w14:textId="77777777" w:rsidR="00435E2A" w:rsidRPr="00FA48B0" w:rsidRDefault="00435E2A" w:rsidP="007633C6">
      <w:pPr>
        <w:pStyle w:val="a3"/>
        <w:tabs>
          <w:tab w:val="left" w:pos="-284"/>
        </w:tabs>
        <w:spacing w:after="0" w:line="240" w:lineRule="auto"/>
        <w:ind w:left="142" w:right="1700"/>
        <w:jc w:val="both"/>
        <w:rPr>
          <w:rFonts w:ascii="Times New Roman" w:hAnsi="Times New Roman"/>
          <w:sz w:val="24"/>
          <w:szCs w:val="24"/>
        </w:rPr>
      </w:pPr>
      <w:r w:rsidRPr="00FA48B0">
        <w:rPr>
          <w:rFonts w:ascii="Times New Roman" w:hAnsi="Times New Roman"/>
          <w:b/>
          <w:sz w:val="24"/>
          <w:szCs w:val="24"/>
        </w:rPr>
        <w:tab/>
      </w:r>
      <w:r w:rsidRPr="00FA48B0">
        <w:rPr>
          <w:rFonts w:ascii="Times New Roman" w:hAnsi="Times New Roman"/>
          <w:sz w:val="24"/>
          <w:szCs w:val="24"/>
        </w:rPr>
        <w:t>Поддержка детской и</w:t>
      </w:r>
      <w:r w:rsidR="004D7FE0" w:rsidRPr="00FA48B0">
        <w:rPr>
          <w:rFonts w:ascii="Times New Roman" w:hAnsi="Times New Roman"/>
          <w:sz w:val="24"/>
          <w:szCs w:val="24"/>
        </w:rPr>
        <w:t xml:space="preserve">нициативы </w:t>
      </w:r>
      <w:r w:rsidR="00203464" w:rsidRPr="00FA48B0">
        <w:rPr>
          <w:rFonts w:ascii="Times New Roman" w:hAnsi="Times New Roman"/>
          <w:sz w:val="24"/>
          <w:szCs w:val="24"/>
        </w:rPr>
        <w:t>осуществляют</w:t>
      </w:r>
      <w:r w:rsidR="004D7FE0" w:rsidRPr="00FA48B0">
        <w:rPr>
          <w:rFonts w:ascii="Times New Roman" w:hAnsi="Times New Roman"/>
          <w:sz w:val="24"/>
          <w:szCs w:val="24"/>
        </w:rPr>
        <w:t>ся по трем</w:t>
      </w:r>
      <w:r w:rsidRPr="00FA48B0">
        <w:rPr>
          <w:rFonts w:ascii="Times New Roman" w:hAnsi="Times New Roman"/>
          <w:sz w:val="24"/>
          <w:szCs w:val="24"/>
        </w:rPr>
        <w:t xml:space="preserve"> направлениям:</w:t>
      </w:r>
    </w:p>
    <w:p w14:paraId="33F93A31" w14:textId="77777777" w:rsidR="00435E2A" w:rsidRPr="00FA48B0" w:rsidRDefault="007633C6" w:rsidP="007633C6">
      <w:pPr>
        <w:tabs>
          <w:tab w:val="left" w:pos="-284"/>
        </w:tabs>
        <w:spacing w:after="0" w:line="240" w:lineRule="auto"/>
        <w:ind w:left="502" w:right="-143"/>
        <w:jc w:val="both"/>
        <w:rPr>
          <w:rFonts w:ascii="Times New Roman" w:hAnsi="Times New Roman"/>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 xml:space="preserve">обеспечение </w:t>
      </w:r>
      <w:r w:rsidR="00435E2A" w:rsidRPr="00FA48B0">
        <w:rPr>
          <w:rFonts w:ascii="Times New Roman" w:hAnsi="Times New Roman"/>
          <w:sz w:val="24"/>
          <w:szCs w:val="24"/>
        </w:rPr>
        <w:t>вариа</w:t>
      </w:r>
      <w:r w:rsidR="005735EE" w:rsidRPr="00FA48B0">
        <w:rPr>
          <w:rFonts w:ascii="Times New Roman" w:hAnsi="Times New Roman"/>
          <w:sz w:val="24"/>
          <w:szCs w:val="24"/>
        </w:rPr>
        <w:t xml:space="preserve">тивности содержания дошкольного </w:t>
      </w:r>
      <w:r w:rsidR="00435E2A" w:rsidRPr="00FA48B0">
        <w:rPr>
          <w:rFonts w:ascii="Times New Roman" w:hAnsi="Times New Roman"/>
          <w:sz w:val="24"/>
          <w:szCs w:val="24"/>
        </w:rPr>
        <w:t>образования;</w:t>
      </w:r>
    </w:p>
    <w:p w14:paraId="7B3A4416" w14:textId="77777777" w:rsidR="007633C6" w:rsidRPr="00FA48B0" w:rsidRDefault="007633C6" w:rsidP="007633C6">
      <w:pPr>
        <w:tabs>
          <w:tab w:val="left" w:pos="-284"/>
        </w:tabs>
        <w:spacing w:after="0" w:line="240" w:lineRule="auto"/>
        <w:ind w:left="502" w:right="1700"/>
        <w:jc w:val="both"/>
        <w:rPr>
          <w:rFonts w:ascii="Times New Roman" w:hAnsi="Times New Roman"/>
          <w:sz w:val="24"/>
          <w:szCs w:val="24"/>
        </w:rPr>
      </w:pPr>
      <w:r w:rsidRPr="00FA48B0">
        <w:rPr>
          <w:rFonts w:ascii="Times New Roman" w:hAnsi="Times New Roman"/>
          <w:sz w:val="24"/>
          <w:szCs w:val="24"/>
        </w:rPr>
        <w:t xml:space="preserve">- </w:t>
      </w:r>
      <w:r w:rsidR="00435E2A" w:rsidRPr="00FA48B0">
        <w:rPr>
          <w:rFonts w:ascii="Times New Roman" w:hAnsi="Times New Roman"/>
          <w:sz w:val="24"/>
          <w:szCs w:val="24"/>
        </w:rPr>
        <w:t>сотруднич</w:t>
      </w:r>
      <w:r w:rsidR="00353BA1" w:rsidRPr="00FA48B0">
        <w:rPr>
          <w:rFonts w:ascii="Times New Roman" w:hAnsi="Times New Roman"/>
          <w:sz w:val="24"/>
          <w:szCs w:val="24"/>
        </w:rPr>
        <w:t>ество с социальными институтами</w:t>
      </w:r>
      <w:r w:rsidR="005735EE" w:rsidRPr="00FA48B0">
        <w:rPr>
          <w:rFonts w:ascii="Times New Roman" w:hAnsi="Times New Roman"/>
          <w:sz w:val="24"/>
          <w:szCs w:val="24"/>
        </w:rPr>
        <w:t>;</w:t>
      </w:r>
    </w:p>
    <w:p w14:paraId="0552FB7A" w14:textId="77777777" w:rsidR="00353BA1" w:rsidRPr="00FA48B0" w:rsidRDefault="007633C6" w:rsidP="007633C6">
      <w:pPr>
        <w:tabs>
          <w:tab w:val="left" w:pos="-284"/>
        </w:tabs>
        <w:spacing w:after="0" w:line="240" w:lineRule="auto"/>
        <w:ind w:left="502" w:right="1700"/>
        <w:jc w:val="both"/>
        <w:rPr>
          <w:rFonts w:ascii="Times New Roman" w:hAnsi="Times New Roman"/>
          <w:sz w:val="24"/>
          <w:szCs w:val="24"/>
        </w:rPr>
      </w:pPr>
      <w:r w:rsidRPr="00FA48B0">
        <w:rPr>
          <w:rFonts w:ascii="Times New Roman" w:hAnsi="Times New Roman"/>
          <w:sz w:val="24"/>
          <w:szCs w:val="24"/>
        </w:rPr>
        <w:t xml:space="preserve">- </w:t>
      </w:r>
      <w:r w:rsidR="00353BA1" w:rsidRPr="00FA48B0">
        <w:rPr>
          <w:rFonts w:ascii="Times New Roman" w:hAnsi="Times New Roman"/>
          <w:sz w:val="24"/>
          <w:szCs w:val="24"/>
        </w:rPr>
        <w:t>создание специальной развивающей предметно-пространственной среды.</w:t>
      </w:r>
    </w:p>
    <w:p w14:paraId="5B8637FB" w14:textId="77777777" w:rsidR="00E949FB" w:rsidRPr="00FA48B0" w:rsidRDefault="00E949FB" w:rsidP="00E949FB">
      <w:pPr>
        <w:pStyle w:val="12"/>
        <w:spacing w:after="0" w:line="240" w:lineRule="auto"/>
        <w:ind w:firstLine="709"/>
        <w:jc w:val="both"/>
      </w:pPr>
      <w:r w:rsidRPr="00FA48B0">
        <w:t xml:space="preserve">Инициативность предполагает самостоятельную постановку целей, организацию действий, направленных на достижение этих целей, и реализацию действий. При этом субъект должен уметь оценивать обстановку, в которой происходит действие (например, в игре уметь провести анализ ситуации, выявить позиции участников), разрабатывать план действий (цепь ходов в настольной игре) и выполнять действие. Инициативность — одно из важных условий развития творческой деятельности ребёнка. Развитие инициативности начинается с раннего возраста через вовлечение детей в самостоятельное выполнение доступных им задач. К концу старшего дошкольного возраста дети могут достичь определённого уровня развития инициативности в разных видах деятельности. Ребёнок сам может ставить цели в играх, в практической деятельности и выполнять действия. Инициативный ребёнок может найти себе занятие, организовать игру или присоединиться к уже играющим, включиться в разговор или заняться какой-либо продуктивной деятельностью. Детская инициатива должна находить поддержку со стороны взрослых, участвующих в воспитании детей (поддержка стремления ребёнка делать вместе со взрослым повседневные дела взрослых). Важно научить ребёнка делать самому, пусть неправильно, неидеально, но самостоятельно. Инициативность достаточно легко формируется, если не злоупотреблять указаниями ребёнку что-то сделать, а создавать проблемные ситуации. </w:t>
      </w:r>
    </w:p>
    <w:p w14:paraId="471E8F05" w14:textId="77777777" w:rsidR="00E949FB" w:rsidRPr="00FA48B0" w:rsidRDefault="00E949FB" w:rsidP="00E949FB">
      <w:pPr>
        <w:pStyle w:val="12"/>
        <w:spacing w:after="0" w:line="240" w:lineRule="auto"/>
        <w:ind w:firstLine="709"/>
        <w:jc w:val="both"/>
      </w:pPr>
      <w:r w:rsidRPr="00FA48B0">
        <w:t xml:space="preserve">При постановке задач важно учитывать возможности ребёнка. Задача, превышающая его возможности, способна только мешать развитию инициативы, поскольку ребёнок, не зная, как решить задачу, отказывается от её выполнения. Инициатива в выполнении предметного действия выступает одним из показателей развития деятельности и личности ребёнка. Степень самостоятельности у ребёнка всё время повышается, что приводит к развитию инициативности в разных видах деятельности — в игре, общении, практической, предметной деятельности. В продуктивных видах деятельности инициативное поведение проявляется прежде всего в том, что ребёнок начинает планировать свои действия, ставя перед собой задачи и последовательно их решая. В игре у ребёнка интенсивно развивается активность и инициатива (Д.Б. Эльконин, Н.Я. Михайленко). Выделяют три уровня развития творческой инициативы (включённость ребёнка в сюжетную игру): </w:t>
      </w:r>
    </w:p>
    <w:p w14:paraId="7A618FCD" w14:textId="77777777" w:rsidR="00E949FB" w:rsidRPr="00FA48B0" w:rsidRDefault="00E949FB" w:rsidP="00E949FB">
      <w:pPr>
        <w:pStyle w:val="12"/>
        <w:spacing w:after="0" w:line="240" w:lineRule="auto"/>
        <w:ind w:firstLine="709"/>
        <w:jc w:val="both"/>
      </w:pPr>
      <w:r w:rsidRPr="00FA48B0">
        <w:t xml:space="preserve">1) ребёнок активно развёртывает несколько связанных по смыслу условных действий (роль в действии) и использует предметы-заместители; многократно воспроизводит понравившееся условное игровое действие с незначительными изменениями; </w:t>
      </w:r>
    </w:p>
    <w:p w14:paraId="0BD69546" w14:textId="77777777" w:rsidR="00E949FB" w:rsidRPr="00FA48B0" w:rsidRDefault="00E949FB" w:rsidP="00E949FB">
      <w:pPr>
        <w:pStyle w:val="12"/>
        <w:spacing w:after="0" w:line="240" w:lineRule="auto"/>
        <w:ind w:firstLine="709"/>
        <w:jc w:val="both"/>
      </w:pPr>
      <w:r w:rsidRPr="00FA48B0">
        <w:t xml:space="preserve">2) имеет первоначальный замысел; активно ищет или изменяет имеющуюся игровую обстановку; принимает и обозначает в речи игровые роли; развёртывает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 </w:t>
      </w:r>
    </w:p>
    <w:p w14:paraId="42296430" w14:textId="77777777" w:rsidR="00E949FB" w:rsidRPr="00FA48B0" w:rsidRDefault="00E949FB" w:rsidP="00E949FB">
      <w:pPr>
        <w:pStyle w:val="12"/>
        <w:spacing w:after="0" w:line="240" w:lineRule="auto"/>
        <w:ind w:firstLine="709"/>
        <w:jc w:val="both"/>
      </w:pPr>
      <w:r w:rsidRPr="00FA48B0">
        <w:t xml:space="preserve">3) имеет разнообразные игровые замыслы;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w:t>
      </w:r>
    </w:p>
    <w:p w14:paraId="48F56366" w14:textId="784FE22D" w:rsidR="00E949FB" w:rsidRPr="00FA48B0" w:rsidRDefault="00E949FB" w:rsidP="00E949FB">
      <w:pPr>
        <w:pStyle w:val="12"/>
        <w:spacing w:after="0" w:line="240" w:lineRule="auto"/>
        <w:ind w:firstLine="709"/>
        <w:jc w:val="both"/>
      </w:pPr>
      <w:r w:rsidRPr="00FA48B0">
        <w:t xml:space="preserve">Инициативность в коммуникации проявляется в умении ребёнка вступать в контакт со взрослыми и сверстниками с учётом норм социального взаимодействия (где, с кем, как, о чём можно говорить, выслушивать, не перебивать, стараться отвечать на вопросы и самому их задавать, поддерживать тематическую беседу). Важно развивать умение выстраивать отношения в группе, быть принятым в группе, занимать равноправное место в ней (осознавать свою принадлежность к ней, но вместе с тем быть самодостаточным). К признакам этого умения можно отнести то, что ребёнок может попросить принять его в игру уже играющих детей своей группы или незнакомых детей (а не смотреть молча, с завистью, на играющих), но он не должен настаивать, «навязываться». В то же время ребёнок должен уметь себя занять, придумать такую интересную игру, чтобы и другие захотели участвовать в ней, учитывать желания, интересы другого, уметь посмотреть на ситуацию с позиции другого, поставить себя на его место, находить компромиссные варианты. </w:t>
      </w:r>
    </w:p>
    <w:p w14:paraId="08F3115B" w14:textId="77777777" w:rsidR="00E949FB" w:rsidRPr="00FA48B0" w:rsidRDefault="00E949FB" w:rsidP="00E949FB">
      <w:pPr>
        <w:pStyle w:val="12"/>
        <w:spacing w:after="0" w:line="240" w:lineRule="auto"/>
        <w:ind w:firstLine="709"/>
        <w:jc w:val="both"/>
      </w:pPr>
      <w:r w:rsidRPr="00FA48B0">
        <w:t xml:space="preserve">Для развития инициативности при организации групповой работы важным является подбор детей, выполняющих совместную работу, соблюдая «равновесие сил» в группе. При рассаживании детей за столами нельзя, чтобы один из группы подавлял инициативу других, не давая им возможности вносить свои варианты выполнения работы. Каждый должен учиться пробовать быть в каком-то деле организатором (иногда лидера, не позволяющего другим проявлять инициативу, следует отсаживать, после чего другой ребёнок по собственному желанию начинает проявлять инициативу). Одной из форм развития инициативности при выполнении заданий может стать работа парами, предусматривающая распределение функций: один выступает исполнителем, другой — контролёром (наблюдает за тем, как другой делает задание, в какой последовательности, слушает, спрашивает, если что-то непонятно). Выполняя контролирующую функцию, наблюдатель проявляет инициативность на уровне операционального контроля. Переходя к следующему заданию, дети меняются функциями. Варианты выполнения могут касаться подбора пар (в паре могут быть подобраны близкие или разные по уровню развития дети), содержания задания (по сложности и др.). Выбор может распространяться на занятие, вид деятельности, задание, материал, партнёра, группу и др. Развитие инициативности предполагает работу и с неадекватными формами её проявления (излишняя напористость, давление, навязчивость, отсутствие регуляции) через ограничение чрезмерной инициативности, при которой ребёнок не учитывает желания других, пытаясь реализовать только свой вариант. </w:t>
      </w:r>
    </w:p>
    <w:p w14:paraId="0651CB25" w14:textId="454CCD46" w:rsidR="00E949FB" w:rsidRPr="007307CF" w:rsidRDefault="00E949FB" w:rsidP="007307CF">
      <w:pPr>
        <w:pStyle w:val="12"/>
        <w:spacing w:after="0" w:line="240" w:lineRule="auto"/>
        <w:ind w:firstLine="709"/>
        <w:jc w:val="both"/>
        <w:rPr>
          <w:b/>
        </w:rPr>
      </w:pPr>
      <w:r w:rsidRPr="00FA48B0">
        <w:t xml:space="preserve">Особую сложность вызывают «действия по-своему», то есть когда ребёнок настаивает на своём вопреки требованиям взрослых, других детей. В то же время нельзя всё время запрещать, нужно умело выводить из такого противостояния, но не через запреты и соглашательство. </w:t>
      </w:r>
    </w:p>
    <w:p w14:paraId="0AEAEE09" w14:textId="77777777" w:rsidR="00E949FB" w:rsidRPr="00FA48B0" w:rsidRDefault="00E949FB" w:rsidP="00C60D57">
      <w:pPr>
        <w:pStyle w:val="3"/>
        <w:ind w:firstLine="993"/>
        <w:rPr>
          <w:rFonts w:ascii="Times New Roman" w:hAnsi="Times New Roman" w:cs="Times New Roman"/>
          <w:b/>
          <w:color w:val="000000" w:themeColor="text1"/>
        </w:rPr>
      </w:pPr>
      <w:bookmarkStart w:id="13" w:name="_Toc511144468"/>
      <w:r w:rsidRPr="00FA48B0">
        <w:rPr>
          <w:rFonts w:ascii="Times New Roman" w:hAnsi="Times New Roman" w:cs="Times New Roman"/>
          <w:b/>
          <w:color w:val="000000" w:themeColor="text1"/>
        </w:rPr>
        <w:t>Поддержка самостоятельности</w:t>
      </w:r>
      <w:bookmarkEnd w:id="13"/>
      <w:r w:rsidRPr="00FA48B0">
        <w:rPr>
          <w:rFonts w:ascii="Times New Roman" w:hAnsi="Times New Roman" w:cs="Times New Roman"/>
          <w:b/>
          <w:color w:val="000000" w:themeColor="text1"/>
        </w:rPr>
        <w:t xml:space="preserve"> </w:t>
      </w:r>
    </w:p>
    <w:p w14:paraId="71BA8D75" w14:textId="4FA7DBC2" w:rsidR="00E949FB" w:rsidRPr="00FA48B0" w:rsidRDefault="00E949FB" w:rsidP="00E949FB">
      <w:pPr>
        <w:pStyle w:val="12"/>
        <w:spacing w:after="0" w:line="240" w:lineRule="auto"/>
        <w:ind w:firstLine="709"/>
        <w:jc w:val="both"/>
      </w:pPr>
      <w:r w:rsidRPr="00FA48B0">
        <w:t xml:space="preserve">Самостоятельность — способность субъекта выполнять действие без направляющих указаний со стороны других людей, одно из ведущих качеств активности личности. Она рассматривается как своего рода интегратор интеллекта, способностей, воли и характера (С.Л. Рубинштейн, В.В. Давыдов и др.). По А.М. Матюшкину, структура самостоятельности характеризуется взаимодействием разных компонентов личности: функциональных (способы организации деятельности и взаимоотношения с людьми), операционально-деятельностных (умения, обеспечивающие достижения целей без помощи других людей) и мотивационно-потребностных (стремление к независимости от других людей). В качестве критериев развития самостоятельности выделяют готовность к осуществлению выбора (целей, средств), а также преобразование условий своей деятельности (А.Н. Леонтьев, Я.А. Пономарёв). Это требует, с одной стороны, владения умениями и навыками, позволяющими самостоятельно решать задачи, с другой — определённого типа отношения к людям, взаимодействия с ними (в условиях осуществления деятельности в группе). Как известно, стремление к самостоятельности возникает к трём годам, а иногда и раньше. В зависимости от условий жизни, типа взаимодействия со взрослыми и сверстниками, индивидуальных особенностей у детей появляется стремление к самостоятельности, у одних более выраженное, у других менее (С.Л. Рубинштейн). Психологические исследования показывают, что к концу старшего дошкольного возраста дети могут достичь определённого уровня развития самостоятельности в разных видах деятельности: познании (С.Л. Рубинштейн, А.М. Матюшкин, Н.Н. Поддъяков), обучении (Е.Е. Кравцова), предметной деятельности и др. Развитие самостоятельности у детей в разных видах деятельности осуществляется в условиях общения со взрослыми. Важным является характер общения (доброжелательность, терпение), предоставление возможности выбора (предметов, способов действия и др.), обучение без подавления стремления ребёнка к самостоятельному познанию, без сравнения его успехов с успехами других. Каждая деятельность оказывает своеобразное влияние на развитие разных компонентов самостоятельности. Особенно показательным в этом отношении выступает развитие самостоятельности в предметной деятельности. Д.Б. Элькониным выделены этапы становления самостоятельности предметного действия: </w:t>
      </w:r>
    </w:p>
    <w:p w14:paraId="1CD1B891" w14:textId="77777777" w:rsidR="00E949FB" w:rsidRPr="00FA48B0" w:rsidRDefault="00E949FB" w:rsidP="00E949FB">
      <w:pPr>
        <w:pStyle w:val="12"/>
        <w:spacing w:after="0" w:line="240" w:lineRule="auto"/>
        <w:ind w:firstLine="709"/>
        <w:jc w:val="both"/>
      </w:pPr>
      <w:r w:rsidRPr="00FA48B0">
        <w:t xml:space="preserve">1) ребёнок выполняет действие совместно со взрослым; </w:t>
      </w:r>
    </w:p>
    <w:p w14:paraId="34A25E48" w14:textId="77777777" w:rsidR="00E949FB" w:rsidRPr="00FA48B0" w:rsidRDefault="00E949FB" w:rsidP="00E949FB">
      <w:pPr>
        <w:pStyle w:val="12"/>
        <w:spacing w:after="0" w:line="240" w:lineRule="auto"/>
        <w:ind w:firstLine="709"/>
        <w:jc w:val="both"/>
      </w:pPr>
      <w:r w:rsidRPr="00FA48B0">
        <w:t xml:space="preserve">2) ребёнок начинает выполнять действие вместе со взрослым, а заканчивает сам (совместно разделённое действие); </w:t>
      </w:r>
    </w:p>
    <w:p w14:paraId="5407AE32" w14:textId="77777777" w:rsidR="00E949FB" w:rsidRPr="00FA48B0" w:rsidRDefault="00E949FB" w:rsidP="00E949FB">
      <w:pPr>
        <w:pStyle w:val="12"/>
        <w:spacing w:after="0" w:line="240" w:lineRule="auto"/>
        <w:ind w:firstLine="709"/>
        <w:jc w:val="both"/>
      </w:pPr>
      <w:r w:rsidRPr="00FA48B0">
        <w:t xml:space="preserve">3) самостоятельное действие ребёнка на основе показа и по речевому указанию взрослого. </w:t>
      </w:r>
    </w:p>
    <w:p w14:paraId="45B29D4A" w14:textId="77777777" w:rsidR="00E949FB" w:rsidRPr="00FA48B0" w:rsidRDefault="00E949FB" w:rsidP="00E949FB">
      <w:pPr>
        <w:pStyle w:val="12"/>
        <w:spacing w:after="0" w:line="240" w:lineRule="auto"/>
        <w:ind w:firstLine="709"/>
        <w:jc w:val="both"/>
        <w:rPr>
          <w:rFonts w:eastAsia="Times New Roman" w:cs="Times New Roman"/>
        </w:rPr>
      </w:pPr>
      <w:r w:rsidRPr="00FA48B0">
        <w:t xml:space="preserve">Самостоятельное выполнение любого действия означает, что ребёнок: </w:t>
      </w:r>
    </w:p>
    <w:p w14:paraId="7048F3A6" w14:textId="77777777" w:rsidR="00E949FB" w:rsidRPr="00FA48B0" w:rsidRDefault="00E949FB" w:rsidP="00E949FB">
      <w:pPr>
        <w:pStyle w:val="12"/>
        <w:spacing w:after="0" w:line="240" w:lineRule="auto"/>
        <w:ind w:firstLine="709"/>
        <w:jc w:val="both"/>
        <w:rPr>
          <w:rFonts w:eastAsia="Times New Roman" w:cs="Times New Roman"/>
        </w:rPr>
      </w:pPr>
      <w:r w:rsidRPr="00FA48B0">
        <w:rPr>
          <w:rFonts w:eastAsia="Times New Roman" w:cs="Times New Roman"/>
        </w:rPr>
        <w:t xml:space="preserve">— </w:t>
      </w:r>
      <w:r w:rsidRPr="00FA48B0">
        <w:t xml:space="preserve">хорошо представляет себе конечный результат, то есть то, что должно получиться в итоге. Это начало проявления умения предвосхищать результат; </w:t>
      </w:r>
    </w:p>
    <w:p w14:paraId="39B82A5B" w14:textId="77777777" w:rsidR="00E949FB" w:rsidRPr="00FA48B0" w:rsidRDefault="00E949FB" w:rsidP="00E949FB">
      <w:pPr>
        <w:pStyle w:val="12"/>
        <w:spacing w:after="0" w:line="240" w:lineRule="auto"/>
        <w:ind w:firstLine="709"/>
        <w:jc w:val="both"/>
        <w:rPr>
          <w:rFonts w:eastAsia="Times New Roman" w:cs="Times New Roman"/>
        </w:rPr>
      </w:pPr>
      <w:r w:rsidRPr="00FA48B0">
        <w:rPr>
          <w:rFonts w:eastAsia="Times New Roman" w:cs="Times New Roman"/>
        </w:rPr>
        <w:t xml:space="preserve">— </w:t>
      </w:r>
      <w:r w:rsidRPr="00FA48B0">
        <w:t xml:space="preserve">ориентируется в свойствах, соотносит их между собой (например, размер колец в пирамидке и др.); </w:t>
      </w:r>
    </w:p>
    <w:p w14:paraId="693DB30F" w14:textId="77777777" w:rsidR="00E949FB" w:rsidRPr="00FA48B0" w:rsidRDefault="00E949FB" w:rsidP="00E949FB">
      <w:pPr>
        <w:pStyle w:val="12"/>
        <w:spacing w:after="0" w:line="240" w:lineRule="auto"/>
        <w:ind w:firstLine="709"/>
        <w:jc w:val="both"/>
        <w:rPr>
          <w:rFonts w:eastAsia="Times New Roman" w:cs="Times New Roman"/>
        </w:rPr>
      </w:pPr>
      <w:r w:rsidRPr="00FA48B0">
        <w:rPr>
          <w:rFonts w:eastAsia="Times New Roman" w:cs="Times New Roman"/>
        </w:rPr>
        <w:t xml:space="preserve">— </w:t>
      </w:r>
      <w:r w:rsidRPr="00FA48B0">
        <w:t xml:space="preserve">владеет действиями (берёт кольцо, точно насаживает и т. п.); </w:t>
      </w:r>
    </w:p>
    <w:p w14:paraId="7F0B23A8" w14:textId="77777777" w:rsidR="00E949FB" w:rsidRPr="00FA48B0" w:rsidRDefault="00E949FB" w:rsidP="00E949FB">
      <w:pPr>
        <w:pStyle w:val="12"/>
        <w:spacing w:after="0" w:line="240" w:lineRule="auto"/>
        <w:ind w:firstLine="709"/>
        <w:jc w:val="both"/>
      </w:pPr>
      <w:r w:rsidRPr="00FA48B0">
        <w:rPr>
          <w:rFonts w:eastAsia="Times New Roman" w:cs="Times New Roman"/>
        </w:rPr>
        <w:t xml:space="preserve">— </w:t>
      </w:r>
      <w:r w:rsidRPr="00FA48B0">
        <w:t xml:space="preserve">на основе сенсорных ориентиров контролирует свои действия. Процесс становления действия (от совместного со взрослым к самостоятельному) есть одновременно и процесс его структурного оформления. </w:t>
      </w:r>
    </w:p>
    <w:p w14:paraId="6963E2BC" w14:textId="77777777" w:rsidR="00E949FB" w:rsidRPr="00FA48B0" w:rsidRDefault="00E949FB" w:rsidP="00E949FB">
      <w:pPr>
        <w:pStyle w:val="12"/>
        <w:spacing w:after="0" w:line="240" w:lineRule="auto"/>
        <w:ind w:firstLine="709"/>
        <w:jc w:val="both"/>
        <w:rPr>
          <w:b/>
        </w:rPr>
      </w:pPr>
      <w:r w:rsidRPr="00FA48B0">
        <w:t xml:space="preserve">На этапе совместного выполнения действия его цель, ориентировочная, исполнительная части и оценка слиты. Действие задано и контролируется взрослым. При самостоятельном выполнении действия ребёнок принимает цель (или сам её ставит), ориентируется в условиях, исполняет, контролирует. У него вырабатываются своего рода алгоритмы выполнения действий. В итоге ребёнок становится всё менее зависимым от взрослого, самостоятельным, проявляет всё больше инициативы: «Хочу сделать сам». Предметное действие развивается и по линии обобщения (Ф.И. Фрадкина, Д.Б. Эльконин), происходит перенос действия в другие ситуации. </w:t>
      </w:r>
    </w:p>
    <w:p w14:paraId="37FE2622" w14:textId="77777777" w:rsidR="00E949FB" w:rsidRPr="00FA48B0" w:rsidRDefault="00E949FB" w:rsidP="00C60D57">
      <w:pPr>
        <w:pStyle w:val="3"/>
        <w:ind w:firstLine="993"/>
        <w:rPr>
          <w:rFonts w:ascii="Times New Roman" w:hAnsi="Times New Roman" w:cs="Times New Roman"/>
          <w:b/>
          <w:color w:val="000000" w:themeColor="text1"/>
        </w:rPr>
      </w:pPr>
      <w:bookmarkStart w:id="14" w:name="_Toc511144469"/>
      <w:r w:rsidRPr="00FA48B0">
        <w:rPr>
          <w:rFonts w:ascii="Times New Roman" w:hAnsi="Times New Roman" w:cs="Times New Roman"/>
          <w:b/>
          <w:color w:val="000000" w:themeColor="text1"/>
        </w:rPr>
        <w:t>Поддержка ответственности</w:t>
      </w:r>
      <w:bookmarkEnd w:id="14"/>
      <w:r w:rsidRPr="00FA48B0">
        <w:rPr>
          <w:rFonts w:ascii="Times New Roman" w:hAnsi="Times New Roman" w:cs="Times New Roman"/>
          <w:b/>
          <w:color w:val="000000" w:themeColor="text1"/>
        </w:rPr>
        <w:t xml:space="preserve"> </w:t>
      </w:r>
    </w:p>
    <w:p w14:paraId="1FF14482" w14:textId="7D592E6B" w:rsidR="00575C6B" w:rsidRPr="00B64AA7" w:rsidRDefault="00E949FB" w:rsidP="00B64AA7">
      <w:pPr>
        <w:pStyle w:val="12"/>
        <w:spacing w:after="0" w:line="240" w:lineRule="auto"/>
        <w:ind w:firstLine="709"/>
        <w:jc w:val="both"/>
        <w:rPr>
          <w:b/>
          <w:bCs/>
          <w:color w:val="3333FF"/>
        </w:rPr>
      </w:pPr>
      <w:r w:rsidRPr="00FA48B0">
        <w:t xml:space="preserve">Ответственность — это следование личности социальным нормам и правилам. Она реализуется в поведении человека, его отношении к выполнению общественно значимых обязанностей (в этом случае говорят об ответственном поведении или ответственном отношении к некоторым обязанностям). Ответственность характеризуется осознанностью моральных норм и правил, определяющих мотивы деятельности (ребёнок что-то делает не потому, что боится наказания в случае невыполнения своей обязанности, а потому, что у него потребность выполнить её как можно лучше), эмоциональной окрашенностью деятельности (нормы и правила должны быть не только теоретически знаемыми, но и переживаемыми), наличием самоконтроля и саморегуляции, произвольностью, умением регулировать своё поведение и приводить его в соответствие с социальными нормами и правилами. Об ответственном поведении говорят только при сформированности всех его характеристик. Так, знание норм и даже наличие мотивов ответственного поведения при отсутствии других характеристик не могут обеспечить ответственное поведение. Согласно культурно-исторической теории Л.С. Выготского все психические функции человека, в том числе нравственные чувства, развиваются в процессе овладения ребёнком социальным опытом, общения со взрослыми и сверстниками. При этом функции контролирующих, регулирующих инстанций постепенно переходят от родителей, педагогов, сверстников к самому ребёнку. А.В. Запорожец указывал на то, что при организации коллективной деятельности детей, направленной на достижение значимого результата и требующей сотрудничества, взаимопомощи, у них рано начинают формироваться простейшие общественные мотивы, побуждающие соблюдать известные нравственные нормы не под влиянием внешнего принуждения, а по внутреннему убеждению. Д.Б. Эльконин также подчёркивал роль социального окружения (группы сверстников) в преодолении «эгоцентризма», в формировании умения оценивать своё поведение с точки зрения групповых норм и правил. Элементарные формы осознания социальных норм формируются в коллективной игровой деятельности. Как показали эксперименты по формированию ответственного поведения у детей дошкольного возраста, все его составляющие (знание норм, их осознание и необходимость выполнения, оценка своего поведения с точки зрения норм, регуляция поведения) формируются через организацию группового взаимодействия. Во всех экспериментах деятельность ребёнка организовывалась так, чтобы вначале группа под руководством взрослого оценивала действия в соответствии с правилами, затем ребёнок оценивал поведение других детей и лишь после этого оценивал своё поведение. Кроме того, ребёнок переходил от коллективного выполнения заданий к индивидуальному. Дети, имевшие самостоятельный участок работы, осознавали ответственность за его выполнение выше, чем те, которые не имели такого участка. Аналогичные результаты были получены и в экспериментах по формированию ответственного отношения к выполнению учебных заданий. Дети, с которыми проводился эксперимент, выполняли учебное задание хуже, если задание предъявляется им как учебное, чем в случае личностно-ситуативной мотивации (за награду). В экспериментальных работах по выделению условий возникновения мотивов ответственного отношения к выполнению заданий у дошкольников на первоначальных этапах была выявлена роль групповых соревновательных мотивов (стремление не подвести группу, помочь обогнать другие группы) в появлении ответственного отношения к заданиям. Становление внутреннего контроля осуществлялось через организацию внешнего контроля за деятельностью ребёнка со стороны группы. Для этого группа делилась на подгруппы и организовывалось соревнование по выполнению заданий между подгруппами. Добросовестное отношение обеспечивалось групповым контролем за работой каждого ребёнка и сильной соревновательной мотивацией. Дети вначале умели правильно оценивать результаты других детей, но пре увеличивали достижения своей группы, что приводило к возникновению ревнивого отношения к успеху других детей и яркой эмоциональной окрашенности выполнения задания. Кроме того, обнаружилось, что знание норм и правил ответственного поведения сочетается с неумением их применять для регуляции своего поведения. Формирование строилось через постепенный перевод ребёнка с позиции контролируемого и оцениваемого на позиции контролирующего и оценивающего поведение сначала других детей («помоги ему», «что у него неправильно»), а затем на позицию контролёра и оценивателя своего поведения («что неправильно»). В ходе обучения соревновательная мотивация вытеснялась адекватными мотивами ответственного поведения, а внешний групповой контроль умением правильно оценивать свои достижения и группы, самоконтролем ребёнка с позиций социальных норм и правил. Соревновательная мотивация снималась лишь постепенно, уступая место мотивам ответственного поведения, развитию внутренних форм контроля, объективной оценке своих результатов сна чала с появлением излишней самокритичности. Вытеснение соревновательной мотивации мотивами ответственного поведения и группового контроля за деятельностью ребёнка его самоконтролем также обеспечивалось подбором заданий и использованием специальных приёмов и бесед. Становление мотивов ответственного поведения влечёт за собой и актуализацию эмоций ребёнка применительно к новой для него деятельности. Новые формы поведения — адекватно мотивированное поведение — всегда носят эмоционально окрашенный характер (А.Н. Леонтьев). Эмоции детей по поводу оценки собственной работы становятся менее бурными, но более осознанными и «деловыми». В старшем дошкольном возрасте ребёнок уже способен регулировать своё поведение в соответствии с необходимостью (знание норм и правил используется для регуляции своей деятельности: «надо», «можно», «нельзя» становятся основой и для саморегуляции) — нормы и правила начинают регулировать поведение ребёнка, тем самым формируется независимость ребёнка от взрослого. Как и осознанность, произвольность поведения формируется в коллективной игровой деятельности как следствие необходимости подчинить свои действия правилам игры, требованиям играющих сверстников (А.В. Запорожец, Д.Б. Эльконин, А.С. Спиваковская). Таким образом, постепенный перевод ребёнка от коллективной работы в группе к самостоятельной работе, от строгого контроля группы за процессом работы к самоконтролю и самооценке обеспечивает формирование у детей необходимости хорошо выполнять любое задание, возникновение ответственного отношения к выполнению заданий. </w:t>
      </w:r>
    </w:p>
    <w:p w14:paraId="2DF851EC" w14:textId="4BD9E5BC" w:rsidR="00575C6B" w:rsidRPr="00B64AA7" w:rsidRDefault="00575C6B" w:rsidP="00B64AA7">
      <w:pPr>
        <w:pStyle w:val="a3"/>
        <w:tabs>
          <w:tab w:val="left" w:pos="-284"/>
          <w:tab w:val="left" w:pos="426"/>
        </w:tabs>
        <w:spacing w:after="0" w:line="240" w:lineRule="auto"/>
        <w:ind w:left="0" w:right="-1"/>
        <w:jc w:val="both"/>
        <w:rPr>
          <w:rFonts w:ascii="Times New Roman" w:hAnsi="Times New Roman"/>
          <w:b/>
          <w:sz w:val="24"/>
          <w:szCs w:val="24"/>
        </w:rPr>
      </w:pPr>
      <w:r w:rsidRPr="00FA48B0">
        <w:rPr>
          <w:rFonts w:ascii="Times New Roman" w:hAnsi="Times New Roman"/>
          <w:b/>
          <w:sz w:val="24"/>
          <w:szCs w:val="24"/>
        </w:rPr>
        <w:t xml:space="preserve">2.6. </w:t>
      </w:r>
      <w:r w:rsidR="00435E2A" w:rsidRPr="00FA48B0">
        <w:rPr>
          <w:rFonts w:ascii="Times New Roman" w:hAnsi="Times New Roman"/>
          <w:b/>
          <w:sz w:val="24"/>
          <w:szCs w:val="24"/>
        </w:rPr>
        <w:t xml:space="preserve">Особенности взаимодействия </w:t>
      </w:r>
      <w:r w:rsidR="007633C6" w:rsidRPr="00FA48B0">
        <w:rPr>
          <w:rFonts w:ascii="Times New Roman" w:hAnsi="Times New Roman"/>
          <w:b/>
          <w:sz w:val="24"/>
          <w:szCs w:val="24"/>
        </w:rPr>
        <w:t>педагоги</w:t>
      </w:r>
      <w:r w:rsidR="00435E2A" w:rsidRPr="00FA48B0">
        <w:rPr>
          <w:rFonts w:ascii="Times New Roman" w:hAnsi="Times New Roman"/>
          <w:b/>
          <w:sz w:val="24"/>
          <w:szCs w:val="24"/>
        </w:rPr>
        <w:t>ческого коллектива с семьями воспитанников.</w:t>
      </w:r>
    </w:p>
    <w:p w14:paraId="2A6BA806" w14:textId="77777777" w:rsidR="00435E2A" w:rsidRPr="00FA48B0" w:rsidRDefault="00435E2A" w:rsidP="0088608B">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В основу совместной деятельности семьи и детского сада</w:t>
      </w:r>
    </w:p>
    <w:p w14:paraId="7F19A71F"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положены следующие принципы:</w:t>
      </w:r>
    </w:p>
    <w:p w14:paraId="162D5244"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sz w:val="24"/>
          <w:szCs w:val="24"/>
        </w:rPr>
        <w:t>-</w:t>
      </w:r>
      <w:r w:rsidRPr="00FA48B0">
        <w:rPr>
          <w:rFonts w:ascii="Times New Roman" w:hAnsi="Times New Roman"/>
          <w:b/>
          <w:i/>
          <w:sz w:val="24"/>
          <w:szCs w:val="24"/>
        </w:rPr>
        <w:t xml:space="preserve"> </w:t>
      </w:r>
      <w:r w:rsidR="00435E2A" w:rsidRPr="00FA48B0">
        <w:rPr>
          <w:rFonts w:ascii="Times New Roman" w:hAnsi="Times New Roman"/>
          <w:sz w:val="24"/>
          <w:szCs w:val="24"/>
        </w:rPr>
        <w:t xml:space="preserve">родители и </w:t>
      </w:r>
      <w:r w:rsidRPr="00FA48B0">
        <w:rPr>
          <w:rFonts w:ascii="Times New Roman" w:hAnsi="Times New Roman"/>
          <w:sz w:val="24"/>
          <w:szCs w:val="24"/>
        </w:rPr>
        <w:t>п</w:t>
      </w:r>
      <w:r w:rsidR="009069FE" w:rsidRPr="00FA48B0">
        <w:rPr>
          <w:rFonts w:ascii="Times New Roman" w:hAnsi="Times New Roman"/>
          <w:sz w:val="24"/>
          <w:szCs w:val="24"/>
        </w:rPr>
        <w:t>едагоги</w:t>
      </w:r>
      <w:r w:rsidR="00435E2A" w:rsidRPr="00FA48B0">
        <w:rPr>
          <w:rFonts w:ascii="Times New Roman" w:hAnsi="Times New Roman"/>
          <w:sz w:val="24"/>
          <w:szCs w:val="24"/>
        </w:rPr>
        <w:t xml:space="preserve"> являются партнерами в воспитании и развитии детей; </w:t>
      </w:r>
    </w:p>
    <w:p w14:paraId="63B9B3DF" w14:textId="02F105A1" w:rsidR="007633C6" w:rsidRPr="00FA48B0" w:rsidRDefault="009A62A8" w:rsidP="007633C6">
      <w:pPr>
        <w:spacing w:after="0" w:line="240" w:lineRule="auto"/>
        <w:ind w:firstLine="709"/>
        <w:jc w:val="both"/>
        <w:rPr>
          <w:rFonts w:ascii="Times New Roman" w:hAnsi="Times New Roman"/>
          <w:b/>
          <w:i/>
          <w:sz w:val="24"/>
          <w:szCs w:val="24"/>
        </w:rPr>
      </w:pPr>
      <w:r w:rsidRPr="00FA48B0">
        <w:rPr>
          <w:rFonts w:ascii="Times New Roman" w:hAnsi="Times New Roman"/>
          <w:b/>
          <w:sz w:val="24"/>
          <w:szCs w:val="24"/>
        </w:rPr>
        <w:t xml:space="preserve">— </w:t>
      </w:r>
      <w:r w:rsidRPr="00FA48B0">
        <w:rPr>
          <w:rFonts w:ascii="Times New Roman" w:hAnsi="Times New Roman"/>
          <w:bCs/>
          <w:sz w:val="24"/>
          <w:szCs w:val="24"/>
        </w:rPr>
        <w:t>это единое</w:t>
      </w:r>
      <w:r w:rsidRPr="00FA48B0">
        <w:rPr>
          <w:rFonts w:ascii="Times New Roman" w:hAnsi="Times New Roman"/>
          <w:b/>
          <w:sz w:val="24"/>
          <w:szCs w:val="24"/>
        </w:rPr>
        <w:t xml:space="preserve"> </w:t>
      </w:r>
      <w:r w:rsidRPr="00FA48B0">
        <w:rPr>
          <w:rFonts w:ascii="Times New Roman" w:hAnsi="Times New Roman"/>
          <w:bCs/>
          <w:sz w:val="24"/>
          <w:szCs w:val="24"/>
        </w:rPr>
        <w:t>понимание</w:t>
      </w:r>
      <w:r w:rsidR="00435E2A" w:rsidRPr="00FA48B0">
        <w:rPr>
          <w:rFonts w:ascii="Times New Roman" w:hAnsi="Times New Roman"/>
          <w:sz w:val="24"/>
          <w:szCs w:val="24"/>
        </w:rPr>
        <w:t xml:space="preserve"> </w:t>
      </w:r>
      <w:r w:rsidR="000E26B2" w:rsidRPr="00FA48B0">
        <w:rPr>
          <w:rFonts w:ascii="Times New Roman" w:hAnsi="Times New Roman"/>
          <w:sz w:val="24"/>
          <w:szCs w:val="24"/>
        </w:rPr>
        <w:t>Педагогами</w:t>
      </w:r>
      <w:r w:rsidR="00435E2A" w:rsidRPr="00FA48B0">
        <w:rPr>
          <w:rFonts w:ascii="Times New Roman" w:hAnsi="Times New Roman"/>
          <w:sz w:val="24"/>
          <w:szCs w:val="24"/>
        </w:rPr>
        <w:t xml:space="preserve"> и родителями целей и задач воспитания и обучения детей; </w:t>
      </w:r>
    </w:p>
    <w:p w14:paraId="6636628D"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435E2A" w:rsidRPr="00FA48B0">
        <w:rPr>
          <w:rFonts w:ascii="Times New Roman" w:hAnsi="Times New Roman"/>
          <w:sz w:val="24"/>
          <w:szCs w:val="24"/>
        </w:rPr>
        <w:t xml:space="preserve">помощь ребенку, уважение и доверие ему как со стороны </w:t>
      </w:r>
      <w:r w:rsidRPr="00FA48B0">
        <w:rPr>
          <w:rFonts w:ascii="Times New Roman" w:hAnsi="Times New Roman"/>
          <w:sz w:val="24"/>
          <w:szCs w:val="24"/>
        </w:rPr>
        <w:t>п</w:t>
      </w:r>
      <w:r w:rsidR="009069FE" w:rsidRPr="00FA48B0">
        <w:rPr>
          <w:rFonts w:ascii="Times New Roman" w:hAnsi="Times New Roman"/>
          <w:sz w:val="24"/>
          <w:szCs w:val="24"/>
        </w:rPr>
        <w:t>едагог</w:t>
      </w:r>
      <w:r w:rsidR="00435E2A" w:rsidRPr="00FA48B0">
        <w:rPr>
          <w:rFonts w:ascii="Times New Roman" w:hAnsi="Times New Roman"/>
          <w:sz w:val="24"/>
          <w:szCs w:val="24"/>
        </w:rPr>
        <w:t xml:space="preserve">ов, так и со стороны родителей; </w:t>
      </w:r>
    </w:p>
    <w:p w14:paraId="4F6FB4AE"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sz w:val="24"/>
          <w:szCs w:val="24"/>
        </w:rPr>
        <w:t>-</w:t>
      </w:r>
      <w:r w:rsidRPr="00FA48B0">
        <w:rPr>
          <w:rFonts w:ascii="Times New Roman" w:hAnsi="Times New Roman"/>
          <w:b/>
          <w:i/>
          <w:sz w:val="24"/>
          <w:szCs w:val="24"/>
        </w:rPr>
        <w:t xml:space="preserve"> </w:t>
      </w:r>
      <w:r w:rsidR="00435E2A" w:rsidRPr="00FA48B0">
        <w:rPr>
          <w:rFonts w:ascii="Times New Roman" w:hAnsi="Times New Roman"/>
          <w:sz w:val="24"/>
          <w:szCs w:val="24"/>
        </w:rPr>
        <w:t xml:space="preserve">знание </w:t>
      </w:r>
      <w:r w:rsidRPr="00FA48B0">
        <w:rPr>
          <w:rFonts w:ascii="Times New Roman" w:hAnsi="Times New Roman"/>
          <w:sz w:val="24"/>
          <w:szCs w:val="24"/>
        </w:rPr>
        <w:t>п</w:t>
      </w:r>
      <w:r w:rsidR="000E26B2" w:rsidRPr="00FA48B0">
        <w:rPr>
          <w:rFonts w:ascii="Times New Roman" w:hAnsi="Times New Roman"/>
          <w:sz w:val="24"/>
          <w:szCs w:val="24"/>
        </w:rPr>
        <w:t>едагогами</w:t>
      </w:r>
      <w:r w:rsidR="00435E2A" w:rsidRPr="00FA48B0">
        <w:rPr>
          <w:rFonts w:ascii="Times New Roman" w:hAnsi="Times New Roman"/>
          <w:sz w:val="24"/>
          <w:szCs w:val="24"/>
        </w:rPr>
        <w:t xml:space="preserve"> и родителями </w:t>
      </w:r>
      <w:r w:rsidRPr="00FA48B0">
        <w:rPr>
          <w:rFonts w:ascii="Times New Roman" w:hAnsi="Times New Roman"/>
          <w:sz w:val="24"/>
          <w:szCs w:val="24"/>
        </w:rPr>
        <w:t>педагогич</w:t>
      </w:r>
      <w:r w:rsidR="00435E2A" w:rsidRPr="00FA48B0">
        <w:rPr>
          <w:rFonts w:ascii="Times New Roman" w:hAnsi="Times New Roman"/>
          <w:sz w:val="24"/>
          <w:szCs w:val="24"/>
        </w:rPr>
        <w:t xml:space="preserve">ных возможностей коллектива и семьи, максимальное использование </w:t>
      </w:r>
      <w:r w:rsidR="009069FE" w:rsidRPr="00FA48B0">
        <w:rPr>
          <w:rFonts w:ascii="Times New Roman" w:hAnsi="Times New Roman"/>
          <w:sz w:val="24"/>
          <w:szCs w:val="24"/>
        </w:rPr>
        <w:t>педагоги</w:t>
      </w:r>
      <w:r w:rsidRPr="00FA48B0">
        <w:rPr>
          <w:rFonts w:ascii="Times New Roman" w:hAnsi="Times New Roman"/>
          <w:sz w:val="24"/>
          <w:szCs w:val="24"/>
        </w:rPr>
        <w:t>ч</w:t>
      </w:r>
      <w:r w:rsidR="00435E2A" w:rsidRPr="00FA48B0">
        <w:rPr>
          <w:rFonts w:ascii="Times New Roman" w:hAnsi="Times New Roman"/>
          <w:sz w:val="24"/>
          <w:szCs w:val="24"/>
        </w:rPr>
        <w:t xml:space="preserve">ного потенциала в совместной работе с детьми; </w:t>
      </w:r>
    </w:p>
    <w:p w14:paraId="0B7361EA"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435E2A" w:rsidRPr="00FA48B0">
        <w:rPr>
          <w:rFonts w:ascii="Times New Roman" w:hAnsi="Times New Roman"/>
          <w:sz w:val="24"/>
          <w:szCs w:val="24"/>
        </w:rPr>
        <w:t xml:space="preserve">постоянный анализ процесса взаимодействия семьи и дошкольного учреждения, его промежуточных и конечных результатов. </w:t>
      </w:r>
    </w:p>
    <w:p w14:paraId="647FF44B" w14:textId="77777777" w:rsidR="00435E2A"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353BA1" w:rsidRPr="00FA48B0">
        <w:rPr>
          <w:rFonts w:ascii="Times New Roman" w:hAnsi="Times New Roman"/>
          <w:sz w:val="24"/>
          <w:szCs w:val="24"/>
        </w:rPr>
        <w:t>в</w:t>
      </w:r>
      <w:r w:rsidR="00435E2A" w:rsidRPr="00FA48B0">
        <w:rPr>
          <w:rFonts w:ascii="Times New Roman" w:hAnsi="Times New Roman"/>
          <w:sz w:val="24"/>
          <w:szCs w:val="24"/>
        </w:rPr>
        <w:t>заимоотношения с родителями строятся на основе добровольности, демократичности, личной заинтересованности.</w:t>
      </w:r>
    </w:p>
    <w:p w14:paraId="1BCBDA7C" w14:textId="77777777" w:rsidR="007633C6" w:rsidRPr="00FA48B0" w:rsidRDefault="00435E2A"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Задачи взаимодействия </w:t>
      </w:r>
      <w:r w:rsidR="007633C6" w:rsidRPr="00FA48B0">
        <w:rPr>
          <w:rFonts w:ascii="Times New Roman" w:hAnsi="Times New Roman"/>
          <w:b/>
          <w:i/>
          <w:sz w:val="24"/>
          <w:szCs w:val="24"/>
        </w:rPr>
        <w:t>п</w:t>
      </w:r>
      <w:r w:rsidR="009069FE" w:rsidRPr="00FA48B0">
        <w:rPr>
          <w:rFonts w:ascii="Times New Roman" w:hAnsi="Times New Roman"/>
          <w:b/>
          <w:i/>
          <w:sz w:val="24"/>
          <w:szCs w:val="24"/>
        </w:rPr>
        <w:t>едагог</w:t>
      </w:r>
      <w:r w:rsidR="007633C6" w:rsidRPr="00FA48B0">
        <w:rPr>
          <w:rFonts w:ascii="Times New Roman" w:hAnsi="Times New Roman"/>
          <w:b/>
          <w:i/>
          <w:sz w:val="24"/>
          <w:szCs w:val="24"/>
        </w:rPr>
        <w:t>а с семьями воспитанников:</w:t>
      </w:r>
    </w:p>
    <w:p w14:paraId="76897679"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п</w:t>
      </w:r>
      <w:r w:rsidR="00435E2A" w:rsidRPr="00FA48B0">
        <w:rPr>
          <w:rFonts w:ascii="Times New Roman" w:hAnsi="Times New Roman"/>
          <w:sz w:val="24"/>
          <w:szCs w:val="24"/>
        </w:rPr>
        <w:t>о</w:t>
      </w:r>
      <w:r w:rsidRPr="00FA48B0">
        <w:rPr>
          <w:rFonts w:ascii="Times New Roman" w:hAnsi="Times New Roman"/>
          <w:sz w:val="24"/>
          <w:szCs w:val="24"/>
        </w:rPr>
        <w:t>знакоми</w:t>
      </w:r>
      <w:r w:rsidR="00004881" w:rsidRPr="00FA48B0">
        <w:rPr>
          <w:rFonts w:ascii="Times New Roman" w:hAnsi="Times New Roman"/>
          <w:sz w:val="24"/>
          <w:szCs w:val="24"/>
        </w:rPr>
        <w:t>т</w:t>
      </w:r>
      <w:r w:rsidR="00435E2A" w:rsidRPr="00FA48B0">
        <w:rPr>
          <w:rFonts w:ascii="Times New Roman" w:hAnsi="Times New Roman"/>
          <w:sz w:val="24"/>
          <w:szCs w:val="24"/>
        </w:rPr>
        <w:t xml:space="preserve">ь родителей с особенностями физического, социально-личностного, познавательного и художественного развития детей дошкольного возраста и адаптации их к </w:t>
      </w:r>
      <w:r w:rsidRPr="00FA48B0">
        <w:rPr>
          <w:rFonts w:ascii="Times New Roman" w:hAnsi="Times New Roman"/>
          <w:sz w:val="24"/>
          <w:szCs w:val="24"/>
        </w:rPr>
        <w:t>условиям дошкольного учреждения;</w:t>
      </w:r>
    </w:p>
    <w:p w14:paraId="1292FF57" w14:textId="1BA373FF"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sz w:val="24"/>
          <w:szCs w:val="24"/>
        </w:rPr>
        <w:t>-</w:t>
      </w:r>
      <w:r w:rsidRPr="00FA48B0">
        <w:rPr>
          <w:rFonts w:ascii="Times New Roman" w:hAnsi="Times New Roman"/>
          <w:b/>
          <w:i/>
          <w:sz w:val="24"/>
          <w:szCs w:val="24"/>
        </w:rPr>
        <w:t xml:space="preserve"> </w:t>
      </w:r>
      <w:r w:rsidR="005735EE" w:rsidRPr="00FA48B0">
        <w:rPr>
          <w:rFonts w:ascii="Times New Roman" w:hAnsi="Times New Roman"/>
          <w:sz w:val="24"/>
          <w:szCs w:val="24"/>
        </w:rPr>
        <w:t>п</w:t>
      </w:r>
      <w:r w:rsidR="00435E2A" w:rsidRPr="00FA48B0">
        <w:rPr>
          <w:rFonts w:ascii="Times New Roman" w:hAnsi="Times New Roman"/>
          <w:sz w:val="24"/>
          <w:szCs w:val="24"/>
        </w:rPr>
        <w:t>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r w:rsidRPr="00FA48B0">
        <w:rPr>
          <w:rFonts w:ascii="Times New Roman" w:hAnsi="Times New Roman"/>
          <w:sz w:val="24"/>
          <w:szCs w:val="24"/>
        </w:rPr>
        <w:t>;</w:t>
      </w:r>
    </w:p>
    <w:p w14:paraId="2C5A57FE"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5735EE" w:rsidRPr="00FA48B0">
        <w:rPr>
          <w:rFonts w:ascii="Times New Roman" w:hAnsi="Times New Roman"/>
          <w:sz w:val="24"/>
          <w:szCs w:val="24"/>
        </w:rPr>
        <w:t>п</w:t>
      </w:r>
      <w:r w:rsidR="00435E2A" w:rsidRPr="00FA48B0">
        <w:rPr>
          <w:rFonts w:ascii="Times New Roman" w:hAnsi="Times New Roman"/>
          <w:sz w:val="24"/>
          <w:szCs w:val="24"/>
        </w:rPr>
        <w:t>о</w:t>
      </w:r>
      <w:r w:rsidRPr="00FA48B0">
        <w:rPr>
          <w:rFonts w:ascii="Times New Roman" w:hAnsi="Times New Roman"/>
          <w:sz w:val="24"/>
          <w:szCs w:val="24"/>
        </w:rPr>
        <w:t>знакоми</w:t>
      </w:r>
      <w:r w:rsidR="00004881" w:rsidRPr="00FA48B0">
        <w:rPr>
          <w:rFonts w:ascii="Times New Roman" w:hAnsi="Times New Roman"/>
          <w:sz w:val="24"/>
          <w:szCs w:val="24"/>
        </w:rPr>
        <w:t>т</w:t>
      </w:r>
      <w:r w:rsidR="00435E2A" w:rsidRPr="00FA48B0">
        <w:rPr>
          <w:rFonts w:ascii="Times New Roman" w:hAnsi="Times New Roman"/>
          <w:sz w:val="24"/>
          <w:szCs w:val="24"/>
        </w:rPr>
        <w:t>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r w:rsidRPr="00FA48B0">
        <w:rPr>
          <w:rFonts w:ascii="Times New Roman" w:hAnsi="Times New Roman"/>
          <w:sz w:val="24"/>
          <w:szCs w:val="24"/>
        </w:rPr>
        <w:t>;</w:t>
      </w:r>
    </w:p>
    <w:p w14:paraId="20EE6545" w14:textId="66A67A01"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5735EE" w:rsidRPr="00FA48B0">
        <w:rPr>
          <w:rFonts w:ascii="Times New Roman" w:hAnsi="Times New Roman"/>
          <w:sz w:val="24"/>
          <w:szCs w:val="24"/>
        </w:rPr>
        <w:t>с</w:t>
      </w:r>
      <w:r w:rsidR="00435E2A" w:rsidRPr="00FA48B0">
        <w:rPr>
          <w:rFonts w:ascii="Times New Roman" w:hAnsi="Times New Roman"/>
          <w:sz w:val="24"/>
          <w:szCs w:val="24"/>
        </w:rPr>
        <w:t xml:space="preserve">овместно с родителями способствовать развитию детской </w:t>
      </w:r>
      <w:r w:rsidR="00E97D0C" w:rsidRPr="00FA48B0">
        <w:rPr>
          <w:rFonts w:ascii="Times New Roman" w:hAnsi="Times New Roman"/>
          <w:sz w:val="24"/>
          <w:szCs w:val="24"/>
        </w:rPr>
        <w:t>самос</w:t>
      </w:r>
      <w:r w:rsidR="00435E2A" w:rsidRPr="00FA48B0">
        <w:rPr>
          <w:rFonts w:ascii="Times New Roman" w:hAnsi="Times New Roman"/>
          <w:sz w:val="24"/>
          <w:szCs w:val="24"/>
        </w:rPr>
        <w:t>тоятельности, простейших навыков самообслуживания, созда</w:t>
      </w:r>
      <w:r w:rsidR="00353BA1" w:rsidRPr="00FA48B0">
        <w:rPr>
          <w:rFonts w:ascii="Times New Roman" w:hAnsi="Times New Roman"/>
          <w:sz w:val="24"/>
          <w:szCs w:val="24"/>
        </w:rPr>
        <w:t>ва</w:t>
      </w:r>
      <w:r w:rsidR="00435E2A" w:rsidRPr="00FA48B0">
        <w:rPr>
          <w:rFonts w:ascii="Times New Roman" w:hAnsi="Times New Roman"/>
          <w:sz w:val="24"/>
          <w:szCs w:val="24"/>
        </w:rPr>
        <w:t>ть условия для развития самостоятельности дошкольника</w:t>
      </w:r>
      <w:r w:rsidR="00353BA1" w:rsidRPr="00FA48B0">
        <w:rPr>
          <w:rFonts w:ascii="Times New Roman" w:hAnsi="Times New Roman"/>
          <w:sz w:val="24"/>
          <w:szCs w:val="24"/>
        </w:rPr>
        <w:t xml:space="preserve"> в домашних условиях</w:t>
      </w:r>
      <w:r w:rsidRPr="00FA48B0">
        <w:rPr>
          <w:rFonts w:ascii="Times New Roman" w:hAnsi="Times New Roman"/>
          <w:sz w:val="24"/>
          <w:szCs w:val="24"/>
        </w:rPr>
        <w:t>;</w:t>
      </w:r>
    </w:p>
    <w:p w14:paraId="74AFD22B"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E97D0C" w:rsidRPr="00FA48B0">
        <w:rPr>
          <w:rFonts w:ascii="Times New Roman" w:hAnsi="Times New Roman"/>
          <w:sz w:val="24"/>
          <w:szCs w:val="24"/>
        </w:rPr>
        <w:t>сотрудничество с родителям</w:t>
      </w:r>
      <w:r w:rsidR="00575C6B" w:rsidRPr="00FA48B0">
        <w:rPr>
          <w:rFonts w:ascii="Times New Roman" w:hAnsi="Times New Roman"/>
          <w:sz w:val="24"/>
          <w:szCs w:val="24"/>
        </w:rPr>
        <w:t>и</w:t>
      </w:r>
      <w:r w:rsidR="00E97D0C" w:rsidRPr="00FA48B0">
        <w:rPr>
          <w:rFonts w:ascii="Times New Roman" w:hAnsi="Times New Roman"/>
          <w:sz w:val="24"/>
          <w:szCs w:val="24"/>
        </w:rPr>
        <w:t xml:space="preserve"> при</w:t>
      </w:r>
      <w:r w:rsidR="00435E2A" w:rsidRPr="00FA48B0">
        <w:rPr>
          <w:rFonts w:ascii="Times New Roman" w:hAnsi="Times New Roman"/>
          <w:sz w:val="24"/>
          <w:szCs w:val="24"/>
        </w:rPr>
        <w:t xml:space="preserve"> обогащении сенсорного опыта ребенка, развитии его любознательности, накоплении первых представлений о предметном, природном и социальном мире</w:t>
      </w:r>
      <w:r w:rsidRPr="00FA48B0">
        <w:rPr>
          <w:rFonts w:ascii="Times New Roman" w:hAnsi="Times New Roman"/>
          <w:sz w:val="24"/>
          <w:szCs w:val="24"/>
        </w:rPr>
        <w:t>;</w:t>
      </w:r>
    </w:p>
    <w:p w14:paraId="6C0A56FD" w14:textId="4F9BE867" w:rsidR="00A4158C" w:rsidRPr="00FA48B0" w:rsidRDefault="007633C6" w:rsidP="00B64AA7">
      <w:pPr>
        <w:spacing w:after="0" w:line="240" w:lineRule="auto"/>
        <w:ind w:firstLine="709"/>
        <w:jc w:val="both"/>
        <w:rPr>
          <w:rFonts w:ascii="Times New Roman" w:hAnsi="Times New Roman"/>
          <w:b/>
          <w:i/>
          <w:sz w:val="24"/>
          <w:szCs w:val="24"/>
        </w:rPr>
      </w:pPr>
      <w:r w:rsidRPr="00FA48B0">
        <w:rPr>
          <w:rFonts w:ascii="Times New Roman" w:hAnsi="Times New Roman"/>
          <w:sz w:val="24"/>
          <w:szCs w:val="24"/>
        </w:rPr>
        <w:t>- ф</w:t>
      </w:r>
      <w:r w:rsidR="00E97D0C" w:rsidRPr="00FA48B0">
        <w:rPr>
          <w:rFonts w:ascii="Times New Roman" w:hAnsi="Times New Roman"/>
          <w:sz w:val="24"/>
          <w:szCs w:val="24"/>
        </w:rPr>
        <w:t xml:space="preserve">ормировать </w:t>
      </w:r>
      <w:r w:rsidR="00435E2A" w:rsidRPr="00FA48B0">
        <w:rPr>
          <w:rFonts w:ascii="Times New Roman" w:hAnsi="Times New Roman"/>
          <w:sz w:val="24"/>
          <w:szCs w:val="24"/>
        </w:rPr>
        <w:t xml:space="preserve">у родителей </w:t>
      </w:r>
      <w:r w:rsidR="00E97D0C" w:rsidRPr="00FA48B0">
        <w:rPr>
          <w:rFonts w:ascii="Times New Roman" w:hAnsi="Times New Roman"/>
          <w:sz w:val="24"/>
          <w:szCs w:val="24"/>
        </w:rPr>
        <w:t xml:space="preserve">мотивацию и </w:t>
      </w:r>
      <w:r w:rsidR="00435E2A" w:rsidRPr="00FA48B0">
        <w:rPr>
          <w:rFonts w:ascii="Times New Roman" w:hAnsi="Times New Roman"/>
          <w:sz w:val="24"/>
          <w:szCs w:val="24"/>
        </w:rPr>
        <w:t>интерес к совместным играм и занятиям с ребенком дома, по</w:t>
      </w:r>
      <w:r w:rsidRPr="00FA48B0">
        <w:rPr>
          <w:rFonts w:ascii="Times New Roman" w:hAnsi="Times New Roman"/>
          <w:sz w:val="24"/>
          <w:szCs w:val="24"/>
        </w:rPr>
        <w:t>знакоми</w:t>
      </w:r>
      <w:r w:rsidR="00004881" w:rsidRPr="00FA48B0">
        <w:rPr>
          <w:rFonts w:ascii="Times New Roman" w:hAnsi="Times New Roman"/>
          <w:sz w:val="24"/>
          <w:szCs w:val="24"/>
        </w:rPr>
        <w:t>т</w:t>
      </w:r>
      <w:r w:rsidR="00435E2A" w:rsidRPr="00FA48B0">
        <w:rPr>
          <w:rFonts w:ascii="Times New Roman" w:hAnsi="Times New Roman"/>
          <w:sz w:val="24"/>
          <w:szCs w:val="24"/>
        </w:rPr>
        <w:t>ь их со способами развития воображения, творческих проявлений ребенка в разных видах детской деятельности</w:t>
      </w:r>
      <w:r w:rsidRPr="00FA48B0">
        <w:rPr>
          <w:rFonts w:ascii="Times New Roman" w:hAnsi="Times New Roman"/>
          <w:sz w:val="24"/>
          <w:szCs w:val="24"/>
        </w:rPr>
        <w:t>.</w:t>
      </w:r>
    </w:p>
    <w:p w14:paraId="63B81A8C" w14:textId="77777777" w:rsidR="00435E2A" w:rsidRPr="00FA48B0" w:rsidRDefault="00435E2A" w:rsidP="007633C6">
      <w:pPr>
        <w:spacing w:after="0" w:line="240" w:lineRule="auto"/>
        <w:ind w:firstLine="709"/>
        <w:jc w:val="center"/>
        <w:rPr>
          <w:rFonts w:ascii="Times New Roman" w:hAnsi="Times New Roman"/>
          <w:b/>
          <w:i/>
          <w:sz w:val="24"/>
          <w:szCs w:val="24"/>
        </w:rPr>
      </w:pPr>
      <w:r w:rsidRPr="00FA48B0">
        <w:rPr>
          <w:rFonts w:ascii="Times New Roman" w:hAnsi="Times New Roman"/>
          <w:b/>
          <w:i/>
          <w:sz w:val="24"/>
          <w:szCs w:val="24"/>
        </w:rPr>
        <w:t>Определены основные направления работы:</w:t>
      </w:r>
    </w:p>
    <w:p w14:paraId="28DF69C4" w14:textId="31563E20" w:rsidR="007633C6" w:rsidRPr="00FA48B0" w:rsidRDefault="007633C6" w:rsidP="007633C6">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п</w:t>
      </w:r>
      <w:r w:rsidR="009069FE" w:rsidRPr="00FA48B0">
        <w:rPr>
          <w:rFonts w:ascii="Times New Roman" w:hAnsi="Times New Roman"/>
          <w:sz w:val="24"/>
          <w:szCs w:val="24"/>
        </w:rPr>
        <w:t>едагоги</w:t>
      </w:r>
      <w:r w:rsidR="00435E2A" w:rsidRPr="00FA48B0">
        <w:rPr>
          <w:rFonts w:ascii="Times New Roman" w:hAnsi="Times New Roman"/>
          <w:sz w:val="24"/>
          <w:szCs w:val="24"/>
        </w:rPr>
        <w:t xml:space="preserve">ческий мониторинг: изучение семьи каждого воспитанника, интересов, мнений и запросов родителей. </w:t>
      </w:r>
    </w:p>
    <w:p w14:paraId="1DE9562D" w14:textId="77777777" w:rsidR="007633C6" w:rsidRPr="00FA48B0" w:rsidRDefault="007633C6" w:rsidP="007633C6">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п</w:t>
      </w:r>
      <w:r w:rsidR="009069FE" w:rsidRPr="00FA48B0">
        <w:rPr>
          <w:rFonts w:ascii="Times New Roman" w:hAnsi="Times New Roman"/>
          <w:sz w:val="24"/>
          <w:szCs w:val="24"/>
        </w:rPr>
        <w:t>едагоги</w:t>
      </w:r>
      <w:r w:rsidRPr="00FA48B0">
        <w:rPr>
          <w:rFonts w:ascii="Times New Roman" w:hAnsi="Times New Roman"/>
          <w:sz w:val="24"/>
          <w:szCs w:val="24"/>
        </w:rPr>
        <w:t xml:space="preserve">ческая поддержка: </w:t>
      </w:r>
      <w:r w:rsidR="005735EE" w:rsidRPr="00FA48B0">
        <w:rPr>
          <w:rFonts w:ascii="Times New Roman" w:hAnsi="Times New Roman"/>
          <w:sz w:val="24"/>
          <w:szCs w:val="24"/>
        </w:rPr>
        <w:t>о</w:t>
      </w:r>
      <w:r w:rsidR="00435E2A" w:rsidRPr="00FA48B0">
        <w:rPr>
          <w:rFonts w:ascii="Times New Roman" w:hAnsi="Times New Roman"/>
          <w:sz w:val="24"/>
          <w:szCs w:val="24"/>
        </w:rPr>
        <w:t>беспечение оптимальных условий для саморазвития и самореализации родителей в освоении и</w:t>
      </w:r>
      <w:r w:rsidRPr="00FA48B0">
        <w:rPr>
          <w:rFonts w:ascii="Times New Roman" w:hAnsi="Times New Roman"/>
          <w:sz w:val="24"/>
          <w:szCs w:val="24"/>
        </w:rPr>
        <w:t xml:space="preserve">ми различных социальных ролей; </w:t>
      </w:r>
    </w:p>
    <w:p w14:paraId="1B9BCB40" w14:textId="77777777" w:rsidR="007633C6" w:rsidRPr="00FA48B0" w:rsidRDefault="007633C6" w:rsidP="007633C6">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и</w:t>
      </w:r>
      <w:r w:rsidR="00435E2A" w:rsidRPr="00FA48B0">
        <w:rPr>
          <w:rFonts w:ascii="Times New Roman" w:hAnsi="Times New Roman"/>
          <w:sz w:val="24"/>
          <w:szCs w:val="24"/>
        </w:rPr>
        <w:t>зучение семейного опыта воспитания и обучения дете</w:t>
      </w:r>
      <w:r w:rsidRPr="00FA48B0">
        <w:rPr>
          <w:rFonts w:ascii="Times New Roman" w:hAnsi="Times New Roman"/>
          <w:sz w:val="24"/>
          <w:szCs w:val="24"/>
        </w:rPr>
        <w:t xml:space="preserve">й; </w:t>
      </w:r>
    </w:p>
    <w:p w14:paraId="42D113FE" w14:textId="77777777" w:rsidR="00E24B31" w:rsidRPr="00FA48B0" w:rsidRDefault="007633C6" w:rsidP="00E24B31">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п</w:t>
      </w:r>
      <w:r w:rsidR="009069FE" w:rsidRPr="00FA48B0">
        <w:rPr>
          <w:rFonts w:ascii="Times New Roman" w:hAnsi="Times New Roman"/>
          <w:sz w:val="24"/>
          <w:szCs w:val="24"/>
        </w:rPr>
        <w:t>едагоги</w:t>
      </w:r>
      <w:r w:rsidR="00435E2A" w:rsidRPr="00FA48B0">
        <w:rPr>
          <w:rFonts w:ascii="Times New Roman" w:hAnsi="Times New Roman"/>
          <w:sz w:val="24"/>
          <w:szCs w:val="24"/>
        </w:rPr>
        <w:t xml:space="preserve">ческое образование: просвещение родителей в области </w:t>
      </w:r>
      <w:r w:rsidR="00E24B31" w:rsidRPr="00FA48B0">
        <w:rPr>
          <w:rFonts w:ascii="Times New Roman" w:hAnsi="Times New Roman"/>
          <w:sz w:val="24"/>
          <w:szCs w:val="24"/>
        </w:rPr>
        <w:t>п</w:t>
      </w:r>
      <w:r w:rsidR="009069FE" w:rsidRPr="00FA48B0">
        <w:rPr>
          <w:rFonts w:ascii="Times New Roman" w:hAnsi="Times New Roman"/>
          <w:sz w:val="24"/>
          <w:szCs w:val="24"/>
        </w:rPr>
        <w:t>едагог</w:t>
      </w:r>
      <w:r w:rsidR="00E24B31" w:rsidRPr="00FA48B0">
        <w:rPr>
          <w:rFonts w:ascii="Times New Roman" w:hAnsi="Times New Roman"/>
          <w:sz w:val="24"/>
          <w:szCs w:val="24"/>
        </w:rPr>
        <w:t xml:space="preserve">ики и детской психологии; </w:t>
      </w:r>
    </w:p>
    <w:p w14:paraId="69F8C486" w14:textId="77777777" w:rsidR="00E24B31" w:rsidRPr="00FA48B0" w:rsidRDefault="00E24B31" w:rsidP="00E24B31">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п</w:t>
      </w:r>
      <w:r w:rsidR="00435E2A" w:rsidRPr="00FA48B0">
        <w:rPr>
          <w:rFonts w:ascii="Times New Roman" w:hAnsi="Times New Roman"/>
          <w:sz w:val="24"/>
          <w:szCs w:val="24"/>
        </w:rPr>
        <w:t>ривлечение родителей к акт</w:t>
      </w:r>
      <w:r w:rsidR="00AC421C" w:rsidRPr="00FA48B0">
        <w:rPr>
          <w:rFonts w:ascii="Times New Roman" w:hAnsi="Times New Roman"/>
          <w:sz w:val="24"/>
          <w:szCs w:val="24"/>
        </w:rPr>
        <w:t xml:space="preserve">ивному участию в деятельности </w:t>
      </w:r>
      <w:r w:rsidRPr="00FA48B0">
        <w:rPr>
          <w:rFonts w:ascii="Times New Roman" w:hAnsi="Times New Roman"/>
          <w:sz w:val="24"/>
          <w:szCs w:val="24"/>
        </w:rPr>
        <w:t>ДОУ;</w:t>
      </w:r>
    </w:p>
    <w:p w14:paraId="07982CF0" w14:textId="77777777" w:rsidR="00E24B31" w:rsidRPr="00FA48B0" w:rsidRDefault="00E24B31" w:rsidP="00E24B31">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и</w:t>
      </w:r>
      <w:r w:rsidR="00435E2A" w:rsidRPr="00FA48B0">
        <w:rPr>
          <w:rFonts w:ascii="Times New Roman" w:hAnsi="Times New Roman"/>
          <w:sz w:val="24"/>
          <w:szCs w:val="24"/>
        </w:rPr>
        <w:t>спользование опыта деятельности других ДОУ для построения модели взаимодействия с род</w:t>
      </w:r>
      <w:r w:rsidRPr="00FA48B0">
        <w:rPr>
          <w:rFonts w:ascii="Times New Roman" w:hAnsi="Times New Roman"/>
          <w:sz w:val="24"/>
          <w:szCs w:val="24"/>
        </w:rPr>
        <w:t xml:space="preserve">ителями; </w:t>
      </w:r>
    </w:p>
    <w:p w14:paraId="7400A802" w14:textId="77777777" w:rsidR="00E24B31" w:rsidRPr="00FA48B0" w:rsidRDefault="00E24B31" w:rsidP="00E24B31">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р</w:t>
      </w:r>
      <w:r w:rsidR="00435E2A" w:rsidRPr="00FA48B0">
        <w:rPr>
          <w:rFonts w:ascii="Times New Roman" w:hAnsi="Times New Roman"/>
          <w:sz w:val="24"/>
          <w:szCs w:val="24"/>
        </w:rPr>
        <w:t>асширение средств и способов</w:t>
      </w:r>
      <w:r w:rsidR="00353BA1" w:rsidRPr="00FA48B0">
        <w:rPr>
          <w:rFonts w:ascii="Times New Roman" w:hAnsi="Times New Roman"/>
          <w:sz w:val="24"/>
          <w:szCs w:val="24"/>
        </w:rPr>
        <w:t xml:space="preserve"> взаимодействия</w:t>
      </w:r>
      <w:r w:rsidRPr="00FA48B0">
        <w:rPr>
          <w:rFonts w:ascii="Times New Roman" w:hAnsi="Times New Roman"/>
          <w:sz w:val="24"/>
          <w:szCs w:val="24"/>
        </w:rPr>
        <w:t xml:space="preserve"> с родителями; </w:t>
      </w:r>
    </w:p>
    <w:p w14:paraId="583A571A" w14:textId="77777777" w:rsidR="00435E2A" w:rsidRPr="00FA48B0" w:rsidRDefault="00E24B31" w:rsidP="00E24B31">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о</w:t>
      </w:r>
      <w:r w:rsidR="00435E2A" w:rsidRPr="00FA48B0">
        <w:rPr>
          <w:rFonts w:ascii="Times New Roman" w:hAnsi="Times New Roman"/>
          <w:sz w:val="24"/>
          <w:szCs w:val="24"/>
        </w:rPr>
        <w:t>беспечение пространства для личностного роста участников</w:t>
      </w:r>
      <w:r w:rsidR="00353BA1" w:rsidRPr="00FA48B0">
        <w:rPr>
          <w:rFonts w:ascii="Times New Roman" w:hAnsi="Times New Roman"/>
          <w:sz w:val="24"/>
          <w:szCs w:val="24"/>
        </w:rPr>
        <w:t xml:space="preserve"> образовательных отношений</w:t>
      </w:r>
      <w:r w:rsidR="00435E2A" w:rsidRPr="00FA48B0">
        <w:rPr>
          <w:rFonts w:ascii="Times New Roman" w:hAnsi="Times New Roman"/>
          <w:sz w:val="24"/>
          <w:szCs w:val="24"/>
        </w:rPr>
        <w:t>, создание особой творческой атмосферы.</w:t>
      </w:r>
    </w:p>
    <w:p w14:paraId="512C5C62" w14:textId="77777777" w:rsidR="00D503AB" w:rsidRPr="00FA48B0" w:rsidRDefault="00D503AB" w:rsidP="00E24B31">
      <w:pPr>
        <w:spacing w:after="0" w:line="240" w:lineRule="auto"/>
        <w:ind w:left="-142" w:firstLine="142"/>
        <w:jc w:val="both"/>
        <w:rPr>
          <w:rFonts w:ascii="Times New Roman" w:hAnsi="Times New Roman"/>
          <w:sz w:val="24"/>
          <w:szCs w:val="24"/>
        </w:rPr>
      </w:pPr>
    </w:p>
    <w:p w14:paraId="2DE0F092" w14:textId="65BF2F15" w:rsidR="00D503AB" w:rsidRPr="00FA48B0" w:rsidRDefault="00D503AB" w:rsidP="005D48A0">
      <w:pPr>
        <w:pStyle w:val="a3"/>
        <w:numPr>
          <w:ilvl w:val="1"/>
          <w:numId w:val="65"/>
        </w:numPr>
        <w:spacing w:after="0" w:line="240" w:lineRule="auto"/>
        <w:rPr>
          <w:rFonts w:ascii="Times New Roman" w:hAnsi="Times New Roman"/>
          <w:b/>
          <w:sz w:val="24"/>
          <w:szCs w:val="24"/>
        </w:rPr>
      </w:pPr>
      <w:r w:rsidRPr="00FA48B0">
        <w:rPr>
          <w:rFonts w:ascii="Times New Roman" w:hAnsi="Times New Roman"/>
          <w:b/>
          <w:sz w:val="24"/>
          <w:szCs w:val="24"/>
        </w:rPr>
        <w:t>Иные характеристики содержания программы</w:t>
      </w:r>
    </w:p>
    <w:p w14:paraId="2979EA21" w14:textId="77777777" w:rsidR="00435E2A" w:rsidRPr="00FA48B0" w:rsidRDefault="00435E2A" w:rsidP="00535765">
      <w:pPr>
        <w:tabs>
          <w:tab w:val="left" w:pos="-284"/>
        </w:tabs>
        <w:spacing w:after="0" w:line="240" w:lineRule="auto"/>
        <w:ind w:right="1700"/>
        <w:rPr>
          <w:rFonts w:ascii="Times New Roman" w:hAnsi="Times New Roman"/>
          <w:b/>
          <w:sz w:val="24"/>
          <w:szCs w:val="24"/>
        </w:rPr>
      </w:pPr>
    </w:p>
    <w:p w14:paraId="4517CCB4" w14:textId="77777777" w:rsidR="00435E2A" w:rsidRPr="00FA48B0" w:rsidRDefault="00435E2A" w:rsidP="00A4158C">
      <w:pPr>
        <w:pStyle w:val="a3"/>
        <w:tabs>
          <w:tab w:val="left" w:pos="-284"/>
        </w:tabs>
        <w:spacing w:after="0" w:line="240" w:lineRule="auto"/>
        <w:ind w:left="142" w:right="-1"/>
        <w:rPr>
          <w:rFonts w:ascii="Times New Roman" w:hAnsi="Times New Roman"/>
          <w:b/>
          <w:sz w:val="24"/>
          <w:szCs w:val="24"/>
        </w:rPr>
      </w:pPr>
      <w:r w:rsidRPr="00FA48B0">
        <w:rPr>
          <w:rFonts w:ascii="Times New Roman" w:hAnsi="Times New Roman"/>
          <w:b/>
          <w:sz w:val="24"/>
          <w:szCs w:val="24"/>
        </w:rPr>
        <w:t>Характеристики содержания основной образовательной программы дошкольного образования, отражающие специфику образовательной деятельности.</w:t>
      </w:r>
    </w:p>
    <w:p w14:paraId="3D14F1A1" w14:textId="77777777" w:rsidR="00435E2A" w:rsidRPr="00FA48B0" w:rsidRDefault="00435E2A" w:rsidP="0088608B">
      <w:pPr>
        <w:tabs>
          <w:tab w:val="left" w:pos="-284"/>
        </w:tabs>
        <w:spacing w:after="0" w:line="240" w:lineRule="auto"/>
        <w:ind w:right="1700"/>
        <w:jc w:val="both"/>
        <w:rPr>
          <w:rFonts w:ascii="Times New Roman" w:hAnsi="Times New Roman"/>
          <w:sz w:val="24"/>
          <w:szCs w:val="24"/>
        </w:rPr>
      </w:pPr>
    </w:p>
    <w:p w14:paraId="678677F7" w14:textId="6A022E98" w:rsidR="00435E2A" w:rsidRPr="00FA48B0" w:rsidRDefault="00AC421C" w:rsidP="0088608B">
      <w:pPr>
        <w:spacing w:after="0" w:line="240" w:lineRule="auto"/>
        <w:ind w:left="-426" w:firstLine="568"/>
        <w:jc w:val="both"/>
        <w:rPr>
          <w:rFonts w:ascii="Times New Roman" w:hAnsi="Times New Roman"/>
          <w:sz w:val="24"/>
          <w:szCs w:val="24"/>
        </w:rPr>
      </w:pPr>
      <w:bookmarkStart w:id="15" w:name="_Hlk80611743"/>
      <w:r w:rsidRPr="00FA48B0">
        <w:rPr>
          <w:rFonts w:ascii="Times New Roman" w:hAnsi="Times New Roman"/>
          <w:sz w:val="24"/>
          <w:szCs w:val="24"/>
        </w:rPr>
        <w:t xml:space="preserve">МБДОУ </w:t>
      </w:r>
      <w:r w:rsidR="00E97D0C" w:rsidRPr="00FA48B0">
        <w:rPr>
          <w:rFonts w:ascii="Times New Roman" w:hAnsi="Times New Roman"/>
          <w:sz w:val="24"/>
          <w:szCs w:val="24"/>
        </w:rPr>
        <w:t>д/с № 14</w:t>
      </w:r>
      <w:r w:rsidRPr="00FA48B0">
        <w:rPr>
          <w:rFonts w:ascii="Times New Roman" w:hAnsi="Times New Roman"/>
          <w:sz w:val="24"/>
          <w:szCs w:val="24"/>
        </w:rPr>
        <w:t xml:space="preserve"> </w:t>
      </w:r>
      <w:r w:rsidR="00435E2A" w:rsidRPr="00FA48B0">
        <w:rPr>
          <w:rFonts w:ascii="Times New Roman" w:hAnsi="Times New Roman"/>
          <w:sz w:val="24"/>
          <w:szCs w:val="24"/>
        </w:rPr>
        <w:t xml:space="preserve">расположено </w:t>
      </w:r>
      <w:r w:rsidRPr="00FA48B0">
        <w:rPr>
          <w:rFonts w:ascii="Times New Roman" w:hAnsi="Times New Roman"/>
          <w:sz w:val="24"/>
          <w:szCs w:val="24"/>
        </w:rPr>
        <w:t>в жилом массиве по ул. Шумилова 12 А</w:t>
      </w:r>
      <w:r w:rsidR="00435E2A" w:rsidRPr="00FA48B0">
        <w:rPr>
          <w:rFonts w:ascii="Times New Roman" w:hAnsi="Times New Roman"/>
          <w:sz w:val="24"/>
          <w:szCs w:val="24"/>
        </w:rPr>
        <w:t xml:space="preserve">. </w:t>
      </w:r>
    </w:p>
    <w:p w14:paraId="2CB52DB3" w14:textId="28AF3AB5" w:rsidR="00E24B31" w:rsidRPr="00FA48B0" w:rsidRDefault="00E24B31" w:rsidP="00E24B31">
      <w:pPr>
        <w:spacing w:after="0" w:line="240" w:lineRule="auto"/>
        <w:ind w:left="-426" w:firstLine="568"/>
        <w:jc w:val="both"/>
        <w:rPr>
          <w:rFonts w:ascii="Times New Roman" w:hAnsi="Times New Roman"/>
          <w:sz w:val="24"/>
          <w:szCs w:val="24"/>
        </w:rPr>
      </w:pPr>
      <w:r w:rsidRPr="00FA48B0">
        <w:rPr>
          <w:rFonts w:ascii="Times New Roman" w:hAnsi="Times New Roman"/>
          <w:sz w:val="24"/>
          <w:szCs w:val="24"/>
        </w:rPr>
        <w:t>Ближайшее окружение -</w:t>
      </w:r>
      <w:r w:rsidR="00AC421C" w:rsidRPr="00FA48B0">
        <w:rPr>
          <w:rFonts w:ascii="Times New Roman" w:hAnsi="Times New Roman"/>
          <w:sz w:val="24"/>
          <w:szCs w:val="24"/>
        </w:rPr>
        <w:t xml:space="preserve"> </w:t>
      </w:r>
      <w:r w:rsidR="00347C50" w:rsidRPr="00347C50">
        <w:rPr>
          <w:rFonts w:ascii="Times New Roman" w:eastAsia="Calibri" w:hAnsi="Times New Roman"/>
          <w:b/>
          <w:sz w:val="24"/>
          <w:szCs w:val="24"/>
        </w:rPr>
        <w:t>:</w:t>
      </w:r>
      <w:r w:rsidR="00347C50" w:rsidRPr="00347C50">
        <w:rPr>
          <w:rFonts w:ascii="Times New Roman" w:eastAsia="Calibri" w:hAnsi="Times New Roman"/>
          <w:sz w:val="24"/>
          <w:szCs w:val="24"/>
        </w:rPr>
        <w:t xml:space="preserve"> МБДОУ д/с №69,70 МБДОУ д/с№18, МБОУ СОШ №40, МБОУ ЦО №6 «Перспектива», МБУЗ «Городская детская поликлиника №4</w:t>
      </w:r>
      <w:r w:rsidR="00435E2A" w:rsidRPr="00FA48B0">
        <w:rPr>
          <w:rFonts w:ascii="Times New Roman" w:hAnsi="Times New Roman"/>
          <w:sz w:val="24"/>
          <w:szCs w:val="24"/>
        </w:rPr>
        <w:t xml:space="preserve">, </w:t>
      </w:r>
      <w:r w:rsidR="003C72B0" w:rsidRPr="00FA48B0">
        <w:rPr>
          <w:rFonts w:ascii="Times New Roman" w:hAnsi="Times New Roman"/>
          <w:sz w:val="24"/>
          <w:szCs w:val="24"/>
        </w:rPr>
        <w:t xml:space="preserve">что </w:t>
      </w:r>
      <w:r w:rsidR="00995BD3" w:rsidRPr="00FA48B0">
        <w:rPr>
          <w:rFonts w:ascii="Times New Roman" w:hAnsi="Times New Roman"/>
          <w:sz w:val="24"/>
          <w:szCs w:val="24"/>
        </w:rPr>
        <w:t>создают</w:t>
      </w:r>
      <w:r w:rsidR="003C72B0" w:rsidRPr="00FA48B0">
        <w:rPr>
          <w:rFonts w:ascii="Times New Roman" w:hAnsi="Times New Roman"/>
          <w:sz w:val="24"/>
          <w:szCs w:val="24"/>
        </w:rPr>
        <w:t xml:space="preserve"> возможности</w:t>
      </w:r>
      <w:r w:rsidR="00435E2A" w:rsidRPr="00FA48B0">
        <w:rPr>
          <w:rFonts w:ascii="Times New Roman" w:hAnsi="Times New Roman"/>
          <w:sz w:val="24"/>
          <w:szCs w:val="24"/>
        </w:rPr>
        <w:t xml:space="preserve"> </w:t>
      </w:r>
      <w:r w:rsidR="003C72B0" w:rsidRPr="00FA48B0">
        <w:rPr>
          <w:rFonts w:ascii="Times New Roman" w:hAnsi="Times New Roman"/>
          <w:sz w:val="24"/>
          <w:szCs w:val="24"/>
        </w:rPr>
        <w:t xml:space="preserve">для </w:t>
      </w:r>
      <w:r w:rsidR="00435E2A" w:rsidRPr="00FA48B0">
        <w:rPr>
          <w:rFonts w:ascii="Times New Roman" w:hAnsi="Times New Roman"/>
          <w:sz w:val="24"/>
          <w:szCs w:val="24"/>
        </w:rPr>
        <w:t>реализации основных направлений деятельности</w:t>
      </w:r>
      <w:r w:rsidR="00AC421C" w:rsidRPr="00FA48B0">
        <w:rPr>
          <w:rFonts w:ascii="Times New Roman" w:hAnsi="Times New Roman"/>
          <w:sz w:val="24"/>
          <w:szCs w:val="24"/>
        </w:rPr>
        <w:t xml:space="preserve"> МБДОУ </w:t>
      </w:r>
      <w:r w:rsidR="00E97D0C" w:rsidRPr="00FA48B0">
        <w:rPr>
          <w:rFonts w:ascii="Times New Roman" w:hAnsi="Times New Roman"/>
          <w:sz w:val="24"/>
          <w:szCs w:val="24"/>
        </w:rPr>
        <w:t>д/с</w:t>
      </w:r>
      <w:r w:rsidR="00AC421C" w:rsidRPr="00FA48B0">
        <w:rPr>
          <w:rFonts w:ascii="Times New Roman" w:hAnsi="Times New Roman"/>
          <w:sz w:val="24"/>
          <w:szCs w:val="24"/>
        </w:rPr>
        <w:t xml:space="preserve"> № 14</w:t>
      </w:r>
      <w:r w:rsidR="00E97D0C" w:rsidRPr="00FA48B0">
        <w:rPr>
          <w:rFonts w:ascii="Times New Roman" w:hAnsi="Times New Roman"/>
          <w:sz w:val="24"/>
          <w:szCs w:val="24"/>
        </w:rPr>
        <w:t xml:space="preserve"> </w:t>
      </w:r>
      <w:r w:rsidR="003C72B0" w:rsidRPr="00FA48B0">
        <w:rPr>
          <w:rFonts w:ascii="Times New Roman" w:hAnsi="Times New Roman"/>
          <w:sz w:val="24"/>
          <w:szCs w:val="24"/>
        </w:rPr>
        <w:t>и</w:t>
      </w:r>
      <w:r w:rsidR="00435E2A" w:rsidRPr="00FA48B0">
        <w:rPr>
          <w:rFonts w:ascii="Times New Roman" w:hAnsi="Times New Roman"/>
          <w:sz w:val="24"/>
          <w:szCs w:val="24"/>
        </w:rPr>
        <w:t xml:space="preserve"> </w:t>
      </w:r>
      <w:r w:rsidR="007A12F7" w:rsidRPr="00FA48B0">
        <w:rPr>
          <w:rFonts w:ascii="Times New Roman" w:hAnsi="Times New Roman"/>
          <w:sz w:val="24"/>
          <w:szCs w:val="24"/>
        </w:rPr>
        <w:t>способствуют</w:t>
      </w:r>
      <w:r w:rsidR="00435E2A" w:rsidRPr="00FA48B0">
        <w:rPr>
          <w:rFonts w:ascii="Times New Roman" w:hAnsi="Times New Roman"/>
          <w:sz w:val="24"/>
          <w:szCs w:val="24"/>
        </w:rPr>
        <w:t xml:space="preserve"> </w:t>
      </w:r>
      <w:r w:rsidR="003C72B0" w:rsidRPr="00FA48B0">
        <w:rPr>
          <w:rFonts w:ascii="Times New Roman" w:hAnsi="Times New Roman"/>
          <w:sz w:val="24"/>
          <w:szCs w:val="24"/>
        </w:rPr>
        <w:t>определению форм сотрудничества детского сада с</w:t>
      </w:r>
      <w:r w:rsidR="00435E2A" w:rsidRPr="00FA48B0">
        <w:rPr>
          <w:rFonts w:ascii="Times New Roman" w:hAnsi="Times New Roman"/>
          <w:sz w:val="24"/>
          <w:szCs w:val="24"/>
        </w:rPr>
        <w:t xml:space="preserve"> жите</w:t>
      </w:r>
      <w:r w:rsidR="003C72B0" w:rsidRPr="00FA48B0">
        <w:rPr>
          <w:rFonts w:ascii="Times New Roman" w:hAnsi="Times New Roman"/>
          <w:sz w:val="24"/>
          <w:szCs w:val="24"/>
        </w:rPr>
        <w:t>лями</w:t>
      </w:r>
      <w:r w:rsidR="00435E2A" w:rsidRPr="00FA48B0">
        <w:rPr>
          <w:rFonts w:ascii="Times New Roman" w:hAnsi="Times New Roman"/>
          <w:sz w:val="24"/>
          <w:szCs w:val="24"/>
        </w:rPr>
        <w:t xml:space="preserve"> микрорайона и </w:t>
      </w:r>
      <w:r w:rsidR="003C72B0" w:rsidRPr="00FA48B0">
        <w:rPr>
          <w:rFonts w:ascii="Times New Roman" w:hAnsi="Times New Roman"/>
          <w:sz w:val="24"/>
          <w:szCs w:val="24"/>
        </w:rPr>
        <w:t xml:space="preserve">другими социальными институтами, расположенными на </w:t>
      </w:r>
      <w:r w:rsidR="00435E2A" w:rsidRPr="00FA48B0">
        <w:rPr>
          <w:rFonts w:ascii="Times New Roman" w:hAnsi="Times New Roman"/>
          <w:sz w:val="24"/>
          <w:szCs w:val="24"/>
        </w:rPr>
        <w:t>близлежащей территории</w:t>
      </w:r>
      <w:r w:rsidR="00935228" w:rsidRPr="00FA48B0">
        <w:rPr>
          <w:rFonts w:ascii="Times New Roman" w:hAnsi="Times New Roman"/>
          <w:sz w:val="24"/>
          <w:szCs w:val="24"/>
        </w:rPr>
        <w:t>. В МБДОУ</w:t>
      </w:r>
      <w:r w:rsidR="00E97D0C" w:rsidRPr="00FA48B0">
        <w:rPr>
          <w:rFonts w:ascii="Times New Roman" w:hAnsi="Times New Roman"/>
          <w:sz w:val="24"/>
          <w:szCs w:val="24"/>
        </w:rPr>
        <w:t xml:space="preserve"> д/с </w:t>
      </w:r>
      <w:r w:rsidR="00935228" w:rsidRPr="00FA48B0">
        <w:rPr>
          <w:rFonts w:ascii="Times New Roman" w:hAnsi="Times New Roman"/>
          <w:sz w:val="24"/>
          <w:szCs w:val="24"/>
        </w:rPr>
        <w:t xml:space="preserve">№14 создаются условия для образовательной деятельности через сотрудничество </w:t>
      </w:r>
      <w:r w:rsidR="00347C50" w:rsidRPr="00FA48B0">
        <w:rPr>
          <w:rFonts w:ascii="Times New Roman" w:hAnsi="Times New Roman"/>
          <w:sz w:val="24"/>
          <w:szCs w:val="24"/>
        </w:rPr>
        <w:t>с культурно-просветительскими учреждениями,</w:t>
      </w:r>
      <w:r w:rsidR="00935228" w:rsidRPr="00FA48B0">
        <w:rPr>
          <w:rFonts w:ascii="Times New Roman" w:hAnsi="Times New Roman"/>
          <w:sz w:val="24"/>
          <w:szCs w:val="24"/>
        </w:rPr>
        <w:t xml:space="preserve"> расположенными в других микрорайонах г. Белгорода</w:t>
      </w:r>
      <w:r w:rsidR="00435E2A" w:rsidRPr="00FA48B0">
        <w:rPr>
          <w:rFonts w:ascii="Times New Roman" w:hAnsi="Times New Roman"/>
          <w:sz w:val="24"/>
          <w:szCs w:val="24"/>
        </w:rPr>
        <w:t xml:space="preserve">. </w:t>
      </w:r>
    </w:p>
    <w:p w14:paraId="3DA7063E" w14:textId="77777777" w:rsidR="00435E2A" w:rsidRPr="00FA48B0" w:rsidRDefault="00435E2A" w:rsidP="00E24B31">
      <w:pPr>
        <w:spacing w:after="0" w:line="240" w:lineRule="auto"/>
        <w:ind w:left="-426" w:firstLine="568"/>
        <w:jc w:val="both"/>
        <w:rPr>
          <w:rFonts w:ascii="Times New Roman" w:hAnsi="Times New Roman"/>
          <w:sz w:val="24"/>
          <w:szCs w:val="24"/>
        </w:rPr>
      </w:pPr>
      <w:bookmarkStart w:id="16" w:name="_Hlk80612441"/>
      <w:bookmarkEnd w:id="15"/>
      <w:r w:rsidRPr="00FA48B0">
        <w:rPr>
          <w:rFonts w:ascii="Times New Roman" w:hAnsi="Times New Roman"/>
          <w:sz w:val="24"/>
          <w:szCs w:val="24"/>
        </w:rPr>
        <w:t xml:space="preserve">Одним из главных условий, обеспечивающих реализацию </w:t>
      </w:r>
      <w:r w:rsidR="002C5695" w:rsidRPr="00FA48B0">
        <w:rPr>
          <w:rFonts w:ascii="Times New Roman" w:hAnsi="Times New Roman"/>
          <w:sz w:val="24"/>
          <w:szCs w:val="24"/>
        </w:rPr>
        <w:t>П</w:t>
      </w:r>
      <w:r w:rsidRPr="00FA48B0">
        <w:rPr>
          <w:rFonts w:ascii="Times New Roman" w:hAnsi="Times New Roman"/>
          <w:sz w:val="24"/>
          <w:szCs w:val="24"/>
        </w:rPr>
        <w:t>рограммы, я</w:t>
      </w:r>
      <w:r w:rsidR="002C5695" w:rsidRPr="00FA48B0">
        <w:rPr>
          <w:rFonts w:ascii="Times New Roman" w:hAnsi="Times New Roman"/>
          <w:sz w:val="24"/>
          <w:szCs w:val="24"/>
        </w:rPr>
        <w:t>вляется установление партнерских</w:t>
      </w:r>
      <w:r w:rsidRPr="00FA48B0">
        <w:rPr>
          <w:rFonts w:ascii="Times New Roman" w:hAnsi="Times New Roman"/>
          <w:sz w:val="24"/>
          <w:szCs w:val="24"/>
        </w:rPr>
        <w:t xml:space="preserve"> отношений со следующими социальными партнёрами:</w:t>
      </w:r>
    </w:p>
    <w:p w14:paraId="4BA746AC" w14:textId="77777777" w:rsidR="00435E2A" w:rsidRPr="00FA48B0" w:rsidRDefault="00435E2A" w:rsidP="0088608B">
      <w:pPr>
        <w:spacing w:after="0" w:line="240" w:lineRule="auto"/>
        <w:ind w:firstLine="709"/>
        <w:jc w:val="both"/>
        <w:rPr>
          <w:rFonts w:ascii="Times New Roman" w:hAnsi="Times New Roman"/>
          <w:sz w:val="24"/>
          <w:szCs w:val="24"/>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442"/>
        <w:gridCol w:w="4111"/>
        <w:gridCol w:w="2410"/>
      </w:tblGrid>
      <w:tr w:rsidR="00347C50" w:rsidRPr="00EE4D35" w14:paraId="2E7736CE" w14:textId="77777777" w:rsidTr="00347C50">
        <w:tc>
          <w:tcPr>
            <w:tcW w:w="501" w:type="dxa"/>
            <w:shd w:val="clear" w:color="auto" w:fill="auto"/>
          </w:tcPr>
          <w:p w14:paraId="2A2B3A39" w14:textId="77777777" w:rsidR="00347C50" w:rsidRPr="00EE4D35" w:rsidRDefault="00347C50" w:rsidP="00796A95">
            <w:pPr>
              <w:spacing w:after="0"/>
              <w:jc w:val="center"/>
              <w:rPr>
                <w:rFonts w:ascii="Times New Roman" w:hAnsi="Times New Roman"/>
                <w:b/>
                <w:bCs/>
                <w:sz w:val="24"/>
                <w:szCs w:val="24"/>
              </w:rPr>
            </w:pPr>
            <w:r w:rsidRPr="00EE4D35">
              <w:rPr>
                <w:rFonts w:ascii="Times New Roman" w:hAnsi="Times New Roman"/>
                <w:b/>
                <w:bCs/>
                <w:sz w:val="24"/>
                <w:szCs w:val="24"/>
              </w:rPr>
              <w:t>№</w:t>
            </w:r>
          </w:p>
        </w:tc>
        <w:tc>
          <w:tcPr>
            <w:tcW w:w="2442" w:type="dxa"/>
            <w:shd w:val="clear" w:color="auto" w:fill="auto"/>
          </w:tcPr>
          <w:p w14:paraId="576562C4" w14:textId="77777777" w:rsidR="00347C50" w:rsidRPr="00EE4D35" w:rsidRDefault="00347C50" w:rsidP="00796A95">
            <w:pPr>
              <w:spacing w:after="0"/>
              <w:jc w:val="center"/>
              <w:rPr>
                <w:rFonts w:ascii="Times New Roman" w:hAnsi="Times New Roman"/>
                <w:b/>
                <w:bCs/>
                <w:sz w:val="24"/>
                <w:szCs w:val="24"/>
              </w:rPr>
            </w:pPr>
            <w:r w:rsidRPr="00EE4D35">
              <w:rPr>
                <w:rFonts w:ascii="Times New Roman" w:hAnsi="Times New Roman"/>
                <w:b/>
                <w:bCs/>
                <w:sz w:val="24"/>
                <w:szCs w:val="24"/>
              </w:rPr>
              <w:t>Наименование организации</w:t>
            </w:r>
          </w:p>
        </w:tc>
        <w:tc>
          <w:tcPr>
            <w:tcW w:w="4111" w:type="dxa"/>
            <w:shd w:val="clear" w:color="auto" w:fill="auto"/>
          </w:tcPr>
          <w:p w14:paraId="678ACCAC" w14:textId="77777777" w:rsidR="00347C50" w:rsidRPr="00EE4D35" w:rsidRDefault="00347C50" w:rsidP="00796A95">
            <w:pPr>
              <w:spacing w:after="0"/>
              <w:jc w:val="center"/>
              <w:rPr>
                <w:rFonts w:ascii="Times New Roman" w:hAnsi="Times New Roman"/>
                <w:b/>
                <w:bCs/>
                <w:sz w:val="24"/>
                <w:szCs w:val="24"/>
              </w:rPr>
            </w:pPr>
            <w:r w:rsidRPr="00EE4D35">
              <w:rPr>
                <w:rFonts w:ascii="Times New Roman" w:hAnsi="Times New Roman"/>
                <w:b/>
                <w:sz w:val="24"/>
              </w:rPr>
              <w:t>Цели</w:t>
            </w:r>
            <w:r w:rsidRPr="00EE4D35">
              <w:rPr>
                <w:rFonts w:ascii="Times New Roman" w:hAnsi="Times New Roman"/>
                <w:b/>
                <w:spacing w:val="1"/>
                <w:sz w:val="24"/>
              </w:rPr>
              <w:t xml:space="preserve"> </w:t>
            </w:r>
            <w:r w:rsidRPr="00EE4D35">
              <w:rPr>
                <w:rFonts w:ascii="Times New Roman" w:hAnsi="Times New Roman"/>
                <w:b/>
                <w:sz w:val="24"/>
              </w:rPr>
              <w:t>взаимодействия</w:t>
            </w:r>
          </w:p>
        </w:tc>
        <w:tc>
          <w:tcPr>
            <w:tcW w:w="2410" w:type="dxa"/>
            <w:shd w:val="clear" w:color="auto" w:fill="auto"/>
          </w:tcPr>
          <w:p w14:paraId="52DAC9A9" w14:textId="77777777" w:rsidR="00347C50" w:rsidRPr="00EE4D35" w:rsidRDefault="00347C50" w:rsidP="00796A95">
            <w:pPr>
              <w:spacing w:after="0"/>
              <w:jc w:val="center"/>
              <w:rPr>
                <w:rFonts w:ascii="Times New Roman" w:hAnsi="Times New Roman"/>
                <w:b/>
                <w:bCs/>
                <w:sz w:val="24"/>
                <w:szCs w:val="24"/>
              </w:rPr>
            </w:pPr>
            <w:r w:rsidRPr="00EE4D35">
              <w:rPr>
                <w:rFonts w:ascii="Times New Roman" w:hAnsi="Times New Roman"/>
                <w:b/>
                <w:bCs/>
                <w:sz w:val="24"/>
                <w:szCs w:val="24"/>
              </w:rPr>
              <w:t>Формы взаимодействия</w:t>
            </w:r>
          </w:p>
        </w:tc>
      </w:tr>
      <w:tr w:rsidR="00347C50" w:rsidRPr="00EE4D35" w14:paraId="4B657987" w14:textId="77777777" w:rsidTr="00347C50">
        <w:tc>
          <w:tcPr>
            <w:tcW w:w="501" w:type="dxa"/>
            <w:shd w:val="clear" w:color="auto" w:fill="auto"/>
          </w:tcPr>
          <w:p w14:paraId="2E7E5195"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1</w:t>
            </w:r>
          </w:p>
        </w:tc>
        <w:tc>
          <w:tcPr>
            <w:tcW w:w="2442" w:type="dxa"/>
            <w:shd w:val="clear" w:color="auto" w:fill="auto"/>
          </w:tcPr>
          <w:p w14:paraId="3F0C8550" w14:textId="77777777" w:rsidR="00347C50" w:rsidRPr="00EE4D35" w:rsidRDefault="00347C50" w:rsidP="00796A95">
            <w:pPr>
              <w:spacing w:after="0"/>
              <w:rPr>
                <w:rFonts w:ascii="Times New Roman" w:hAnsi="Times New Roman"/>
                <w:sz w:val="26"/>
                <w:szCs w:val="26"/>
              </w:rPr>
            </w:pPr>
            <w:r w:rsidRPr="00EE4D35">
              <w:rPr>
                <w:rFonts w:ascii="Times New Roman" w:hAnsi="Times New Roman"/>
                <w:sz w:val="24"/>
              </w:rPr>
              <w:t>ОГАОУ ДПО «БелИРО»</w:t>
            </w:r>
          </w:p>
        </w:tc>
        <w:tc>
          <w:tcPr>
            <w:tcW w:w="4111" w:type="dxa"/>
            <w:shd w:val="clear" w:color="auto" w:fill="auto"/>
          </w:tcPr>
          <w:p w14:paraId="5E633324" w14:textId="77777777" w:rsidR="00347C50" w:rsidRPr="00EE4D35" w:rsidRDefault="00347C50" w:rsidP="00796A95">
            <w:pPr>
              <w:spacing w:after="0"/>
              <w:rPr>
                <w:rFonts w:ascii="Times New Roman" w:hAnsi="Times New Roman"/>
                <w:sz w:val="24"/>
                <w:szCs w:val="24"/>
              </w:rPr>
            </w:pPr>
            <w:r w:rsidRPr="00EE4D35">
              <w:rPr>
                <w:rFonts w:ascii="Times New Roman" w:hAnsi="Times New Roman"/>
                <w:sz w:val="24"/>
                <w:szCs w:val="24"/>
              </w:rPr>
              <w:t>Организация совместных семинаров-практикумов; открытые показы педагогической деятельности для слушателей курсов</w:t>
            </w:r>
          </w:p>
        </w:tc>
        <w:tc>
          <w:tcPr>
            <w:tcW w:w="2410" w:type="dxa"/>
            <w:shd w:val="clear" w:color="auto" w:fill="auto"/>
          </w:tcPr>
          <w:p w14:paraId="1EADC731" w14:textId="77777777" w:rsidR="00347C50" w:rsidRPr="00842A11" w:rsidRDefault="00347C50" w:rsidP="00796A95">
            <w:pPr>
              <w:widowControl w:val="0"/>
              <w:autoSpaceDE w:val="0"/>
              <w:autoSpaceDN w:val="0"/>
              <w:spacing w:after="0" w:line="240" w:lineRule="auto"/>
              <w:ind w:left="34" w:right="342" w:firstLine="1"/>
              <w:rPr>
                <w:rFonts w:ascii="Times New Roman" w:hAnsi="Times New Roman"/>
                <w:sz w:val="24"/>
              </w:rPr>
            </w:pPr>
            <w:r w:rsidRPr="00842A11">
              <w:rPr>
                <w:rFonts w:ascii="Times New Roman" w:hAnsi="Times New Roman"/>
                <w:sz w:val="24"/>
              </w:rPr>
              <w:t>Семинары-</w:t>
            </w:r>
            <w:r w:rsidRPr="00842A11">
              <w:rPr>
                <w:rFonts w:ascii="Times New Roman" w:hAnsi="Times New Roman"/>
                <w:spacing w:val="1"/>
                <w:sz w:val="24"/>
              </w:rPr>
              <w:t xml:space="preserve"> </w:t>
            </w:r>
            <w:r w:rsidRPr="00842A11">
              <w:rPr>
                <w:rFonts w:ascii="Times New Roman" w:hAnsi="Times New Roman"/>
                <w:sz w:val="24"/>
              </w:rPr>
              <w:t>практикумы,</w:t>
            </w:r>
            <w:r w:rsidRPr="00842A11">
              <w:rPr>
                <w:rFonts w:ascii="Times New Roman" w:hAnsi="Times New Roman"/>
                <w:spacing w:val="1"/>
                <w:sz w:val="24"/>
              </w:rPr>
              <w:t xml:space="preserve"> </w:t>
            </w:r>
            <w:r w:rsidRPr="00842A11">
              <w:rPr>
                <w:rFonts w:ascii="Times New Roman" w:hAnsi="Times New Roman"/>
                <w:sz w:val="24"/>
              </w:rPr>
              <w:t>мастер-классы,</w:t>
            </w:r>
          </w:p>
          <w:p w14:paraId="0BBF77D9" w14:textId="77777777" w:rsidR="00347C50" w:rsidRPr="00EE4D35" w:rsidRDefault="00347C50" w:rsidP="00796A95">
            <w:pPr>
              <w:widowControl w:val="0"/>
              <w:autoSpaceDE w:val="0"/>
              <w:autoSpaceDN w:val="0"/>
              <w:spacing w:after="0" w:line="267" w:lineRule="exact"/>
              <w:ind w:left="10"/>
              <w:rPr>
                <w:rFonts w:ascii="Times New Roman" w:hAnsi="Times New Roman"/>
                <w:sz w:val="24"/>
              </w:rPr>
            </w:pPr>
            <w:r w:rsidRPr="00EE4D35">
              <w:rPr>
                <w:rFonts w:ascii="Times New Roman" w:hAnsi="Times New Roman"/>
                <w:sz w:val="24"/>
              </w:rPr>
              <w:t>конференции</w:t>
            </w:r>
          </w:p>
        </w:tc>
      </w:tr>
      <w:tr w:rsidR="00347C50" w:rsidRPr="00EE4D35" w14:paraId="7C6D1480" w14:textId="77777777" w:rsidTr="00347C50">
        <w:tc>
          <w:tcPr>
            <w:tcW w:w="501" w:type="dxa"/>
            <w:shd w:val="clear" w:color="auto" w:fill="auto"/>
          </w:tcPr>
          <w:p w14:paraId="0EF404A4"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2</w:t>
            </w:r>
          </w:p>
        </w:tc>
        <w:tc>
          <w:tcPr>
            <w:tcW w:w="2442" w:type="dxa"/>
            <w:shd w:val="clear" w:color="auto" w:fill="auto"/>
          </w:tcPr>
          <w:p w14:paraId="4262BDD4" w14:textId="77777777" w:rsidR="00347C50" w:rsidRPr="00EE4D35" w:rsidRDefault="00347C50" w:rsidP="00796A95">
            <w:pPr>
              <w:spacing w:after="0"/>
              <w:rPr>
                <w:rFonts w:ascii="Times New Roman" w:hAnsi="Times New Roman"/>
                <w:sz w:val="24"/>
                <w:szCs w:val="24"/>
              </w:rPr>
            </w:pPr>
            <w:r w:rsidRPr="00EE4D35">
              <w:rPr>
                <w:rFonts w:ascii="Times New Roman" w:hAnsi="Times New Roman"/>
                <w:sz w:val="24"/>
                <w:szCs w:val="24"/>
              </w:rPr>
              <w:t>МБОУ ЦО №6 «Перспектива»</w:t>
            </w:r>
          </w:p>
          <w:p w14:paraId="611934F9" w14:textId="77777777" w:rsidR="00347C50" w:rsidRPr="00EE4D35" w:rsidRDefault="00347C50" w:rsidP="00796A95">
            <w:pPr>
              <w:rPr>
                <w:rFonts w:ascii="Times New Roman" w:hAnsi="Times New Roman"/>
                <w:sz w:val="26"/>
                <w:szCs w:val="26"/>
              </w:rPr>
            </w:pPr>
          </w:p>
        </w:tc>
        <w:tc>
          <w:tcPr>
            <w:tcW w:w="4111" w:type="dxa"/>
            <w:shd w:val="clear" w:color="auto" w:fill="auto"/>
          </w:tcPr>
          <w:p w14:paraId="1F120ED3" w14:textId="77777777" w:rsidR="00347C50" w:rsidRPr="00EE4D35" w:rsidRDefault="00347C50" w:rsidP="00796A95">
            <w:pPr>
              <w:spacing w:after="0"/>
              <w:jc w:val="both"/>
              <w:rPr>
                <w:rFonts w:ascii="Times New Roman" w:hAnsi="Times New Roman"/>
                <w:sz w:val="24"/>
                <w:szCs w:val="24"/>
              </w:rPr>
            </w:pPr>
            <w:r w:rsidRPr="00EE4D35">
              <w:rPr>
                <w:rFonts w:ascii="Times New Roman" w:hAnsi="Times New Roman"/>
                <w:sz w:val="24"/>
                <w:szCs w:val="24"/>
              </w:rPr>
              <w:t>Обеспечение</w:t>
            </w:r>
            <w:r w:rsidRPr="00EE4D35">
              <w:rPr>
                <w:rFonts w:ascii="Times New Roman" w:hAnsi="Times New Roman"/>
                <w:spacing w:val="1"/>
                <w:sz w:val="24"/>
                <w:szCs w:val="24"/>
              </w:rPr>
              <w:t xml:space="preserve"> </w:t>
            </w:r>
            <w:r w:rsidRPr="00EE4D35">
              <w:rPr>
                <w:rFonts w:ascii="Times New Roman" w:hAnsi="Times New Roman"/>
                <w:sz w:val="24"/>
                <w:szCs w:val="24"/>
              </w:rPr>
              <w:t>преемственности</w:t>
            </w:r>
            <w:r w:rsidRPr="00EE4D35">
              <w:rPr>
                <w:rFonts w:ascii="Times New Roman" w:hAnsi="Times New Roman"/>
                <w:spacing w:val="1"/>
                <w:sz w:val="24"/>
                <w:szCs w:val="24"/>
              </w:rPr>
              <w:t xml:space="preserve"> </w:t>
            </w:r>
            <w:r w:rsidRPr="00EE4D35">
              <w:rPr>
                <w:rFonts w:ascii="Times New Roman" w:hAnsi="Times New Roman"/>
                <w:sz w:val="24"/>
                <w:szCs w:val="24"/>
              </w:rPr>
              <w:t>между</w:t>
            </w:r>
            <w:r w:rsidRPr="00EE4D35">
              <w:rPr>
                <w:rFonts w:ascii="Times New Roman" w:hAnsi="Times New Roman"/>
                <w:spacing w:val="9"/>
                <w:sz w:val="24"/>
                <w:szCs w:val="24"/>
              </w:rPr>
              <w:t xml:space="preserve"> </w:t>
            </w:r>
            <w:r w:rsidRPr="00EE4D35">
              <w:rPr>
                <w:rFonts w:ascii="Times New Roman" w:hAnsi="Times New Roman"/>
                <w:sz w:val="24"/>
                <w:szCs w:val="24"/>
              </w:rPr>
              <w:t>дошкольным</w:t>
            </w:r>
            <w:r w:rsidRPr="00EE4D35">
              <w:rPr>
                <w:rFonts w:ascii="Times New Roman" w:hAnsi="Times New Roman"/>
                <w:spacing w:val="9"/>
                <w:sz w:val="24"/>
                <w:szCs w:val="24"/>
              </w:rPr>
              <w:t xml:space="preserve"> </w:t>
            </w:r>
            <w:r w:rsidRPr="00EE4D35">
              <w:rPr>
                <w:rFonts w:ascii="Times New Roman" w:hAnsi="Times New Roman"/>
                <w:sz w:val="24"/>
                <w:szCs w:val="24"/>
              </w:rPr>
              <w:t>и</w:t>
            </w:r>
            <w:r w:rsidRPr="00EE4D35">
              <w:rPr>
                <w:rFonts w:ascii="Times New Roman" w:hAnsi="Times New Roman"/>
                <w:spacing w:val="-57"/>
                <w:sz w:val="24"/>
                <w:szCs w:val="24"/>
              </w:rPr>
              <w:t xml:space="preserve"> </w:t>
            </w:r>
            <w:r w:rsidRPr="00EE4D35">
              <w:rPr>
                <w:rFonts w:ascii="Times New Roman" w:hAnsi="Times New Roman"/>
                <w:sz w:val="24"/>
                <w:szCs w:val="24"/>
              </w:rPr>
              <w:t>начальным</w:t>
            </w:r>
            <w:r w:rsidRPr="00EE4D35">
              <w:rPr>
                <w:rFonts w:ascii="Times New Roman" w:hAnsi="Times New Roman"/>
                <w:spacing w:val="1"/>
                <w:sz w:val="24"/>
                <w:szCs w:val="24"/>
              </w:rPr>
              <w:t xml:space="preserve"> </w:t>
            </w:r>
            <w:r w:rsidRPr="00EE4D35">
              <w:rPr>
                <w:rFonts w:ascii="Times New Roman" w:hAnsi="Times New Roman"/>
                <w:sz w:val="24"/>
                <w:szCs w:val="24"/>
              </w:rPr>
              <w:t>образованием</w:t>
            </w:r>
          </w:p>
        </w:tc>
        <w:tc>
          <w:tcPr>
            <w:tcW w:w="2410" w:type="dxa"/>
            <w:shd w:val="clear" w:color="auto" w:fill="auto"/>
          </w:tcPr>
          <w:p w14:paraId="12CF6A61" w14:textId="77777777" w:rsidR="00347C50" w:rsidRPr="00297BBE" w:rsidRDefault="00347C50" w:rsidP="00796A95">
            <w:pPr>
              <w:widowControl w:val="0"/>
              <w:autoSpaceDE w:val="0"/>
              <w:autoSpaceDN w:val="0"/>
              <w:spacing w:after="0" w:line="240" w:lineRule="auto"/>
              <w:ind w:right="153"/>
              <w:rPr>
                <w:rFonts w:ascii="Times New Roman" w:hAnsi="Times New Roman"/>
                <w:sz w:val="24"/>
              </w:rPr>
            </w:pPr>
            <w:r w:rsidRPr="00297BBE">
              <w:rPr>
                <w:rFonts w:ascii="Times New Roman" w:hAnsi="Times New Roman"/>
                <w:sz w:val="24"/>
              </w:rPr>
              <w:t>Экспериментальна</w:t>
            </w:r>
            <w:r w:rsidRPr="00297BBE">
              <w:rPr>
                <w:rFonts w:ascii="Times New Roman" w:hAnsi="Times New Roman"/>
                <w:spacing w:val="-57"/>
                <w:sz w:val="24"/>
              </w:rPr>
              <w:t xml:space="preserve"> </w:t>
            </w:r>
            <w:r w:rsidRPr="00297BBE">
              <w:rPr>
                <w:rFonts w:ascii="Times New Roman" w:hAnsi="Times New Roman"/>
                <w:sz w:val="24"/>
              </w:rPr>
              <w:t>я</w:t>
            </w:r>
            <w:r w:rsidRPr="00297BBE">
              <w:rPr>
                <w:rFonts w:ascii="Times New Roman" w:hAnsi="Times New Roman"/>
                <w:spacing w:val="2"/>
                <w:sz w:val="24"/>
              </w:rPr>
              <w:t xml:space="preserve"> </w:t>
            </w:r>
            <w:r w:rsidRPr="00297BBE">
              <w:rPr>
                <w:rFonts w:ascii="Times New Roman" w:hAnsi="Times New Roman"/>
                <w:sz w:val="24"/>
              </w:rPr>
              <w:t>работа,</w:t>
            </w:r>
            <w:r w:rsidRPr="00297BBE">
              <w:rPr>
                <w:rFonts w:ascii="Times New Roman" w:hAnsi="Times New Roman"/>
                <w:spacing w:val="1"/>
                <w:sz w:val="24"/>
              </w:rPr>
              <w:t xml:space="preserve"> </w:t>
            </w:r>
            <w:r w:rsidRPr="00297BBE">
              <w:rPr>
                <w:rFonts w:ascii="Times New Roman" w:hAnsi="Times New Roman"/>
                <w:sz w:val="24"/>
              </w:rPr>
              <w:t>семинары-</w:t>
            </w:r>
            <w:r w:rsidRPr="00297BBE">
              <w:rPr>
                <w:rFonts w:ascii="Times New Roman" w:hAnsi="Times New Roman"/>
                <w:spacing w:val="1"/>
                <w:sz w:val="24"/>
              </w:rPr>
              <w:t xml:space="preserve"> </w:t>
            </w:r>
            <w:r w:rsidRPr="00297BBE">
              <w:rPr>
                <w:rFonts w:ascii="Times New Roman" w:hAnsi="Times New Roman"/>
                <w:sz w:val="24"/>
              </w:rPr>
              <w:t>практикумы,</w:t>
            </w:r>
            <w:r w:rsidRPr="00297BBE">
              <w:rPr>
                <w:rFonts w:ascii="Times New Roman" w:hAnsi="Times New Roman"/>
                <w:spacing w:val="1"/>
                <w:sz w:val="24"/>
              </w:rPr>
              <w:t xml:space="preserve"> </w:t>
            </w:r>
            <w:r w:rsidRPr="00297BBE">
              <w:rPr>
                <w:rFonts w:ascii="Times New Roman" w:hAnsi="Times New Roman"/>
                <w:sz w:val="24"/>
              </w:rPr>
              <w:t>открытые</w:t>
            </w:r>
            <w:r w:rsidRPr="00297BBE">
              <w:rPr>
                <w:rFonts w:ascii="Times New Roman" w:hAnsi="Times New Roman"/>
                <w:spacing w:val="1"/>
                <w:sz w:val="24"/>
              </w:rPr>
              <w:t xml:space="preserve"> </w:t>
            </w:r>
            <w:r w:rsidRPr="00297BBE">
              <w:rPr>
                <w:rFonts w:ascii="Times New Roman" w:hAnsi="Times New Roman"/>
                <w:sz w:val="24"/>
              </w:rPr>
              <w:t>просмотры,</w:t>
            </w:r>
            <w:r w:rsidRPr="00297BBE">
              <w:rPr>
                <w:rFonts w:ascii="Times New Roman" w:hAnsi="Times New Roman"/>
                <w:spacing w:val="1"/>
                <w:sz w:val="24"/>
              </w:rPr>
              <w:t xml:space="preserve"> </w:t>
            </w:r>
            <w:r w:rsidRPr="00297BBE">
              <w:rPr>
                <w:rFonts w:ascii="Times New Roman" w:hAnsi="Times New Roman"/>
                <w:sz w:val="24"/>
              </w:rPr>
              <w:t>консультации,</w:t>
            </w:r>
            <w:r w:rsidRPr="00297BBE">
              <w:rPr>
                <w:rFonts w:ascii="Times New Roman" w:hAnsi="Times New Roman"/>
                <w:spacing w:val="1"/>
                <w:sz w:val="24"/>
              </w:rPr>
              <w:t xml:space="preserve"> </w:t>
            </w:r>
            <w:r w:rsidRPr="00297BBE">
              <w:rPr>
                <w:rFonts w:ascii="Times New Roman" w:hAnsi="Times New Roman"/>
                <w:sz w:val="24"/>
              </w:rPr>
              <w:t>работа</w:t>
            </w:r>
            <w:r w:rsidRPr="00297BBE">
              <w:rPr>
                <w:rFonts w:ascii="Times New Roman" w:hAnsi="Times New Roman"/>
                <w:spacing w:val="6"/>
                <w:sz w:val="24"/>
              </w:rPr>
              <w:t xml:space="preserve"> </w:t>
            </w:r>
            <w:r w:rsidRPr="00297BBE">
              <w:rPr>
                <w:rFonts w:ascii="Times New Roman" w:hAnsi="Times New Roman"/>
                <w:sz w:val="24"/>
              </w:rPr>
              <w:t>с</w:t>
            </w:r>
          </w:p>
          <w:p w14:paraId="3A30C7C8" w14:textId="77777777" w:rsidR="00347C50" w:rsidRPr="00EE4D35" w:rsidRDefault="00347C50" w:rsidP="00796A95">
            <w:pPr>
              <w:widowControl w:val="0"/>
              <w:autoSpaceDE w:val="0"/>
              <w:autoSpaceDN w:val="0"/>
              <w:spacing w:after="0" w:line="267" w:lineRule="exact"/>
              <w:ind w:left="10"/>
              <w:rPr>
                <w:rFonts w:ascii="Times New Roman" w:hAnsi="Times New Roman"/>
                <w:szCs w:val="20"/>
              </w:rPr>
            </w:pPr>
            <w:r w:rsidRPr="00EE4D35">
              <w:rPr>
                <w:rFonts w:ascii="Times New Roman" w:hAnsi="Times New Roman"/>
                <w:sz w:val="24"/>
              </w:rPr>
              <w:t>родителями</w:t>
            </w:r>
          </w:p>
        </w:tc>
      </w:tr>
      <w:tr w:rsidR="00347C50" w:rsidRPr="00EE4D35" w14:paraId="3992183C" w14:textId="77777777" w:rsidTr="00347C50">
        <w:tc>
          <w:tcPr>
            <w:tcW w:w="501" w:type="dxa"/>
            <w:shd w:val="clear" w:color="auto" w:fill="auto"/>
          </w:tcPr>
          <w:p w14:paraId="7FB87253"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3</w:t>
            </w:r>
          </w:p>
        </w:tc>
        <w:tc>
          <w:tcPr>
            <w:tcW w:w="2442" w:type="dxa"/>
            <w:shd w:val="clear" w:color="auto" w:fill="auto"/>
          </w:tcPr>
          <w:p w14:paraId="6206D5DB" w14:textId="77777777" w:rsidR="00347C50" w:rsidRPr="00297BBE" w:rsidRDefault="00347C50" w:rsidP="00796A95">
            <w:pPr>
              <w:widowControl w:val="0"/>
              <w:autoSpaceDE w:val="0"/>
              <w:autoSpaceDN w:val="0"/>
              <w:spacing w:after="0" w:line="240" w:lineRule="auto"/>
              <w:ind w:right="121"/>
              <w:rPr>
                <w:rFonts w:ascii="Times New Roman" w:hAnsi="Times New Roman"/>
                <w:sz w:val="24"/>
              </w:rPr>
            </w:pPr>
            <w:r w:rsidRPr="00EE4D35">
              <w:rPr>
                <w:rFonts w:ascii="Times New Roman" w:hAnsi="Times New Roman"/>
                <w:sz w:val="24"/>
              </w:rPr>
              <w:t xml:space="preserve">Белгородский </w:t>
            </w:r>
            <w:r w:rsidRPr="00297BBE">
              <w:rPr>
                <w:rFonts w:ascii="Times New Roman" w:hAnsi="Times New Roman"/>
                <w:sz w:val="24"/>
              </w:rPr>
              <w:t>театр</w:t>
            </w:r>
            <w:r w:rsidRPr="00297BBE">
              <w:rPr>
                <w:rFonts w:ascii="Times New Roman" w:hAnsi="Times New Roman"/>
                <w:spacing w:val="1"/>
                <w:sz w:val="24"/>
              </w:rPr>
              <w:t xml:space="preserve"> </w:t>
            </w:r>
            <w:r w:rsidRPr="00297BBE">
              <w:rPr>
                <w:rFonts w:ascii="Times New Roman" w:hAnsi="Times New Roman"/>
                <w:sz w:val="24"/>
              </w:rPr>
              <w:t>кукол</w:t>
            </w:r>
            <w:r w:rsidRPr="00EE4D35">
              <w:rPr>
                <w:rFonts w:ascii="Times New Roman" w:hAnsi="Times New Roman"/>
                <w:sz w:val="24"/>
              </w:rPr>
              <w:t xml:space="preserve"> </w:t>
            </w:r>
            <w:r w:rsidRPr="00297BBE">
              <w:rPr>
                <w:rFonts w:ascii="Times New Roman" w:hAnsi="Times New Roman"/>
                <w:sz w:val="24"/>
              </w:rPr>
              <w:t>(на базе</w:t>
            </w:r>
            <w:r w:rsidRPr="00297BBE">
              <w:rPr>
                <w:rFonts w:ascii="Times New Roman" w:hAnsi="Times New Roman"/>
                <w:spacing w:val="1"/>
                <w:sz w:val="24"/>
              </w:rPr>
              <w:t xml:space="preserve"> </w:t>
            </w:r>
            <w:r w:rsidRPr="00297BBE">
              <w:rPr>
                <w:rFonts w:ascii="Times New Roman" w:hAnsi="Times New Roman"/>
                <w:spacing w:val="-1"/>
                <w:sz w:val="24"/>
              </w:rPr>
              <w:t>М</w:t>
            </w:r>
            <w:r w:rsidRPr="00EE4D35">
              <w:rPr>
                <w:rFonts w:ascii="Times New Roman" w:hAnsi="Times New Roman"/>
                <w:spacing w:val="-1"/>
                <w:sz w:val="24"/>
              </w:rPr>
              <w:t>Б</w:t>
            </w:r>
            <w:r w:rsidRPr="00297BBE">
              <w:rPr>
                <w:rFonts w:ascii="Times New Roman" w:hAnsi="Times New Roman"/>
                <w:spacing w:val="-1"/>
                <w:sz w:val="24"/>
              </w:rPr>
              <w:t>ДОУ</w:t>
            </w:r>
            <w:r w:rsidRPr="00297BBE">
              <w:rPr>
                <w:rFonts w:ascii="Times New Roman" w:hAnsi="Times New Roman"/>
                <w:spacing w:val="-14"/>
                <w:sz w:val="24"/>
              </w:rPr>
              <w:t xml:space="preserve"> </w:t>
            </w:r>
            <w:r w:rsidRPr="00297BBE">
              <w:rPr>
                <w:rFonts w:ascii="Times New Roman" w:hAnsi="Times New Roman"/>
                <w:sz w:val="24"/>
              </w:rPr>
              <w:t>д/с</w:t>
            </w:r>
          </w:p>
          <w:p w14:paraId="3B472E91" w14:textId="77777777" w:rsidR="00347C50" w:rsidRPr="00EE4D35" w:rsidRDefault="00347C50" w:rsidP="00796A95">
            <w:pPr>
              <w:spacing w:after="0"/>
              <w:rPr>
                <w:rFonts w:ascii="Times New Roman" w:hAnsi="Times New Roman"/>
                <w:sz w:val="26"/>
                <w:szCs w:val="26"/>
              </w:rPr>
            </w:pPr>
            <w:r w:rsidRPr="00EE4D35">
              <w:rPr>
                <w:rFonts w:ascii="Times New Roman" w:hAnsi="Times New Roman"/>
                <w:sz w:val="24"/>
              </w:rPr>
              <w:t>№14)</w:t>
            </w:r>
          </w:p>
        </w:tc>
        <w:tc>
          <w:tcPr>
            <w:tcW w:w="4111" w:type="dxa"/>
            <w:shd w:val="clear" w:color="auto" w:fill="auto"/>
          </w:tcPr>
          <w:p w14:paraId="34D23BC1" w14:textId="77777777" w:rsidR="00347C50" w:rsidRPr="003D14D3" w:rsidRDefault="00347C50" w:rsidP="00796A95">
            <w:pPr>
              <w:widowControl w:val="0"/>
              <w:autoSpaceDE w:val="0"/>
              <w:autoSpaceDN w:val="0"/>
              <w:spacing w:after="0" w:line="240" w:lineRule="auto"/>
              <w:ind w:right="343" w:firstLine="6"/>
              <w:rPr>
                <w:rFonts w:ascii="Times New Roman" w:hAnsi="Times New Roman"/>
                <w:sz w:val="24"/>
              </w:rPr>
            </w:pPr>
            <w:r w:rsidRPr="003D14D3">
              <w:rPr>
                <w:rFonts w:ascii="Times New Roman" w:hAnsi="Times New Roman"/>
                <w:sz w:val="24"/>
              </w:rPr>
              <w:t>Формирование</w:t>
            </w:r>
            <w:r w:rsidRPr="003D14D3">
              <w:rPr>
                <w:rFonts w:ascii="Times New Roman" w:hAnsi="Times New Roman"/>
                <w:spacing w:val="14"/>
                <w:sz w:val="24"/>
              </w:rPr>
              <w:t xml:space="preserve"> </w:t>
            </w:r>
            <w:r w:rsidRPr="003D14D3">
              <w:rPr>
                <w:rFonts w:ascii="Times New Roman" w:hAnsi="Times New Roman"/>
                <w:sz w:val="24"/>
              </w:rPr>
              <w:t>у</w:t>
            </w:r>
            <w:r w:rsidRPr="003D14D3">
              <w:rPr>
                <w:rFonts w:ascii="Times New Roman" w:hAnsi="Times New Roman"/>
                <w:spacing w:val="1"/>
                <w:sz w:val="24"/>
              </w:rPr>
              <w:t xml:space="preserve"> </w:t>
            </w:r>
            <w:r w:rsidRPr="003D14D3">
              <w:rPr>
                <w:rFonts w:ascii="Times New Roman" w:hAnsi="Times New Roman"/>
                <w:sz w:val="24"/>
              </w:rPr>
              <w:t>детей</w:t>
            </w:r>
            <w:r w:rsidRPr="00EE4D35">
              <w:rPr>
                <w:rFonts w:ascii="Times New Roman" w:hAnsi="Times New Roman"/>
                <w:sz w:val="24"/>
              </w:rPr>
              <w:t xml:space="preserve"> </w:t>
            </w:r>
            <w:r w:rsidRPr="003D14D3">
              <w:rPr>
                <w:rFonts w:ascii="Times New Roman" w:hAnsi="Times New Roman"/>
                <w:sz w:val="24"/>
              </w:rPr>
              <w:t>социально</w:t>
            </w:r>
            <w:r w:rsidRPr="00EE4D35">
              <w:rPr>
                <w:rFonts w:ascii="Times New Roman" w:hAnsi="Times New Roman"/>
                <w:sz w:val="24"/>
              </w:rPr>
              <w:t xml:space="preserve">й </w:t>
            </w:r>
            <w:r w:rsidRPr="003D14D3">
              <w:rPr>
                <w:rFonts w:ascii="Times New Roman" w:hAnsi="Times New Roman"/>
                <w:sz w:val="24"/>
              </w:rPr>
              <w:t>компетентности,</w:t>
            </w:r>
            <w:r w:rsidRPr="00EE4D35">
              <w:rPr>
                <w:rFonts w:ascii="Times New Roman" w:hAnsi="Times New Roman"/>
                <w:sz w:val="24"/>
              </w:rPr>
              <w:t xml:space="preserve"> </w:t>
            </w:r>
            <w:r w:rsidRPr="003D14D3">
              <w:rPr>
                <w:rFonts w:ascii="Times New Roman" w:hAnsi="Times New Roman"/>
                <w:sz w:val="24"/>
              </w:rPr>
              <w:t>духовной</w:t>
            </w:r>
            <w:r w:rsidRPr="003D14D3">
              <w:rPr>
                <w:rFonts w:ascii="Times New Roman" w:hAnsi="Times New Roman"/>
                <w:spacing w:val="3"/>
                <w:sz w:val="24"/>
              </w:rPr>
              <w:t xml:space="preserve"> </w:t>
            </w:r>
            <w:r w:rsidRPr="003D14D3">
              <w:rPr>
                <w:rFonts w:ascii="Times New Roman" w:hAnsi="Times New Roman"/>
                <w:sz w:val="24"/>
              </w:rPr>
              <w:t>и</w:t>
            </w:r>
            <w:r w:rsidRPr="00EE4D35">
              <w:rPr>
                <w:rFonts w:ascii="Times New Roman" w:hAnsi="Times New Roman"/>
                <w:sz w:val="24"/>
              </w:rPr>
              <w:t xml:space="preserve"> </w:t>
            </w:r>
            <w:r w:rsidRPr="003D14D3">
              <w:rPr>
                <w:rFonts w:ascii="Times New Roman" w:hAnsi="Times New Roman"/>
                <w:sz w:val="24"/>
              </w:rPr>
              <w:t>«зрительской»</w:t>
            </w:r>
            <w:r w:rsidRPr="00EE4D35">
              <w:rPr>
                <w:rFonts w:ascii="Times New Roman" w:hAnsi="Times New Roman"/>
                <w:sz w:val="24"/>
              </w:rPr>
              <w:t xml:space="preserve"> </w:t>
            </w:r>
            <w:r w:rsidRPr="003D14D3">
              <w:rPr>
                <w:rFonts w:ascii="Times New Roman" w:hAnsi="Times New Roman"/>
                <w:sz w:val="24"/>
              </w:rPr>
              <w:t>культуры</w:t>
            </w:r>
            <w:r w:rsidRPr="003D14D3">
              <w:rPr>
                <w:rFonts w:ascii="Times New Roman" w:hAnsi="Times New Roman"/>
                <w:spacing w:val="2"/>
                <w:sz w:val="24"/>
              </w:rPr>
              <w:t xml:space="preserve"> </w:t>
            </w:r>
            <w:r w:rsidRPr="003D14D3">
              <w:rPr>
                <w:rFonts w:ascii="Times New Roman" w:hAnsi="Times New Roman"/>
                <w:sz w:val="24"/>
              </w:rPr>
              <w:t>через</w:t>
            </w:r>
            <w:r w:rsidRPr="003D14D3">
              <w:rPr>
                <w:rFonts w:ascii="Times New Roman" w:hAnsi="Times New Roman"/>
                <w:spacing w:val="-57"/>
                <w:sz w:val="24"/>
              </w:rPr>
              <w:t xml:space="preserve"> </w:t>
            </w:r>
            <w:r w:rsidRPr="003D14D3">
              <w:rPr>
                <w:rFonts w:ascii="Times New Roman" w:hAnsi="Times New Roman"/>
                <w:sz w:val="24"/>
              </w:rPr>
              <w:t>посещение</w:t>
            </w:r>
            <w:r w:rsidRPr="003D14D3">
              <w:rPr>
                <w:rFonts w:ascii="Times New Roman" w:hAnsi="Times New Roman"/>
                <w:spacing w:val="2"/>
                <w:sz w:val="24"/>
              </w:rPr>
              <w:t xml:space="preserve"> </w:t>
            </w:r>
            <w:r w:rsidRPr="003D14D3">
              <w:rPr>
                <w:rFonts w:ascii="Times New Roman" w:hAnsi="Times New Roman"/>
                <w:sz w:val="24"/>
              </w:rPr>
              <w:t>и</w:t>
            </w:r>
            <w:r w:rsidRPr="00EE4D35">
              <w:rPr>
                <w:rFonts w:ascii="Times New Roman" w:hAnsi="Times New Roman"/>
                <w:sz w:val="24"/>
              </w:rPr>
              <w:t xml:space="preserve"> </w:t>
            </w:r>
            <w:r w:rsidRPr="003D14D3">
              <w:rPr>
                <w:rFonts w:ascii="Times New Roman" w:hAnsi="Times New Roman"/>
                <w:sz w:val="24"/>
              </w:rPr>
              <w:t>обсуждение</w:t>
            </w:r>
            <w:r w:rsidRPr="003D14D3">
              <w:rPr>
                <w:rFonts w:ascii="Times New Roman" w:hAnsi="Times New Roman"/>
                <w:spacing w:val="1"/>
                <w:sz w:val="24"/>
              </w:rPr>
              <w:t xml:space="preserve"> </w:t>
            </w:r>
            <w:r w:rsidRPr="003D14D3">
              <w:rPr>
                <w:rFonts w:ascii="Times New Roman" w:hAnsi="Times New Roman"/>
                <w:sz w:val="24"/>
              </w:rPr>
              <w:t>спектаклей.</w:t>
            </w:r>
          </w:p>
          <w:p w14:paraId="004B351B" w14:textId="77777777" w:rsidR="00347C50" w:rsidRPr="00EE4D35" w:rsidRDefault="00347C50" w:rsidP="00796A95">
            <w:pPr>
              <w:spacing w:after="0" w:line="240" w:lineRule="auto"/>
              <w:rPr>
                <w:rFonts w:ascii="Times New Roman" w:hAnsi="Times New Roman"/>
                <w:sz w:val="26"/>
                <w:szCs w:val="26"/>
              </w:rPr>
            </w:pPr>
            <w:r w:rsidRPr="00EE4D35">
              <w:rPr>
                <w:rFonts w:ascii="Times New Roman" w:hAnsi="Times New Roman"/>
                <w:sz w:val="24"/>
              </w:rPr>
              <w:t>Обогащение</w:t>
            </w:r>
            <w:r w:rsidRPr="00EE4D35">
              <w:rPr>
                <w:rFonts w:ascii="Times New Roman" w:hAnsi="Times New Roman"/>
                <w:spacing w:val="1"/>
                <w:sz w:val="24"/>
              </w:rPr>
              <w:t xml:space="preserve"> </w:t>
            </w:r>
            <w:r w:rsidRPr="00EE4D35">
              <w:rPr>
                <w:rFonts w:ascii="Times New Roman" w:hAnsi="Times New Roman"/>
                <w:sz w:val="24"/>
              </w:rPr>
              <w:t xml:space="preserve">эмоциональной </w:t>
            </w:r>
            <w:r w:rsidRPr="00EE4D35">
              <w:rPr>
                <w:rFonts w:ascii="Times New Roman" w:hAnsi="Times New Roman"/>
                <w:spacing w:val="-57"/>
                <w:sz w:val="24"/>
              </w:rPr>
              <w:t xml:space="preserve"> </w:t>
            </w:r>
            <w:r w:rsidRPr="00EE4D35">
              <w:rPr>
                <w:rFonts w:ascii="Times New Roman" w:hAnsi="Times New Roman"/>
                <w:sz w:val="24"/>
              </w:rPr>
              <w:t>сферы</w:t>
            </w:r>
            <w:r w:rsidRPr="00EE4D35">
              <w:rPr>
                <w:rFonts w:ascii="Times New Roman" w:hAnsi="Times New Roman"/>
                <w:spacing w:val="9"/>
                <w:sz w:val="24"/>
              </w:rPr>
              <w:t xml:space="preserve"> </w:t>
            </w:r>
            <w:r w:rsidRPr="00EE4D35">
              <w:rPr>
                <w:rFonts w:ascii="Times New Roman" w:hAnsi="Times New Roman"/>
                <w:sz w:val="24"/>
              </w:rPr>
              <w:t>детей.</w:t>
            </w:r>
          </w:p>
        </w:tc>
        <w:tc>
          <w:tcPr>
            <w:tcW w:w="2410" w:type="dxa"/>
            <w:shd w:val="clear" w:color="auto" w:fill="auto"/>
          </w:tcPr>
          <w:p w14:paraId="6041060D" w14:textId="77777777" w:rsidR="00347C50" w:rsidRPr="00EE4D35" w:rsidRDefault="00347C50" w:rsidP="00796A95">
            <w:pPr>
              <w:spacing w:after="0" w:line="240" w:lineRule="auto"/>
              <w:jc w:val="both"/>
              <w:rPr>
                <w:rFonts w:ascii="Times New Roman" w:hAnsi="Times New Roman"/>
                <w:sz w:val="26"/>
                <w:szCs w:val="26"/>
              </w:rPr>
            </w:pPr>
            <w:r w:rsidRPr="00EE4D35">
              <w:rPr>
                <w:rFonts w:ascii="Times New Roman" w:hAnsi="Times New Roman"/>
                <w:sz w:val="24"/>
              </w:rPr>
              <w:t>Театральные</w:t>
            </w:r>
            <w:r w:rsidRPr="00EE4D35">
              <w:rPr>
                <w:rFonts w:ascii="Times New Roman" w:hAnsi="Times New Roman"/>
                <w:spacing w:val="1"/>
                <w:sz w:val="24"/>
              </w:rPr>
              <w:t xml:space="preserve"> </w:t>
            </w:r>
            <w:r w:rsidRPr="00EE4D35">
              <w:rPr>
                <w:rFonts w:ascii="Times New Roman" w:hAnsi="Times New Roman"/>
                <w:sz w:val="24"/>
              </w:rPr>
              <w:t>представления,</w:t>
            </w:r>
            <w:r w:rsidRPr="00EE4D35">
              <w:rPr>
                <w:rFonts w:ascii="Times New Roman" w:hAnsi="Times New Roman"/>
                <w:spacing w:val="1"/>
                <w:sz w:val="24"/>
              </w:rPr>
              <w:t xml:space="preserve"> </w:t>
            </w:r>
            <w:r w:rsidRPr="00EE4D35">
              <w:rPr>
                <w:rFonts w:ascii="Times New Roman" w:hAnsi="Times New Roman"/>
                <w:sz w:val="24"/>
              </w:rPr>
              <w:t>спектакли,</w:t>
            </w:r>
            <w:r w:rsidRPr="00EE4D35">
              <w:rPr>
                <w:rFonts w:ascii="Times New Roman" w:hAnsi="Times New Roman"/>
                <w:spacing w:val="17"/>
                <w:sz w:val="24"/>
              </w:rPr>
              <w:t xml:space="preserve"> </w:t>
            </w:r>
            <w:r w:rsidRPr="00EE4D35">
              <w:rPr>
                <w:rFonts w:ascii="Times New Roman" w:hAnsi="Times New Roman"/>
                <w:sz w:val="24"/>
              </w:rPr>
              <w:t>беседы</w:t>
            </w:r>
            <w:r w:rsidRPr="00EE4D35">
              <w:rPr>
                <w:rFonts w:ascii="Times New Roman" w:hAnsi="Times New Roman"/>
                <w:spacing w:val="-57"/>
                <w:sz w:val="24"/>
              </w:rPr>
              <w:t xml:space="preserve"> </w:t>
            </w:r>
            <w:r w:rsidRPr="00EE4D35">
              <w:rPr>
                <w:rFonts w:ascii="Times New Roman" w:hAnsi="Times New Roman"/>
                <w:sz w:val="24"/>
              </w:rPr>
              <w:t>о</w:t>
            </w:r>
            <w:r w:rsidRPr="00EE4D35">
              <w:rPr>
                <w:rFonts w:ascii="Times New Roman" w:hAnsi="Times New Roman"/>
                <w:spacing w:val="6"/>
                <w:sz w:val="24"/>
              </w:rPr>
              <w:t xml:space="preserve"> </w:t>
            </w:r>
            <w:r w:rsidRPr="00EE4D35">
              <w:rPr>
                <w:rFonts w:ascii="Times New Roman" w:hAnsi="Times New Roman"/>
                <w:sz w:val="24"/>
              </w:rPr>
              <w:t>театре,</w:t>
            </w:r>
            <w:r w:rsidRPr="00EE4D35">
              <w:rPr>
                <w:rFonts w:ascii="Times New Roman" w:hAnsi="Times New Roman"/>
                <w:spacing w:val="1"/>
                <w:sz w:val="24"/>
              </w:rPr>
              <w:t xml:space="preserve"> </w:t>
            </w:r>
            <w:r w:rsidRPr="00EE4D35">
              <w:rPr>
                <w:rFonts w:ascii="Times New Roman" w:hAnsi="Times New Roman"/>
                <w:sz w:val="24"/>
              </w:rPr>
              <w:t>консультативная</w:t>
            </w:r>
            <w:r w:rsidRPr="00EE4D35">
              <w:rPr>
                <w:rFonts w:ascii="Times New Roman" w:hAnsi="Times New Roman"/>
                <w:spacing w:val="1"/>
                <w:sz w:val="24"/>
              </w:rPr>
              <w:t xml:space="preserve"> </w:t>
            </w:r>
            <w:r w:rsidRPr="00EE4D35">
              <w:rPr>
                <w:rFonts w:ascii="Times New Roman" w:hAnsi="Times New Roman"/>
                <w:sz w:val="24"/>
              </w:rPr>
              <w:t>помощь</w:t>
            </w:r>
          </w:p>
        </w:tc>
      </w:tr>
      <w:tr w:rsidR="00347C50" w:rsidRPr="00EE4D35" w14:paraId="3233B21E" w14:textId="77777777" w:rsidTr="00347C50">
        <w:tc>
          <w:tcPr>
            <w:tcW w:w="501" w:type="dxa"/>
            <w:shd w:val="clear" w:color="auto" w:fill="auto"/>
          </w:tcPr>
          <w:p w14:paraId="34B89329"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4</w:t>
            </w:r>
          </w:p>
        </w:tc>
        <w:tc>
          <w:tcPr>
            <w:tcW w:w="2442" w:type="dxa"/>
            <w:shd w:val="clear" w:color="auto" w:fill="auto"/>
          </w:tcPr>
          <w:p w14:paraId="27F24BCF"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4"/>
              </w:rPr>
              <w:t>Городская</w:t>
            </w:r>
            <w:r w:rsidRPr="00EE4D35">
              <w:rPr>
                <w:rFonts w:ascii="Times New Roman" w:hAnsi="Times New Roman"/>
                <w:spacing w:val="-57"/>
                <w:sz w:val="24"/>
              </w:rPr>
              <w:t xml:space="preserve"> </w:t>
            </w:r>
            <w:r w:rsidRPr="00EE4D35">
              <w:rPr>
                <w:rFonts w:ascii="Times New Roman" w:hAnsi="Times New Roman"/>
                <w:sz w:val="24"/>
              </w:rPr>
              <w:t>ТПМПК</w:t>
            </w:r>
          </w:p>
        </w:tc>
        <w:tc>
          <w:tcPr>
            <w:tcW w:w="4111" w:type="dxa"/>
            <w:shd w:val="clear" w:color="auto" w:fill="auto"/>
          </w:tcPr>
          <w:p w14:paraId="15531BB8" w14:textId="77777777" w:rsidR="00347C50" w:rsidRPr="00EE4D35" w:rsidRDefault="00347C50" w:rsidP="00796A95">
            <w:pPr>
              <w:spacing w:after="0"/>
              <w:jc w:val="both"/>
              <w:rPr>
                <w:rFonts w:ascii="Times New Roman" w:hAnsi="Times New Roman"/>
                <w:sz w:val="24"/>
                <w:szCs w:val="24"/>
              </w:rPr>
            </w:pPr>
            <w:r w:rsidRPr="00EE4D35">
              <w:rPr>
                <w:rFonts w:ascii="Times New Roman" w:hAnsi="Times New Roman"/>
                <w:sz w:val="24"/>
                <w:szCs w:val="24"/>
              </w:rPr>
              <w:t>Оказание медико-социальной, психологической и педагогической помощи детям с проблемами в развитии, их родителям</w:t>
            </w:r>
          </w:p>
        </w:tc>
        <w:tc>
          <w:tcPr>
            <w:tcW w:w="2410" w:type="dxa"/>
            <w:shd w:val="clear" w:color="auto" w:fill="auto"/>
          </w:tcPr>
          <w:p w14:paraId="305B1B51" w14:textId="77777777" w:rsidR="00347C50" w:rsidRPr="00EE4D35" w:rsidRDefault="00347C50" w:rsidP="00796A95">
            <w:pPr>
              <w:spacing w:after="0"/>
              <w:jc w:val="both"/>
              <w:rPr>
                <w:rFonts w:ascii="Times New Roman" w:hAnsi="Times New Roman"/>
                <w:sz w:val="24"/>
                <w:szCs w:val="24"/>
              </w:rPr>
            </w:pPr>
            <w:r w:rsidRPr="00EE4D35">
              <w:rPr>
                <w:rFonts w:ascii="Times New Roman" w:hAnsi="Times New Roman"/>
                <w:sz w:val="24"/>
                <w:szCs w:val="24"/>
              </w:rPr>
              <w:t xml:space="preserve">Диагностика </w:t>
            </w:r>
          </w:p>
        </w:tc>
      </w:tr>
      <w:tr w:rsidR="00347C50" w:rsidRPr="00EE4D35" w14:paraId="4820C99C" w14:textId="77777777" w:rsidTr="00347C50">
        <w:tc>
          <w:tcPr>
            <w:tcW w:w="501" w:type="dxa"/>
            <w:shd w:val="clear" w:color="auto" w:fill="auto"/>
          </w:tcPr>
          <w:p w14:paraId="0444EB83"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5.</w:t>
            </w:r>
          </w:p>
        </w:tc>
        <w:tc>
          <w:tcPr>
            <w:tcW w:w="2442" w:type="dxa"/>
            <w:shd w:val="clear" w:color="auto" w:fill="auto"/>
          </w:tcPr>
          <w:p w14:paraId="630BC66C"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ОБ ДПС ГИБДД УМВД России по г. Белгороду</w:t>
            </w:r>
          </w:p>
        </w:tc>
        <w:tc>
          <w:tcPr>
            <w:tcW w:w="4111" w:type="dxa"/>
            <w:shd w:val="clear" w:color="auto" w:fill="auto"/>
          </w:tcPr>
          <w:p w14:paraId="55C80229"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Профилактика и предупреждение детского дорожно - транспортного травматизма.</w:t>
            </w:r>
          </w:p>
        </w:tc>
        <w:tc>
          <w:tcPr>
            <w:tcW w:w="2410" w:type="dxa"/>
            <w:shd w:val="clear" w:color="auto" w:fill="auto"/>
          </w:tcPr>
          <w:p w14:paraId="7507D26E"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Работа с родителями, открытые мероприятия с детьми, занятия</w:t>
            </w:r>
          </w:p>
        </w:tc>
      </w:tr>
      <w:tr w:rsidR="00347C50" w:rsidRPr="00EE4D35" w14:paraId="18C71EF5" w14:textId="77777777" w:rsidTr="00347C50">
        <w:tc>
          <w:tcPr>
            <w:tcW w:w="501" w:type="dxa"/>
            <w:shd w:val="clear" w:color="auto" w:fill="auto"/>
          </w:tcPr>
          <w:p w14:paraId="2CE3450F"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6.</w:t>
            </w:r>
          </w:p>
        </w:tc>
        <w:tc>
          <w:tcPr>
            <w:tcW w:w="2442" w:type="dxa"/>
            <w:shd w:val="clear" w:color="auto" w:fill="auto"/>
          </w:tcPr>
          <w:p w14:paraId="25DD0CB2"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ОГБУЗ «Детская областная клиническая больница»</w:t>
            </w:r>
          </w:p>
        </w:tc>
        <w:tc>
          <w:tcPr>
            <w:tcW w:w="4111" w:type="dxa"/>
            <w:shd w:val="clear" w:color="auto" w:fill="auto"/>
          </w:tcPr>
          <w:p w14:paraId="2C3CBDA4"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Организация обследования и прохождения профилактических осмотров детей. Организация профилактической работы, осмотра детей врачом перед профилактическими прививками. Организация контрольно-диагностической деятельности. Выявление и сопровождение соматически ослабленных детей</w:t>
            </w:r>
          </w:p>
        </w:tc>
        <w:tc>
          <w:tcPr>
            <w:tcW w:w="2410" w:type="dxa"/>
            <w:shd w:val="clear" w:color="auto" w:fill="auto"/>
          </w:tcPr>
          <w:p w14:paraId="3144002A"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Углубленные медицинские осмотры, медицинский мониторинг здоровья детей, санитарно-просветительская работа с родителями</w:t>
            </w:r>
          </w:p>
        </w:tc>
      </w:tr>
    </w:tbl>
    <w:p w14:paraId="68F58BBC" w14:textId="77777777" w:rsidR="00435E2A" w:rsidRPr="00FA48B0" w:rsidRDefault="00435E2A" w:rsidP="0088608B">
      <w:pPr>
        <w:spacing w:after="0" w:line="240" w:lineRule="auto"/>
        <w:ind w:hanging="709"/>
        <w:jc w:val="both"/>
        <w:rPr>
          <w:rFonts w:ascii="Times New Roman" w:hAnsi="Times New Roman"/>
          <w:b/>
          <w:bCs/>
          <w:sz w:val="24"/>
          <w:szCs w:val="24"/>
        </w:rPr>
      </w:pPr>
    </w:p>
    <w:p w14:paraId="2EFE9B9E" w14:textId="77777777" w:rsidR="002C5695" w:rsidRPr="00FA48B0" w:rsidRDefault="00435E2A" w:rsidP="0088608B">
      <w:pPr>
        <w:spacing w:after="0" w:line="240" w:lineRule="auto"/>
        <w:ind w:left="709" w:hanging="709"/>
        <w:jc w:val="center"/>
        <w:rPr>
          <w:rFonts w:ascii="Times New Roman" w:hAnsi="Times New Roman"/>
          <w:b/>
          <w:bCs/>
          <w:i/>
          <w:sz w:val="24"/>
          <w:szCs w:val="24"/>
        </w:rPr>
      </w:pPr>
      <w:r w:rsidRPr="00FA48B0">
        <w:rPr>
          <w:rFonts w:ascii="Times New Roman" w:hAnsi="Times New Roman"/>
          <w:b/>
          <w:bCs/>
          <w:i/>
          <w:sz w:val="24"/>
          <w:szCs w:val="24"/>
        </w:rPr>
        <w:t>Основные направления сотрудничества с социальными</w:t>
      </w:r>
    </w:p>
    <w:p w14:paraId="78A4BA96" w14:textId="77777777" w:rsidR="00E24B31" w:rsidRPr="00FA48B0" w:rsidRDefault="002C5695" w:rsidP="00E24B31">
      <w:pPr>
        <w:spacing w:after="0" w:line="240" w:lineRule="auto"/>
        <w:ind w:left="709" w:hanging="709"/>
        <w:jc w:val="center"/>
        <w:rPr>
          <w:rFonts w:ascii="Times New Roman" w:hAnsi="Times New Roman"/>
          <w:b/>
          <w:bCs/>
          <w:i/>
          <w:sz w:val="24"/>
          <w:szCs w:val="24"/>
        </w:rPr>
      </w:pPr>
      <w:r w:rsidRPr="00FA48B0">
        <w:rPr>
          <w:rFonts w:ascii="Times New Roman" w:hAnsi="Times New Roman"/>
          <w:b/>
          <w:bCs/>
          <w:i/>
          <w:sz w:val="24"/>
          <w:szCs w:val="24"/>
        </w:rPr>
        <w:t>и</w:t>
      </w:r>
      <w:r w:rsidR="00435E2A" w:rsidRPr="00FA48B0">
        <w:rPr>
          <w:rFonts w:ascii="Times New Roman" w:hAnsi="Times New Roman"/>
          <w:b/>
          <w:bCs/>
          <w:i/>
          <w:sz w:val="24"/>
          <w:szCs w:val="24"/>
        </w:rPr>
        <w:t>нститутами</w:t>
      </w:r>
      <w:r w:rsidRPr="00FA48B0">
        <w:rPr>
          <w:rFonts w:ascii="Times New Roman" w:hAnsi="Times New Roman"/>
          <w:b/>
          <w:bCs/>
          <w:i/>
          <w:sz w:val="24"/>
          <w:szCs w:val="24"/>
        </w:rPr>
        <w:t xml:space="preserve"> детства</w:t>
      </w:r>
    </w:p>
    <w:p w14:paraId="6297038D" w14:textId="77777777" w:rsidR="00435E2A" w:rsidRPr="00FA48B0" w:rsidRDefault="00E24B31" w:rsidP="00B34C00">
      <w:pPr>
        <w:spacing w:after="0" w:line="240" w:lineRule="auto"/>
        <w:ind w:firstLine="851"/>
        <w:jc w:val="both"/>
        <w:rPr>
          <w:rFonts w:ascii="Times New Roman" w:hAnsi="Times New Roman"/>
          <w:b/>
          <w:bCs/>
          <w:i/>
          <w:sz w:val="24"/>
          <w:szCs w:val="24"/>
        </w:rPr>
      </w:pPr>
      <w:r w:rsidRPr="00FA48B0">
        <w:rPr>
          <w:rFonts w:ascii="Times New Roman" w:hAnsi="Times New Roman"/>
          <w:b/>
          <w:bCs/>
          <w:i/>
          <w:sz w:val="24"/>
          <w:szCs w:val="24"/>
        </w:rPr>
        <w:t xml:space="preserve">- </w:t>
      </w:r>
      <w:r w:rsidR="002C5695" w:rsidRPr="00FA48B0">
        <w:rPr>
          <w:rFonts w:ascii="Times New Roman" w:hAnsi="Times New Roman"/>
          <w:sz w:val="24"/>
          <w:szCs w:val="24"/>
        </w:rPr>
        <w:t>с</w:t>
      </w:r>
      <w:r w:rsidR="00435E2A" w:rsidRPr="00FA48B0">
        <w:rPr>
          <w:rFonts w:ascii="Times New Roman" w:hAnsi="Times New Roman"/>
          <w:sz w:val="24"/>
          <w:szCs w:val="24"/>
        </w:rPr>
        <w:t>оздание условий для всестороннего развития детей;</w:t>
      </w:r>
    </w:p>
    <w:p w14:paraId="56702A30" w14:textId="77777777" w:rsidR="00435E2A" w:rsidRPr="00FA48B0" w:rsidRDefault="00E24B31" w:rsidP="00B34C0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2C5695" w:rsidRPr="00FA48B0">
        <w:rPr>
          <w:rFonts w:ascii="Times New Roman" w:hAnsi="Times New Roman"/>
          <w:sz w:val="24"/>
          <w:szCs w:val="24"/>
        </w:rPr>
        <w:t>ф</w:t>
      </w:r>
      <w:r w:rsidR="00435E2A" w:rsidRPr="00FA48B0">
        <w:rPr>
          <w:rFonts w:ascii="Times New Roman" w:hAnsi="Times New Roman"/>
          <w:sz w:val="24"/>
          <w:szCs w:val="24"/>
        </w:rPr>
        <w:t>ормирование разнообразных интересов у детей;</w:t>
      </w:r>
    </w:p>
    <w:p w14:paraId="280F57D8" w14:textId="77777777" w:rsidR="00435E2A" w:rsidRPr="00FA48B0" w:rsidRDefault="00E24B31" w:rsidP="00B34C0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2C5695" w:rsidRPr="00FA48B0">
        <w:rPr>
          <w:rFonts w:ascii="Times New Roman" w:hAnsi="Times New Roman"/>
          <w:sz w:val="24"/>
          <w:szCs w:val="24"/>
        </w:rPr>
        <w:t>с</w:t>
      </w:r>
      <w:r w:rsidR="00435E2A" w:rsidRPr="00FA48B0">
        <w:rPr>
          <w:rFonts w:ascii="Times New Roman" w:hAnsi="Times New Roman"/>
          <w:sz w:val="24"/>
          <w:szCs w:val="24"/>
        </w:rPr>
        <w:t>одействие эмоционально-целостному, социально-личностному, эстетическому развитию детей;</w:t>
      </w:r>
    </w:p>
    <w:p w14:paraId="6FA9BC3A" w14:textId="77777777" w:rsidR="00435E2A" w:rsidRPr="00FA48B0" w:rsidRDefault="00E24B31" w:rsidP="00B34C0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2C5695" w:rsidRPr="00FA48B0">
        <w:rPr>
          <w:rFonts w:ascii="Times New Roman" w:hAnsi="Times New Roman"/>
          <w:sz w:val="24"/>
          <w:szCs w:val="24"/>
        </w:rPr>
        <w:t>с</w:t>
      </w:r>
      <w:r w:rsidR="00435E2A" w:rsidRPr="00FA48B0">
        <w:rPr>
          <w:rFonts w:ascii="Times New Roman" w:hAnsi="Times New Roman"/>
          <w:sz w:val="24"/>
          <w:szCs w:val="24"/>
        </w:rPr>
        <w:t xml:space="preserve">овершенствование достижений </w:t>
      </w:r>
      <w:r w:rsidR="00E97D0C" w:rsidRPr="00FA48B0">
        <w:rPr>
          <w:rFonts w:ascii="Times New Roman" w:hAnsi="Times New Roman"/>
          <w:sz w:val="24"/>
          <w:szCs w:val="24"/>
        </w:rPr>
        <w:t xml:space="preserve">в </w:t>
      </w:r>
      <w:r w:rsidR="00435E2A" w:rsidRPr="00FA48B0">
        <w:rPr>
          <w:rFonts w:ascii="Times New Roman" w:hAnsi="Times New Roman"/>
          <w:sz w:val="24"/>
          <w:szCs w:val="24"/>
        </w:rPr>
        <w:t>р</w:t>
      </w:r>
      <w:r w:rsidR="00E97D0C" w:rsidRPr="00FA48B0">
        <w:rPr>
          <w:rFonts w:ascii="Times New Roman" w:hAnsi="Times New Roman"/>
          <w:sz w:val="24"/>
          <w:szCs w:val="24"/>
        </w:rPr>
        <w:t>азвитии способностей и одаренности</w:t>
      </w:r>
      <w:r w:rsidR="00435E2A" w:rsidRPr="00FA48B0">
        <w:rPr>
          <w:rFonts w:ascii="Times New Roman" w:hAnsi="Times New Roman"/>
          <w:sz w:val="24"/>
          <w:szCs w:val="24"/>
        </w:rPr>
        <w:t>;</w:t>
      </w:r>
    </w:p>
    <w:p w14:paraId="696662B9" w14:textId="1156A743" w:rsidR="00435E2A" w:rsidRPr="00FA48B0" w:rsidRDefault="00E24B31" w:rsidP="00B64AA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E97D0C" w:rsidRPr="00FA48B0">
        <w:rPr>
          <w:rFonts w:ascii="Times New Roman" w:hAnsi="Times New Roman"/>
          <w:sz w:val="24"/>
          <w:szCs w:val="24"/>
        </w:rPr>
        <w:t>о</w:t>
      </w:r>
      <w:r w:rsidR="00435E2A" w:rsidRPr="00FA48B0">
        <w:rPr>
          <w:rFonts w:ascii="Times New Roman" w:hAnsi="Times New Roman"/>
          <w:sz w:val="24"/>
          <w:szCs w:val="24"/>
        </w:rPr>
        <w:t xml:space="preserve">риентация содержания образования всех институтов детства на стимулирование </w:t>
      </w:r>
      <w:r w:rsidR="00AC421C" w:rsidRPr="00FA48B0">
        <w:rPr>
          <w:rFonts w:ascii="Times New Roman" w:hAnsi="Times New Roman"/>
          <w:sz w:val="24"/>
          <w:szCs w:val="24"/>
        </w:rPr>
        <w:t xml:space="preserve">физического, </w:t>
      </w:r>
      <w:r w:rsidR="00435E2A" w:rsidRPr="00FA48B0">
        <w:rPr>
          <w:rFonts w:ascii="Times New Roman" w:hAnsi="Times New Roman"/>
          <w:sz w:val="24"/>
          <w:szCs w:val="24"/>
        </w:rPr>
        <w:t>нравственного, духовного и интеллектуального развития детей.</w:t>
      </w:r>
    </w:p>
    <w:p w14:paraId="7A685152" w14:textId="445B6A2A" w:rsidR="002C5695" w:rsidRPr="00B64AA7" w:rsidRDefault="00435E2A" w:rsidP="00B64AA7">
      <w:pPr>
        <w:spacing w:after="0" w:line="240" w:lineRule="auto"/>
        <w:ind w:left="709" w:hanging="709"/>
        <w:jc w:val="center"/>
        <w:rPr>
          <w:rFonts w:ascii="Times New Roman" w:hAnsi="Times New Roman"/>
          <w:b/>
          <w:bCs/>
          <w:i/>
          <w:sz w:val="24"/>
          <w:szCs w:val="24"/>
        </w:rPr>
      </w:pPr>
      <w:r w:rsidRPr="00FA48B0">
        <w:rPr>
          <w:rFonts w:ascii="Times New Roman" w:hAnsi="Times New Roman"/>
          <w:b/>
          <w:bCs/>
          <w:i/>
          <w:sz w:val="24"/>
          <w:szCs w:val="24"/>
        </w:rPr>
        <w:t>Формы и методы взаимодействия с с</w:t>
      </w:r>
      <w:r w:rsidR="002C5695" w:rsidRPr="00FA48B0">
        <w:rPr>
          <w:rFonts w:ascii="Times New Roman" w:hAnsi="Times New Roman"/>
          <w:b/>
          <w:bCs/>
          <w:i/>
          <w:sz w:val="24"/>
          <w:szCs w:val="24"/>
        </w:rPr>
        <w:t>оциальными институтами детства</w:t>
      </w:r>
    </w:p>
    <w:p w14:paraId="0F04BA5E" w14:textId="77777777" w:rsidR="00E24B31" w:rsidRPr="00FA48B0" w:rsidRDefault="00E24B31" w:rsidP="00E24B31">
      <w:pPr>
        <w:spacing w:after="0" w:line="240" w:lineRule="auto"/>
        <w:ind w:left="-284" w:firstLine="284"/>
        <w:jc w:val="both"/>
        <w:rPr>
          <w:rFonts w:ascii="Times New Roman" w:hAnsi="Times New Roman"/>
          <w:bCs/>
          <w:sz w:val="24"/>
          <w:szCs w:val="24"/>
        </w:rPr>
      </w:pPr>
      <w:r w:rsidRPr="00FA48B0">
        <w:rPr>
          <w:rFonts w:ascii="Times New Roman" w:hAnsi="Times New Roman"/>
          <w:bCs/>
          <w:sz w:val="24"/>
          <w:szCs w:val="24"/>
        </w:rPr>
        <w:t xml:space="preserve">- </w:t>
      </w:r>
      <w:r w:rsidR="00435E2A" w:rsidRPr="00FA48B0">
        <w:rPr>
          <w:rFonts w:ascii="Times New Roman" w:hAnsi="Times New Roman"/>
          <w:bCs/>
          <w:sz w:val="24"/>
          <w:szCs w:val="24"/>
        </w:rPr>
        <w:t>экскурсии;</w:t>
      </w:r>
    </w:p>
    <w:p w14:paraId="436E5A20" w14:textId="77777777" w:rsidR="00435E2A" w:rsidRPr="00FA48B0" w:rsidRDefault="00E24B31" w:rsidP="00E24B31">
      <w:pPr>
        <w:spacing w:after="0" w:line="240" w:lineRule="auto"/>
        <w:ind w:left="-284" w:firstLine="284"/>
        <w:jc w:val="both"/>
        <w:rPr>
          <w:rFonts w:ascii="Times New Roman" w:hAnsi="Times New Roman"/>
          <w:bCs/>
          <w:sz w:val="24"/>
          <w:szCs w:val="24"/>
        </w:rPr>
      </w:pPr>
      <w:r w:rsidRPr="00FA48B0">
        <w:rPr>
          <w:rFonts w:ascii="Times New Roman" w:hAnsi="Times New Roman"/>
          <w:bCs/>
          <w:sz w:val="24"/>
          <w:szCs w:val="24"/>
        </w:rPr>
        <w:t xml:space="preserve">- </w:t>
      </w:r>
      <w:r w:rsidR="00435E2A" w:rsidRPr="00FA48B0">
        <w:rPr>
          <w:rFonts w:ascii="Times New Roman" w:hAnsi="Times New Roman"/>
          <w:bCs/>
          <w:sz w:val="24"/>
          <w:szCs w:val="24"/>
        </w:rPr>
        <w:t>образовательная деятельность;</w:t>
      </w:r>
    </w:p>
    <w:p w14:paraId="7B845D61" w14:textId="77777777" w:rsidR="00435E2A" w:rsidRPr="00FA48B0" w:rsidRDefault="00E24B31" w:rsidP="00E24B31">
      <w:pPr>
        <w:spacing w:after="0" w:line="240" w:lineRule="auto"/>
        <w:ind w:left="-284" w:firstLine="284"/>
        <w:jc w:val="both"/>
        <w:rPr>
          <w:rFonts w:ascii="Times New Roman" w:hAnsi="Times New Roman"/>
          <w:bCs/>
          <w:sz w:val="24"/>
          <w:szCs w:val="24"/>
        </w:rPr>
      </w:pPr>
      <w:r w:rsidRPr="00FA48B0">
        <w:rPr>
          <w:rFonts w:ascii="Times New Roman" w:hAnsi="Times New Roman"/>
          <w:bCs/>
          <w:sz w:val="24"/>
          <w:szCs w:val="24"/>
        </w:rPr>
        <w:t xml:space="preserve">- </w:t>
      </w:r>
      <w:r w:rsidR="00435E2A" w:rsidRPr="00FA48B0">
        <w:rPr>
          <w:rFonts w:ascii="Times New Roman" w:hAnsi="Times New Roman"/>
          <w:bCs/>
          <w:sz w:val="24"/>
          <w:szCs w:val="24"/>
        </w:rPr>
        <w:t>конкурсы,</w:t>
      </w:r>
      <w:r w:rsidR="002C5695" w:rsidRPr="00FA48B0">
        <w:rPr>
          <w:rFonts w:ascii="Times New Roman" w:hAnsi="Times New Roman"/>
          <w:bCs/>
          <w:sz w:val="24"/>
          <w:szCs w:val="24"/>
        </w:rPr>
        <w:t xml:space="preserve"> соревнования,</w:t>
      </w:r>
      <w:r w:rsidR="00435E2A" w:rsidRPr="00FA48B0">
        <w:rPr>
          <w:rFonts w:ascii="Times New Roman" w:hAnsi="Times New Roman"/>
          <w:bCs/>
          <w:sz w:val="24"/>
          <w:szCs w:val="24"/>
        </w:rPr>
        <w:t xml:space="preserve"> выставки</w:t>
      </w:r>
      <w:r w:rsidR="00A01B7F" w:rsidRPr="00FA48B0">
        <w:rPr>
          <w:rFonts w:ascii="Times New Roman" w:hAnsi="Times New Roman"/>
          <w:bCs/>
          <w:sz w:val="24"/>
          <w:szCs w:val="24"/>
        </w:rPr>
        <w:t>, просмотр спектаклей</w:t>
      </w:r>
      <w:r w:rsidR="00435E2A" w:rsidRPr="00FA48B0">
        <w:rPr>
          <w:rFonts w:ascii="Times New Roman" w:hAnsi="Times New Roman"/>
          <w:bCs/>
          <w:sz w:val="24"/>
          <w:szCs w:val="24"/>
        </w:rPr>
        <w:t>;</w:t>
      </w:r>
    </w:p>
    <w:p w14:paraId="1FFF57B0" w14:textId="77777777" w:rsidR="00435E2A" w:rsidRPr="00FA48B0" w:rsidRDefault="00E24B31" w:rsidP="00E24B31">
      <w:pPr>
        <w:spacing w:after="0" w:line="240" w:lineRule="auto"/>
        <w:ind w:left="-284" w:firstLine="284"/>
        <w:jc w:val="both"/>
        <w:rPr>
          <w:rFonts w:ascii="Times New Roman" w:hAnsi="Times New Roman"/>
          <w:bCs/>
          <w:sz w:val="24"/>
          <w:szCs w:val="24"/>
        </w:rPr>
      </w:pPr>
      <w:r w:rsidRPr="00FA48B0">
        <w:rPr>
          <w:rFonts w:ascii="Times New Roman" w:hAnsi="Times New Roman"/>
          <w:bCs/>
          <w:sz w:val="24"/>
          <w:szCs w:val="24"/>
        </w:rPr>
        <w:t xml:space="preserve">- </w:t>
      </w:r>
      <w:r w:rsidR="00435E2A" w:rsidRPr="00FA48B0">
        <w:rPr>
          <w:rFonts w:ascii="Times New Roman" w:hAnsi="Times New Roman"/>
          <w:bCs/>
          <w:sz w:val="24"/>
          <w:szCs w:val="24"/>
        </w:rPr>
        <w:t>ко</w:t>
      </w:r>
      <w:r w:rsidR="00E97D0C" w:rsidRPr="00FA48B0">
        <w:rPr>
          <w:rFonts w:ascii="Times New Roman" w:hAnsi="Times New Roman"/>
          <w:bCs/>
          <w:sz w:val="24"/>
          <w:szCs w:val="24"/>
        </w:rPr>
        <w:t>нсультации, семинары-практикумы;</w:t>
      </w:r>
    </w:p>
    <w:p w14:paraId="21D3C1BF" w14:textId="77777777" w:rsidR="00E97D0C" w:rsidRPr="00FA48B0" w:rsidRDefault="00E24B31" w:rsidP="00E24B31">
      <w:pPr>
        <w:spacing w:after="0" w:line="240" w:lineRule="auto"/>
        <w:ind w:left="-284" w:firstLine="284"/>
        <w:jc w:val="both"/>
        <w:rPr>
          <w:rFonts w:ascii="Times New Roman" w:hAnsi="Times New Roman"/>
          <w:bCs/>
          <w:sz w:val="24"/>
          <w:szCs w:val="24"/>
        </w:rPr>
      </w:pPr>
      <w:r w:rsidRPr="00FA48B0">
        <w:rPr>
          <w:rFonts w:ascii="Times New Roman" w:hAnsi="Times New Roman"/>
          <w:bCs/>
          <w:sz w:val="24"/>
          <w:szCs w:val="24"/>
        </w:rPr>
        <w:t xml:space="preserve">- </w:t>
      </w:r>
      <w:r w:rsidR="00E97D0C" w:rsidRPr="00FA48B0">
        <w:rPr>
          <w:rFonts w:ascii="Times New Roman" w:hAnsi="Times New Roman"/>
          <w:bCs/>
          <w:sz w:val="24"/>
          <w:szCs w:val="24"/>
        </w:rPr>
        <w:t xml:space="preserve">другие </w:t>
      </w:r>
      <w:r w:rsidRPr="00FA48B0">
        <w:rPr>
          <w:rFonts w:ascii="Times New Roman" w:hAnsi="Times New Roman"/>
          <w:bCs/>
          <w:sz w:val="24"/>
          <w:szCs w:val="24"/>
        </w:rPr>
        <w:t>п</w:t>
      </w:r>
      <w:r w:rsidR="009069FE" w:rsidRPr="00FA48B0">
        <w:rPr>
          <w:rFonts w:ascii="Times New Roman" w:hAnsi="Times New Roman"/>
          <w:bCs/>
          <w:sz w:val="24"/>
          <w:szCs w:val="24"/>
        </w:rPr>
        <w:t>едагоги</w:t>
      </w:r>
      <w:r w:rsidR="00E97D0C" w:rsidRPr="00FA48B0">
        <w:rPr>
          <w:rFonts w:ascii="Times New Roman" w:hAnsi="Times New Roman"/>
          <w:bCs/>
          <w:sz w:val="24"/>
          <w:szCs w:val="24"/>
        </w:rPr>
        <w:t>ческие мероприятия.</w:t>
      </w:r>
    </w:p>
    <w:p w14:paraId="02D977E5" w14:textId="0204A946" w:rsidR="002C5695" w:rsidRPr="00FA48B0" w:rsidRDefault="00435E2A" w:rsidP="00B64AA7">
      <w:pPr>
        <w:spacing w:after="0" w:line="240" w:lineRule="auto"/>
        <w:ind w:firstLine="708"/>
        <w:jc w:val="both"/>
        <w:rPr>
          <w:rFonts w:ascii="Times New Roman" w:hAnsi="Times New Roman"/>
          <w:sz w:val="24"/>
          <w:szCs w:val="24"/>
        </w:rPr>
      </w:pPr>
      <w:r w:rsidRPr="00FA48B0">
        <w:rPr>
          <w:rFonts w:ascii="Times New Roman" w:hAnsi="Times New Roman"/>
          <w:sz w:val="24"/>
          <w:szCs w:val="24"/>
        </w:rPr>
        <w:t>Организация взаимодействия между детским садом и социальными партнерами поз</w:t>
      </w:r>
      <w:r w:rsidR="002C5695" w:rsidRPr="00FA48B0">
        <w:rPr>
          <w:rFonts w:ascii="Times New Roman" w:hAnsi="Times New Roman"/>
          <w:sz w:val="24"/>
          <w:szCs w:val="24"/>
        </w:rPr>
        <w:t xml:space="preserve">воляет использовать максимально использовать профессиональные возможности </w:t>
      </w:r>
      <w:r w:rsidR="00E24B31" w:rsidRPr="00FA48B0">
        <w:rPr>
          <w:rFonts w:ascii="Times New Roman" w:hAnsi="Times New Roman"/>
          <w:sz w:val="24"/>
          <w:szCs w:val="24"/>
        </w:rPr>
        <w:t>п</w:t>
      </w:r>
      <w:r w:rsidR="009069FE" w:rsidRPr="00FA48B0">
        <w:rPr>
          <w:rFonts w:ascii="Times New Roman" w:hAnsi="Times New Roman"/>
          <w:sz w:val="24"/>
          <w:szCs w:val="24"/>
        </w:rPr>
        <w:t>едаг</w:t>
      </w:r>
      <w:r w:rsidR="002C5695" w:rsidRPr="00FA48B0">
        <w:rPr>
          <w:rFonts w:ascii="Times New Roman" w:hAnsi="Times New Roman"/>
          <w:sz w:val="24"/>
          <w:szCs w:val="24"/>
        </w:rPr>
        <w:t>о</w:t>
      </w:r>
      <w:r w:rsidR="00E24B31" w:rsidRPr="00FA48B0">
        <w:rPr>
          <w:rFonts w:ascii="Times New Roman" w:hAnsi="Times New Roman"/>
          <w:sz w:val="24"/>
          <w:szCs w:val="24"/>
        </w:rPr>
        <w:t>го</w:t>
      </w:r>
      <w:r w:rsidR="002C5695" w:rsidRPr="00FA48B0">
        <w:rPr>
          <w:rFonts w:ascii="Times New Roman" w:hAnsi="Times New Roman"/>
          <w:sz w:val="24"/>
          <w:szCs w:val="24"/>
        </w:rPr>
        <w:t>в из разных направлений образовательной деятельности, театральной деятельности, спортивной деятельности и др.</w:t>
      </w:r>
      <w:r w:rsidRPr="00FA48B0">
        <w:rPr>
          <w:rFonts w:ascii="Times New Roman" w:hAnsi="Times New Roman"/>
          <w:sz w:val="24"/>
          <w:szCs w:val="24"/>
        </w:rPr>
        <w:t xml:space="preserve"> для развития детей. Сотрудничество со всеми заинтересованными социальными институтами детства </w:t>
      </w:r>
      <w:r w:rsidR="007A12F7" w:rsidRPr="00FA48B0">
        <w:rPr>
          <w:rFonts w:ascii="Times New Roman" w:hAnsi="Times New Roman"/>
          <w:sz w:val="24"/>
          <w:szCs w:val="24"/>
        </w:rPr>
        <w:t>способствуют</w:t>
      </w:r>
      <w:r w:rsidRPr="00FA48B0">
        <w:rPr>
          <w:rFonts w:ascii="Times New Roman" w:hAnsi="Times New Roman"/>
          <w:sz w:val="24"/>
          <w:szCs w:val="24"/>
        </w:rPr>
        <w:t xml:space="preserve"> обеспечению процесса социализации, индивидуализации личности через осознание ребенком своих потребност</w:t>
      </w:r>
      <w:r w:rsidR="00AC421C" w:rsidRPr="00FA48B0">
        <w:rPr>
          <w:rFonts w:ascii="Times New Roman" w:hAnsi="Times New Roman"/>
          <w:sz w:val="24"/>
          <w:szCs w:val="24"/>
        </w:rPr>
        <w:t>ей, возможностей и способностей.</w:t>
      </w:r>
    </w:p>
    <w:bookmarkEnd w:id="16"/>
    <w:p w14:paraId="6BD947FB" w14:textId="6DC278A3" w:rsidR="001256A4" w:rsidRPr="00FA48B0" w:rsidRDefault="00705612" w:rsidP="0088608B">
      <w:pPr>
        <w:pStyle w:val="TimesNewRoman120020140"/>
        <w:ind w:right="0" w:firstLine="0"/>
        <w:jc w:val="center"/>
        <w:rPr>
          <w:sz w:val="24"/>
          <w:szCs w:val="24"/>
          <w:lang w:val="ru-RU"/>
        </w:rPr>
      </w:pPr>
      <w:r w:rsidRPr="00FA48B0">
        <w:rPr>
          <w:b/>
          <w:sz w:val="24"/>
          <w:szCs w:val="24"/>
          <w:lang w:val="ru-RU"/>
        </w:rPr>
        <w:t xml:space="preserve">Обеспечение </w:t>
      </w:r>
      <w:r w:rsidR="001A3012" w:rsidRPr="00FA48B0">
        <w:rPr>
          <w:b/>
          <w:sz w:val="24"/>
          <w:szCs w:val="24"/>
        </w:rPr>
        <w:t>преемственнос</w:t>
      </w:r>
      <w:r w:rsidR="001A3012" w:rsidRPr="00FA48B0">
        <w:rPr>
          <w:b/>
          <w:sz w:val="24"/>
          <w:szCs w:val="24"/>
          <w:lang w:val="ru-RU"/>
        </w:rPr>
        <w:t>ти между</w:t>
      </w:r>
      <w:r w:rsidR="00435E2A" w:rsidRPr="00FA48B0">
        <w:rPr>
          <w:b/>
          <w:sz w:val="24"/>
          <w:szCs w:val="24"/>
        </w:rPr>
        <w:t xml:space="preserve"> </w:t>
      </w:r>
      <w:r w:rsidR="001256A4" w:rsidRPr="00FA48B0">
        <w:rPr>
          <w:b/>
          <w:sz w:val="24"/>
          <w:szCs w:val="24"/>
        </w:rPr>
        <w:t>МБДОУ № 14«Золотой ключик»</w:t>
      </w:r>
    </w:p>
    <w:p w14:paraId="09AB6672" w14:textId="77777777" w:rsidR="00435E2A" w:rsidRPr="00FA48B0" w:rsidRDefault="001256A4" w:rsidP="0088608B">
      <w:pPr>
        <w:pStyle w:val="TimesNewRoman120020140"/>
        <w:ind w:right="0" w:firstLine="0"/>
        <w:jc w:val="center"/>
        <w:rPr>
          <w:b/>
          <w:sz w:val="24"/>
          <w:szCs w:val="24"/>
          <w:lang w:val="ru-RU"/>
        </w:rPr>
      </w:pPr>
      <w:r w:rsidRPr="00FA48B0">
        <w:rPr>
          <w:b/>
          <w:sz w:val="24"/>
          <w:szCs w:val="24"/>
        </w:rPr>
        <w:t>и общеобразовательн</w:t>
      </w:r>
      <w:r w:rsidR="001A3012" w:rsidRPr="00FA48B0">
        <w:rPr>
          <w:b/>
          <w:sz w:val="24"/>
          <w:szCs w:val="24"/>
          <w:lang w:val="ru-RU"/>
        </w:rPr>
        <w:t>ым</w:t>
      </w:r>
      <w:r w:rsidR="001A3012" w:rsidRPr="00FA48B0">
        <w:rPr>
          <w:b/>
          <w:sz w:val="24"/>
          <w:szCs w:val="24"/>
        </w:rPr>
        <w:t xml:space="preserve"> учреждени</w:t>
      </w:r>
      <w:r w:rsidR="001A3012" w:rsidRPr="00FA48B0">
        <w:rPr>
          <w:b/>
          <w:sz w:val="24"/>
          <w:szCs w:val="24"/>
          <w:lang w:val="ru-RU"/>
        </w:rPr>
        <w:t>ем</w:t>
      </w:r>
    </w:p>
    <w:p w14:paraId="1AA350BF" w14:textId="1F11E136" w:rsidR="009E773B" w:rsidRPr="00FA48B0" w:rsidRDefault="00435E2A" w:rsidP="001573C8">
      <w:pPr>
        <w:pStyle w:val="a3"/>
        <w:tabs>
          <w:tab w:val="left" w:pos="-284"/>
        </w:tabs>
        <w:spacing w:after="0" w:line="240" w:lineRule="auto"/>
        <w:ind w:left="142" w:right="-1"/>
        <w:jc w:val="both"/>
        <w:rPr>
          <w:rFonts w:ascii="Times New Roman" w:hAnsi="Times New Roman"/>
          <w:sz w:val="24"/>
          <w:szCs w:val="24"/>
        </w:rPr>
      </w:pPr>
      <w:r w:rsidRPr="00FA48B0">
        <w:rPr>
          <w:rFonts w:ascii="Times New Roman" w:hAnsi="Times New Roman"/>
          <w:sz w:val="24"/>
          <w:szCs w:val="24"/>
        </w:rPr>
        <w:tab/>
        <w:t xml:space="preserve">Результатом образовательной деятельности дошкольного учреждения является успешная подготовка детей к обучению в </w:t>
      </w:r>
      <w:r w:rsidR="001A3012" w:rsidRPr="00FA48B0">
        <w:rPr>
          <w:rFonts w:ascii="Times New Roman" w:hAnsi="Times New Roman"/>
          <w:sz w:val="24"/>
          <w:szCs w:val="24"/>
        </w:rPr>
        <w:t>школе</w:t>
      </w:r>
      <w:r w:rsidRPr="00FA48B0">
        <w:rPr>
          <w:rFonts w:ascii="Times New Roman" w:hAnsi="Times New Roman"/>
          <w:sz w:val="24"/>
          <w:szCs w:val="24"/>
        </w:rPr>
        <w:t xml:space="preserve">, поэтому </w:t>
      </w:r>
      <w:r w:rsidR="00E24B31" w:rsidRPr="00FA48B0">
        <w:rPr>
          <w:rFonts w:ascii="Times New Roman" w:hAnsi="Times New Roman"/>
          <w:sz w:val="24"/>
          <w:szCs w:val="24"/>
        </w:rPr>
        <w:t>п</w:t>
      </w:r>
      <w:r w:rsidR="009069FE" w:rsidRPr="00FA48B0">
        <w:rPr>
          <w:rFonts w:ascii="Times New Roman" w:hAnsi="Times New Roman"/>
          <w:sz w:val="24"/>
          <w:szCs w:val="24"/>
        </w:rPr>
        <w:t>едагоги</w:t>
      </w:r>
      <w:r w:rsidRPr="00FA48B0">
        <w:rPr>
          <w:rFonts w:ascii="Times New Roman" w:hAnsi="Times New Roman"/>
          <w:sz w:val="24"/>
          <w:szCs w:val="24"/>
        </w:rPr>
        <w:t xml:space="preserve">ческим коллективом детского сада </w:t>
      </w:r>
      <w:r w:rsidR="0070017B" w:rsidRPr="00FA48B0">
        <w:rPr>
          <w:rFonts w:ascii="Times New Roman" w:hAnsi="Times New Roman"/>
          <w:sz w:val="24"/>
          <w:szCs w:val="24"/>
        </w:rPr>
        <w:t>уделяют</w:t>
      </w:r>
      <w:r w:rsidRPr="00FA48B0">
        <w:rPr>
          <w:rFonts w:ascii="Times New Roman" w:hAnsi="Times New Roman"/>
          <w:sz w:val="24"/>
          <w:szCs w:val="24"/>
        </w:rPr>
        <w:t>ся большое внимание организац</w:t>
      </w:r>
      <w:r w:rsidR="001256A4" w:rsidRPr="00FA48B0">
        <w:rPr>
          <w:rFonts w:ascii="Times New Roman" w:hAnsi="Times New Roman"/>
          <w:sz w:val="24"/>
          <w:szCs w:val="24"/>
        </w:rPr>
        <w:t xml:space="preserve">ии преемственности </w:t>
      </w:r>
      <w:r w:rsidR="001A3012" w:rsidRPr="00FA48B0">
        <w:rPr>
          <w:rFonts w:ascii="Times New Roman" w:hAnsi="Times New Roman"/>
          <w:sz w:val="24"/>
          <w:szCs w:val="24"/>
        </w:rPr>
        <w:t xml:space="preserve">между </w:t>
      </w:r>
      <w:r w:rsidR="001256A4" w:rsidRPr="00FA48B0">
        <w:rPr>
          <w:rFonts w:ascii="Times New Roman" w:hAnsi="Times New Roman"/>
          <w:sz w:val="24"/>
          <w:szCs w:val="24"/>
        </w:rPr>
        <w:t xml:space="preserve">МБДОУ </w:t>
      </w:r>
      <w:r w:rsidR="00705612" w:rsidRPr="00FA48B0">
        <w:rPr>
          <w:rFonts w:ascii="Times New Roman" w:hAnsi="Times New Roman"/>
          <w:sz w:val="24"/>
          <w:szCs w:val="24"/>
        </w:rPr>
        <w:t>д/с</w:t>
      </w:r>
      <w:r w:rsidR="001256A4" w:rsidRPr="00FA48B0">
        <w:rPr>
          <w:rFonts w:ascii="Times New Roman" w:hAnsi="Times New Roman"/>
          <w:sz w:val="24"/>
          <w:szCs w:val="24"/>
        </w:rPr>
        <w:t xml:space="preserve"> № 14</w:t>
      </w:r>
      <w:r w:rsidR="00705612" w:rsidRPr="00FA48B0">
        <w:rPr>
          <w:rFonts w:ascii="Times New Roman" w:hAnsi="Times New Roman"/>
          <w:sz w:val="24"/>
          <w:szCs w:val="24"/>
        </w:rPr>
        <w:t xml:space="preserve"> </w:t>
      </w:r>
      <w:r w:rsidRPr="00FA48B0">
        <w:rPr>
          <w:rFonts w:ascii="Times New Roman" w:hAnsi="Times New Roman"/>
          <w:sz w:val="24"/>
          <w:szCs w:val="24"/>
        </w:rPr>
        <w:t xml:space="preserve">и </w:t>
      </w:r>
      <w:r w:rsidR="00347C50">
        <w:rPr>
          <w:rFonts w:ascii="Times New Roman" w:hAnsi="Times New Roman"/>
          <w:sz w:val="24"/>
          <w:szCs w:val="24"/>
        </w:rPr>
        <w:t>МБОУ ЦО №6</w:t>
      </w:r>
      <w:r w:rsidRPr="00FA48B0">
        <w:rPr>
          <w:rFonts w:ascii="Times New Roman" w:hAnsi="Times New Roman"/>
          <w:sz w:val="24"/>
          <w:szCs w:val="24"/>
        </w:rPr>
        <w:t xml:space="preserve">. Преемственность между образовательными учреждениями </w:t>
      </w:r>
      <w:r w:rsidR="00203464" w:rsidRPr="00FA48B0">
        <w:rPr>
          <w:rFonts w:ascii="Times New Roman" w:hAnsi="Times New Roman"/>
          <w:sz w:val="24"/>
          <w:szCs w:val="24"/>
        </w:rPr>
        <w:t>осуществляют</w:t>
      </w:r>
      <w:r w:rsidRPr="00FA48B0">
        <w:rPr>
          <w:rFonts w:ascii="Times New Roman" w:hAnsi="Times New Roman"/>
          <w:sz w:val="24"/>
          <w:szCs w:val="24"/>
        </w:rPr>
        <w:t xml:space="preserve">ся по следующим направлениям: изучение программ, обмен </w:t>
      </w:r>
      <w:r w:rsidR="00E24B31" w:rsidRPr="00FA48B0">
        <w:rPr>
          <w:rFonts w:ascii="Times New Roman" w:hAnsi="Times New Roman"/>
          <w:sz w:val="24"/>
          <w:szCs w:val="24"/>
        </w:rPr>
        <w:t>п</w:t>
      </w:r>
      <w:r w:rsidR="009069FE" w:rsidRPr="00FA48B0">
        <w:rPr>
          <w:rFonts w:ascii="Times New Roman" w:hAnsi="Times New Roman"/>
          <w:sz w:val="24"/>
          <w:szCs w:val="24"/>
        </w:rPr>
        <w:t>едагоги</w:t>
      </w:r>
      <w:r w:rsidR="001256A4" w:rsidRPr="00FA48B0">
        <w:rPr>
          <w:rFonts w:ascii="Times New Roman" w:hAnsi="Times New Roman"/>
          <w:sz w:val="24"/>
          <w:szCs w:val="24"/>
        </w:rPr>
        <w:t xml:space="preserve">ческим </w:t>
      </w:r>
      <w:r w:rsidRPr="00FA48B0">
        <w:rPr>
          <w:rFonts w:ascii="Times New Roman" w:hAnsi="Times New Roman"/>
          <w:sz w:val="24"/>
          <w:szCs w:val="24"/>
        </w:rPr>
        <w:t xml:space="preserve">опытом, совместное проведение праздников, взаимопосещения </w:t>
      </w:r>
      <w:r w:rsidR="00E24B31" w:rsidRPr="00FA48B0">
        <w:rPr>
          <w:rFonts w:ascii="Times New Roman" w:hAnsi="Times New Roman"/>
          <w:sz w:val="24"/>
          <w:szCs w:val="24"/>
        </w:rPr>
        <w:t>п</w:t>
      </w:r>
      <w:r w:rsidR="009069FE" w:rsidRPr="00FA48B0">
        <w:rPr>
          <w:rFonts w:ascii="Times New Roman" w:hAnsi="Times New Roman"/>
          <w:sz w:val="24"/>
          <w:szCs w:val="24"/>
        </w:rPr>
        <w:t>едагог</w:t>
      </w:r>
      <w:r w:rsidRPr="00FA48B0">
        <w:rPr>
          <w:rFonts w:ascii="Times New Roman" w:hAnsi="Times New Roman"/>
          <w:sz w:val="24"/>
          <w:szCs w:val="24"/>
        </w:rPr>
        <w:t>ов.</w:t>
      </w:r>
    </w:p>
    <w:p w14:paraId="607DC75F" w14:textId="0BF98D31" w:rsidR="00E24B31" w:rsidRPr="00FA48B0" w:rsidRDefault="00435E2A" w:rsidP="001573C8">
      <w:pPr>
        <w:pStyle w:val="a3"/>
        <w:tabs>
          <w:tab w:val="left" w:pos="-284"/>
        </w:tabs>
        <w:spacing w:after="0" w:line="240" w:lineRule="auto"/>
        <w:ind w:left="1110" w:right="-1"/>
        <w:jc w:val="both"/>
        <w:rPr>
          <w:rFonts w:ascii="Times New Roman" w:hAnsi="Times New Roman"/>
          <w:b/>
          <w:sz w:val="24"/>
          <w:szCs w:val="24"/>
        </w:rPr>
      </w:pPr>
      <w:r w:rsidRPr="00FA48B0">
        <w:rPr>
          <w:rFonts w:ascii="Times New Roman" w:hAnsi="Times New Roman"/>
          <w:b/>
          <w:sz w:val="24"/>
          <w:szCs w:val="24"/>
        </w:rPr>
        <w:t>Часть Программы, формируемая участниками образовательных отношений.</w:t>
      </w:r>
    </w:p>
    <w:p w14:paraId="5456622D" w14:textId="0C8095E2" w:rsidR="00435E2A" w:rsidRPr="00FA48B0" w:rsidRDefault="00435E2A" w:rsidP="00E24B31">
      <w:pPr>
        <w:tabs>
          <w:tab w:val="left" w:pos="-284"/>
        </w:tabs>
        <w:spacing w:after="0" w:line="240" w:lineRule="auto"/>
        <w:ind w:right="-1"/>
        <w:jc w:val="center"/>
        <w:rPr>
          <w:rFonts w:ascii="Times New Roman" w:hAnsi="Times New Roman"/>
          <w:b/>
          <w:sz w:val="24"/>
          <w:szCs w:val="24"/>
        </w:rPr>
      </w:pPr>
      <w:r w:rsidRPr="00FA48B0">
        <w:rPr>
          <w:rFonts w:ascii="Times New Roman" w:hAnsi="Times New Roman"/>
          <w:b/>
          <w:sz w:val="24"/>
          <w:szCs w:val="24"/>
        </w:rPr>
        <w:t xml:space="preserve">Специфика национальных, социокультурных и иных условий, в которых </w:t>
      </w:r>
      <w:r w:rsidR="00203464" w:rsidRPr="00FA48B0">
        <w:rPr>
          <w:rFonts w:ascii="Times New Roman" w:hAnsi="Times New Roman"/>
          <w:b/>
          <w:sz w:val="24"/>
          <w:szCs w:val="24"/>
        </w:rPr>
        <w:t>осуществляют</w:t>
      </w:r>
      <w:r w:rsidRPr="00FA48B0">
        <w:rPr>
          <w:rFonts w:ascii="Times New Roman" w:hAnsi="Times New Roman"/>
          <w:b/>
          <w:sz w:val="24"/>
          <w:szCs w:val="24"/>
        </w:rPr>
        <w:t>ся образовательная деятельность.</w:t>
      </w:r>
      <w:r w:rsidR="005257D6" w:rsidRPr="00FA48B0">
        <w:rPr>
          <w:rFonts w:ascii="Times New Roman" w:hAnsi="Times New Roman"/>
          <w:b/>
          <w:sz w:val="24"/>
          <w:szCs w:val="24"/>
        </w:rPr>
        <w:t xml:space="preserve"> Региональный компонент.</w:t>
      </w:r>
    </w:p>
    <w:p w14:paraId="110129F3" w14:textId="77777777" w:rsidR="00E24B31" w:rsidRPr="00FA48B0" w:rsidRDefault="00E24B31" w:rsidP="0088608B">
      <w:pPr>
        <w:spacing w:after="0" w:line="240" w:lineRule="auto"/>
        <w:ind w:firstLine="709"/>
        <w:jc w:val="both"/>
        <w:rPr>
          <w:rFonts w:ascii="Times New Roman" w:hAnsi="Times New Roman"/>
          <w:sz w:val="24"/>
          <w:szCs w:val="24"/>
        </w:rPr>
      </w:pPr>
    </w:p>
    <w:p w14:paraId="74B2FB55" w14:textId="6610D099" w:rsidR="00435E2A" w:rsidRPr="00FA48B0" w:rsidRDefault="00435E2A" w:rsidP="0088608B">
      <w:pPr>
        <w:spacing w:after="0" w:line="240" w:lineRule="auto"/>
        <w:ind w:firstLine="709"/>
        <w:jc w:val="both"/>
        <w:rPr>
          <w:rFonts w:ascii="Times New Roman" w:hAnsi="Times New Roman"/>
          <w:sz w:val="24"/>
          <w:szCs w:val="24"/>
        </w:rPr>
      </w:pPr>
      <w:r w:rsidRPr="00FA48B0">
        <w:rPr>
          <w:rFonts w:ascii="Times New Roman" w:hAnsi="Times New Roman"/>
          <w:sz w:val="24"/>
          <w:szCs w:val="24"/>
        </w:rPr>
        <w:t xml:space="preserve">Часть Программы, формируемая </w:t>
      </w:r>
      <w:r w:rsidR="00347C50" w:rsidRPr="00FA48B0">
        <w:rPr>
          <w:rFonts w:ascii="Times New Roman" w:hAnsi="Times New Roman"/>
          <w:sz w:val="24"/>
          <w:szCs w:val="24"/>
        </w:rPr>
        <w:t>участниками</w:t>
      </w:r>
      <w:r w:rsidR="00347C50">
        <w:rPr>
          <w:rFonts w:ascii="Times New Roman" w:hAnsi="Times New Roman"/>
          <w:sz w:val="24"/>
          <w:szCs w:val="24"/>
        </w:rPr>
        <w:t xml:space="preserve"> </w:t>
      </w:r>
      <w:r w:rsidR="00347C50" w:rsidRPr="00FA48B0">
        <w:rPr>
          <w:rFonts w:ascii="Times New Roman" w:hAnsi="Times New Roman"/>
          <w:sz w:val="24"/>
          <w:szCs w:val="24"/>
        </w:rPr>
        <w:t>образовательного процесса,</w:t>
      </w:r>
      <w:r w:rsidRPr="00FA48B0">
        <w:rPr>
          <w:rFonts w:ascii="Times New Roman" w:hAnsi="Times New Roman"/>
          <w:sz w:val="24"/>
          <w:szCs w:val="24"/>
        </w:rPr>
        <w:t xml:space="preserve"> предусматривает не только реализацию права каждого ребёнка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но и предоставление условий для развития </w:t>
      </w:r>
      <w:r w:rsidR="008B7BDB" w:rsidRPr="00FA48B0">
        <w:rPr>
          <w:rFonts w:ascii="Times New Roman" w:hAnsi="Times New Roman"/>
          <w:sz w:val="24"/>
          <w:szCs w:val="24"/>
        </w:rPr>
        <w:t xml:space="preserve">индивидуальных </w:t>
      </w:r>
      <w:r w:rsidRPr="00FA48B0">
        <w:rPr>
          <w:rFonts w:ascii="Times New Roman" w:hAnsi="Times New Roman"/>
          <w:sz w:val="24"/>
          <w:szCs w:val="24"/>
        </w:rPr>
        <w:t>способностей и личностных качеств дошкольника.</w:t>
      </w:r>
    </w:p>
    <w:p w14:paraId="1160E497" w14:textId="5177E7AF" w:rsidR="00435E2A" w:rsidRPr="00FA48B0" w:rsidRDefault="00435E2A" w:rsidP="0088608B">
      <w:pPr>
        <w:widowControl w:val="0"/>
        <w:spacing w:after="0" w:line="240" w:lineRule="auto"/>
        <w:ind w:right="20" w:firstLine="700"/>
        <w:jc w:val="both"/>
        <w:rPr>
          <w:rFonts w:ascii="Times New Roman" w:hAnsi="Times New Roman"/>
          <w:sz w:val="24"/>
          <w:szCs w:val="24"/>
        </w:rPr>
      </w:pPr>
      <w:r w:rsidRPr="00FA48B0">
        <w:rPr>
          <w:rFonts w:ascii="Times New Roman" w:hAnsi="Times New Roman"/>
          <w:sz w:val="24"/>
          <w:szCs w:val="24"/>
        </w:rPr>
        <w:t>На основании постановления Правительства Белгородской области от 25 января 2010 года № 27-пп «Об утверждении Стратегии социально-экономического развития Белгородской области на период до 2025 года» была утверждена долгосрочная целевая программа «Развитие образования Белгородской области на 2011-20</w:t>
      </w:r>
      <w:r w:rsidR="00D27928">
        <w:rPr>
          <w:rFonts w:ascii="Times New Roman" w:hAnsi="Times New Roman"/>
          <w:sz w:val="24"/>
          <w:szCs w:val="24"/>
        </w:rPr>
        <w:t>2</w:t>
      </w:r>
      <w:r w:rsidRPr="00FA48B0">
        <w:rPr>
          <w:rFonts w:ascii="Times New Roman" w:hAnsi="Times New Roman"/>
          <w:sz w:val="24"/>
          <w:szCs w:val="24"/>
        </w:rPr>
        <w:t>5 годы» и Стратегия развития дошкольного, общего и дополнительного образования Белгородской области на 2013 - 2020 годы.</w:t>
      </w:r>
    </w:p>
    <w:p w14:paraId="4D2E404F" w14:textId="5DF0A101" w:rsidR="00435E2A" w:rsidRPr="00FA48B0" w:rsidRDefault="00435E2A" w:rsidP="0088608B">
      <w:pPr>
        <w:widowControl w:val="0"/>
        <w:spacing w:after="0" w:line="240" w:lineRule="auto"/>
        <w:ind w:right="20" w:firstLine="700"/>
        <w:jc w:val="both"/>
        <w:rPr>
          <w:rFonts w:ascii="Times New Roman" w:hAnsi="Times New Roman"/>
          <w:sz w:val="24"/>
          <w:szCs w:val="24"/>
        </w:rPr>
      </w:pPr>
      <w:r w:rsidRPr="00FA48B0">
        <w:rPr>
          <w:rFonts w:ascii="Times New Roman" w:hAnsi="Times New Roman"/>
          <w:b/>
          <w:bCs/>
          <w:iCs/>
          <w:sz w:val="24"/>
          <w:szCs w:val="24"/>
        </w:rPr>
        <w:t xml:space="preserve">Основная цель данных нормативных документов направлена </w:t>
      </w:r>
      <w:r w:rsidR="00347C50" w:rsidRPr="00FA48B0">
        <w:rPr>
          <w:rFonts w:ascii="Times New Roman" w:hAnsi="Times New Roman"/>
          <w:b/>
          <w:bCs/>
          <w:iCs/>
          <w:sz w:val="24"/>
          <w:szCs w:val="24"/>
        </w:rPr>
        <w:t xml:space="preserve">на </w:t>
      </w:r>
      <w:r w:rsidR="00347C50" w:rsidRPr="00FA48B0">
        <w:rPr>
          <w:rFonts w:ascii="Times New Roman" w:hAnsi="Times New Roman"/>
          <w:sz w:val="24"/>
          <w:szCs w:val="24"/>
        </w:rPr>
        <w:t>повышение</w:t>
      </w:r>
      <w:r w:rsidRPr="00FA48B0">
        <w:rPr>
          <w:rFonts w:ascii="Times New Roman" w:hAnsi="Times New Roman"/>
          <w:sz w:val="24"/>
          <w:szCs w:val="24"/>
        </w:rPr>
        <w:t xml:space="preserve"> доступности качественного образования, соответствующего требованиям инновационного развития экономики, современным потребностям граждан Белгородской области.</w:t>
      </w:r>
    </w:p>
    <w:p w14:paraId="0265ED2C" w14:textId="77777777" w:rsidR="00435E2A" w:rsidRPr="00FA48B0" w:rsidRDefault="00435E2A" w:rsidP="0088608B">
      <w:pPr>
        <w:widowControl w:val="0"/>
        <w:spacing w:after="0" w:line="240" w:lineRule="auto"/>
        <w:ind w:firstLine="700"/>
        <w:jc w:val="both"/>
        <w:rPr>
          <w:rFonts w:ascii="Times New Roman" w:hAnsi="Times New Roman"/>
          <w:b/>
          <w:bCs/>
          <w:iCs/>
          <w:sz w:val="24"/>
          <w:szCs w:val="24"/>
        </w:rPr>
      </w:pPr>
      <w:r w:rsidRPr="00FA48B0">
        <w:rPr>
          <w:rFonts w:ascii="Times New Roman" w:hAnsi="Times New Roman"/>
          <w:b/>
          <w:bCs/>
          <w:iCs/>
          <w:sz w:val="24"/>
          <w:szCs w:val="24"/>
        </w:rPr>
        <w:t>Задачи:</w:t>
      </w:r>
    </w:p>
    <w:p w14:paraId="1B4855A0" w14:textId="77777777" w:rsidR="00435E2A" w:rsidRPr="00FA48B0" w:rsidRDefault="00435E2A" w:rsidP="0003750A">
      <w:pPr>
        <w:widowControl w:val="0"/>
        <w:numPr>
          <w:ilvl w:val="0"/>
          <w:numId w:val="8"/>
        </w:numPr>
        <w:tabs>
          <w:tab w:val="left" w:pos="475"/>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укрепление статуса образования как фактора социально-культурного и экономического развития области;</w:t>
      </w:r>
    </w:p>
    <w:p w14:paraId="4109AE26" w14:textId="77777777" w:rsidR="00435E2A" w:rsidRPr="00FA48B0" w:rsidRDefault="00435E2A" w:rsidP="0003750A">
      <w:pPr>
        <w:widowControl w:val="0"/>
        <w:numPr>
          <w:ilvl w:val="0"/>
          <w:numId w:val="8"/>
        </w:numPr>
        <w:tabs>
          <w:tab w:val="left" w:pos="494"/>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обеспечение устойчивого развития системы дошкольного образования региона;</w:t>
      </w:r>
    </w:p>
    <w:p w14:paraId="2B6ABC2D" w14:textId="77777777" w:rsidR="00435E2A" w:rsidRPr="00FA48B0" w:rsidRDefault="00435E2A" w:rsidP="0003750A">
      <w:pPr>
        <w:widowControl w:val="0"/>
        <w:numPr>
          <w:ilvl w:val="0"/>
          <w:numId w:val="8"/>
        </w:numPr>
        <w:tabs>
          <w:tab w:val="left" w:pos="456"/>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обеспечение доступности качественного образования в образовательных учреждениях области на основе введения федеральных государственных образовательных стандартов</w:t>
      </w:r>
      <w:r w:rsidR="007A4376" w:rsidRPr="00FA48B0">
        <w:rPr>
          <w:rFonts w:ascii="Times New Roman" w:hAnsi="Times New Roman"/>
          <w:sz w:val="24"/>
          <w:szCs w:val="24"/>
        </w:rPr>
        <w:t xml:space="preserve"> дошкольного образования</w:t>
      </w:r>
      <w:r w:rsidRPr="00FA48B0">
        <w:rPr>
          <w:rFonts w:ascii="Times New Roman" w:hAnsi="Times New Roman"/>
          <w:sz w:val="24"/>
          <w:szCs w:val="24"/>
        </w:rPr>
        <w:t xml:space="preserve"> (далее </w:t>
      </w:r>
      <w:r w:rsidR="007A4376" w:rsidRPr="00FA48B0">
        <w:rPr>
          <w:rFonts w:ascii="Times New Roman" w:hAnsi="Times New Roman"/>
          <w:sz w:val="24"/>
          <w:szCs w:val="24"/>
        </w:rPr>
        <w:t>–</w:t>
      </w:r>
      <w:r w:rsidRPr="00FA48B0">
        <w:rPr>
          <w:rFonts w:ascii="Times New Roman" w:hAnsi="Times New Roman"/>
          <w:sz w:val="24"/>
          <w:szCs w:val="24"/>
        </w:rPr>
        <w:t xml:space="preserve"> ФГОС</w:t>
      </w:r>
      <w:r w:rsidR="007A4376" w:rsidRPr="00FA48B0">
        <w:rPr>
          <w:rFonts w:ascii="Times New Roman" w:hAnsi="Times New Roman"/>
          <w:sz w:val="24"/>
          <w:szCs w:val="24"/>
        </w:rPr>
        <w:t xml:space="preserve"> ДО</w:t>
      </w:r>
      <w:r w:rsidRPr="00FA48B0">
        <w:rPr>
          <w:rFonts w:ascii="Times New Roman" w:hAnsi="Times New Roman"/>
          <w:sz w:val="24"/>
          <w:szCs w:val="24"/>
        </w:rPr>
        <w:t>);</w:t>
      </w:r>
    </w:p>
    <w:p w14:paraId="38C1D20E" w14:textId="77777777" w:rsidR="00435E2A" w:rsidRPr="00FA48B0" w:rsidRDefault="00435E2A" w:rsidP="0003750A">
      <w:pPr>
        <w:widowControl w:val="0"/>
        <w:numPr>
          <w:ilvl w:val="0"/>
          <w:numId w:val="8"/>
        </w:numPr>
        <w:tabs>
          <w:tab w:val="left" w:pos="648"/>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становление единого образовательного пространства на основе использования новейших информационных технологий;</w:t>
      </w:r>
    </w:p>
    <w:p w14:paraId="7EA43667" w14:textId="77777777" w:rsidR="00435E2A" w:rsidRPr="00FA48B0" w:rsidRDefault="00435E2A" w:rsidP="0003750A">
      <w:pPr>
        <w:widowControl w:val="0"/>
        <w:numPr>
          <w:ilvl w:val="0"/>
          <w:numId w:val="8"/>
        </w:numPr>
        <w:tabs>
          <w:tab w:val="left" w:pos="547"/>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создание условий для сохранения и укрепления здоровья детей и подростков, развития психолого-</w:t>
      </w:r>
      <w:r w:rsidR="00E24B31" w:rsidRPr="00FA48B0">
        <w:rPr>
          <w:rFonts w:ascii="Times New Roman" w:hAnsi="Times New Roman"/>
          <w:sz w:val="24"/>
          <w:szCs w:val="24"/>
        </w:rPr>
        <w:t>п</w:t>
      </w:r>
      <w:r w:rsidR="009069FE" w:rsidRPr="00FA48B0">
        <w:rPr>
          <w:rFonts w:ascii="Times New Roman" w:hAnsi="Times New Roman"/>
          <w:sz w:val="24"/>
          <w:szCs w:val="24"/>
        </w:rPr>
        <w:t>едагоги</w:t>
      </w:r>
      <w:r w:rsidRPr="00FA48B0">
        <w:rPr>
          <w:rFonts w:ascii="Times New Roman" w:hAnsi="Times New Roman"/>
          <w:sz w:val="24"/>
          <w:szCs w:val="24"/>
        </w:rPr>
        <w:t>ческой, медико-</w:t>
      </w:r>
      <w:r w:rsidR="00E24B31" w:rsidRPr="00FA48B0">
        <w:rPr>
          <w:rFonts w:ascii="Times New Roman" w:hAnsi="Times New Roman"/>
          <w:sz w:val="24"/>
          <w:szCs w:val="24"/>
        </w:rPr>
        <w:t>п</w:t>
      </w:r>
      <w:r w:rsidR="009069FE" w:rsidRPr="00FA48B0">
        <w:rPr>
          <w:rFonts w:ascii="Times New Roman" w:hAnsi="Times New Roman"/>
          <w:sz w:val="24"/>
          <w:szCs w:val="24"/>
        </w:rPr>
        <w:t>едагоги</w:t>
      </w:r>
      <w:r w:rsidRPr="00FA48B0">
        <w:rPr>
          <w:rFonts w:ascii="Times New Roman" w:hAnsi="Times New Roman"/>
          <w:sz w:val="24"/>
          <w:szCs w:val="24"/>
        </w:rPr>
        <w:t>ческой и социальной поддержки их образовательной деятельности;</w:t>
      </w:r>
    </w:p>
    <w:p w14:paraId="7CC80D04" w14:textId="77777777" w:rsidR="00435E2A" w:rsidRPr="00FA48B0" w:rsidRDefault="00435E2A" w:rsidP="0003750A">
      <w:pPr>
        <w:widowControl w:val="0"/>
        <w:numPr>
          <w:ilvl w:val="0"/>
          <w:numId w:val="8"/>
        </w:numPr>
        <w:tabs>
          <w:tab w:val="left" w:pos="437"/>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 xml:space="preserve">создание системы выявления, развития и адресной поддержки </w:t>
      </w:r>
      <w:r w:rsidR="00452C7B" w:rsidRPr="00FA48B0">
        <w:rPr>
          <w:rFonts w:ascii="Times New Roman" w:hAnsi="Times New Roman"/>
          <w:sz w:val="24"/>
          <w:szCs w:val="24"/>
        </w:rPr>
        <w:t xml:space="preserve">индивидуальных способностей </w:t>
      </w:r>
      <w:r w:rsidRPr="00FA48B0">
        <w:rPr>
          <w:rFonts w:ascii="Times New Roman" w:hAnsi="Times New Roman"/>
          <w:sz w:val="24"/>
          <w:szCs w:val="24"/>
        </w:rPr>
        <w:t>детей в различных областях деятельности.</w:t>
      </w:r>
    </w:p>
    <w:p w14:paraId="21A85F8C" w14:textId="2287314F" w:rsidR="005257D6" w:rsidRPr="00FA48B0" w:rsidRDefault="00435E2A" w:rsidP="0088608B">
      <w:pPr>
        <w:widowControl w:val="0"/>
        <w:spacing w:after="0" w:line="240" w:lineRule="auto"/>
        <w:ind w:left="20" w:right="20" w:firstLine="720"/>
        <w:jc w:val="both"/>
        <w:rPr>
          <w:rFonts w:ascii="Times New Roman" w:hAnsi="Times New Roman"/>
          <w:sz w:val="24"/>
          <w:szCs w:val="24"/>
        </w:rPr>
      </w:pPr>
      <w:r w:rsidRPr="00FA48B0">
        <w:rPr>
          <w:rFonts w:ascii="Times New Roman" w:hAnsi="Times New Roman"/>
          <w:sz w:val="24"/>
          <w:szCs w:val="24"/>
        </w:rPr>
        <w:t>Таким образом, часть программы, формируемая участниками образовательного процесса, включает направления, реализуемые</w:t>
      </w:r>
      <w:r w:rsidR="001256A4" w:rsidRPr="00FA48B0">
        <w:rPr>
          <w:rFonts w:ascii="Times New Roman" w:hAnsi="Times New Roman"/>
          <w:sz w:val="24"/>
          <w:szCs w:val="24"/>
        </w:rPr>
        <w:t xml:space="preserve"> </w:t>
      </w:r>
      <w:r w:rsidR="00E24B31" w:rsidRPr="00FA48B0">
        <w:rPr>
          <w:rFonts w:ascii="Times New Roman" w:hAnsi="Times New Roman"/>
          <w:sz w:val="24"/>
          <w:szCs w:val="24"/>
        </w:rPr>
        <w:t>п</w:t>
      </w:r>
      <w:r w:rsidR="009069FE" w:rsidRPr="00FA48B0">
        <w:rPr>
          <w:rFonts w:ascii="Times New Roman" w:hAnsi="Times New Roman"/>
          <w:sz w:val="24"/>
          <w:szCs w:val="24"/>
        </w:rPr>
        <w:t>едагоги</w:t>
      </w:r>
      <w:r w:rsidR="001256A4" w:rsidRPr="00FA48B0">
        <w:rPr>
          <w:rFonts w:ascii="Times New Roman" w:hAnsi="Times New Roman"/>
          <w:sz w:val="24"/>
          <w:szCs w:val="24"/>
        </w:rPr>
        <w:t xml:space="preserve">ческим коллективом МБДОУ </w:t>
      </w:r>
      <w:r w:rsidR="00D813D1" w:rsidRPr="00FA48B0">
        <w:rPr>
          <w:rFonts w:ascii="Times New Roman" w:hAnsi="Times New Roman"/>
          <w:sz w:val="24"/>
          <w:szCs w:val="24"/>
        </w:rPr>
        <w:t>д/с</w:t>
      </w:r>
      <w:r w:rsidR="001256A4" w:rsidRPr="00FA48B0">
        <w:rPr>
          <w:rFonts w:ascii="Times New Roman" w:hAnsi="Times New Roman"/>
          <w:sz w:val="24"/>
          <w:szCs w:val="24"/>
        </w:rPr>
        <w:t xml:space="preserve"> № 14</w:t>
      </w:r>
      <w:r w:rsidR="00D813D1" w:rsidRPr="00FA48B0">
        <w:rPr>
          <w:rFonts w:ascii="Times New Roman" w:hAnsi="Times New Roman"/>
          <w:sz w:val="24"/>
          <w:szCs w:val="24"/>
        </w:rPr>
        <w:t xml:space="preserve"> </w:t>
      </w:r>
      <w:r w:rsidRPr="00FA48B0">
        <w:rPr>
          <w:rFonts w:ascii="Times New Roman" w:hAnsi="Times New Roman"/>
          <w:sz w:val="24"/>
          <w:szCs w:val="24"/>
        </w:rPr>
        <w:t xml:space="preserve">с учетом </w:t>
      </w:r>
      <w:r w:rsidR="00645100" w:rsidRPr="00FA48B0">
        <w:rPr>
          <w:rFonts w:ascii="Times New Roman" w:hAnsi="Times New Roman"/>
          <w:sz w:val="24"/>
          <w:szCs w:val="24"/>
        </w:rPr>
        <w:t xml:space="preserve">парциальных образовательных </w:t>
      </w:r>
      <w:r w:rsidRPr="00FA48B0">
        <w:rPr>
          <w:rFonts w:ascii="Times New Roman" w:hAnsi="Times New Roman"/>
          <w:sz w:val="24"/>
          <w:szCs w:val="24"/>
        </w:rPr>
        <w:t>программ</w:t>
      </w:r>
      <w:r w:rsidR="001D0B08" w:rsidRPr="00FA48B0">
        <w:rPr>
          <w:rFonts w:ascii="Times New Roman" w:hAnsi="Times New Roman"/>
          <w:sz w:val="24"/>
          <w:szCs w:val="24"/>
        </w:rPr>
        <w:t>, проектов</w:t>
      </w:r>
      <w:r w:rsidRPr="00FA48B0">
        <w:rPr>
          <w:rFonts w:ascii="Times New Roman" w:hAnsi="Times New Roman"/>
          <w:sz w:val="24"/>
          <w:szCs w:val="24"/>
        </w:rPr>
        <w:t xml:space="preserve"> и приоритетных направлений развития образования Белгородской области и г. Белгорода.</w:t>
      </w:r>
    </w:p>
    <w:p w14:paraId="53663288" w14:textId="77777777" w:rsidR="001256A4" w:rsidRPr="00FA48B0" w:rsidRDefault="001256A4" w:rsidP="0088608B">
      <w:pPr>
        <w:spacing w:after="0" w:line="240" w:lineRule="auto"/>
        <w:jc w:val="both"/>
        <w:rPr>
          <w:rFonts w:ascii="Times New Roman" w:hAnsi="Times New Roman"/>
          <w:sz w:val="24"/>
          <w:szCs w:val="24"/>
        </w:rPr>
      </w:pPr>
    </w:p>
    <w:p w14:paraId="12AD7FD9" w14:textId="77777777" w:rsidR="005614B1" w:rsidRPr="00FA48B0" w:rsidRDefault="005614B1" w:rsidP="0088608B">
      <w:pPr>
        <w:spacing w:after="0" w:line="240" w:lineRule="auto"/>
        <w:ind w:firstLine="567"/>
        <w:jc w:val="center"/>
        <w:rPr>
          <w:rFonts w:ascii="Times New Roman" w:hAnsi="Times New Roman"/>
          <w:b/>
          <w:sz w:val="24"/>
          <w:szCs w:val="24"/>
          <w:shd w:val="clear" w:color="auto" w:fill="FFFFFF"/>
        </w:rPr>
      </w:pPr>
      <w:r w:rsidRPr="00FA48B0">
        <w:rPr>
          <w:rFonts w:ascii="Times New Roman" w:hAnsi="Times New Roman"/>
          <w:b/>
          <w:sz w:val="24"/>
          <w:szCs w:val="24"/>
          <w:shd w:val="clear" w:color="auto" w:fill="FFFFFF"/>
        </w:rPr>
        <w:t>Психолого-</w:t>
      </w:r>
      <w:r w:rsidR="00E24B31" w:rsidRPr="00FA48B0">
        <w:rPr>
          <w:rFonts w:ascii="Times New Roman" w:hAnsi="Times New Roman"/>
          <w:b/>
          <w:sz w:val="24"/>
          <w:szCs w:val="24"/>
          <w:shd w:val="clear" w:color="auto" w:fill="FFFFFF"/>
        </w:rPr>
        <w:t>п</w:t>
      </w:r>
      <w:r w:rsidR="009069FE" w:rsidRPr="00FA48B0">
        <w:rPr>
          <w:rFonts w:ascii="Times New Roman" w:hAnsi="Times New Roman"/>
          <w:b/>
          <w:sz w:val="24"/>
          <w:szCs w:val="24"/>
          <w:shd w:val="clear" w:color="auto" w:fill="FFFFFF"/>
        </w:rPr>
        <w:t>едагоги</w:t>
      </w:r>
      <w:r w:rsidRPr="00FA48B0">
        <w:rPr>
          <w:rFonts w:ascii="Times New Roman" w:hAnsi="Times New Roman"/>
          <w:b/>
          <w:sz w:val="24"/>
          <w:szCs w:val="24"/>
          <w:shd w:val="clear" w:color="auto" w:fill="FFFFFF"/>
        </w:rPr>
        <w:t>ческое сопровождение родителей, воспитывающих ребенка дошкольного возраста</w:t>
      </w:r>
    </w:p>
    <w:p w14:paraId="345E6586" w14:textId="7FAA4998" w:rsidR="005614B1" w:rsidRPr="00FA48B0" w:rsidRDefault="005614B1" w:rsidP="001573C8">
      <w:pPr>
        <w:spacing w:after="0" w:line="240" w:lineRule="auto"/>
        <w:ind w:firstLine="567"/>
        <w:jc w:val="center"/>
        <w:rPr>
          <w:rFonts w:ascii="Times New Roman" w:hAnsi="Times New Roman"/>
          <w:b/>
          <w:sz w:val="24"/>
          <w:szCs w:val="24"/>
          <w:shd w:val="clear" w:color="auto" w:fill="FFFFFF"/>
        </w:rPr>
      </w:pPr>
      <w:r w:rsidRPr="00FA48B0">
        <w:rPr>
          <w:rFonts w:ascii="Times New Roman" w:hAnsi="Times New Roman"/>
          <w:b/>
          <w:sz w:val="24"/>
          <w:szCs w:val="24"/>
          <w:shd w:val="clear" w:color="auto" w:fill="FFFFFF"/>
        </w:rPr>
        <w:t>в условиях семейного образования</w:t>
      </w:r>
    </w:p>
    <w:p w14:paraId="2469A5D1" w14:textId="73A70737" w:rsidR="005614B1" w:rsidRPr="00FA48B0" w:rsidRDefault="005614B1" w:rsidP="0088608B">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ab/>
        <w:t>Деятельность консультационного центра</w:t>
      </w:r>
      <w:r w:rsidRPr="00FA48B0">
        <w:rPr>
          <w:rFonts w:ascii="Times New Roman" w:hAnsi="Times New Roman"/>
          <w:b/>
          <w:sz w:val="24"/>
          <w:szCs w:val="24"/>
          <w:shd w:val="clear" w:color="auto" w:fill="FFFFFF"/>
        </w:rPr>
        <w:t xml:space="preserve"> </w:t>
      </w:r>
      <w:r w:rsidRPr="00FA48B0">
        <w:rPr>
          <w:rFonts w:ascii="Times New Roman" w:hAnsi="Times New Roman"/>
          <w:sz w:val="24"/>
          <w:szCs w:val="24"/>
          <w:shd w:val="clear" w:color="auto" w:fill="FFFFFF"/>
        </w:rPr>
        <w:t xml:space="preserve">в МБДОУ д/с № 14 организована с </w:t>
      </w:r>
      <w:r w:rsidRPr="00FA48B0">
        <w:rPr>
          <w:rFonts w:ascii="Times New Roman" w:hAnsi="Times New Roman"/>
          <w:b/>
          <w:sz w:val="24"/>
          <w:szCs w:val="24"/>
          <w:shd w:val="clear" w:color="auto" w:fill="FFFFFF"/>
        </w:rPr>
        <w:t xml:space="preserve">целью </w:t>
      </w:r>
      <w:r w:rsidRPr="00FA48B0">
        <w:rPr>
          <w:rFonts w:ascii="Times New Roman" w:hAnsi="Times New Roman"/>
          <w:sz w:val="24"/>
          <w:szCs w:val="24"/>
          <w:shd w:val="clear" w:color="auto" w:fill="FFFFFF"/>
        </w:rPr>
        <w:t>оказания методической, психолого-</w:t>
      </w:r>
      <w:r w:rsidR="00E24B31" w:rsidRPr="00FA48B0">
        <w:rPr>
          <w:rFonts w:ascii="Times New Roman" w:hAnsi="Times New Roman"/>
          <w:sz w:val="24"/>
          <w:szCs w:val="24"/>
          <w:shd w:val="clear" w:color="auto" w:fill="FFFFFF"/>
        </w:rPr>
        <w:t>п</w:t>
      </w:r>
      <w:r w:rsidR="009069FE" w:rsidRPr="00FA48B0">
        <w:rPr>
          <w:rFonts w:ascii="Times New Roman" w:hAnsi="Times New Roman"/>
          <w:sz w:val="24"/>
          <w:szCs w:val="24"/>
          <w:shd w:val="clear" w:color="auto" w:fill="FFFFFF"/>
        </w:rPr>
        <w:t>едагоги</w:t>
      </w:r>
      <w:r w:rsidRPr="00FA48B0">
        <w:rPr>
          <w:rFonts w:ascii="Times New Roman" w:hAnsi="Times New Roman"/>
          <w:sz w:val="24"/>
          <w:szCs w:val="24"/>
          <w:shd w:val="clear" w:color="auto" w:fill="FFFFFF"/>
        </w:rPr>
        <w:t>ческой, диагностической и консультативной помощи (далее - Помощи) родителям (законным представителям) несовершеннолетних обучающихся (в возрасте до 8 лет), обеспечивающим получение детьми дошкольного образования в форме семейного образования.</w:t>
      </w:r>
    </w:p>
    <w:p w14:paraId="040AF821" w14:textId="77777777" w:rsidR="005614B1" w:rsidRPr="00FA48B0" w:rsidRDefault="005614B1" w:rsidP="0088608B">
      <w:pPr>
        <w:spacing w:after="0" w:line="240" w:lineRule="auto"/>
        <w:ind w:firstLine="567"/>
        <w:jc w:val="both"/>
        <w:rPr>
          <w:rFonts w:ascii="Times New Roman" w:hAnsi="Times New Roman"/>
          <w:b/>
          <w:sz w:val="24"/>
          <w:szCs w:val="24"/>
          <w:shd w:val="clear" w:color="auto" w:fill="FFFFFF"/>
        </w:rPr>
      </w:pPr>
      <w:r w:rsidRPr="00FA48B0">
        <w:rPr>
          <w:rFonts w:ascii="Times New Roman" w:hAnsi="Times New Roman"/>
          <w:sz w:val="24"/>
          <w:szCs w:val="24"/>
          <w:shd w:val="clear" w:color="auto" w:fill="FFFFFF"/>
        </w:rPr>
        <w:tab/>
        <w:t>В работе консультационного</w:t>
      </w:r>
      <w:r w:rsidRPr="00FA48B0">
        <w:rPr>
          <w:rFonts w:ascii="Times New Roman" w:hAnsi="Times New Roman"/>
          <w:b/>
          <w:sz w:val="24"/>
          <w:szCs w:val="24"/>
          <w:shd w:val="clear" w:color="auto" w:fill="FFFFFF"/>
        </w:rPr>
        <w:t xml:space="preserve"> </w:t>
      </w:r>
      <w:r w:rsidRPr="00FA48B0">
        <w:rPr>
          <w:rFonts w:ascii="Times New Roman" w:hAnsi="Times New Roman"/>
          <w:sz w:val="24"/>
          <w:szCs w:val="24"/>
          <w:shd w:val="clear" w:color="auto" w:fill="FFFFFF"/>
        </w:rPr>
        <w:t>центра</w:t>
      </w:r>
      <w:r w:rsidRPr="00FA48B0">
        <w:rPr>
          <w:rFonts w:ascii="Times New Roman" w:hAnsi="Times New Roman"/>
          <w:b/>
          <w:sz w:val="24"/>
          <w:szCs w:val="24"/>
          <w:shd w:val="clear" w:color="auto" w:fill="FFFFFF"/>
        </w:rPr>
        <w:t xml:space="preserve"> </w:t>
      </w:r>
      <w:r w:rsidRPr="00FA48B0">
        <w:rPr>
          <w:rFonts w:ascii="Times New Roman" w:hAnsi="Times New Roman"/>
          <w:sz w:val="24"/>
          <w:szCs w:val="24"/>
          <w:shd w:val="clear" w:color="auto" w:fill="FFFFFF"/>
        </w:rPr>
        <w:t xml:space="preserve">МБДОУ </w:t>
      </w:r>
      <w:r w:rsidR="009B3BB2" w:rsidRPr="00FA48B0">
        <w:rPr>
          <w:rFonts w:ascii="Times New Roman" w:hAnsi="Times New Roman"/>
          <w:sz w:val="24"/>
          <w:szCs w:val="24"/>
          <w:shd w:val="clear" w:color="auto" w:fill="FFFFFF"/>
        </w:rPr>
        <w:t xml:space="preserve">д/с </w:t>
      </w:r>
      <w:r w:rsidRPr="00FA48B0">
        <w:rPr>
          <w:rFonts w:ascii="Times New Roman" w:hAnsi="Times New Roman"/>
          <w:sz w:val="24"/>
          <w:szCs w:val="24"/>
          <w:shd w:val="clear" w:color="auto" w:fill="FFFFFF"/>
        </w:rPr>
        <w:t xml:space="preserve">№ 14 принимают участие </w:t>
      </w:r>
      <w:r w:rsidR="00E24B31" w:rsidRPr="00FA48B0">
        <w:rPr>
          <w:rFonts w:ascii="Times New Roman" w:hAnsi="Times New Roman"/>
          <w:sz w:val="24"/>
          <w:szCs w:val="24"/>
          <w:shd w:val="clear" w:color="auto" w:fill="FFFFFF"/>
        </w:rPr>
        <w:t>п</w:t>
      </w:r>
      <w:r w:rsidR="009069FE" w:rsidRPr="00FA48B0">
        <w:rPr>
          <w:rFonts w:ascii="Times New Roman" w:hAnsi="Times New Roman"/>
          <w:sz w:val="24"/>
          <w:szCs w:val="24"/>
          <w:shd w:val="clear" w:color="auto" w:fill="FFFFFF"/>
        </w:rPr>
        <w:t>едагоги</w:t>
      </w:r>
      <w:r w:rsidRPr="00FA48B0">
        <w:rPr>
          <w:rFonts w:ascii="Times New Roman" w:hAnsi="Times New Roman"/>
          <w:sz w:val="24"/>
          <w:szCs w:val="24"/>
          <w:shd w:val="clear" w:color="auto" w:fill="FFFFFF"/>
        </w:rPr>
        <w:t xml:space="preserve"> детского сада, дети и их родители, обеспечивающие дошкольное образование в условиях семьи. </w:t>
      </w:r>
    </w:p>
    <w:p w14:paraId="33DDBC1E" w14:textId="77777777" w:rsidR="005614B1" w:rsidRPr="00FA48B0" w:rsidRDefault="005614B1" w:rsidP="0088608B">
      <w:pPr>
        <w:spacing w:after="0" w:line="240" w:lineRule="auto"/>
        <w:ind w:firstLine="567"/>
        <w:jc w:val="both"/>
        <w:rPr>
          <w:rFonts w:ascii="Times New Roman" w:hAnsi="Times New Roman"/>
          <w:b/>
          <w:sz w:val="24"/>
          <w:szCs w:val="24"/>
          <w:shd w:val="clear" w:color="auto" w:fill="FFFFFF"/>
        </w:rPr>
      </w:pPr>
      <w:r w:rsidRPr="00FA48B0">
        <w:rPr>
          <w:rFonts w:ascii="Times New Roman" w:hAnsi="Times New Roman"/>
          <w:sz w:val="24"/>
          <w:szCs w:val="24"/>
          <w:shd w:val="clear" w:color="auto" w:fill="FFFFFF"/>
        </w:rPr>
        <w:t>Для оказания</w:t>
      </w:r>
      <w:r w:rsidRPr="00FA48B0">
        <w:rPr>
          <w:rFonts w:ascii="Times New Roman" w:hAnsi="Times New Roman"/>
          <w:b/>
          <w:sz w:val="24"/>
          <w:szCs w:val="24"/>
          <w:shd w:val="clear" w:color="auto" w:fill="FFFFFF"/>
        </w:rPr>
        <w:t xml:space="preserve"> </w:t>
      </w:r>
      <w:r w:rsidRPr="00FA48B0">
        <w:rPr>
          <w:rFonts w:ascii="Times New Roman" w:hAnsi="Times New Roman"/>
          <w:sz w:val="24"/>
          <w:szCs w:val="24"/>
          <w:shd w:val="clear" w:color="auto" w:fill="FFFFFF"/>
        </w:rPr>
        <w:t>Помощи родителям</w:t>
      </w:r>
      <w:r w:rsidRPr="00FA48B0">
        <w:rPr>
          <w:rFonts w:ascii="Times New Roman" w:hAnsi="Times New Roman"/>
          <w:b/>
          <w:sz w:val="24"/>
          <w:szCs w:val="24"/>
          <w:shd w:val="clear" w:color="auto" w:fill="FFFFFF"/>
        </w:rPr>
        <w:t xml:space="preserve"> </w:t>
      </w:r>
      <w:r w:rsidR="00E24B31" w:rsidRPr="00FA48B0">
        <w:rPr>
          <w:rFonts w:ascii="Times New Roman" w:hAnsi="Times New Roman"/>
          <w:sz w:val="24"/>
          <w:szCs w:val="24"/>
          <w:shd w:val="clear" w:color="auto" w:fill="FFFFFF"/>
        </w:rPr>
        <w:t>п</w:t>
      </w:r>
      <w:r w:rsidR="009069FE" w:rsidRPr="00FA48B0">
        <w:rPr>
          <w:rFonts w:ascii="Times New Roman" w:hAnsi="Times New Roman"/>
          <w:sz w:val="24"/>
          <w:szCs w:val="24"/>
          <w:shd w:val="clear" w:color="auto" w:fill="FFFFFF"/>
        </w:rPr>
        <w:t>едагоги</w:t>
      </w:r>
      <w:r w:rsidRPr="00FA48B0">
        <w:rPr>
          <w:rFonts w:ascii="Times New Roman" w:hAnsi="Times New Roman"/>
          <w:sz w:val="24"/>
          <w:szCs w:val="24"/>
          <w:shd w:val="clear" w:color="auto" w:fill="FFFFFF"/>
        </w:rPr>
        <w:t xml:space="preserve"> консультационного центра решают следующие </w:t>
      </w:r>
      <w:r w:rsidRPr="00FA48B0">
        <w:rPr>
          <w:rFonts w:ascii="Times New Roman" w:hAnsi="Times New Roman"/>
          <w:b/>
          <w:sz w:val="24"/>
          <w:szCs w:val="24"/>
          <w:shd w:val="clear" w:color="auto" w:fill="FFFFFF"/>
        </w:rPr>
        <w:t>задачи:</w:t>
      </w:r>
    </w:p>
    <w:p w14:paraId="5C86923B" w14:textId="77777777" w:rsidR="005614B1" w:rsidRPr="00FA48B0" w:rsidRDefault="005614B1" w:rsidP="0088608B">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 оказание Помощи родителям (законным представителям) по различным</w:t>
      </w:r>
    </w:p>
    <w:p w14:paraId="31A4B847" w14:textId="77777777" w:rsidR="005614B1" w:rsidRPr="00FA48B0" w:rsidRDefault="005614B1" w:rsidP="0088608B">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вопросам воспитания, обучения и развития</w:t>
      </w:r>
      <w:r w:rsidR="001626CE" w:rsidRPr="00FA48B0">
        <w:rPr>
          <w:rFonts w:ascii="Times New Roman" w:hAnsi="Times New Roman"/>
          <w:sz w:val="24"/>
          <w:szCs w:val="24"/>
          <w:shd w:val="clear" w:color="auto" w:fill="FFFFFF"/>
        </w:rPr>
        <w:t xml:space="preserve"> детей младенческого, раннего и </w:t>
      </w:r>
      <w:r w:rsidRPr="00FA48B0">
        <w:rPr>
          <w:rFonts w:ascii="Times New Roman" w:hAnsi="Times New Roman"/>
          <w:sz w:val="24"/>
          <w:szCs w:val="24"/>
          <w:shd w:val="clear" w:color="auto" w:fill="FFFFFF"/>
        </w:rPr>
        <w:t>дошкольного возраста;</w:t>
      </w:r>
    </w:p>
    <w:p w14:paraId="173E4347" w14:textId="77777777" w:rsidR="005614B1" w:rsidRPr="00FA48B0" w:rsidRDefault="005614B1" w:rsidP="0088608B">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 оказание содействия родителям (законным представителям) в социализации</w:t>
      </w:r>
      <w:r w:rsidR="001626CE" w:rsidRPr="00FA48B0">
        <w:rPr>
          <w:rFonts w:ascii="Times New Roman" w:hAnsi="Times New Roman"/>
          <w:sz w:val="24"/>
          <w:szCs w:val="24"/>
          <w:shd w:val="clear" w:color="auto" w:fill="FFFFFF"/>
        </w:rPr>
        <w:t xml:space="preserve"> детей и индивидуализации воспитания и обучения;</w:t>
      </w:r>
    </w:p>
    <w:p w14:paraId="4AA7B935" w14:textId="77777777" w:rsidR="005614B1" w:rsidRPr="00FA48B0" w:rsidRDefault="005614B1" w:rsidP="0088608B">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 проведение (с согласия родителей (зако</w:t>
      </w:r>
      <w:r w:rsidR="001626CE" w:rsidRPr="00FA48B0">
        <w:rPr>
          <w:rFonts w:ascii="Times New Roman" w:hAnsi="Times New Roman"/>
          <w:sz w:val="24"/>
          <w:szCs w:val="24"/>
          <w:shd w:val="clear" w:color="auto" w:fill="FFFFFF"/>
        </w:rPr>
        <w:t>нных представителей) психолого-</w:t>
      </w:r>
      <w:r w:rsidR="00E24B31" w:rsidRPr="00FA48B0">
        <w:rPr>
          <w:rFonts w:ascii="Times New Roman" w:hAnsi="Times New Roman"/>
          <w:sz w:val="24"/>
          <w:szCs w:val="24"/>
          <w:shd w:val="clear" w:color="auto" w:fill="FFFFFF"/>
        </w:rPr>
        <w:t>п</w:t>
      </w:r>
      <w:r w:rsidR="009069FE" w:rsidRPr="00FA48B0">
        <w:rPr>
          <w:rFonts w:ascii="Times New Roman" w:hAnsi="Times New Roman"/>
          <w:sz w:val="24"/>
          <w:szCs w:val="24"/>
          <w:shd w:val="clear" w:color="auto" w:fill="FFFFFF"/>
        </w:rPr>
        <w:t>едагоги</w:t>
      </w:r>
      <w:r w:rsidRPr="00FA48B0">
        <w:rPr>
          <w:rFonts w:ascii="Times New Roman" w:hAnsi="Times New Roman"/>
          <w:sz w:val="24"/>
          <w:szCs w:val="24"/>
          <w:shd w:val="clear" w:color="auto" w:fill="FFFFFF"/>
        </w:rPr>
        <w:t>ческой диагностики развития</w:t>
      </w:r>
      <w:r w:rsidR="001626CE" w:rsidRPr="00FA48B0">
        <w:rPr>
          <w:rFonts w:ascii="Times New Roman" w:hAnsi="Times New Roman"/>
          <w:sz w:val="24"/>
          <w:szCs w:val="24"/>
          <w:shd w:val="clear" w:color="auto" w:fill="FFFFFF"/>
        </w:rPr>
        <w:t xml:space="preserve"> детей младенческого, раннего и </w:t>
      </w:r>
      <w:r w:rsidRPr="00FA48B0">
        <w:rPr>
          <w:rFonts w:ascii="Times New Roman" w:hAnsi="Times New Roman"/>
          <w:sz w:val="24"/>
          <w:szCs w:val="24"/>
          <w:shd w:val="clear" w:color="auto" w:fill="FFFFFF"/>
        </w:rPr>
        <w:t>дошкольного возраста и на ее основе консультирование родителей (законных</w:t>
      </w:r>
      <w:r w:rsidR="001626CE" w:rsidRPr="00FA48B0">
        <w:rPr>
          <w:rFonts w:ascii="Times New Roman" w:hAnsi="Times New Roman"/>
          <w:sz w:val="24"/>
          <w:szCs w:val="24"/>
          <w:shd w:val="clear" w:color="auto" w:fill="FFFFFF"/>
        </w:rPr>
        <w:t xml:space="preserve"> </w:t>
      </w:r>
      <w:r w:rsidRPr="00FA48B0">
        <w:rPr>
          <w:rFonts w:ascii="Times New Roman" w:hAnsi="Times New Roman"/>
          <w:sz w:val="24"/>
          <w:szCs w:val="24"/>
          <w:shd w:val="clear" w:color="auto" w:fill="FFFFFF"/>
        </w:rPr>
        <w:t>представителей);</w:t>
      </w:r>
    </w:p>
    <w:p w14:paraId="01C8B617" w14:textId="306CF1EF" w:rsidR="000E417D" w:rsidRDefault="005614B1" w:rsidP="001573C8">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 проведение (с согласия родителей (законных представителей) психолого-</w:t>
      </w:r>
      <w:r w:rsidR="00E24B31" w:rsidRPr="00FA48B0">
        <w:rPr>
          <w:rFonts w:ascii="Times New Roman" w:hAnsi="Times New Roman"/>
          <w:sz w:val="24"/>
          <w:szCs w:val="24"/>
          <w:shd w:val="clear" w:color="auto" w:fill="FFFFFF"/>
        </w:rPr>
        <w:t>п</w:t>
      </w:r>
      <w:r w:rsidR="009069FE" w:rsidRPr="00FA48B0">
        <w:rPr>
          <w:rFonts w:ascii="Times New Roman" w:hAnsi="Times New Roman"/>
          <w:sz w:val="24"/>
          <w:szCs w:val="24"/>
          <w:shd w:val="clear" w:color="auto" w:fill="FFFFFF"/>
        </w:rPr>
        <w:t>едагоги</w:t>
      </w:r>
      <w:r w:rsidRPr="00FA48B0">
        <w:rPr>
          <w:rFonts w:ascii="Times New Roman" w:hAnsi="Times New Roman"/>
          <w:sz w:val="24"/>
          <w:szCs w:val="24"/>
          <w:shd w:val="clear" w:color="auto" w:fill="FFFFFF"/>
        </w:rPr>
        <w:t>ческой диагностики детей старшего дошкольного возраста по</w:t>
      </w:r>
      <w:r w:rsidR="001626CE" w:rsidRPr="00FA48B0">
        <w:rPr>
          <w:rFonts w:ascii="Times New Roman" w:hAnsi="Times New Roman"/>
          <w:sz w:val="24"/>
          <w:szCs w:val="24"/>
          <w:shd w:val="clear" w:color="auto" w:fill="FFFFFF"/>
        </w:rPr>
        <w:t xml:space="preserve"> </w:t>
      </w:r>
      <w:r w:rsidRPr="00FA48B0">
        <w:rPr>
          <w:rFonts w:ascii="Times New Roman" w:hAnsi="Times New Roman"/>
          <w:sz w:val="24"/>
          <w:szCs w:val="24"/>
          <w:shd w:val="clear" w:color="auto" w:fill="FFFFFF"/>
        </w:rPr>
        <w:t>определению их готовности к обучению в школе и консультирования</w:t>
      </w:r>
      <w:r w:rsidR="001626CE" w:rsidRPr="00FA48B0">
        <w:rPr>
          <w:rFonts w:ascii="Times New Roman" w:hAnsi="Times New Roman"/>
          <w:sz w:val="24"/>
          <w:szCs w:val="24"/>
          <w:shd w:val="clear" w:color="auto" w:fill="FFFFFF"/>
        </w:rPr>
        <w:t xml:space="preserve"> </w:t>
      </w:r>
      <w:r w:rsidRPr="00FA48B0">
        <w:rPr>
          <w:rFonts w:ascii="Times New Roman" w:hAnsi="Times New Roman"/>
          <w:sz w:val="24"/>
          <w:szCs w:val="24"/>
          <w:shd w:val="clear" w:color="auto" w:fill="FFFFFF"/>
        </w:rPr>
        <w:t>родителей с целью обеспечения равных стартовых возможностей детей при</w:t>
      </w:r>
      <w:r w:rsidR="001626CE" w:rsidRPr="00FA48B0">
        <w:rPr>
          <w:rFonts w:ascii="Times New Roman" w:hAnsi="Times New Roman"/>
          <w:sz w:val="24"/>
          <w:szCs w:val="24"/>
          <w:shd w:val="clear" w:color="auto" w:fill="FFFFFF"/>
        </w:rPr>
        <w:t xml:space="preserve"> </w:t>
      </w:r>
      <w:r w:rsidRPr="00FA48B0">
        <w:rPr>
          <w:rFonts w:ascii="Times New Roman" w:hAnsi="Times New Roman"/>
          <w:sz w:val="24"/>
          <w:szCs w:val="24"/>
          <w:shd w:val="clear" w:color="auto" w:fill="FFFFFF"/>
        </w:rPr>
        <w:t>поступлении в школу.</w:t>
      </w:r>
    </w:p>
    <w:p w14:paraId="5E8A2741" w14:textId="7510C2C0" w:rsidR="001573C8" w:rsidRDefault="001573C8" w:rsidP="001573C8">
      <w:pPr>
        <w:spacing w:after="0" w:line="240" w:lineRule="auto"/>
        <w:ind w:firstLine="567"/>
        <w:jc w:val="both"/>
        <w:rPr>
          <w:rFonts w:ascii="Times New Roman" w:hAnsi="Times New Roman"/>
          <w:sz w:val="24"/>
          <w:szCs w:val="24"/>
          <w:shd w:val="clear" w:color="auto" w:fill="FFFFFF"/>
        </w:rPr>
      </w:pPr>
    </w:p>
    <w:p w14:paraId="1F0C2D4C" w14:textId="313285AA" w:rsidR="001573C8" w:rsidRDefault="001573C8" w:rsidP="001573C8">
      <w:pPr>
        <w:spacing w:after="0" w:line="240" w:lineRule="auto"/>
        <w:ind w:firstLine="567"/>
        <w:jc w:val="both"/>
        <w:rPr>
          <w:rFonts w:ascii="Times New Roman" w:hAnsi="Times New Roman"/>
          <w:sz w:val="24"/>
          <w:szCs w:val="24"/>
          <w:shd w:val="clear" w:color="auto" w:fill="FFFFFF"/>
        </w:rPr>
      </w:pPr>
    </w:p>
    <w:p w14:paraId="7A3EA86A" w14:textId="50CFECA8" w:rsidR="001573C8" w:rsidRDefault="001573C8" w:rsidP="001573C8">
      <w:pPr>
        <w:spacing w:after="0" w:line="240" w:lineRule="auto"/>
        <w:ind w:firstLine="567"/>
        <w:jc w:val="both"/>
        <w:rPr>
          <w:rFonts w:ascii="Times New Roman" w:hAnsi="Times New Roman"/>
          <w:sz w:val="24"/>
          <w:szCs w:val="24"/>
          <w:shd w:val="clear" w:color="auto" w:fill="FFFFFF"/>
        </w:rPr>
      </w:pPr>
    </w:p>
    <w:p w14:paraId="53B6D680" w14:textId="284FD4CD" w:rsidR="001573C8" w:rsidRDefault="001573C8" w:rsidP="001573C8">
      <w:pPr>
        <w:spacing w:after="0" w:line="240" w:lineRule="auto"/>
        <w:ind w:firstLine="567"/>
        <w:jc w:val="both"/>
        <w:rPr>
          <w:rFonts w:ascii="Times New Roman" w:hAnsi="Times New Roman"/>
          <w:sz w:val="24"/>
          <w:szCs w:val="24"/>
          <w:shd w:val="clear" w:color="auto" w:fill="FFFFFF"/>
        </w:rPr>
      </w:pPr>
    </w:p>
    <w:p w14:paraId="19A39052" w14:textId="32E45715" w:rsidR="001573C8" w:rsidRDefault="001573C8" w:rsidP="001573C8">
      <w:pPr>
        <w:spacing w:after="0" w:line="240" w:lineRule="auto"/>
        <w:ind w:firstLine="567"/>
        <w:jc w:val="both"/>
        <w:rPr>
          <w:rFonts w:ascii="Times New Roman" w:hAnsi="Times New Roman"/>
          <w:sz w:val="24"/>
          <w:szCs w:val="24"/>
          <w:shd w:val="clear" w:color="auto" w:fill="FFFFFF"/>
        </w:rPr>
      </w:pPr>
    </w:p>
    <w:p w14:paraId="7CED8A6E" w14:textId="3FE49AF1" w:rsidR="001573C8" w:rsidRDefault="001573C8" w:rsidP="001573C8">
      <w:pPr>
        <w:spacing w:after="0" w:line="240" w:lineRule="auto"/>
        <w:ind w:firstLine="567"/>
        <w:jc w:val="both"/>
        <w:rPr>
          <w:rFonts w:ascii="Times New Roman" w:hAnsi="Times New Roman"/>
          <w:sz w:val="24"/>
          <w:szCs w:val="24"/>
          <w:shd w:val="clear" w:color="auto" w:fill="FFFFFF"/>
        </w:rPr>
      </w:pPr>
    </w:p>
    <w:p w14:paraId="4018E87E" w14:textId="169BF48E" w:rsidR="001573C8" w:rsidRDefault="001573C8" w:rsidP="001573C8">
      <w:pPr>
        <w:spacing w:after="0" w:line="240" w:lineRule="auto"/>
        <w:ind w:firstLine="567"/>
        <w:jc w:val="both"/>
        <w:rPr>
          <w:rFonts w:ascii="Times New Roman" w:hAnsi="Times New Roman"/>
          <w:sz w:val="24"/>
          <w:szCs w:val="24"/>
          <w:shd w:val="clear" w:color="auto" w:fill="FFFFFF"/>
        </w:rPr>
      </w:pPr>
    </w:p>
    <w:p w14:paraId="7801A9B3" w14:textId="72D8281E" w:rsidR="001573C8" w:rsidRDefault="001573C8" w:rsidP="001573C8">
      <w:pPr>
        <w:spacing w:after="0" w:line="240" w:lineRule="auto"/>
        <w:ind w:firstLine="567"/>
        <w:jc w:val="both"/>
        <w:rPr>
          <w:rFonts w:ascii="Times New Roman" w:hAnsi="Times New Roman"/>
          <w:sz w:val="24"/>
          <w:szCs w:val="24"/>
          <w:shd w:val="clear" w:color="auto" w:fill="FFFFFF"/>
        </w:rPr>
      </w:pPr>
    </w:p>
    <w:p w14:paraId="6987FCE9" w14:textId="20FE53C8" w:rsidR="001573C8" w:rsidRDefault="001573C8" w:rsidP="001573C8">
      <w:pPr>
        <w:spacing w:after="0" w:line="240" w:lineRule="auto"/>
        <w:ind w:firstLine="567"/>
        <w:jc w:val="both"/>
        <w:rPr>
          <w:rFonts w:ascii="Times New Roman" w:hAnsi="Times New Roman"/>
          <w:sz w:val="24"/>
          <w:szCs w:val="24"/>
          <w:shd w:val="clear" w:color="auto" w:fill="FFFFFF"/>
        </w:rPr>
      </w:pPr>
    </w:p>
    <w:p w14:paraId="57E0F107" w14:textId="6B8B7D6C" w:rsidR="001573C8" w:rsidRDefault="001573C8" w:rsidP="001573C8">
      <w:pPr>
        <w:spacing w:after="0" w:line="240" w:lineRule="auto"/>
        <w:ind w:firstLine="567"/>
        <w:jc w:val="both"/>
        <w:rPr>
          <w:rFonts w:ascii="Times New Roman" w:hAnsi="Times New Roman"/>
          <w:sz w:val="24"/>
          <w:szCs w:val="24"/>
          <w:shd w:val="clear" w:color="auto" w:fill="FFFFFF"/>
        </w:rPr>
      </w:pPr>
    </w:p>
    <w:p w14:paraId="615776F1" w14:textId="737AEC2A" w:rsidR="001573C8" w:rsidRDefault="001573C8" w:rsidP="001573C8">
      <w:pPr>
        <w:spacing w:after="0" w:line="240" w:lineRule="auto"/>
        <w:ind w:firstLine="567"/>
        <w:jc w:val="both"/>
        <w:rPr>
          <w:rFonts w:ascii="Times New Roman" w:hAnsi="Times New Roman"/>
          <w:sz w:val="24"/>
          <w:szCs w:val="24"/>
          <w:shd w:val="clear" w:color="auto" w:fill="FFFFFF"/>
        </w:rPr>
      </w:pPr>
    </w:p>
    <w:p w14:paraId="4DC307AF" w14:textId="6245D0CB" w:rsidR="001573C8" w:rsidRDefault="001573C8" w:rsidP="001573C8">
      <w:pPr>
        <w:spacing w:after="0" w:line="240" w:lineRule="auto"/>
        <w:ind w:firstLine="567"/>
        <w:jc w:val="both"/>
        <w:rPr>
          <w:rFonts w:ascii="Times New Roman" w:hAnsi="Times New Roman"/>
          <w:sz w:val="24"/>
          <w:szCs w:val="24"/>
          <w:shd w:val="clear" w:color="auto" w:fill="FFFFFF"/>
        </w:rPr>
      </w:pPr>
    </w:p>
    <w:p w14:paraId="2B67EB9E" w14:textId="4CC6C724" w:rsidR="009E5A2E" w:rsidRDefault="009E5A2E" w:rsidP="001573C8">
      <w:pPr>
        <w:spacing w:after="0" w:line="240" w:lineRule="auto"/>
        <w:ind w:firstLine="567"/>
        <w:jc w:val="both"/>
        <w:rPr>
          <w:rFonts w:ascii="Times New Roman" w:hAnsi="Times New Roman"/>
          <w:sz w:val="24"/>
          <w:szCs w:val="24"/>
          <w:shd w:val="clear" w:color="auto" w:fill="FFFFFF"/>
        </w:rPr>
      </w:pPr>
    </w:p>
    <w:p w14:paraId="00D29982" w14:textId="2A57B325" w:rsidR="009E5A2E" w:rsidRDefault="009E5A2E" w:rsidP="001573C8">
      <w:pPr>
        <w:spacing w:after="0" w:line="240" w:lineRule="auto"/>
        <w:ind w:firstLine="567"/>
        <w:jc w:val="both"/>
        <w:rPr>
          <w:rFonts w:ascii="Times New Roman" w:hAnsi="Times New Roman"/>
          <w:sz w:val="24"/>
          <w:szCs w:val="24"/>
          <w:shd w:val="clear" w:color="auto" w:fill="FFFFFF"/>
        </w:rPr>
      </w:pPr>
    </w:p>
    <w:p w14:paraId="01805EA6" w14:textId="34BBBADE" w:rsidR="009E5A2E" w:rsidRDefault="009E5A2E" w:rsidP="001573C8">
      <w:pPr>
        <w:spacing w:after="0" w:line="240" w:lineRule="auto"/>
        <w:ind w:firstLine="567"/>
        <w:jc w:val="both"/>
        <w:rPr>
          <w:rFonts w:ascii="Times New Roman" w:hAnsi="Times New Roman"/>
          <w:sz w:val="24"/>
          <w:szCs w:val="24"/>
          <w:shd w:val="clear" w:color="auto" w:fill="FFFFFF"/>
        </w:rPr>
      </w:pPr>
    </w:p>
    <w:p w14:paraId="20FCAD75" w14:textId="18971DD3" w:rsidR="009E5A2E" w:rsidRDefault="009E5A2E" w:rsidP="001573C8">
      <w:pPr>
        <w:spacing w:after="0" w:line="240" w:lineRule="auto"/>
        <w:ind w:firstLine="567"/>
        <w:jc w:val="both"/>
        <w:rPr>
          <w:rFonts w:ascii="Times New Roman" w:hAnsi="Times New Roman"/>
          <w:sz w:val="24"/>
          <w:szCs w:val="24"/>
          <w:shd w:val="clear" w:color="auto" w:fill="FFFFFF"/>
        </w:rPr>
      </w:pPr>
    </w:p>
    <w:p w14:paraId="785FE398" w14:textId="11AB240D" w:rsidR="009E5A2E" w:rsidRDefault="009E5A2E" w:rsidP="001573C8">
      <w:pPr>
        <w:spacing w:after="0" w:line="240" w:lineRule="auto"/>
        <w:ind w:firstLine="567"/>
        <w:jc w:val="both"/>
        <w:rPr>
          <w:rFonts w:ascii="Times New Roman" w:hAnsi="Times New Roman"/>
          <w:sz w:val="24"/>
          <w:szCs w:val="24"/>
          <w:shd w:val="clear" w:color="auto" w:fill="FFFFFF"/>
        </w:rPr>
      </w:pPr>
    </w:p>
    <w:p w14:paraId="6D92B480" w14:textId="30239207" w:rsidR="009E5A2E" w:rsidRDefault="009E5A2E" w:rsidP="001573C8">
      <w:pPr>
        <w:spacing w:after="0" w:line="240" w:lineRule="auto"/>
        <w:ind w:firstLine="567"/>
        <w:jc w:val="both"/>
        <w:rPr>
          <w:rFonts w:ascii="Times New Roman" w:hAnsi="Times New Roman"/>
          <w:sz w:val="24"/>
          <w:szCs w:val="24"/>
          <w:shd w:val="clear" w:color="auto" w:fill="FFFFFF"/>
        </w:rPr>
      </w:pPr>
    </w:p>
    <w:p w14:paraId="5FA5F660" w14:textId="7CE9A6ED" w:rsidR="009E5A2E" w:rsidRDefault="009E5A2E" w:rsidP="001573C8">
      <w:pPr>
        <w:spacing w:after="0" w:line="240" w:lineRule="auto"/>
        <w:ind w:firstLine="567"/>
        <w:jc w:val="both"/>
        <w:rPr>
          <w:rFonts w:ascii="Times New Roman" w:hAnsi="Times New Roman"/>
          <w:sz w:val="24"/>
          <w:szCs w:val="24"/>
          <w:shd w:val="clear" w:color="auto" w:fill="FFFFFF"/>
        </w:rPr>
      </w:pPr>
    </w:p>
    <w:p w14:paraId="2AB5BB13" w14:textId="18D68DD0" w:rsidR="009E5A2E" w:rsidRDefault="009E5A2E" w:rsidP="001573C8">
      <w:pPr>
        <w:spacing w:after="0" w:line="240" w:lineRule="auto"/>
        <w:ind w:firstLine="567"/>
        <w:jc w:val="both"/>
        <w:rPr>
          <w:rFonts w:ascii="Times New Roman" w:hAnsi="Times New Roman"/>
          <w:sz w:val="24"/>
          <w:szCs w:val="24"/>
          <w:shd w:val="clear" w:color="auto" w:fill="FFFFFF"/>
        </w:rPr>
      </w:pPr>
    </w:p>
    <w:p w14:paraId="7A0B2A18" w14:textId="195ACA24" w:rsidR="009E5A2E" w:rsidRDefault="009E5A2E" w:rsidP="001573C8">
      <w:pPr>
        <w:spacing w:after="0" w:line="240" w:lineRule="auto"/>
        <w:ind w:firstLine="567"/>
        <w:jc w:val="both"/>
        <w:rPr>
          <w:rFonts w:ascii="Times New Roman" w:hAnsi="Times New Roman"/>
          <w:sz w:val="24"/>
          <w:szCs w:val="24"/>
          <w:shd w:val="clear" w:color="auto" w:fill="FFFFFF"/>
        </w:rPr>
      </w:pPr>
    </w:p>
    <w:p w14:paraId="4B097E73" w14:textId="4644E488" w:rsidR="009E5A2E" w:rsidRDefault="009E5A2E" w:rsidP="001573C8">
      <w:pPr>
        <w:spacing w:after="0" w:line="240" w:lineRule="auto"/>
        <w:ind w:firstLine="567"/>
        <w:jc w:val="both"/>
        <w:rPr>
          <w:rFonts w:ascii="Times New Roman" w:hAnsi="Times New Roman"/>
          <w:sz w:val="24"/>
          <w:szCs w:val="24"/>
          <w:shd w:val="clear" w:color="auto" w:fill="FFFFFF"/>
        </w:rPr>
      </w:pPr>
    </w:p>
    <w:p w14:paraId="5C001EAE" w14:textId="0BA5DAEC" w:rsidR="009E5A2E" w:rsidRDefault="009E5A2E" w:rsidP="001573C8">
      <w:pPr>
        <w:spacing w:after="0" w:line="240" w:lineRule="auto"/>
        <w:ind w:firstLine="567"/>
        <w:jc w:val="both"/>
        <w:rPr>
          <w:rFonts w:ascii="Times New Roman" w:hAnsi="Times New Roman"/>
          <w:sz w:val="24"/>
          <w:szCs w:val="24"/>
          <w:shd w:val="clear" w:color="auto" w:fill="FFFFFF"/>
        </w:rPr>
      </w:pPr>
    </w:p>
    <w:p w14:paraId="74CC3DD0" w14:textId="5A6C4999" w:rsidR="009E5A2E" w:rsidRDefault="009E5A2E" w:rsidP="001573C8">
      <w:pPr>
        <w:spacing w:after="0" w:line="240" w:lineRule="auto"/>
        <w:ind w:firstLine="567"/>
        <w:jc w:val="both"/>
        <w:rPr>
          <w:rFonts w:ascii="Times New Roman" w:hAnsi="Times New Roman"/>
          <w:sz w:val="24"/>
          <w:szCs w:val="24"/>
          <w:shd w:val="clear" w:color="auto" w:fill="FFFFFF"/>
        </w:rPr>
      </w:pPr>
    </w:p>
    <w:p w14:paraId="0750684C" w14:textId="32BDECCC" w:rsidR="009E5A2E" w:rsidRDefault="009E5A2E" w:rsidP="001573C8">
      <w:pPr>
        <w:spacing w:after="0" w:line="240" w:lineRule="auto"/>
        <w:ind w:firstLine="567"/>
        <w:jc w:val="both"/>
        <w:rPr>
          <w:rFonts w:ascii="Times New Roman" w:hAnsi="Times New Roman"/>
          <w:sz w:val="24"/>
          <w:szCs w:val="24"/>
          <w:shd w:val="clear" w:color="auto" w:fill="FFFFFF"/>
        </w:rPr>
      </w:pPr>
    </w:p>
    <w:p w14:paraId="3B3228FF" w14:textId="0E5BA524" w:rsidR="009E5A2E" w:rsidRDefault="009E5A2E" w:rsidP="001573C8">
      <w:pPr>
        <w:spacing w:after="0" w:line="240" w:lineRule="auto"/>
        <w:ind w:firstLine="567"/>
        <w:jc w:val="both"/>
        <w:rPr>
          <w:rFonts w:ascii="Times New Roman" w:hAnsi="Times New Roman"/>
          <w:sz w:val="24"/>
          <w:szCs w:val="24"/>
          <w:shd w:val="clear" w:color="auto" w:fill="FFFFFF"/>
        </w:rPr>
      </w:pPr>
    </w:p>
    <w:p w14:paraId="6CDB1C22" w14:textId="2CD33E30" w:rsidR="009E5A2E" w:rsidRDefault="009E5A2E" w:rsidP="001573C8">
      <w:pPr>
        <w:spacing w:after="0" w:line="240" w:lineRule="auto"/>
        <w:ind w:firstLine="567"/>
        <w:jc w:val="both"/>
        <w:rPr>
          <w:rFonts w:ascii="Times New Roman" w:hAnsi="Times New Roman"/>
          <w:sz w:val="24"/>
          <w:szCs w:val="24"/>
          <w:shd w:val="clear" w:color="auto" w:fill="FFFFFF"/>
        </w:rPr>
      </w:pPr>
    </w:p>
    <w:p w14:paraId="3F057867" w14:textId="4FE8CD66" w:rsidR="009E5A2E" w:rsidRDefault="009E5A2E" w:rsidP="001573C8">
      <w:pPr>
        <w:spacing w:after="0" w:line="240" w:lineRule="auto"/>
        <w:ind w:firstLine="567"/>
        <w:jc w:val="both"/>
        <w:rPr>
          <w:rFonts w:ascii="Times New Roman" w:hAnsi="Times New Roman"/>
          <w:sz w:val="24"/>
          <w:szCs w:val="24"/>
          <w:shd w:val="clear" w:color="auto" w:fill="FFFFFF"/>
        </w:rPr>
      </w:pPr>
    </w:p>
    <w:p w14:paraId="311CB4EC" w14:textId="355586AB" w:rsidR="009E5A2E" w:rsidRDefault="009E5A2E" w:rsidP="001573C8">
      <w:pPr>
        <w:spacing w:after="0" w:line="240" w:lineRule="auto"/>
        <w:ind w:firstLine="567"/>
        <w:jc w:val="both"/>
        <w:rPr>
          <w:rFonts w:ascii="Times New Roman" w:hAnsi="Times New Roman"/>
          <w:sz w:val="24"/>
          <w:szCs w:val="24"/>
          <w:shd w:val="clear" w:color="auto" w:fill="FFFFFF"/>
        </w:rPr>
      </w:pPr>
    </w:p>
    <w:p w14:paraId="2D1C2C28" w14:textId="2CD6D2CC" w:rsidR="009E5A2E" w:rsidRDefault="009E5A2E" w:rsidP="001573C8">
      <w:pPr>
        <w:spacing w:after="0" w:line="240" w:lineRule="auto"/>
        <w:ind w:firstLine="567"/>
        <w:jc w:val="both"/>
        <w:rPr>
          <w:rFonts w:ascii="Times New Roman" w:hAnsi="Times New Roman"/>
          <w:sz w:val="24"/>
          <w:szCs w:val="24"/>
          <w:shd w:val="clear" w:color="auto" w:fill="FFFFFF"/>
        </w:rPr>
      </w:pPr>
    </w:p>
    <w:p w14:paraId="4861B4E6" w14:textId="6765BEC2" w:rsidR="009E5A2E" w:rsidRDefault="009E5A2E" w:rsidP="001573C8">
      <w:pPr>
        <w:spacing w:after="0" w:line="240" w:lineRule="auto"/>
        <w:ind w:firstLine="567"/>
        <w:jc w:val="both"/>
        <w:rPr>
          <w:rFonts w:ascii="Times New Roman" w:hAnsi="Times New Roman"/>
          <w:sz w:val="24"/>
          <w:szCs w:val="24"/>
          <w:shd w:val="clear" w:color="auto" w:fill="FFFFFF"/>
        </w:rPr>
      </w:pPr>
    </w:p>
    <w:p w14:paraId="45540533" w14:textId="77777777" w:rsidR="009E5A2E" w:rsidRPr="001573C8" w:rsidRDefault="009E5A2E" w:rsidP="001573C8">
      <w:pPr>
        <w:spacing w:after="0" w:line="240" w:lineRule="auto"/>
        <w:ind w:firstLine="567"/>
        <w:jc w:val="both"/>
        <w:rPr>
          <w:rFonts w:ascii="Times New Roman" w:hAnsi="Times New Roman"/>
          <w:sz w:val="24"/>
          <w:szCs w:val="24"/>
          <w:shd w:val="clear" w:color="auto" w:fill="FFFFFF"/>
        </w:rPr>
      </w:pPr>
    </w:p>
    <w:p w14:paraId="0BFE488E" w14:textId="77777777" w:rsidR="002B3F88" w:rsidRPr="00FA48B0" w:rsidRDefault="00435E2A" w:rsidP="0003750A">
      <w:pPr>
        <w:pStyle w:val="a3"/>
        <w:numPr>
          <w:ilvl w:val="0"/>
          <w:numId w:val="9"/>
        </w:numPr>
        <w:tabs>
          <w:tab w:val="left" w:pos="-284"/>
          <w:tab w:val="left" w:pos="426"/>
        </w:tabs>
        <w:spacing w:after="0" w:line="240" w:lineRule="auto"/>
        <w:ind w:left="426" w:right="-1" w:hanging="426"/>
        <w:jc w:val="center"/>
        <w:rPr>
          <w:rFonts w:ascii="Times New Roman" w:hAnsi="Times New Roman"/>
          <w:b/>
          <w:sz w:val="24"/>
          <w:szCs w:val="24"/>
        </w:rPr>
      </w:pPr>
      <w:r w:rsidRPr="00FA48B0">
        <w:rPr>
          <w:rFonts w:ascii="Times New Roman" w:hAnsi="Times New Roman"/>
          <w:b/>
          <w:sz w:val="24"/>
          <w:szCs w:val="24"/>
        </w:rPr>
        <w:t>Организационный</w:t>
      </w:r>
      <w:r w:rsidR="002B3F88" w:rsidRPr="00FA48B0">
        <w:rPr>
          <w:rFonts w:ascii="Times New Roman" w:hAnsi="Times New Roman"/>
          <w:b/>
          <w:sz w:val="24"/>
          <w:szCs w:val="24"/>
        </w:rPr>
        <w:t xml:space="preserve"> раздел</w:t>
      </w:r>
    </w:p>
    <w:p w14:paraId="60CB3637" w14:textId="2447690C" w:rsidR="0087442D" w:rsidRPr="001573C8" w:rsidRDefault="002B3F88" w:rsidP="001573C8">
      <w:pPr>
        <w:pStyle w:val="a3"/>
        <w:tabs>
          <w:tab w:val="left" w:pos="-284"/>
          <w:tab w:val="left" w:pos="426"/>
        </w:tabs>
        <w:spacing w:after="0" w:line="240" w:lineRule="auto"/>
        <w:ind w:left="426" w:right="-1"/>
        <w:jc w:val="center"/>
        <w:rPr>
          <w:rFonts w:ascii="Times New Roman" w:hAnsi="Times New Roman"/>
          <w:b/>
          <w:sz w:val="24"/>
          <w:szCs w:val="24"/>
        </w:rPr>
      </w:pPr>
      <w:r w:rsidRPr="00FA48B0">
        <w:rPr>
          <w:rFonts w:ascii="Times New Roman" w:hAnsi="Times New Roman"/>
          <w:b/>
          <w:sz w:val="24"/>
          <w:szCs w:val="24"/>
        </w:rPr>
        <w:t xml:space="preserve">(к обязательной части и части, формируемой участниками </w:t>
      </w:r>
      <w:r w:rsidR="00435E2A" w:rsidRPr="00FA48B0">
        <w:rPr>
          <w:rFonts w:ascii="Times New Roman" w:hAnsi="Times New Roman"/>
          <w:b/>
          <w:sz w:val="24"/>
          <w:szCs w:val="24"/>
        </w:rPr>
        <w:t>образовательных отношений)</w:t>
      </w:r>
    </w:p>
    <w:p w14:paraId="6EEBCFDB" w14:textId="119B0F77" w:rsidR="00A4158C" w:rsidRPr="00FA48B0" w:rsidRDefault="00A4158C" w:rsidP="0003750A">
      <w:pPr>
        <w:pStyle w:val="a3"/>
        <w:numPr>
          <w:ilvl w:val="1"/>
          <w:numId w:val="9"/>
        </w:numPr>
        <w:tabs>
          <w:tab w:val="left" w:pos="-284"/>
          <w:tab w:val="left" w:pos="0"/>
        </w:tabs>
        <w:spacing w:after="0" w:line="240" w:lineRule="auto"/>
        <w:ind w:right="-1"/>
        <w:jc w:val="both"/>
        <w:rPr>
          <w:rFonts w:ascii="Times New Roman" w:hAnsi="Times New Roman"/>
          <w:b/>
          <w:sz w:val="24"/>
          <w:szCs w:val="24"/>
        </w:rPr>
      </w:pPr>
      <w:r w:rsidRPr="00FA48B0">
        <w:rPr>
          <w:rFonts w:ascii="Times New Roman" w:hAnsi="Times New Roman"/>
          <w:b/>
          <w:sz w:val="24"/>
          <w:szCs w:val="24"/>
        </w:rPr>
        <w:t>Материально-техническое обеспечение программы</w:t>
      </w:r>
    </w:p>
    <w:p w14:paraId="04AD0D51" w14:textId="55A4905C" w:rsidR="00A45C00" w:rsidRPr="00FA48B0" w:rsidRDefault="00A45C00" w:rsidP="00A45C00">
      <w:pPr>
        <w:tabs>
          <w:tab w:val="left" w:pos="-284"/>
          <w:tab w:val="left" w:pos="0"/>
        </w:tabs>
        <w:spacing w:after="0" w:line="240" w:lineRule="auto"/>
        <w:ind w:left="360" w:right="-1"/>
        <w:jc w:val="both"/>
        <w:rPr>
          <w:rFonts w:ascii="Times New Roman" w:hAnsi="Times New Roman"/>
          <w:b/>
          <w:sz w:val="24"/>
          <w:szCs w:val="24"/>
        </w:rPr>
      </w:pPr>
      <w:r w:rsidRPr="00FA48B0">
        <w:rPr>
          <w:rFonts w:ascii="Times New Roman" w:hAnsi="Times New Roman"/>
          <w:b/>
          <w:sz w:val="24"/>
          <w:szCs w:val="24"/>
        </w:rPr>
        <w:t>3.1.1. Материально-техническое обеспечение программы</w:t>
      </w:r>
    </w:p>
    <w:p w14:paraId="6791EE0E" w14:textId="77777777" w:rsidR="00A4158C" w:rsidRPr="00FA48B0" w:rsidRDefault="00A4158C" w:rsidP="00A4158C">
      <w:pPr>
        <w:pStyle w:val="aa"/>
        <w:tabs>
          <w:tab w:val="left" w:pos="567"/>
        </w:tabs>
        <w:ind w:firstLine="851"/>
        <w:jc w:val="both"/>
        <w:rPr>
          <w:b w:val="0"/>
          <w:color w:val="000000"/>
          <w:sz w:val="24"/>
          <w:szCs w:val="24"/>
        </w:rPr>
      </w:pPr>
      <w:r w:rsidRPr="00FA48B0">
        <w:rPr>
          <w:b w:val="0"/>
          <w:color w:val="000000"/>
          <w:sz w:val="24"/>
          <w:szCs w:val="24"/>
        </w:rPr>
        <w:t>В дошкольном учреждении созданы необходимые условия для реализации основной образовательной программы дошкольного образования, которые представляют собой систему нормативов, обеспечивающих реализацию Программы. В соответствии с каждой группой требований имеется достаточная база. Индивидуально на каждую группу имеется игровая площадка с естественным грунтом, отделѐнная от других площадок кустарником. Для защиты детей от солнца и осадков на территории каждой групповой площадки установлены теневые навесы (беседки), огороженные с трёх сторон. Каждая площадка оборудована песочницей. Ежегодно, весной производится полная смена песка.</w:t>
      </w:r>
    </w:p>
    <w:p w14:paraId="646685B2" w14:textId="5329A869" w:rsidR="00C87DD2" w:rsidRPr="00FA48B0" w:rsidRDefault="00C87DD2" w:rsidP="00C87DD2">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В учреждении проведен интернет. К Сети подключены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w:t>
      </w:r>
      <w:r w:rsidRPr="00FA48B0">
        <w:rPr>
          <w:rFonts w:ascii="Times New Roman" w:hAnsi="Times New Roman"/>
          <w:b/>
          <w:sz w:val="24"/>
          <w:szCs w:val="24"/>
        </w:rPr>
        <w:t>дистанционной</w:t>
      </w:r>
      <w:r w:rsidRPr="00FA48B0">
        <w:rPr>
          <w:rFonts w:ascii="Times New Roman" w:hAnsi="Times New Roman"/>
          <w:sz w:val="24"/>
          <w:szCs w:val="24"/>
        </w:rPr>
        <w:t xml:space="preserve"> работы. Сеть используется в целях обмен опытом работы с родителями, а также для проведения занятий с детьми, в том числе </w:t>
      </w:r>
      <w:r w:rsidRPr="00FA48B0">
        <w:rPr>
          <w:rFonts w:ascii="Times New Roman" w:hAnsi="Times New Roman"/>
          <w:b/>
          <w:sz w:val="24"/>
          <w:szCs w:val="24"/>
        </w:rPr>
        <w:t>дистанционных</w:t>
      </w:r>
      <w:r w:rsidRPr="00FA48B0">
        <w:rPr>
          <w:rFonts w:ascii="Times New Roman" w:hAnsi="Times New Roman"/>
          <w:sz w:val="24"/>
          <w:szCs w:val="24"/>
        </w:rPr>
        <w:t>, если дети по каким-либо причинам не посещают детский сад.</w:t>
      </w:r>
    </w:p>
    <w:p w14:paraId="4C23EC1C" w14:textId="77777777" w:rsidR="00A4158C" w:rsidRPr="00FA48B0" w:rsidRDefault="00A4158C" w:rsidP="008005A5">
      <w:pPr>
        <w:pStyle w:val="a3"/>
        <w:tabs>
          <w:tab w:val="left" w:pos="-284"/>
          <w:tab w:val="left" w:pos="0"/>
        </w:tabs>
        <w:spacing w:after="0" w:line="240" w:lineRule="auto"/>
        <w:ind w:left="0" w:right="-1" w:firstLine="851"/>
        <w:jc w:val="both"/>
        <w:rPr>
          <w:rFonts w:ascii="Times New Roman" w:hAnsi="Times New Roman"/>
          <w:b/>
          <w:sz w:val="24"/>
          <w:szCs w:val="24"/>
        </w:rPr>
      </w:pPr>
      <w:r w:rsidRPr="00FA48B0">
        <w:rPr>
          <w:rFonts w:ascii="Times New Roman" w:hAnsi="Times New Roman"/>
          <w:color w:val="000000"/>
          <w:sz w:val="24"/>
          <w:szCs w:val="24"/>
        </w:rPr>
        <w:t>В детском саду создан необходимый учебно-методический комплекс для воспитания и обучения детей по основным направлениям:</w:t>
      </w:r>
    </w:p>
    <w:tbl>
      <w:tblPr>
        <w:tblStyle w:val="ac"/>
        <w:tblW w:w="9464" w:type="dxa"/>
        <w:tblLook w:val="04A0" w:firstRow="1" w:lastRow="0" w:firstColumn="1" w:lastColumn="0" w:noHBand="0" w:noVBand="1"/>
      </w:tblPr>
      <w:tblGrid>
        <w:gridCol w:w="2365"/>
        <w:gridCol w:w="3192"/>
        <w:gridCol w:w="3907"/>
      </w:tblGrid>
      <w:tr w:rsidR="00A4158C" w:rsidRPr="00FA48B0" w14:paraId="64A6BE6F" w14:textId="77777777" w:rsidTr="008005A5">
        <w:trPr>
          <w:trHeight w:val="1040"/>
        </w:trPr>
        <w:tc>
          <w:tcPr>
            <w:tcW w:w="2365" w:type="dxa"/>
          </w:tcPr>
          <w:p w14:paraId="1925BDF9" w14:textId="77777777" w:rsidR="00A4158C" w:rsidRPr="00FA48B0" w:rsidRDefault="00A4158C" w:rsidP="008005A5">
            <w:pPr>
              <w:pStyle w:val="a3"/>
              <w:tabs>
                <w:tab w:val="left" w:pos="-284"/>
                <w:tab w:val="left" w:pos="0"/>
              </w:tabs>
              <w:ind w:left="0"/>
              <w:jc w:val="both"/>
              <w:rPr>
                <w:rFonts w:ascii="Times New Roman" w:hAnsi="Times New Roman"/>
                <w:sz w:val="24"/>
                <w:szCs w:val="24"/>
              </w:rPr>
            </w:pPr>
            <w:r w:rsidRPr="00FA48B0">
              <w:rPr>
                <w:rFonts w:ascii="Times New Roman" w:hAnsi="Times New Roman"/>
                <w:sz w:val="24"/>
                <w:szCs w:val="24"/>
              </w:rPr>
              <w:t>Основные</w:t>
            </w:r>
          </w:p>
          <w:p w14:paraId="57F5BE17" w14:textId="77777777" w:rsidR="00A4158C" w:rsidRPr="00FA48B0" w:rsidRDefault="00A4158C" w:rsidP="008005A5">
            <w:pPr>
              <w:pStyle w:val="a3"/>
              <w:tabs>
                <w:tab w:val="left" w:pos="-284"/>
                <w:tab w:val="left" w:pos="0"/>
              </w:tabs>
              <w:ind w:left="0"/>
              <w:jc w:val="both"/>
              <w:rPr>
                <w:rFonts w:ascii="Times New Roman" w:hAnsi="Times New Roman"/>
                <w:sz w:val="24"/>
                <w:szCs w:val="24"/>
              </w:rPr>
            </w:pPr>
            <w:r w:rsidRPr="00FA48B0">
              <w:rPr>
                <w:rFonts w:ascii="Times New Roman" w:hAnsi="Times New Roman"/>
                <w:sz w:val="24"/>
                <w:szCs w:val="24"/>
              </w:rPr>
              <w:t>направления</w:t>
            </w:r>
          </w:p>
          <w:p w14:paraId="098A60E2" w14:textId="77777777" w:rsidR="00A4158C" w:rsidRPr="00FA48B0" w:rsidRDefault="00A4158C" w:rsidP="008005A5">
            <w:pPr>
              <w:pStyle w:val="a3"/>
              <w:tabs>
                <w:tab w:val="left" w:pos="-284"/>
                <w:tab w:val="left" w:pos="0"/>
              </w:tabs>
              <w:ind w:left="0"/>
              <w:jc w:val="both"/>
              <w:rPr>
                <w:rFonts w:ascii="Times New Roman" w:hAnsi="Times New Roman"/>
                <w:sz w:val="24"/>
                <w:szCs w:val="24"/>
              </w:rPr>
            </w:pPr>
            <w:r w:rsidRPr="00FA48B0">
              <w:rPr>
                <w:rFonts w:ascii="Times New Roman" w:hAnsi="Times New Roman"/>
                <w:sz w:val="24"/>
                <w:szCs w:val="24"/>
              </w:rPr>
              <w:t>развития</w:t>
            </w:r>
          </w:p>
        </w:tc>
        <w:tc>
          <w:tcPr>
            <w:tcW w:w="3192" w:type="dxa"/>
          </w:tcPr>
          <w:p w14:paraId="1CB3807E" w14:textId="77777777" w:rsidR="00A4158C" w:rsidRPr="00FA48B0" w:rsidRDefault="00A4158C" w:rsidP="008005A5">
            <w:pPr>
              <w:pStyle w:val="a3"/>
              <w:ind w:left="0"/>
              <w:jc w:val="both"/>
              <w:rPr>
                <w:rFonts w:ascii="Times New Roman" w:hAnsi="Times New Roman"/>
                <w:sz w:val="24"/>
                <w:szCs w:val="24"/>
              </w:rPr>
            </w:pPr>
            <w:r w:rsidRPr="00FA48B0">
              <w:rPr>
                <w:rFonts w:ascii="Times New Roman" w:hAnsi="Times New Roman"/>
                <w:sz w:val="24"/>
                <w:szCs w:val="24"/>
              </w:rPr>
              <w:t>Наличие</w:t>
            </w:r>
          </w:p>
          <w:p w14:paraId="2D5512B4" w14:textId="77777777" w:rsidR="00A4158C" w:rsidRPr="00FA48B0" w:rsidRDefault="00A4158C" w:rsidP="008005A5">
            <w:pPr>
              <w:pStyle w:val="a3"/>
              <w:ind w:left="0"/>
              <w:jc w:val="both"/>
              <w:rPr>
                <w:rFonts w:ascii="Times New Roman" w:hAnsi="Times New Roman"/>
                <w:sz w:val="24"/>
                <w:szCs w:val="24"/>
              </w:rPr>
            </w:pPr>
            <w:r w:rsidRPr="00FA48B0">
              <w:rPr>
                <w:rFonts w:ascii="Times New Roman" w:hAnsi="Times New Roman"/>
                <w:sz w:val="24"/>
                <w:szCs w:val="24"/>
              </w:rPr>
              <w:t>специальных</w:t>
            </w:r>
          </w:p>
          <w:p w14:paraId="33BB4E52" w14:textId="77777777" w:rsidR="00A4158C" w:rsidRPr="00FA48B0" w:rsidRDefault="00A4158C" w:rsidP="008005A5">
            <w:pPr>
              <w:pStyle w:val="a3"/>
              <w:ind w:left="0"/>
              <w:jc w:val="both"/>
              <w:rPr>
                <w:rFonts w:ascii="Times New Roman" w:hAnsi="Times New Roman"/>
                <w:sz w:val="24"/>
                <w:szCs w:val="24"/>
              </w:rPr>
            </w:pPr>
            <w:r w:rsidRPr="00FA48B0">
              <w:rPr>
                <w:rFonts w:ascii="Times New Roman" w:hAnsi="Times New Roman"/>
                <w:sz w:val="24"/>
                <w:szCs w:val="24"/>
              </w:rPr>
              <w:t>помещений</w:t>
            </w:r>
          </w:p>
          <w:p w14:paraId="33B86BD8" w14:textId="77777777" w:rsidR="00A4158C" w:rsidRPr="00FA48B0" w:rsidRDefault="00A4158C" w:rsidP="008005A5">
            <w:pPr>
              <w:pStyle w:val="a3"/>
              <w:tabs>
                <w:tab w:val="left" w:pos="-284"/>
                <w:tab w:val="left" w:pos="0"/>
              </w:tabs>
              <w:ind w:left="0"/>
              <w:jc w:val="both"/>
              <w:rPr>
                <w:rFonts w:ascii="Times New Roman" w:hAnsi="Times New Roman"/>
                <w:sz w:val="24"/>
                <w:szCs w:val="24"/>
              </w:rPr>
            </w:pPr>
          </w:p>
        </w:tc>
        <w:tc>
          <w:tcPr>
            <w:tcW w:w="3907" w:type="dxa"/>
          </w:tcPr>
          <w:p w14:paraId="450DFEF5" w14:textId="77777777" w:rsidR="00A4158C" w:rsidRPr="00FA48B0" w:rsidRDefault="00A4158C" w:rsidP="008005A5">
            <w:pPr>
              <w:pStyle w:val="a3"/>
              <w:ind w:left="0"/>
              <w:jc w:val="both"/>
              <w:rPr>
                <w:rFonts w:ascii="Times New Roman" w:hAnsi="Times New Roman"/>
                <w:sz w:val="24"/>
                <w:szCs w:val="24"/>
              </w:rPr>
            </w:pPr>
            <w:r w:rsidRPr="00FA48B0">
              <w:rPr>
                <w:rFonts w:ascii="Times New Roman" w:hAnsi="Times New Roman"/>
                <w:sz w:val="24"/>
                <w:szCs w:val="24"/>
              </w:rPr>
              <w:t>Основные пособия и специальное</w:t>
            </w:r>
          </w:p>
          <w:p w14:paraId="44FACD67" w14:textId="77777777" w:rsidR="00A4158C" w:rsidRPr="00FA48B0" w:rsidRDefault="00A4158C" w:rsidP="008005A5">
            <w:pPr>
              <w:pStyle w:val="a3"/>
              <w:ind w:left="0"/>
              <w:jc w:val="both"/>
              <w:rPr>
                <w:rFonts w:ascii="Times New Roman" w:hAnsi="Times New Roman"/>
                <w:sz w:val="24"/>
                <w:szCs w:val="24"/>
              </w:rPr>
            </w:pPr>
            <w:r w:rsidRPr="00FA48B0">
              <w:rPr>
                <w:rFonts w:ascii="Times New Roman" w:hAnsi="Times New Roman"/>
                <w:sz w:val="24"/>
                <w:szCs w:val="24"/>
              </w:rPr>
              <w:t>о</w:t>
            </w:r>
            <w:r w:rsidR="008005A5" w:rsidRPr="00FA48B0">
              <w:rPr>
                <w:rFonts w:ascii="Times New Roman" w:hAnsi="Times New Roman"/>
                <w:sz w:val="24"/>
                <w:szCs w:val="24"/>
              </w:rPr>
              <w:t>борудование</w:t>
            </w:r>
          </w:p>
        </w:tc>
      </w:tr>
      <w:tr w:rsidR="00A4158C" w:rsidRPr="00FA48B0" w14:paraId="19AE54E0" w14:textId="77777777" w:rsidTr="00AC12F3">
        <w:tc>
          <w:tcPr>
            <w:tcW w:w="2365" w:type="dxa"/>
          </w:tcPr>
          <w:p w14:paraId="6BE4963E"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Физическое</w:t>
            </w:r>
          </w:p>
          <w:p w14:paraId="3B64B445"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развитие</w:t>
            </w:r>
          </w:p>
          <w:p w14:paraId="21649CB3"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192" w:type="dxa"/>
          </w:tcPr>
          <w:p w14:paraId="2BDC4C81"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Физкультурный зал</w:t>
            </w:r>
          </w:p>
          <w:p w14:paraId="3D6FC3A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3B1F93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DB2B67A"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C0F5E0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49822F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Бассейн</w:t>
            </w:r>
          </w:p>
          <w:p w14:paraId="3B823C71"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E55854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1E7DB6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Спортивная площадка</w:t>
            </w:r>
          </w:p>
          <w:p w14:paraId="36D8BEA2"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341619E2"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EEBB31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34257D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Мини-стадион</w:t>
            </w:r>
          </w:p>
          <w:p w14:paraId="6330AED1" w14:textId="77777777" w:rsidR="00A4158C" w:rsidRPr="00FA48B0" w:rsidRDefault="00A4158C" w:rsidP="00AC12F3">
            <w:pPr>
              <w:pStyle w:val="a3"/>
              <w:ind w:left="0"/>
              <w:jc w:val="both"/>
              <w:rPr>
                <w:rFonts w:ascii="Times New Roman" w:hAnsi="Times New Roman"/>
                <w:sz w:val="24"/>
                <w:szCs w:val="24"/>
              </w:rPr>
            </w:pPr>
          </w:p>
          <w:p w14:paraId="5DAF6E5A" w14:textId="77777777" w:rsidR="00A4158C" w:rsidRPr="00FA48B0" w:rsidRDefault="00A4158C" w:rsidP="00AC12F3">
            <w:pPr>
              <w:pStyle w:val="a3"/>
              <w:ind w:left="0"/>
              <w:jc w:val="both"/>
              <w:rPr>
                <w:rFonts w:ascii="Times New Roman" w:hAnsi="Times New Roman"/>
                <w:sz w:val="24"/>
                <w:szCs w:val="24"/>
              </w:rPr>
            </w:pPr>
          </w:p>
          <w:p w14:paraId="00E651B6" w14:textId="07E42861"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1ED966BF"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Территория ДОУ</w:t>
            </w:r>
          </w:p>
          <w:p w14:paraId="154766A3"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F39317F"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Медицинский</w:t>
            </w:r>
          </w:p>
          <w:p w14:paraId="002CD921"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блок</w:t>
            </w:r>
          </w:p>
          <w:p w14:paraId="539265C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907" w:type="dxa"/>
          </w:tcPr>
          <w:p w14:paraId="32579C99" w14:textId="77777777" w:rsidR="00A4158C" w:rsidRPr="00FA48B0" w:rsidRDefault="00A4158C" w:rsidP="008005A5">
            <w:pPr>
              <w:pStyle w:val="a3"/>
              <w:tabs>
                <w:tab w:val="left" w:pos="-284"/>
                <w:tab w:val="left" w:pos="0"/>
              </w:tabs>
              <w:ind w:left="0"/>
              <w:jc w:val="both"/>
              <w:rPr>
                <w:rFonts w:ascii="Times New Roman" w:hAnsi="Times New Roman"/>
                <w:sz w:val="24"/>
                <w:szCs w:val="24"/>
              </w:rPr>
            </w:pPr>
            <w:r w:rsidRPr="00FA48B0">
              <w:rPr>
                <w:rFonts w:ascii="Times New Roman" w:hAnsi="Times New Roman"/>
                <w:sz w:val="24"/>
                <w:szCs w:val="24"/>
              </w:rPr>
              <w:t>Спортивное оборудование для проведения физкультурных занятий, мероприятий,</w:t>
            </w:r>
          </w:p>
          <w:p w14:paraId="661F73DE" w14:textId="77777777" w:rsidR="00A4158C" w:rsidRPr="00FA48B0" w:rsidRDefault="00A4158C" w:rsidP="008005A5">
            <w:pPr>
              <w:pStyle w:val="a3"/>
              <w:tabs>
                <w:tab w:val="left" w:pos="-284"/>
                <w:tab w:val="left" w:pos="-145"/>
              </w:tabs>
              <w:ind w:left="0" w:hanging="179"/>
              <w:jc w:val="both"/>
              <w:rPr>
                <w:rFonts w:ascii="Times New Roman" w:hAnsi="Times New Roman"/>
                <w:sz w:val="24"/>
                <w:szCs w:val="24"/>
              </w:rPr>
            </w:pPr>
            <w:r w:rsidRPr="00FA48B0">
              <w:rPr>
                <w:rFonts w:ascii="Times New Roman" w:hAnsi="Times New Roman"/>
                <w:sz w:val="24"/>
                <w:szCs w:val="24"/>
              </w:rPr>
              <w:t>тренажёры, маты, сенсорные дорожки.</w:t>
            </w:r>
          </w:p>
          <w:p w14:paraId="5FAD0721" w14:textId="77777777" w:rsidR="00A4158C" w:rsidRPr="00FA48B0" w:rsidRDefault="00A4158C" w:rsidP="008005A5">
            <w:pPr>
              <w:pStyle w:val="a3"/>
              <w:tabs>
                <w:tab w:val="left" w:pos="-284"/>
                <w:tab w:val="left" w:pos="-145"/>
              </w:tabs>
              <w:ind w:left="0" w:hanging="179"/>
              <w:jc w:val="both"/>
              <w:rPr>
                <w:rFonts w:ascii="Times New Roman" w:hAnsi="Times New Roman"/>
                <w:sz w:val="24"/>
                <w:szCs w:val="24"/>
              </w:rPr>
            </w:pPr>
          </w:p>
          <w:p w14:paraId="0BF76405" w14:textId="77777777" w:rsidR="00A4158C" w:rsidRPr="00FA48B0" w:rsidRDefault="00A4158C" w:rsidP="008005A5">
            <w:pPr>
              <w:pStyle w:val="a3"/>
              <w:tabs>
                <w:tab w:val="left" w:pos="-284"/>
                <w:tab w:val="left" w:pos="-145"/>
              </w:tabs>
              <w:ind w:left="0" w:hanging="179"/>
              <w:jc w:val="both"/>
              <w:rPr>
                <w:rFonts w:ascii="Times New Roman" w:hAnsi="Times New Roman"/>
                <w:sz w:val="24"/>
                <w:szCs w:val="24"/>
              </w:rPr>
            </w:pPr>
            <w:r w:rsidRPr="00FA48B0">
              <w:rPr>
                <w:rFonts w:ascii="Times New Roman" w:hAnsi="Times New Roman"/>
                <w:sz w:val="24"/>
                <w:szCs w:val="24"/>
              </w:rPr>
              <w:t xml:space="preserve">   Оборудование для проведения занятий по плаванию</w:t>
            </w:r>
          </w:p>
          <w:p w14:paraId="2CC4BDED" w14:textId="77777777" w:rsidR="00A4158C" w:rsidRPr="00FA48B0" w:rsidRDefault="00A4158C" w:rsidP="008005A5">
            <w:pPr>
              <w:pStyle w:val="a3"/>
              <w:tabs>
                <w:tab w:val="left" w:pos="-284"/>
                <w:tab w:val="left" w:pos="-145"/>
              </w:tabs>
              <w:ind w:left="0" w:hanging="179"/>
              <w:jc w:val="both"/>
              <w:rPr>
                <w:rFonts w:ascii="Times New Roman" w:hAnsi="Times New Roman"/>
                <w:sz w:val="24"/>
                <w:szCs w:val="24"/>
              </w:rPr>
            </w:pPr>
            <w:r w:rsidRPr="00FA48B0">
              <w:rPr>
                <w:rFonts w:ascii="Times New Roman" w:hAnsi="Times New Roman"/>
                <w:sz w:val="24"/>
                <w:szCs w:val="24"/>
              </w:rPr>
              <w:t xml:space="preserve">  Баскетбольное и волейбольное поле, беговая дорожка, прыжковая яма</w:t>
            </w:r>
          </w:p>
          <w:p w14:paraId="12B70A16" w14:textId="77777777" w:rsidR="00A4158C" w:rsidRPr="00FA48B0" w:rsidRDefault="00A4158C" w:rsidP="008005A5">
            <w:pPr>
              <w:pStyle w:val="a3"/>
              <w:tabs>
                <w:tab w:val="left" w:pos="-284"/>
                <w:tab w:val="left" w:pos="-145"/>
              </w:tabs>
              <w:ind w:left="0" w:hanging="179"/>
              <w:jc w:val="both"/>
              <w:rPr>
                <w:rFonts w:ascii="Times New Roman" w:hAnsi="Times New Roman"/>
                <w:sz w:val="24"/>
                <w:szCs w:val="24"/>
              </w:rPr>
            </w:pPr>
            <w:r w:rsidRPr="00FA48B0">
              <w:rPr>
                <w:rFonts w:ascii="Times New Roman" w:hAnsi="Times New Roman"/>
                <w:sz w:val="24"/>
                <w:szCs w:val="24"/>
              </w:rPr>
              <w:t xml:space="preserve"> Трибуна, футбольное поле</w:t>
            </w:r>
          </w:p>
          <w:p w14:paraId="130AB16E" w14:textId="77777777" w:rsidR="00A4158C" w:rsidRPr="00FA48B0" w:rsidRDefault="00A4158C" w:rsidP="008005A5">
            <w:pPr>
              <w:tabs>
                <w:tab w:val="left" w:pos="-284"/>
                <w:tab w:val="left" w:pos="-145"/>
              </w:tabs>
              <w:jc w:val="both"/>
              <w:rPr>
                <w:rFonts w:ascii="Times New Roman" w:hAnsi="Times New Roman"/>
                <w:sz w:val="24"/>
                <w:szCs w:val="24"/>
              </w:rPr>
            </w:pPr>
          </w:p>
          <w:p w14:paraId="1C458EB9" w14:textId="77777777" w:rsidR="00A4158C" w:rsidRPr="00FA48B0" w:rsidRDefault="00A4158C" w:rsidP="008005A5">
            <w:pPr>
              <w:pStyle w:val="a3"/>
              <w:tabs>
                <w:tab w:val="left" w:pos="-284"/>
                <w:tab w:val="left" w:pos="-145"/>
              </w:tabs>
              <w:ind w:left="0" w:firstLine="79"/>
              <w:jc w:val="both"/>
              <w:rPr>
                <w:rFonts w:ascii="Times New Roman" w:hAnsi="Times New Roman"/>
                <w:sz w:val="24"/>
                <w:szCs w:val="24"/>
              </w:rPr>
            </w:pPr>
            <w:r w:rsidRPr="00FA48B0">
              <w:rPr>
                <w:rFonts w:ascii="Times New Roman" w:hAnsi="Times New Roman"/>
                <w:sz w:val="24"/>
                <w:szCs w:val="24"/>
              </w:rPr>
              <w:t xml:space="preserve">Центры двигательной активности. Дорожки здоровья, оборудование для закаливания, </w:t>
            </w:r>
          </w:p>
          <w:p w14:paraId="338106CE" w14:textId="77777777" w:rsidR="00A4158C" w:rsidRPr="00FA48B0" w:rsidRDefault="00A4158C" w:rsidP="00AC12F3">
            <w:pPr>
              <w:pStyle w:val="a3"/>
              <w:ind w:left="0"/>
              <w:jc w:val="both"/>
              <w:rPr>
                <w:rFonts w:ascii="Times New Roman" w:hAnsi="Times New Roman"/>
                <w:sz w:val="24"/>
                <w:szCs w:val="24"/>
              </w:rPr>
            </w:pPr>
          </w:p>
          <w:p w14:paraId="77EEDE21" w14:textId="77777777" w:rsidR="00A4158C" w:rsidRPr="00FA48B0" w:rsidRDefault="008005A5" w:rsidP="00AC12F3">
            <w:pPr>
              <w:pStyle w:val="a3"/>
              <w:ind w:left="0"/>
              <w:jc w:val="both"/>
              <w:rPr>
                <w:rFonts w:ascii="Times New Roman" w:hAnsi="Times New Roman"/>
                <w:sz w:val="24"/>
                <w:szCs w:val="24"/>
              </w:rPr>
            </w:pPr>
            <w:r w:rsidRPr="00FA48B0">
              <w:rPr>
                <w:rFonts w:ascii="Times New Roman" w:hAnsi="Times New Roman"/>
                <w:sz w:val="24"/>
                <w:szCs w:val="24"/>
              </w:rPr>
              <w:t>«Тропа здоровья»</w:t>
            </w:r>
          </w:p>
          <w:p w14:paraId="21CC9B44"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Ростомер, мебель, спирометр, динамометр, весы, тонометр, медикаменты для оказания пер-</w:t>
            </w:r>
          </w:p>
          <w:p w14:paraId="16AA2DDE" w14:textId="706E5116" w:rsidR="00A4158C" w:rsidRPr="00FA48B0" w:rsidRDefault="00A4158C" w:rsidP="00D27928">
            <w:pPr>
              <w:pStyle w:val="a3"/>
              <w:ind w:left="0"/>
              <w:jc w:val="both"/>
              <w:rPr>
                <w:rFonts w:ascii="Times New Roman" w:hAnsi="Times New Roman"/>
                <w:sz w:val="24"/>
                <w:szCs w:val="24"/>
              </w:rPr>
            </w:pPr>
            <w:r w:rsidRPr="00FA48B0">
              <w:rPr>
                <w:rFonts w:ascii="Times New Roman" w:hAnsi="Times New Roman"/>
                <w:sz w:val="24"/>
                <w:szCs w:val="24"/>
              </w:rPr>
              <w:t>вой медицинской помощ</w:t>
            </w:r>
            <w:r w:rsidR="00D27928">
              <w:rPr>
                <w:rFonts w:ascii="Times New Roman" w:hAnsi="Times New Roman"/>
                <w:sz w:val="24"/>
                <w:szCs w:val="24"/>
              </w:rPr>
              <w:t>и</w:t>
            </w:r>
          </w:p>
        </w:tc>
      </w:tr>
      <w:tr w:rsidR="00A4158C" w:rsidRPr="00FA48B0" w14:paraId="41A3A8CE" w14:textId="77777777" w:rsidTr="00AC12F3">
        <w:tc>
          <w:tcPr>
            <w:tcW w:w="2365" w:type="dxa"/>
          </w:tcPr>
          <w:p w14:paraId="4FFAC3D4"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Социально-</w:t>
            </w:r>
          </w:p>
          <w:p w14:paraId="62378D88"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коммуникативное</w:t>
            </w:r>
          </w:p>
          <w:p w14:paraId="083D7B5E"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развитие</w:t>
            </w:r>
          </w:p>
          <w:p w14:paraId="39B27A46"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192" w:type="dxa"/>
          </w:tcPr>
          <w:p w14:paraId="0F09A0F4"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7F707C1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9557B30"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7F63AB96"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DBAA0D0"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BB82733"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2C4AEFD"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E79E346"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510B33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CB84D6D"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Территория ДОУ</w:t>
            </w:r>
          </w:p>
          <w:p w14:paraId="357F1F85"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907" w:type="dxa"/>
          </w:tcPr>
          <w:p w14:paraId="68E911BF"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Развивающие пособия и игры, атрибуты, игровые модули, оборудование для сюжетно-игровых игр,</w:t>
            </w:r>
          </w:p>
          <w:p w14:paraId="505AC3D2"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оборудование для трудовой деятельности, художественная литература.</w:t>
            </w:r>
          </w:p>
          <w:p w14:paraId="45173DA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A5D8AD4" w14:textId="584754B3" w:rsidR="00A4158C" w:rsidRPr="00FA48B0" w:rsidRDefault="00A4158C" w:rsidP="00D27928">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Малые архитектурные формы на групповых прогулочных площадках для сюжетно ролевых игр и др.</w:t>
            </w:r>
          </w:p>
        </w:tc>
      </w:tr>
      <w:tr w:rsidR="00A4158C" w:rsidRPr="00FA48B0" w14:paraId="659BE88E" w14:textId="77777777" w:rsidTr="00AC12F3">
        <w:tc>
          <w:tcPr>
            <w:tcW w:w="2365" w:type="dxa"/>
          </w:tcPr>
          <w:p w14:paraId="3E8FACBF"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Познавательное</w:t>
            </w:r>
          </w:p>
          <w:p w14:paraId="28E2E0EC"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развитие</w:t>
            </w:r>
          </w:p>
          <w:p w14:paraId="22DB86CB"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192" w:type="dxa"/>
          </w:tcPr>
          <w:p w14:paraId="5ACED10B"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4B366EC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244DC0E"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6BAC00E"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566B10D"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FA33A02"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3F522FD"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E4C099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618E33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3D1640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2F789C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D6E8A31"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4B831EC"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43CFF8B" w14:textId="36DDE553" w:rsidR="00A4158C" w:rsidRPr="00FA48B0" w:rsidRDefault="00A4158C" w:rsidP="00D27928">
            <w:pPr>
              <w:pStyle w:val="a3"/>
              <w:ind w:left="0"/>
              <w:jc w:val="both"/>
              <w:rPr>
                <w:rFonts w:ascii="Times New Roman" w:hAnsi="Times New Roman"/>
                <w:sz w:val="24"/>
                <w:szCs w:val="24"/>
              </w:rPr>
            </w:pPr>
            <w:r w:rsidRPr="00FA48B0">
              <w:rPr>
                <w:rFonts w:ascii="Times New Roman" w:hAnsi="Times New Roman"/>
                <w:sz w:val="24"/>
                <w:szCs w:val="24"/>
              </w:rPr>
              <w:t>Территория ДОУ</w:t>
            </w:r>
          </w:p>
          <w:p w14:paraId="1C771DD2" w14:textId="77777777" w:rsidR="00A4158C" w:rsidRPr="00FA48B0" w:rsidRDefault="00A4158C" w:rsidP="00AC12F3">
            <w:pPr>
              <w:pStyle w:val="a3"/>
              <w:ind w:left="0"/>
              <w:jc w:val="both"/>
              <w:rPr>
                <w:rFonts w:ascii="Times New Roman" w:hAnsi="Times New Roman"/>
                <w:sz w:val="24"/>
                <w:szCs w:val="24"/>
              </w:rPr>
            </w:pPr>
          </w:p>
        </w:tc>
        <w:tc>
          <w:tcPr>
            <w:tcW w:w="3907" w:type="dxa"/>
          </w:tcPr>
          <w:p w14:paraId="20BFD057" w14:textId="5100DB8D"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Центры познавательного развития, оборудование для исследовательской и опытнической деятельности детей (мини -  лаборатория), материал для разного вида конструирования, уголки природы, дидактические и</w:t>
            </w:r>
          </w:p>
          <w:p w14:paraId="79A86548"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развивающие игры, игры-головоломки, игры</w:t>
            </w:r>
          </w:p>
          <w:p w14:paraId="4C426687"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для развития логического мышления</w:t>
            </w:r>
          </w:p>
          <w:p w14:paraId="2A642E1F" w14:textId="77777777" w:rsidR="00A4158C" w:rsidRPr="00FA48B0" w:rsidRDefault="00A4158C" w:rsidP="00AC12F3">
            <w:pPr>
              <w:jc w:val="both"/>
              <w:rPr>
                <w:rFonts w:ascii="Times New Roman" w:hAnsi="Times New Roman"/>
                <w:sz w:val="24"/>
                <w:szCs w:val="24"/>
              </w:rPr>
            </w:pPr>
          </w:p>
          <w:p w14:paraId="2C5F786E" w14:textId="06D3D6CD"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«Долина сказок», этноуголок, «Тропа здоровья», «Экологическая тропа»</w:t>
            </w:r>
            <w:r w:rsidR="00D27928">
              <w:rPr>
                <w:rFonts w:ascii="Times New Roman" w:hAnsi="Times New Roman"/>
                <w:sz w:val="24"/>
                <w:szCs w:val="24"/>
              </w:rPr>
              <w:t>, «Шахматы», «Зона английского языка», «Метеостанция»</w:t>
            </w:r>
          </w:p>
        </w:tc>
      </w:tr>
      <w:tr w:rsidR="00A4158C" w:rsidRPr="00FA48B0" w14:paraId="01E0D6CB" w14:textId="77777777" w:rsidTr="00AC12F3">
        <w:tc>
          <w:tcPr>
            <w:tcW w:w="2365" w:type="dxa"/>
          </w:tcPr>
          <w:p w14:paraId="29356C33"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Речевое развитие</w:t>
            </w:r>
          </w:p>
        </w:tc>
        <w:tc>
          <w:tcPr>
            <w:tcW w:w="3192" w:type="dxa"/>
          </w:tcPr>
          <w:p w14:paraId="0184A77D"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591A1A6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9740A3B" w14:textId="77777777" w:rsidR="00A4158C" w:rsidRPr="00FA48B0" w:rsidRDefault="00A4158C" w:rsidP="00AC12F3">
            <w:pPr>
              <w:jc w:val="both"/>
              <w:rPr>
                <w:rFonts w:ascii="Times New Roman" w:hAnsi="Times New Roman"/>
                <w:sz w:val="24"/>
                <w:szCs w:val="24"/>
              </w:rPr>
            </w:pPr>
          </w:p>
          <w:p w14:paraId="53B967CD" w14:textId="77777777" w:rsidR="00A4158C" w:rsidRPr="00FA48B0" w:rsidRDefault="00A4158C" w:rsidP="00AC12F3">
            <w:pPr>
              <w:jc w:val="both"/>
              <w:rPr>
                <w:rFonts w:ascii="Times New Roman" w:hAnsi="Times New Roman"/>
                <w:sz w:val="24"/>
                <w:szCs w:val="24"/>
              </w:rPr>
            </w:pPr>
          </w:p>
          <w:p w14:paraId="3F08F81A" w14:textId="77777777" w:rsidR="00A4158C" w:rsidRPr="00FA48B0" w:rsidRDefault="00A4158C" w:rsidP="00AC12F3">
            <w:pPr>
              <w:pStyle w:val="a3"/>
              <w:ind w:left="0"/>
              <w:jc w:val="both"/>
              <w:rPr>
                <w:rFonts w:ascii="Times New Roman" w:hAnsi="Times New Roman"/>
                <w:sz w:val="24"/>
                <w:szCs w:val="24"/>
              </w:rPr>
            </w:pPr>
          </w:p>
        </w:tc>
        <w:tc>
          <w:tcPr>
            <w:tcW w:w="3907" w:type="dxa"/>
          </w:tcPr>
          <w:p w14:paraId="1F36517C" w14:textId="467BA426" w:rsidR="00A4158C" w:rsidRPr="00FA48B0" w:rsidRDefault="00A4158C" w:rsidP="004278C6">
            <w:pPr>
              <w:pStyle w:val="a3"/>
              <w:ind w:left="0"/>
              <w:jc w:val="both"/>
              <w:rPr>
                <w:rFonts w:ascii="Times New Roman" w:hAnsi="Times New Roman"/>
                <w:sz w:val="24"/>
                <w:szCs w:val="24"/>
              </w:rPr>
            </w:pPr>
            <w:r w:rsidRPr="00FA48B0">
              <w:rPr>
                <w:rFonts w:ascii="Times New Roman" w:hAnsi="Times New Roman"/>
                <w:sz w:val="24"/>
                <w:szCs w:val="24"/>
              </w:rPr>
              <w:t>Дидактические речевые игры, детские библиотечки с подбором детской литературы, дидактические игры с литературоведческим содержанием и др</w:t>
            </w:r>
            <w:r w:rsidR="00D27928">
              <w:rPr>
                <w:rFonts w:ascii="Times New Roman" w:hAnsi="Times New Roman"/>
                <w:sz w:val="24"/>
                <w:szCs w:val="24"/>
              </w:rPr>
              <w:t>.</w:t>
            </w:r>
          </w:p>
        </w:tc>
      </w:tr>
      <w:tr w:rsidR="00A4158C" w:rsidRPr="00FA48B0" w14:paraId="008D7A3C" w14:textId="77777777" w:rsidTr="00AC12F3">
        <w:tc>
          <w:tcPr>
            <w:tcW w:w="2365" w:type="dxa"/>
          </w:tcPr>
          <w:p w14:paraId="299CEDE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Художественно-эстетическое направление</w:t>
            </w:r>
          </w:p>
        </w:tc>
        <w:tc>
          <w:tcPr>
            <w:tcW w:w="3192" w:type="dxa"/>
          </w:tcPr>
          <w:p w14:paraId="0460A88C"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0B2EA841"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7F96B3B"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69370F4"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7161152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34759B8A"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EDCC84A"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6FC797B"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ECD18CE"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D3D8EB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D991AA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5A09BDE"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7D88384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DE441E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8C11EA5"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3C1972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4D08CA2"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FAFF80C"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CCBABFD"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C91FBA0"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76F068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95B8932"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37AB168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398D4C2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7CAF7D0F" w14:textId="77777777" w:rsidR="00A4158C" w:rsidRPr="00FA48B0" w:rsidRDefault="00A4158C" w:rsidP="00AC12F3">
            <w:pPr>
              <w:tabs>
                <w:tab w:val="left" w:pos="-284"/>
                <w:tab w:val="left" w:pos="0"/>
              </w:tabs>
              <w:ind w:right="-1"/>
              <w:jc w:val="both"/>
              <w:rPr>
                <w:rFonts w:ascii="Times New Roman" w:hAnsi="Times New Roman"/>
                <w:sz w:val="24"/>
                <w:szCs w:val="24"/>
              </w:rPr>
            </w:pPr>
            <w:r w:rsidRPr="00FA48B0">
              <w:rPr>
                <w:rFonts w:ascii="Times New Roman" w:hAnsi="Times New Roman"/>
                <w:sz w:val="24"/>
                <w:szCs w:val="24"/>
              </w:rPr>
              <w:t>Музыкальный зал</w:t>
            </w:r>
          </w:p>
          <w:p w14:paraId="735DA32E" w14:textId="77777777" w:rsidR="00A4158C" w:rsidRPr="00FA48B0" w:rsidRDefault="00A4158C" w:rsidP="00AC12F3">
            <w:pPr>
              <w:tabs>
                <w:tab w:val="left" w:pos="-284"/>
                <w:tab w:val="left" w:pos="0"/>
              </w:tabs>
              <w:ind w:right="-1"/>
              <w:jc w:val="both"/>
              <w:rPr>
                <w:rFonts w:ascii="Times New Roman" w:hAnsi="Times New Roman"/>
                <w:sz w:val="24"/>
                <w:szCs w:val="24"/>
              </w:rPr>
            </w:pPr>
          </w:p>
          <w:p w14:paraId="6A4A09EE" w14:textId="77777777" w:rsidR="00A4158C" w:rsidRPr="00FA48B0" w:rsidRDefault="00A4158C" w:rsidP="00AC12F3">
            <w:pPr>
              <w:tabs>
                <w:tab w:val="left" w:pos="-284"/>
                <w:tab w:val="left" w:pos="0"/>
              </w:tabs>
              <w:ind w:right="-1"/>
              <w:jc w:val="both"/>
              <w:rPr>
                <w:rFonts w:ascii="Times New Roman" w:hAnsi="Times New Roman"/>
                <w:sz w:val="24"/>
                <w:szCs w:val="24"/>
              </w:rPr>
            </w:pPr>
          </w:p>
          <w:p w14:paraId="3A45C276" w14:textId="77777777" w:rsidR="00A4158C" w:rsidRPr="00FA48B0" w:rsidRDefault="00A4158C" w:rsidP="00AC12F3">
            <w:pPr>
              <w:tabs>
                <w:tab w:val="left" w:pos="-284"/>
                <w:tab w:val="left" w:pos="0"/>
              </w:tabs>
              <w:ind w:right="-1"/>
              <w:jc w:val="both"/>
              <w:rPr>
                <w:rFonts w:ascii="Times New Roman" w:hAnsi="Times New Roman"/>
                <w:sz w:val="24"/>
                <w:szCs w:val="24"/>
              </w:rPr>
            </w:pPr>
          </w:p>
          <w:p w14:paraId="2141FFF0" w14:textId="77777777" w:rsidR="00A4158C" w:rsidRPr="00FA48B0" w:rsidRDefault="00A4158C" w:rsidP="00AC12F3">
            <w:pPr>
              <w:tabs>
                <w:tab w:val="left" w:pos="-284"/>
                <w:tab w:val="left" w:pos="0"/>
              </w:tabs>
              <w:ind w:right="-1"/>
              <w:jc w:val="both"/>
              <w:rPr>
                <w:rFonts w:ascii="Times New Roman" w:hAnsi="Times New Roman"/>
                <w:sz w:val="24"/>
                <w:szCs w:val="24"/>
              </w:rPr>
            </w:pPr>
          </w:p>
        </w:tc>
        <w:tc>
          <w:tcPr>
            <w:tcW w:w="3907" w:type="dxa"/>
          </w:tcPr>
          <w:p w14:paraId="7C045035" w14:textId="77777777" w:rsidR="00A4158C" w:rsidRPr="00FA48B0" w:rsidRDefault="00A4158C" w:rsidP="00AC12F3">
            <w:pPr>
              <w:pStyle w:val="a3"/>
              <w:tabs>
                <w:tab w:val="left" w:pos="-284"/>
                <w:tab w:val="left" w:pos="0"/>
              </w:tabs>
              <w:ind w:left="0" w:right="-1" w:firstLine="9"/>
              <w:jc w:val="both"/>
              <w:rPr>
                <w:rFonts w:ascii="Times New Roman" w:hAnsi="Times New Roman"/>
                <w:sz w:val="24"/>
                <w:szCs w:val="24"/>
              </w:rPr>
            </w:pPr>
            <w:r w:rsidRPr="00FA48B0">
              <w:rPr>
                <w:rFonts w:ascii="Times New Roman" w:hAnsi="Times New Roman"/>
                <w:sz w:val="24"/>
                <w:szCs w:val="24"/>
              </w:rPr>
              <w:t>Центры музыкально-художественного творчества, центры художественно-продуктивной деятельности, театры разных видов (настольный,</w:t>
            </w:r>
          </w:p>
          <w:p w14:paraId="4C860008" w14:textId="77777777" w:rsidR="00A4158C" w:rsidRPr="00FA48B0" w:rsidRDefault="00A4158C" w:rsidP="00AC12F3">
            <w:pPr>
              <w:pStyle w:val="a3"/>
              <w:tabs>
                <w:tab w:val="left" w:pos="-284"/>
                <w:tab w:val="left" w:pos="0"/>
              </w:tabs>
              <w:ind w:left="0" w:right="-1" w:firstLine="9"/>
              <w:jc w:val="both"/>
              <w:rPr>
                <w:rFonts w:ascii="Times New Roman" w:hAnsi="Times New Roman"/>
                <w:sz w:val="24"/>
                <w:szCs w:val="24"/>
              </w:rPr>
            </w:pPr>
            <w:r w:rsidRPr="00FA48B0">
              <w:rPr>
                <w:rFonts w:ascii="Times New Roman" w:hAnsi="Times New Roman"/>
                <w:sz w:val="24"/>
                <w:szCs w:val="24"/>
              </w:rPr>
              <w:t>кукольный, перчаточный, бибабо и другие),</w:t>
            </w:r>
          </w:p>
          <w:p w14:paraId="4BBC19A2" w14:textId="77777777" w:rsidR="00A4158C" w:rsidRPr="00FA48B0" w:rsidRDefault="00A4158C" w:rsidP="00AC12F3">
            <w:pPr>
              <w:pStyle w:val="a3"/>
              <w:tabs>
                <w:tab w:val="left" w:pos="-284"/>
                <w:tab w:val="left" w:pos="0"/>
              </w:tabs>
              <w:ind w:left="0" w:right="-1" w:firstLine="9"/>
              <w:jc w:val="both"/>
              <w:rPr>
                <w:rFonts w:ascii="Times New Roman" w:hAnsi="Times New Roman"/>
                <w:sz w:val="24"/>
                <w:szCs w:val="24"/>
              </w:rPr>
            </w:pPr>
            <w:r w:rsidRPr="00FA48B0">
              <w:rPr>
                <w:rFonts w:ascii="Times New Roman" w:hAnsi="Times New Roman"/>
                <w:sz w:val="24"/>
                <w:szCs w:val="24"/>
              </w:rPr>
              <w:t>магнитофоны, музыкальные инструменты, фотовыставки, тематические выставки, выставки детских рисунков и предметы продуктивной</w:t>
            </w:r>
          </w:p>
          <w:p w14:paraId="0A3036D1" w14:textId="77777777" w:rsidR="00A4158C" w:rsidRPr="00FA48B0" w:rsidRDefault="00A4158C" w:rsidP="00AC12F3">
            <w:pPr>
              <w:pStyle w:val="a3"/>
              <w:tabs>
                <w:tab w:val="left" w:pos="-284"/>
                <w:tab w:val="left" w:pos="0"/>
              </w:tabs>
              <w:ind w:left="0" w:right="-1" w:firstLine="9"/>
              <w:jc w:val="both"/>
              <w:rPr>
                <w:rFonts w:ascii="Times New Roman" w:hAnsi="Times New Roman"/>
                <w:sz w:val="24"/>
                <w:szCs w:val="24"/>
              </w:rPr>
            </w:pPr>
            <w:r w:rsidRPr="00FA48B0">
              <w:rPr>
                <w:rFonts w:ascii="Times New Roman" w:hAnsi="Times New Roman"/>
                <w:sz w:val="24"/>
                <w:szCs w:val="24"/>
              </w:rPr>
              <w:t>деятельности детей</w:t>
            </w:r>
          </w:p>
          <w:p w14:paraId="76B3B708" w14:textId="77777777" w:rsidR="00A4158C" w:rsidRPr="00FA48B0" w:rsidRDefault="00A4158C" w:rsidP="00AC12F3">
            <w:pPr>
              <w:jc w:val="both"/>
              <w:rPr>
                <w:rFonts w:ascii="Times New Roman" w:hAnsi="Times New Roman"/>
                <w:sz w:val="24"/>
                <w:szCs w:val="24"/>
              </w:rPr>
            </w:pPr>
          </w:p>
          <w:p w14:paraId="67819634"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Мольберты, столы для работы с разнообразным</w:t>
            </w:r>
          </w:p>
          <w:p w14:paraId="716C4319"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оборудованием, портреты известных художников, репродукции картин, разнообразные изобразительные средства</w:t>
            </w:r>
          </w:p>
          <w:p w14:paraId="6156F9BC" w14:textId="77777777" w:rsidR="00A4158C" w:rsidRPr="00FA48B0" w:rsidRDefault="00A4158C" w:rsidP="00AC12F3">
            <w:pPr>
              <w:jc w:val="both"/>
              <w:rPr>
                <w:rFonts w:ascii="Times New Roman" w:hAnsi="Times New Roman"/>
                <w:sz w:val="24"/>
                <w:szCs w:val="24"/>
              </w:rPr>
            </w:pPr>
          </w:p>
          <w:p w14:paraId="60B7919D"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Музыкальное оборудование, атрибуты для театра,</w:t>
            </w:r>
          </w:p>
          <w:p w14:paraId="7D5A1896"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детские музыкальные инструменты, мультимедийная техника, диски и другие носители со</w:t>
            </w:r>
          </w:p>
          <w:p w14:paraId="046E298F"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специальными программами</w:t>
            </w:r>
          </w:p>
          <w:p w14:paraId="6B0A2DD7" w14:textId="0FD0FB3E" w:rsidR="00A4158C" w:rsidRPr="00FA48B0" w:rsidRDefault="00A4158C" w:rsidP="00AC12F3">
            <w:pPr>
              <w:jc w:val="both"/>
              <w:rPr>
                <w:rFonts w:ascii="Times New Roman" w:hAnsi="Times New Roman"/>
                <w:sz w:val="24"/>
                <w:szCs w:val="24"/>
              </w:rPr>
            </w:pPr>
          </w:p>
        </w:tc>
      </w:tr>
      <w:tr w:rsidR="00A4158C" w:rsidRPr="00FA48B0" w14:paraId="47D298FD" w14:textId="77777777" w:rsidTr="00AC12F3">
        <w:tc>
          <w:tcPr>
            <w:tcW w:w="2365" w:type="dxa"/>
          </w:tcPr>
          <w:p w14:paraId="4E96FD47"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Коррекционное</w:t>
            </w:r>
          </w:p>
          <w:p w14:paraId="117F7074"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направление</w:t>
            </w:r>
          </w:p>
          <w:p w14:paraId="6109C10B"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192" w:type="dxa"/>
          </w:tcPr>
          <w:p w14:paraId="4E3FB7F5"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7D81209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F90DEDC"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3C25525"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Кабинет</w:t>
            </w:r>
          </w:p>
          <w:p w14:paraId="11494143"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учителя -</w:t>
            </w:r>
          </w:p>
          <w:p w14:paraId="005584D3" w14:textId="2253C784" w:rsidR="00A4158C" w:rsidRDefault="00A4158C" w:rsidP="00D27928">
            <w:pPr>
              <w:pStyle w:val="a3"/>
              <w:ind w:left="0"/>
              <w:jc w:val="both"/>
              <w:rPr>
                <w:rFonts w:ascii="Times New Roman" w:hAnsi="Times New Roman"/>
                <w:sz w:val="24"/>
                <w:szCs w:val="24"/>
              </w:rPr>
            </w:pPr>
            <w:r w:rsidRPr="00FA48B0">
              <w:rPr>
                <w:rFonts w:ascii="Times New Roman" w:hAnsi="Times New Roman"/>
                <w:sz w:val="24"/>
                <w:szCs w:val="24"/>
              </w:rPr>
              <w:t>логопеда</w:t>
            </w:r>
          </w:p>
          <w:p w14:paraId="0319D8F1" w14:textId="11A43BB1" w:rsidR="00D27928" w:rsidRDefault="00D27928" w:rsidP="00D27928">
            <w:pPr>
              <w:pStyle w:val="a3"/>
              <w:ind w:left="0"/>
              <w:jc w:val="both"/>
              <w:rPr>
                <w:rFonts w:ascii="Times New Roman" w:hAnsi="Times New Roman"/>
                <w:sz w:val="24"/>
                <w:szCs w:val="24"/>
              </w:rPr>
            </w:pPr>
          </w:p>
          <w:p w14:paraId="6492BA3C" w14:textId="6BFF84D5" w:rsidR="00D27928" w:rsidRDefault="00D27928" w:rsidP="00D27928">
            <w:pPr>
              <w:pStyle w:val="a3"/>
              <w:ind w:left="0"/>
              <w:jc w:val="both"/>
              <w:rPr>
                <w:rFonts w:ascii="Times New Roman" w:hAnsi="Times New Roman"/>
                <w:sz w:val="24"/>
                <w:szCs w:val="24"/>
              </w:rPr>
            </w:pPr>
          </w:p>
          <w:p w14:paraId="4497D4F1" w14:textId="77777777" w:rsidR="00D27928" w:rsidRPr="00FA48B0" w:rsidRDefault="00D27928" w:rsidP="00D27928">
            <w:pPr>
              <w:pStyle w:val="a3"/>
              <w:ind w:left="0"/>
              <w:jc w:val="both"/>
              <w:rPr>
                <w:rFonts w:ascii="Times New Roman" w:hAnsi="Times New Roman"/>
                <w:sz w:val="24"/>
                <w:szCs w:val="24"/>
              </w:rPr>
            </w:pPr>
          </w:p>
          <w:p w14:paraId="6BD537AA"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Кабинет педагога-психолога</w:t>
            </w:r>
          </w:p>
        </w:tc>
        <w:tc>
          <w:tcPr>
            <w:tcW w:w="3907" w:type="dxa"/>
          </w:tcPr>
          <w:p w14:paraId="6EF6B239" w14:textId="68131EB5" w:rsidR="00A4158C" w:rsidRPr="00FA48B0" w:rsidRDefault="00A4158C" w:rsidP="00D27928">
            <w:pPr>
              <w:tabs>
                <w:tab w:val="left" w:pos="-284"/>
                <w:tab w:val="left" w:pos="0"/>
              </w:tabs>
              <w:ind w:right="-1"/>
              <w:jc w:val="both"/>
              <w:rPr>
                <w:rFonts w:ascii="Times New Roman" w:hAnsi="Times New Roman"/>
                <w:sz w:val="24"/>
                <w:szCs w:val="24"/>
              </w:rPr>
            </w:pPr>
            <w:r w:rsidRPr="00FA48B0">
              <w:rPr>
                <w:rFonts w:ascii="Times New Roman" w:hAnsi="Times New Roman"/>
                <w:sz w:val="24"/>
                <w:szCs w:val="24"/>
              </w:rPr>
              <w:t>Уголки с оборудованием для коррекции психомоторного развития</w:t>
            </w:r>
          </w:p>
          <w:p w14:paraId="09202D32"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Игры для коррекции речевой сферы, таблицы,</w:t>
            </w:r>
          </w:p>
          <w:p w14:paraId="6FB08213" w14:textId="3BC74E49"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азбука разных видов (картонная, магнитная),картотеки, дидактический  материал, магнитная доска</w:t>
            </w:r>
          </w:p>
          <w:p w14:paraId="617B0744" w14:textId="77777777" w:rsidR="00A4158C" w:rsidRPr="00FA48B0" w:rsidRDefault="00A4158C" w:rsidP="00AC12F3">
            <w:pPr>
              <w:tabs>
                <w:tab w:val="left" w:pos="-284"/>
                <w:tab w:val="left" w:pos="0"/>
              </w:tabs>
              <w:ind w:right="-1"/>
              <w:jc w:val="both"/>
              <w:rPr>
                <w:rFonts w:ascii="Times New Roman" w:hAnsi="Times New Roman"/>
                <w:sz w:val="24"/>
                <w:szCs w:val="24"/>
              </w:rPr>
            </w:pPr>
            <w:r w:rsidRPr="00FA48B0">
              <w:rPr>
                <w:rFonts w:ascii="Times New Roman" w:hAnsi="Times New Roman"/>
                <w:sz w:val="24"/>
                <w:szCs w:val="24"/>
              </w:rPr>
              <w:t>Оборудование и материалы для диагностики и коррекции психофизических процессов, магнитофон</w:t>
            </w:r>
          </w:p>
        </w:tc>
      </w:tr>
    </w:tbl>
    <w:p w14:paraId="75440137" w14:textId="77777777" w:rsidR="00A4158C" w:rsidRPr="00FA48B0" w:rsidRDefault="00A4158C" w:rsidP="00A4158C">
      <w:pPr>
        <w:pStyle w:val="a3"/>
        <w:tabs>
          <w:tab w:val="left" w:pos="-284"/>
          <w:tab w:val="left" w:pos="1035"/>
        </w:tabs>
        <w:spacing w:after="0" w:line="240" w:lineRule="auto"/>
        <w:ind w:left="1080" w:right="1700"/>
        <w:jc w:val="both"/>
        <w:rPr>
          <w:rFonts w:ascii="Times New Roman" w:hAnsi="Times New Roman"/>
          <w:b/>
          <w:sz w:val="24"/>
          <w:szCs w:val="24"/>
        </w:rPr>
      </w:pPr>
    </w:p>
    <w:p w14:paraId="1F6628B8" w14:textId="2052DF86" w:rsidR="00D32BCE" w:rsidRPr="001573C8" w:rsidRDefault="004278C6" w:rsidP="001573C8">
      <w:pPr>
        <w:tabs>
          <w:tab w:val="left" w:pos="-284"/>
          <w:tab w:val="left" w:pos="1035"/>
        </w:tabs>
        <w:spacing w:after="0" w:line="240" w:lineRule="auto"/>
        <w:ind w:left="360" w:right="1700"/>
        <w:jc w:val="both"/>
        <w:rPr>
          <w:rFonts w:ascii="Times New Roman" w:hAnsi="Times New Roman"/>
          <w:b/>
          <w:sz w:val="24"/>
          <w:szCs w:val="24"/>
        </w:rPr>
      </w:pPr>
      <w:r w:rsidRPr="00FA48B0">
        <w:rPr>
          <w:rFonts w:ascii="Times New Roman" w:hAnsi="Times New Roman"/>
          <w:b/>
          <w:sz w:val="24"/>
          <w:szCs w:val="24"/>
        </w:rPr>
        <w:t>3.1.2</w:t>
      </w:r>
      <w:r w:rsidR="0087442D" w:rsidRPr="00FA48B0">
        <w:rPr>
          <w:rFonts w:ascii="Times New Roman" w:hAnsi="Times New Roman"/>
          <w:b/>
          <w:sz w:val="24"/>
          <w:szCs w:val="24"/>
        </w:rPr>
        <w:t xml:space="preserve"> </w:t>
      </w:r>
      <w:r w:rsidRPr="00FA48B0">
        <w:rPr>
          <w:rFonts w:ascii="Times New Roman" w:hAnsi="Times New Roman"/>
          <w:b/>
          <w:sz w:val="24"/>
          <w:szCs w:val="24"/>
        </w:rPr>
        <w:t>Обеспеченность методическим материалом</w:t>
      </w:r>
    </w:p>
    <w:p w14:paraId="2D34E506" w14:textId="77777777" w:rsidR="002B3F88" w:rsidRPr="00FA48B0" w:rsidRDefault="00D32BCE" w:rsidP="00F951C0">
      <w:pPr>
        <w:pStyle w:val="a3"/>
        <w:tabs>
          <w:tab w:val="left" w:pos="-284"/>
          <w:tab w:val="left" w:pos="1035"/>
        </w:tabs>
        <w:spacing w:after="0" w:line="240" w:lineRule="auto"/>
        <w:ind w:left="1080" w:right="1700" w:hanging="1080"/>
        <w:rPr>
          <w:rFonts w:ascii="Times New Roman" w:hAnsi="Times New Roman"/>
          <w:b/>
          <w:i/>
          <w:sz w:val="24"/>
          <w:szCs w:val="24"/>
        </w:rPr>
      </w:pPr>
      <w:r w:rsidRPr="00FA48B0">
        <w:rPr>
          <w:rFonts w:ascii="Times New Roman" w:hAnsi="Times New Roman"/>
          <w:b/>
          <w:i/>
          <w:sz w:val="24"/>
          <w:szCs w:val="24"/>
        </w:rPr>
        <w:t>Программное обеспечение</w:t>
      </w:r>
    </w:p>
    <w:p w14:paraId="6142EA46" w14:textId="77777777" w:rsidR="00A52D53"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4278C6" w:rsidRPr="00FA48B0">
        <w:rPr>
          <w:sz w:val="24"/>
          <w:szCs w:val="24"/>
          <w:lang w:eastAsia="en-US"/>
        </w:rPr>
        <w:t xml:space="preserve">Комплексная </w:t>
      </w:r>
      <w:r w:rsidR="00A52D53" w:rsidRPr="00FA48B0">
        <w:rPr>
          <w:sz w:val="24"/>
          <w:szCs w:val="24"/>
          <w:lang w:eastAsia="en-US"/>
        </w:rPr>
        <w:t>образовательная программа до</w:t>
      </w:r>
      <w:r w:rsidR="00F152B7" w:rsidRPr="00FA48B0">
        <w:rPr>
          <w:sz w:val="24"/>
          <w:szCs w:val="24"/>
          <w:lang w:eastAsia="en-US"/>
        </w:rPr>
        <w:t xml:space="preserve">школьного образования «Истоки». </w:t>
      </w:r>
      <w:r w:rsidR="00A52D53" w:rsidRPr="00FA48B0">
        <w:rPr>
          <w:sz w:val="24"/>
          <w:szCs w:val="24"/>
          <w:lang w:eastAsia="en-US"/>
        </w:rPr>
        <w:t xml:space="preserve">Научный руководитель — доктор </w:t>
      </w:r>
      <w:r w:rsidR="006670A6" w:rsidRPr="00FA48B0">
        <w:rPr>
          <w:sz w:val="24"/>
          <w:szCs w:val="24"/>
          <w:lang w:eastAsia="en-US"/>
        </w:rPr>
        <w:t>Педагогических</w:t>
      </w:r>
      <w:r w:rsidR="00A52D53" w:rsidRPr="00FA48B0">
        <w:rPr>
          <w:sz w:val="24"/>
          <w:szCs w:val="24"/>
          <w:lang w:eastAsia="en-US"/>
        </w:rPr>
        <w:t xml:space="preserve"> наук Л.А. Парамонова</w:t>
      </w:r>
      <w:r w:rsidR="00F152B7" w:rsidRPr="00FA48B0">
        <w:rPr>
          <w:sz w:val="24"/>
          <w:szCs w:val="24"/>
          <w:lang w:eastAsia="en-US"/>
        </w:rPr>
        <w:t xml:space="preserve">. </w:t>
      </w:r>
      <w:r w:rsidR="00A52D53" w:rsidRPr="00FA48B0">
        <w:rPr>
          <w:sz w:val="24"/>
          <w:szCs w:val="24"/>
          <w:lang w:eastAsia="en-US"/>
        </w:rPr>
        <w:t xml:space="preserve">Авторский коллектив: Алиева Т.И., Антонова Т.В., Арнаутова Е.П., Арушанова А.Г. и др. </w:t>
      </w:r>
    </w:p>
    <w:p w14:paraId="5F226A20" w14:textId="77777777" w:rsidR="003B23A0"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3B23A0" w:rsidRPr="00FA48B0">
        <w:rPr>
          <w:sz w:val="24"/>
          <w:szCs w:val="24"/>
          <w:lang w:eastAsia="en-US"/>
        </w:rPr>
        <w:t>Система оценки качества и индивидуального развития детей. Л.А. П</w:t>
      </w:r>
      <w:r w:rsidRPr="00FA48B0">
        <w:rPr>
          <w:sz w:val="24"/>
          <w:szCs w:val="24"/>
          <w:lang w:eastAsia="en-US"/>
        </w:rPr>
        <w:t>а</w:t>
      </w:r>
      <w:r w:rsidR="003B23A0" w:rsidRPr="00FA48B0">
        <w:rPr>
          <w:sz w:val="24"/>
          <w:szCs w:val="24"/>
          <w:lang w:eastAsia="en-US"/>
        </w:rPr>
        <w:t>рамонова, Е.В. Трифонова.</w:t>
      </w:r>
    </w:p>
    <w:p w14:paraId="464E40A4" w14:textId="1D8744F2" w:rsidR="00D32BCE"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3B23A0" w:rsidRPr="00FA48B0">
        <w:rPr>
          <w:sz w:val="24"/>
          <w:szCs w:val="24"/>
          <w:lang w:eastAsia="en-US"/>
        </w:rPr>
        <w:t xml:space="preserve">Комплексное планирование образовательной деятельности </w:t>
      </w:r>
      <w:r w:rsidR="008005A5" w:rsidRPr="00FA48B0">
        <w:rPr>
          <w:sz w:val="24"/>
          <w:szCs w:val="24"/>
          <w:lang w:eastAsia="en-US"/>
        </w:rPr>
        <w:t>2-3 лет,</w:t>
      </w:r>
      <w:r w:rsidR="003B23A0" w:rsidRPr="00FA48B0">
        <w:rPr>
          <w:sz w:val="24"/>
          <w:szCs w:val="24"/>
          <w:lang w:eastAsia="en-US"/>
        </w:rPr>
        <w:t>4-5 лет, 3-4 лет, 5-6, 6-7 лет. Васюкова Н.Е., Родина</w:t>
      </w:r>
      <w:r w:rsidR="00D32BCE" w:rsidRPr="00FA48B0">
        <w:rPr>
          <w:sz w:val="24"/>
          <w:szCs w:val="24"/>
          <w:lang w:eastAsia="en-US"/>
        </w:rPr>
        <w:t xml:space="preserve"> Н.М.</w:t>
      </w:r>
      <w:r w:rsidR="003B23A0" w:rsidRPr="00FA48B0">
        <w:rPr>
          <w:sz w:val="24"/>
          <w:szCs w:val="24"/>
          <w:lang w:eastAsia="en-US"/>
        </w:rPr>
        <w:t xml:space="preserve"> </w:t>
      </w:r>
    </w:p>
    <w:p w14:paraId="4312A673" w14:textId="77777777" w:rsidR="003B23A0" w:rsidRPr="00FA48B0" w:rsidRDefault="00D32BCE" w:rsidP="00F951C0">
      <w:pPr>
        <w:pStyle w:val="a9"/>
        <w:tabs>
          <w:tab w:val="left" w:pos="426"/>
        </w:tabs>
        <w:spacing w:line="240" w:lineRule="auto"/>
        <w:ind w:right="57" w:firstLine="851"/>
        <w:rPr>
          <w:b/>
          <w:i/>
          <w:sz w:val="24"/>
          <w:szCs w:val="24"/>
          <w:lang w:eastAsia="en-US"/>
        </w:rPr>
      </w:pPr>
      <w:r w:rsidRPr="00FA48B0">
        <w:rPr>
          <w:b/>
          <w:i/>
          <w:sz w:val="24"/>
          <w:szCs w:val="24"/>
          <w:lang w:eastAsia="en-US"/>
        </w:rPr>
        <w:t>Научно-методическое обеспечение</w:t>
      </w:r>
      <w:r w:rsidR="003B23A0" w:rsidRPr="00FA48B0">
        <w:rPr>
          <w:b/>
          <w:i/>
          <w:sz w:val="24"/>
          <w:szCs w:val="24"/>
          <w:lang w:eastAsia="en-US"/>
        </w:rPr>
        <w:t xml:space="preserve"> </w:t>
      </w:r>
    </w:p>
    <w:p w14:paraId="3D885F92" w14:textId="77777777" w:rsidR="00D32BCE"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D32BCE" w:rsidRPr="00FA48B0">
        <w:rPr>
          <w:sz w:val="24"/>
          <w:szCs w:val="24"/>
          <w:lang w:eastAsia="en-US"/>
        </w:rPr>
        <w:t>Л.</w:t>
      </w:r>
      <w:r w:rsidRPr="00FA48B0">
        <w:rPr>
          <w:sz w:val="24"/>
          <w:szCs w:val="24"/>
          <w:lang w:eastAsia="en-US"/>
        </w:rPr>
        <w:t xml:space="preserve"> </w:t>
      </w:r>
      <w:r w:rsidR="00D32BCE" w:rsidRPr="00FA48B0">
        <w:rPr>
          <w:sz w:val="24"/>
          <w:szCs w:val="24"/>
          <w:lang w:eastAsia="en-US"/>
        </w:rPr>
        <w:t xml:space="preserve">Свирская «Методика ведения </w:t>
      </w:r>
      <w:r w:rsidR="006670A6" w:rsidRPr="00FA48B0">
        <w:rPr>
          <w:sz w:val="24"/>
          <w:szCs w:val="24"/>
          <w:lang w:eastAsia="en-US"/>
        </w:rPr>
        <w:t>Педагогических</w:t>
      </w:r>
      <w:r w:rsidR="00D32BCE" w:rsidRPr="00FA48B0">
        <w:rPr>
          <w:sz w:val="24"/>
          <w:szCs w:val="24"/>
          <w:lang w:eastAsia="en-US"/>
        </w:rPr>
        <w:t xml:space="preserve"> наблюдений</w:t>
      </w:r>
      <w:r w:rsidR="00EE36CC" w:rsidRPr="00FA48B0">
        <w:rPr>
          <w:sz w:val="24"/>
          <w:szCs w:val="24"/>
          <w:lang w:eastAsia="en-US"/>
        </w:rPr>
        <w:t>»</w:t>
      </w:r>
    </w:p>
    <w:p w14:paraId="33C73D0E" w14:textId="77777777" w:rsidR="00D32BCE"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D32BCE" w:rsidRPr="00FA48B0">
        <w:rPr>
          <w:sz w:val="24"/>
          <w:szCs w:val="24"/>
          <w:lang w:eastAsia="en-US"/>
        </w:rPr>
        <w:t>Л.</w:t>
      </w:r>
      <w:r w:rsidRPr="00FA48B0">
        <w:rPr>
          <w:sz w:val="24"/>
          <w:szCs w:val="24"/>
          <w:lang w:eastAsia="en-US"/>
        </w:rPr>
        <w:t xml:space="preserve"> </w:t>
      </w:r>
      <w:r w:rsidR="00D32BCE" w:rsidRPr="00FA48B0">
        <w:rPr>
          <w:sz w:val="24"/>
          <w:szCs w:val="24"/>
          <w:lang w:eastAsia="en-US"/>
        </w:rPr>
        <w:t xml:space="preserve">Свирская </w:t>
      </w:r>
      <w:r w:rsidR="00116537" w:rsidRPr="00FA48B0">
        <w:rPr>
          <w:sz w:val="24"/>
          <w:szCs w:val="24"/>
          <w:lang w:eastAsia="en-US"/>
        </w:rPr>
        <w:t>«</w:t>
      </w:r>
      <w:r w:rsidR="00D32BCE" w:rsidRPr="00FA48B0">
        <w:rPr>
          <w:sz w:val="24"/>
          <w:szCs w:val="24"/>
          <w:lang w:eastAsia="en-US"/>
        </w:rPr>
        <w:t>Индивидуализация образования: Правильны</w:t>
      </w:r>
      <w:r w:rsidRPr="00FA48B0">
        <w:rPr>
          <w:sz w:val="24"/>
          <w:szCs w:val="24"/>
          <w:lang w:eastAsia="en-US"/>
        </w:rPr>
        <w:t>й</w:t>
      </w:r>
      <w:r w:rsidR="00D32BCE" w:rsidRPr="00FA48B0">
        <w:rPr>
          <w:sz w:val="24"/>
          <w:szCs w:val="24"/>
          <w:lang w:eastAsia="en-US"/>
        </w:rPr>
        <w:t xml:space="preserve"> старт</w:t>
      </w:r>
      <w:r w:rsidR="00116537" w:rsidRPr="00FA48B0">
        <w:rPr>
          <w:sz w:val="24"/>
          <w:szCs w:val="24"/>
          <w:lang w:eastAsia="en-US"/>
        </w:rPr>
        <w:t>»</w:t>
      </w:r>
      <w:r w:rsidR="00D32BCE" w:rsidRPr="00FA48B0">
        <w:rPr>
          <w:sz w:val="24"/>
          <w:szCs w:val="24"/>
          <w:lang w:eastAsia="en-US"/>
        </w:rPr>
        <w:t>.</w:t>
      </w:r>
    </w:p>
    <w:p w14:paraId="7D7E13D4" w14:textId="77777777" w:rsidR="00D32BCE"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116537" w:rsidRPr="00FA48B0">
        <w:rPr>
          <w:sz w:val="24"/>
          <w:szCs w:val="24"/>
          <w:lang w:eastAsia="en-US"/>
        </w:rPr>
        <w:t>О.В. Бережнова, Л.Л. Тимофеева «Технология проектирования образовательного процесса в дошкольной организации».</w:t>
      </w:r>
    </w:p>
    <w:p w14:paraId="68CBB2BC" w14:textId="77777777" w:rsidR="00116537"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116537" w:rsidRPr="00FA48B0">
        <w:rPr>
          <w:sz w:val="24"/>
          <w:szCs w:val="24"/>
          <w:lang w:eastAsia="en-US"/>
        </w:rPr>
        <w:t>О.В. Бережнова «Проектирование основной образовательной программы дошкольной организации. Рабочая программа».</w:t>
      </w:r>
    </w:p>
    <w:p w14:paraId="6994C6E9" w14:textId="77777777" w:rsidR="00116537"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116537" w:rsidRPr="00FA48B0">
        <w:rPr>
          <w:sz w:val="24"/>
          <w:szCs w:val="24"/>
          <w:lang w:eastAsia="en-US"/>
        </w:rPr>
        <w:t>М.Г. Сорокова «Система М.</w:t>
      </w:r>
      <w:r w:rsidRPr="00FA48B0">
        <w:rPr>
          <w:sz w:val="24"/>
          <w:szCs w:val="24"/>
          <w:lang w:eastAsia="en-US"/>
        </w:rPr>
        <w:t xml:space="preserve"> </w:t>
      </w:r>
      <w:r w:rsidR="00116537" w:rsidRPr="00FA48B0">
        <w:rPr>
          <w:sz w:val="24"/>
          <w:szCs w:val="24"/>
          <w:lang w:eastAsia="en-US"/>
        </w:rPr>
        <w:t>Монтессори. Теория и практика».</w:t>
      </w:r>
    </w:p>
    <w:p w14:paraId="0B9FD913" w14:textId="77777777" w:rsidR="00116537" w:rsidRPr="00FA48B0" w:rsidRDefault="00116537" w:rsidP="00F951C0">
      <w:pPr>
        <w:pStyle w:val="a9"/>
        <w:tabs>
          <w:tab w:val="left" w:pos="426"/>
        </w:tabs>
        <w:spacing w:line="240" w:lineRule="auto"/>
        <w:ind w:right="57" w:firstLine="851"/>
        <w:rPr>
          <w:b/>
          <w:i/>
          <w:sz w:val="24"/>
          <w:szCs w:val="24"/>
          <w:lang w:eastAsia="en-US"/>
        </w:rPr>
      </w:pPr>
      <w:r w:rsidRPr="00FA48B0">
        <w:rPr>
          <w:b/>
          <w:i/>
          <w:sz w:val="24"/>
          <w:szCs w:val="24"/>
          <w:lang w:eastAsia="en-US"/>
        </w:rPr>
        <w:t>Парциальные программы</w:t>
      </w:r>
    </w:p>
    <w:p w14:paraId="0E576E1F" w14:textId="77777777" w:rsidR="005F75A6" w:rsidRPr="00FA48B0" w:rsidRDefault="00E24B31" w:rsidP="00F951C0">
      <w:pPr>
        <w:pStyle w:val="a9"/>
        <w:tabs>
          <w:tab w:val="left" w:pos="426"/>
        </w:tabs>
        <w:spacing w:line="240" w:lineRule="auto"/>
        <w:ind w:right="57" w:firstLine="851"/>
        <w:rPr>
          <w:sz w:val="24"/>
          <w:szCs w:val="24"/>
        </w:rPr>
      </w:pPr>
      <w:r w:rsidRPr="00FA48B0">
        <w:rPr>
          <w:sz w:val="24"/>
          <w:szCs w:val="24"/>
          <w:lang w:eastAsia="en-US"/>
        </w:rPr>
        <w:t>-</w:t>
      </w:r>
      <w:r w:rsidR="005F75A6" w:rsidRPr="00FA48B0">
        <w:rPr>
          <w:sz w:val="24"/>
          <w:szCs w:val="24"/>
          <w:lang w:eastAsia="en-US"/>
        </w:rPr>
        <w:t xml:space="preserve"> </w:t>
      </w:r>
      <w:r w:rsidR="005F75A6" w:rsidRPr="00FA48B0">
        <w:rPr>
          <w:sz w:val="24"/>
          <w:szCs w:val="24"/>
        </w:rPr>
        <w:t xml:space="preserve">«Играйте на здоровье! Физическое воспитание детей 3-7 лет» Л.Н.Волошина, Т.В. Курилова. – М.: Вентана-Граф, </w:t>
      </w:r>
    </w:p>
    <w:p w14:paraId="4B2841ED" w14:textId="77777777" w:rsidR="00EE36CC" w:rsidRPr="00FA48B0" w:rsidRDefault="00E24B31" w:rsidP="00F951C0">
      <w:pPr>
        <w:pStyle w:val="a9"/>
        <w:tabs>
          <w:tab w:val="left" w:pos="426"/>
        </w:tabs>
        <w:spacing w:line="240" w:lineRule="auto"/>
        <w:ind w:right="57" w:firstLine="851"/>
        <w:rPr>
          <w:sz w:val="24"/>
          <w:szCs w:val="24"/>
        </w:rPr>
      </w:pPr>
      <w:r w:rsidRPr="00FA48B0">
        <w:rPr>
          <w:sz w:val="24"/>
          <w:szCs w:val="24"/>
          <w:lang w:eastAsia="en-US"/>
        </w:rPr>
        <w:t xml:space="preserve">- </w:t>
      </w:r>
      <w:r w:rsidR="00EE36CC" w:rsidRPr="00FA48B0">
        <w:rPr>
          <w:sz w:val="24"/>
          <w:szCs w:val="24"/>
        </w:rPr>
        <w:t xml:space="preserve">Программа по музыкальному воспитанию детей дошкольного возраста «Ладушки» И. Каплунова, И. Новооскольцева, г. Санкт-Петербург «Невская нота», </w:t>
      </w:r>
    </w:p>
    <w:p w14:paraId="6275F072" w14:textId="77777777" w:rsidR="000B24F7" w:rsidRPr="00FA48B0" w:rsidRDefault="00EE36CC" w:rsidP="00F951C0">
      <w:pPr>
        <w:pStyle w:val="a9"/>
        <w:tabs>
          <w:tab w:val="left" w:pos="426"/>
        </w:tabs>
        <w:spacing w:line="240" w:lineRule="auto"/>
        <w:ind w:right="57" w:firstLine="851"/>
        <w:rPr>
          <w:sz w:val="24"/>
          <w:szCs w:val="24"/>
        </w:rPr>
      </w:pPr>
      <w:r w:rsidRPr="00FA48B0">
        <w:rPr>
          <w:sz w:val="24"/>
          <w:szCs w:val="24"/>
          <w:lang w:eastAsia="en-US"/>
        </w:rPr>
        <w:t xml:space="preserve">- </w:t>
      </w:r>
      <w:r w:rsidRPr="00FA48B0">
        <w:rPr>
          <w:sz w:val="24"/>
          <w:szCs w:val="24"/>
        </w:rPr>
        <w:t>«Мир Белогорья, я и мои друзья» (образовательная область «Социально-коммуникативное развитие») Л.Н. Волошина, Л.В.Серых,- Воронеж: Издат-Черноземье, 2017</w:t>
      </w:r>
    </w:p>
    <w:p w14:paraId="61962CF7" w14:textId="4E75F00F" w:rsidR="00EE36CC" w:rsidRPr="00FA48B0" w:rsidRDefault="00EE36CC" w:rsidP="00F951C0">
      <w:pPr>
        <w:pStyle w:val="a9"/>
        <w:tabs>
          <w:tab w:val="left" w:pos="426"/>
        </w:tabs>
        <w:spacing w:line="240" w:lineRule="auto"/>
        <w:ind w:right="57" w:firstLine="851"/>
        <w:rPr>
          <w:sz w:val="24"/>
          <w:szCs w:val="24"/>
        </w:rPr>
      </w:pPr>
      <w:r w:rsidRPr="00FA48B0">
        <w:rPr>
          <w:sz w:val="24"/>
          <w:szCs w:val="24"/>
        </w:rPr>
        <w:t>- Здравствуй, мир Белогорья!» (образовательная область «Познавательное развитие») Л.В.Серых, Г.А.Репринцева.- Воронеж: Издат-Черноземье, 2017</w:t>
      </w:r>
    </w:p>
    <w:p w14:paraId="5947DA9E" w14:textId="77777777" w:rsidR="008005A5" w:rsidRPr="00FA48B0" w:rsidRDefault="00083E6E" w:rsidP="00F951C0">
      <w:pPr>
        <w:pStyle w:val="a9"/>
        <w:tabs>
          <w:tab w:val="left" w:pos="426"/>
        </w:tabs>
        <w:spacing w:line="240" w:lineRule="auto"/>
        <w:ind w:right="57" w:firstLine="851"/>
        <w:rPr>
          <w:sz w:val="24"/>
          <w:szCs w:val="24"/>
        </w:rPr>
      </w:pPr>
      <w:r w:rsidRPr="00FA48B0">
        <w:rPr>
          <w:sz w:val="24"/>
          <w:szCs w:val="24"/>
        </w:rPr>
        <w:t xml:space="preserve">- </w:t>
      </w:r>
      <w:r w:rsidRPr="00FA48B0">
        <w:rPr>
          <w:spacing w:val="-4"/>
          <w:sz w:val="24"/>
          <w:szCs w:val="24"/>
        </w:rPr>
        <w:t>Парциальная программа «Цветной мир Белогорья»</w:t>
      </w:r>
      <w:r w:rsidRPr="00FA48B0">
        <w:rPr>
          <w:rFonts w:eastAsia="Calibri"/>
          <w:spacing w:val="-4"/>
          <w:sz w:val="24"/>
          <w:szCs w:val="24"/>
        </w:rPr>
        <w:t xml:space="preserve"> (авторы: Л.В.Серых, С.И.Линник-Ботова, А.Б.Богун, Н.В.Косова, Н.В.Яковлева)</w:t>
      </w:r>
    </w:p>
    <w:p w14:paraId="349AC5E7" w14:textId="77777777" w:rsidR="00EE36CC" w:rsidRPr="00FA48B0" w:rsidRDefault="00EE36CC" w:rsidP="00F951C0">
      <w:pPr>
        <w:pStyle w:val="a9"/>
        <w:tabs>
          <w:tab w:val="left" w:pos="426"/>
        </w:tabs>
        <w:spacing w:line="240" w:lineRule="auto"/>
        <w:ind w:right="57" w:firstLine="851"/>
        <w:rPr>
          <w:rStyle w:val="s4"/>
          <w:sz w:val="24"/>
          <w:szCs w:val="24"/>
        </w:rPr>
      </w:pPr>
      <w:r w:rsidRPr="00FA48B0">
        <w:rPr>
          <w:sz w:val="24"/>
          <w:szCs w:val="24"/>
        </w:rPr>
        <w:t xml:space="preserve">- </w:t>
      </w:r>
      <w:r w:rsidRPr="00FA48B0">
        <w:rPr>
          <w:rStyle w:val="s4"/>
          <w:sz w:val="24"/>
          <w:szCs w:val="24"/>
        </w:rPr>
        <w:t>«Добрый мир» Л.Л. Шевченко, М.: Центр поддержки культурно-исторических традиций Отечества, 2011</w:t>
      </w:r>
    </w:p>
    <w:p w14:paraId="317B41DC" w14:textId="6BC5E784" w:rsidR="00F951C0" w:rsidRPr="00FA48B0" w:rsidRDefault="0068443B" w:rsidP="00EF2E7F">
      <w:pPr>
        <w:pStyle w:val="a9"/>
        <w:tabs>
          <w:tab w:val="left" w:pos="426"/>
        </w:tabs>
        <w:spacing w:line="240" w:lineRule="auto"/>
        <w:ind w:right="57" w:firstLine="851"/>
        <w:rPr>
          <w:sz w:val="24"/>
          <w:szCs w:val="24"/>
          <w:lang w:eastAsia="en-US"/>
        </w:rPr>
      </w:pPr>
      <w:r w:rsidRPr="00FA48B0">
        <w:rPr>
          <w:rStyle w:val="s4"/>
          <w:sz w:val="24"/>
          <w:szCs w:val="24"/>
        </w:rPr>
        <w:t xml:space="preserve">- </w:t>
      </w:r>
      <w:r w:rsidR="00F951C0" w:rsidRPr="00FA48B0">
        <w:rPr>
          <w:rStyle w:val="s4"/>
          <w:sz w:val="24"/>
          <w:szCs w:val="24"/>
        </w:rPr>
        <w:t>Парциальная образовательная программа дошкольного образования «</w:t>
      </w:r>
      <w:r w:rsidRPr="00FA48B0">
        <w:rPr>
          <w:rStyle w:val="s4"/>
          <w:sz w:val="24"/>
          <w:szCs w:val="24"/>
        </w:rPr>
        <w:t>От Фребеля до робота</w:t>
      </w:r>
      <w:r w:rsidR="00F951C0" w:rsidRPr="00FA48B0">
        <w:rPr>
          <w:rStyle w:val="s4"/>
          <w:sz w:val="24"/>
          <w:szCs w:val="24"/>
        </w:rPr>
        <w:t>: растим будущих инженеров» Т.В.Волосовец, Ю.В.Карпова, Т.В. Тимофеева, Самара «Издательство АСГАРД», 2017</w:t>
      </w:r>
    </w:p>
    <w:p w14:paraId="609A69AA" w14:textId="77777777" w:rsidR="00116537" w:rsidRPr="00FA48B0" w:rsidRDefault="00116537" w:rsidP="00F951C0">
      <w:pPr>
        <w:pStyle w:val="a9"/>
        <w:tabs>
          <w:tab w:val="left" w:pos="426"/>
        </w:tabs>
        <w:spacing w:line="240" w:lineRule="auto"/>
        <w:ind w:right="57" w:firstLine="851"/>
        <w:rPr>
          <w:b/>
          <w:i/>
          <w:sz w:val="24"/>
          <w:szCs w:val="24"/>
          <w:lang w:eastAsia="en-US"/>
        </w:rPr>
      </w:pPr>
      <w:r w:rsidRPr="00FA48B0">
        <w:rPr>
          <w:b/>
          <w:i/>
          <w:sz w:val="24"/>
          <w:szCs w:val="24"/>
          <w:lang w:eastAsia="en-US"/>
        </w:rPr>
        <w:t>Методические пособия</w:t>
      </w:r>
    </w:p>
    <w:p w14:paraId="1ED4894F" w14:textId="77777777" w:rsidR="00116537"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116537" w:rsidRPr="00FA48B0">
        <w:rPr>
          <w:sz w:val="24"/>
          <w:szCs w:val="24"/>
          <w:lang w:eastAsia="en-US"/>
        </w:rPr>
        <w:t>Л.Н. Волошина, Л.П. Кудаланова «Игровые технологии. Формирование компетентности дошкольников в области укрепле</w:t>
      </w:r>
      <w:r w:rsidRPr="00FA48B0">
        <w:rPr>
          <w:sz w:val="24"/>
          <w:szCs w:val="24"/>
          <w:lang w:eastAsia="en-US"/>
        </w:rPr>
        <w:t xml:space="preserve">ния </w:t>
      </w:r>
      <w:r w:rsidR="00116537" w:rsidRPr="00FA48B0">
        <w:rPr>
          <w:sz w:val="24"/>
          <w:szCs w:val="24"/>
          <w:lang w:eastAsia="en-US"/>
        </w:rPr>
        <w:t>здоровья».</w:t>
      </w:r>
    </w:p>
    <w:p w14:paraId="5AA45A6A"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rPr>
        <w:t xml:space="preserve">- </w:t>
      </w:r>
      <w:r w:rsidR="000B24F7" w:rsidRPr="00FA48B0">
        <w:rPr>
          <w:sz w:val="24"/>
          <w:szCs w:val="24"/>
        </w:rPr>
        <w:t>Прогулки в детском саду И.В. Кравченко, Т.Л. Долгова.</w:t>
      </w:r>
    </w:p>
    <w:p w14:paraId="6E2D6F9E"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rPr>
        <w:t xml:space="preserve">- </w:t>
      </w:r>
      <w:r w:rsidR="000B24F7" w:rsidRPr="00FA48B0">
        <w:rPr>
          <w:sz w:val="24"/>
          <w:szCs w:val="24"/>
        </w:rPr>
        <w:t>Речевые игры на автоматизацию звуков «В мире слов, букв и звуков Ю. Фадеева; «Путешествие по буквам» В.Волина.</w:t>
      </w:r>
    </w:p>
    <w:p w14:paraId="601FFBCE"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rPr>
        <w:t xml:space="preserve">- </w:t>
      </w:r>
      <w:r w:rsidR="000B24F7" w:rsidRPr="00FA48B0">
        <w:rPr>
          <w:sz w:val="24"/>
          <w:szCs w:val="24"/>
        </w:rPr>
        <w:t>Учебное пособие по основам безопасности «Безопасность» Стеркина Р., Авдеева Н.</w:t>
      </w:r>
    </w:p>
    <w:p w14:paraId="460BEDF8"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rPr>
        <w:t xml:space="preserve">- </w:t>
      </w:r>
      <w:r w:rsidR="000B24F7" w:rsidRPr="00FA48B0">
        <w:rPr>
          <w:sz w:val="24"/>
          <w:szCs w:val="24"/>
        </w:rPr>
        <w:t>Дидактическая игра – средство развития дошкольников 3 – 7 лет А.</w:t>
      </w:r>
      <w:r w:rsidRPr="00FA48B0">
        <w:rPr>
          <w:sz w:val="24"/>
          <w:szCs w:val="24"/>
        </w:rPr>
        <w:t xml:space="preserve"> </w:t>
      </w:r>
      <w:r w:rsidR="000B24F7" w:rsidRPr="00FA48B0">
        <w:rPr>
          <w:sz w:val="24"/>
          <w:szCs w:val="24"/>
        </w:rPr>
        <w:t>Н.</w:t>
      </w:r>
      <w:r w:rsidRPr="00FA48B0">
        <w:rPr>
          <w:sz w:val="24"/>
          <w:szCs w:val="24"/>
        </w:rPr>
        <w:t xml:space="preserve"> </w:t>
      </w:r>
      <w:r w:rsidR="000B24F7" w:rsidRPr="00FA48B0">
        <w:rPr>
          <w:sz w:val="24"/>
          <w:szCs w:val="24"/>
        </w:rPr>
        <w:t>Давидчук, Л.Г. Селихова.</w:t>
      </w:r>
    </w:p>
    <w:p w14:paraId="52B51EA8"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-Развивающие занятия с детьми 2—3 лет. Весна. III квартал/ Алиева Т.И., Арушанова А.Г., Богина Т.Л., Волкова Е.М., Васюкова Н.Е., Иванкова Р.А., Казакова Т.Г.</w:t>
      </w:r>
    </w:p>
    <w:p w14:paraId="0965EB86"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-Развивающие занятия с детьми 2—3 лет. Зима. II квартал/ Алиева Т.И., Арушанова А.Г., Богина Т.Л., Волкова Е.М., Васюкова Н.Е., Иванкова Р.А., Казакова Т.Г..</w:t>
      </w:r>
    </w:p>
    <w:p w14:paraId="26093B03"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-Развивающие занятия с детьми 2—3 лет. Осень. I квартал/ Алиева Т.И., Арушанова А.Г., Богина Т.Л., Волкова Е.М., Иванкова Р.А., Казакова Т.Г., Кондратьева Н.</w:t>
      </w:r>
    </w:p>
    <w:p w14:paraId="4B29B8EE"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Истоки. Развивающие занятия с детьми 4—5 лет. Зима. II квартал/ Арушанова А.Г., Васюкова Н.Е., Волкова Е.М., Иванкова Р.А., Кондратьева Н.Л., Лыкова И.А.. Парамонов</w:t>
      </w:r>
    </w:p>
    <w:p w14:paraId="1AA8704F"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Истоки. Развивающие занятия с детьми 4—5 лет. Осень. I квартал/ Арушанова А.Г., Васюкова Н.Е., Волкова Е.М., Иванкова Р.А., Кондратьева Н.Л., Лыкова И.А.. Парамонов</w:t>
      </w:r>
    </w:p>
    <w:p w14:paraId="4AE9451D"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Истоки. Развивающие занятия с детьми 5—6 лет. Весна. III квартал/ Арушанова А.Г., Васюкова Н.Е., Волкова Е.М., Иванкова Р.А., Кондратьева Н.Л., Лыкова И.А.. Парамонов</w:t>
      </w:r>
    </w:p>
    <w:p w14:paraId="720D4F23"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Истоки. Развивающие занятия с детьми 5—6 лет. Зима. II квартал/ Арушанова А.Г., Васюкова Н.Е., Волкова Е.М., Иванкова Р.А., Кондратьева Н.Л., Лыкова И.А.. Парамонов</w:t>
      </w:r>
    </w:p>
    <w:p w14:paraId="03A1D73F"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Истоки. Развивающие занятия с детьми 5—6 лет. Осень. I квартал/ Арушанова А.Г., Васюкова Н.Е., Волкова Е.М., Иванкова Р.А., Кондратьева Н.Л., Лыкова И.А.. Парамонов</w:t>
      </w:r>
    </w:p>
    <w:p w14:paraId="72CB4428" w14:textId="77777777" w:rsidR="00F951C0" w:rsidRPr="00FA48B0" w:rsidRDefault="00F951C0"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Истоки. Развивающие занятия с детьми 6—7 лет. Весна. III квартал/ Арушанова А.Г., Васюкова Н.Е., Волкова Е.М., Иванкова Р.А., Кондратьева Н.Л., Лыкова И.А.. Парамонов</w:t>
      </w:r>
    </w:p>
    <w:p w14:paraId="7B029C2D" w14:textId="77777777" w:rsidR="00F951C0" w:rsidRPr="00FA48B0" w:rsidRDefault="00F951C0"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Истоки. Развивающие занятия с детьми 6—7 лет. Зима. II квартал/ Арушанова А.Г., Васюкова Н.Е., Волкова Е.М., Иванкова Р.А., Кондратьева Н.Л., Лыкова И.А.. Парамонов</w:t>
      </w:r>
    </w:p>
    <w:p w14:paraId="4666ED36" w14:textId="2655EB74" w:rsidR="007A37FB" w:rsidRPr="001573C8" w:rsidRDefault="00F951C0" w:rsidP="001573C8">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Истоки. Развивающие занятия с детьми 6—7 лет. Осень. I квартал/ Арушанова А.Г., Васюкова Н.Е., Волкова Е.М., Иванкова Р.А., Кондратьева Н.Л., Лыкова И.А.. Парамонова</w:t>
      </w:r>
    </w:p>
    <w:p w14:paraId="75A6FFE3"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165B05" w:rsidRPr="00FA48B0">
        <w:rPr>
          <w:sz w:val="24"/>
          <w:szCs w:val="24"/>
          <w:lang w:eastAsia="en-US"/>
        </w:rPr>
        <w:t>С.Д. Томилова: «</w:t>
      </w:r>
      <w:r w:rsidR="000B24F7" w:rsidRPr="00FA48B0">
        <w:rPr>
          <w:sz w:val="24"/>
          <w:szCs w:val="24"/>
          <w:lang w:eastAsia="en-US"/>
        </w:rPr>
        <w:t xml:space="preserve">Полная хрестоматия для дошкольников с методическими подсказками для </w:t>
      </w:r>
      <w:r w:rsidRPr="00FA48B0">
        <w:rPr>
          <w:sz w:val="24"/>
          <w:szCs w:val="24"/>
          <w:lang w:eastAsia="en-US"/>
        </w:rPr>
        <w:t>п</w:t>
      </w:r>
      <w:r w:rsidR="009069FE" w:rsidRPr="00FA48B0">
        <w:rPr>
          <w:sz w:val="24"/>
          <w:szCs w:val="24"/>
          <w:lang w:eastAsia="en-US"/>
        </w:rPr>
        <w:t>едагог</w:t>
      </w:r>
      <w:r w:rsidR="000B24F7" w:rsidRPr="00FA48B0">
        <w:rPr>
          <w:sz w:val="24"/>
          <w:szCs w:val="24"/>
          <w:lang w:eastAsia="en-US"/>
        </w:rPr>
        <w:t>ов и родителей».</w:t>
      </w:r>
    </w:p>
    <w:p w14:paraId="22B3AE6A"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0B24F7" w:rsidRPr="00FA48B0">
        <w:rPr>
          <w:sz w:val="24"/>
          <w:szCs w:val="24"/>
          <w:lang w:eastAsia="en-US"/>
        </w:rPr>
        <w:t>Т.</w:t>
      </w:r>
      <w:r w:rsidRPr="00FA48B0">
        <w:rPr>
          <w:sz w:val="24"/>
          <w:szCs w:val="24"/>
          <w:lang w:eastAsia="en-US"/>
        </w:rPr>
        <w:t xml:space="preserve"> </w:t>
      </w:r>
      <w:r w:rsidR="000B24F7" w:rsidRPr="00FA48B0">
        <w:rPr>
          <w:sz w:val="24"/>
          <w:szCs w:val="24"/>
          <w:lang w:eastAsia="en-US"/>
        </w:rPr>
        <w:t>Л.</w:t>
      </w:r>
      <w:r w:rsidRPr="00FA48B0">
        <w:rPr>
          <w:sz w:val="24"/>
          <w:szCs w:val="24"/>
          <w:lang w:eastAsia="en-US"/>
        </w:rPr>
        <w:t xml:space="preserve"> </w:t>
      </w:r>
      <w:r w:rsidR="00F951C0" w:rsidRPr="00FA48B0">
        <w:rPr>
          <w:sz w:val="24"/>
          <w:szCs w:val="24"/>
          <w:lang w:eastAsia="en-US"/>
        </w:rPr>
        <w:t>Богина: «</w:t>
      </w:r>
      <w:r w:rsidR="000B24F7" w:rsidRPr="00FA48B0">
        <w:rPr>
          <w:sz w:val="24"/>
          <w:szCs w:val="24"/>
          <w:lang w:eastAsia="en-US"/>
        </w:rPr>
        <w:t>Охрана здоровья детей в дошкольной организации».</w:t>
      </w:r>
    </w:p>
    <w:p w14:paraId="6236D13A" w14:textId="77777777" w:rsidR="008005A5"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0F6103" w:rsidRPr="00FA48B0">
        <w:rPr>
          <w:sz w:val="24"/>
          <w:szCs w:val="24"/>
          <w:lang w:eastAsia="en-US"/>
        </w:rPr>
        <w:t>Э.Я. Степаненкова: «Сборник подвижных игр для детей 2-7 лет».</w:t>
      </w:r>
    </w:p>
    <w:p w14:paraId="6C058B2A" w14:textId="77777777" w:rsidR="00A52D53" w:rsidRPr="00FA48B0" w:rsidRDefault="008005A5" w:rsidP="00F951C0">
      <w:pPr>
        <w:pStyle w:val="a9"/>
        <w:tabs>
          <w:tab w:val="left" w:pos="426"/>
        </w:tabs>
        <w:spacing w:line="240" w:lineRule="auto"/>
        <w:ind w:right="57" w:firstLine="851"/>
        <w:rPr>
          <w:spacing w:val="-4"/>
          <w:sz w:val="24"/>
          <w:szCs w:val="24"/>
        </w:rPr>
      </w:pPr>
      <w:r w:rsidRPr="00FA48B0">
        <w:rPr>
          <w:sz w:val="24"/>
          <w:szCs w:val="24"/>
          <w:lang w:eastAsia="en-US"/>
        </w:rPr>
        <w:t xml:space="preserve">- </w:t>
      </w:r>
      <w:r w:rsidRPr="00FA48B0">
        <w:rPr>
          <w:spacing w:val="-4"/>
          <w:sz w:val="24"/>
          <w:szCs w:val="24"/>
        </w:rPr>
        <w:t>Методическое пособие для воспитателя «Планирование образовательной деятельности по парциальной программе познавательного развития дошкольников «Здравствуй, мир Белогорья!» (авторы: Л.В. Серых, Г.А. Махова, Е.А. Мережко, Ю.Н. Наседкина)</w:t>
      </w:r>
      <w:r w:rsidR="00083E6E" w:rsidRPr="00FA48B0">
        <w:rPr>
          <w:spacing w:val="-4"/>
          <w:sz w:val="24"/>
          <w:szCs w:val="24"/>
        </w:rPr>
        <w:t>.</w:t>
      </w:r>
    </w:p>
    <w:p w14:paraId="2BB8B615" w14:textId="77777777" w:rsidR="00083E6E" w:rsidRPr="00FA48B0" w:rsidRDefault="00083E6E" w:rsidP="00F951C0">
      <w:pPr>
        <w:pStyle w:val="a9"/>
        <w:tabs>
          <w:tab w:val="left" w:pos="426"/>
        </w:tabs>
        <w:spacing w:line="240" w:lineRule="auto"/>
        <w:ind w:right="57" w:firstLine="851"/>
        <w:rPr>
          <w:spacing w:val="-4"/>
          <w:sz w:val="24"/>
          <w:szCs w:val="24"/>
        </w:rPr>
      </w:pPr>
      <w:r w:rsidRPr="00FA48B0">
        <w:rPr>
          <w:spacing w:val="-4"/>
          <w:sz w:val="24"/>
          <w:szCs w:val="24"/>
        </w:rPr>
        <w:t>- Рабочая тетрадь для дошкольников по познавательному развитию «Здравствуй, мир Белогорья!» (авторы: Л.В. Серых, Е.Н. Качур, С.А. Лазарева).</w:t>
      </w:r>
    </w:p>
    <w:p w14:paraId="682E05CA" w14:textId="77777777" w:rsidR="00083E6E" w:rsidRPr="00FA48B0" w:rsidRDefault="00083E6E" w:rsidP="00F951C0">
      <w:pPr>
        <w:pStyle w:val="a9"/>
        <w:tabs>
          <w:tab w:val="left" w:pos="426"/>
        </w:tabs>
        <w:spacing w:line="240" w:lineRule="auto"/>
        <w:ind w:right="57" w:firstLine="851"/>
        <w:rPr>
          <w:rFonts w:eastAsia="Calibri"/>
          <w:spacing w:val="-4"/>
          <w:sz w:val="24"/>
          <w:szCs w:val="24"/>
        </w:rPr>
      </w:pPr>
      <w:r w:rsidRPr="00FA48B0">
        <w:rPr>
          <w:spacing w:val="-4"/>
          <w:sz w:val="24"/>
          <w:szCs w:val="24"/>
        </w:rPr>
        <w:t xml:space="preserve">- </w:t>
      </w:r>
      <w:r w:rsidR="0068443B" w:rsidRPr="00FA48B0">
        <w:rPr>
          <w:spacing w:val="-4"/>
          <w:sz w:val="24"/>
          <w:szCs w:val="24"/>
        </w:rPr>
        <w:t xml:space="preserve">Методическое пособие для воспитателя «Планирование образовательной деятельности по парциальной программе художественно-эстетического развития дошкольников «Цветной мир Белогорья» (авторы: </w:t>
      </w:r>
      <w:r w:rsidR="0068443B" w:rsidRPr="00FA48B0">
        <w:rPr>
          <w:rFonts w:eastAsia="Calibri"/>
          <w:spacing w:val="-4"/>
          <w:sz w:val="24"/>
          <w:szCs w:val="24"/>
        </w:rPr>
        <w:t>Л.В.Серых, Н.В.Косова, Н.В.Яковлева.</w:t>
      </w:r>
    </w:p>
    <w:p w14:paraId="48A0FF22" w14:textId="77777777" w:rsidR="0068443B" w:rsidRPr="00FA48B0" w:rsidRDefault="0068443B" w:rsidP="00F951C0">
      <w:pPr>
        <w:pStyle w:val="a9"/>
        <w:tabs>
          <w:tab w:val="left" w:pos="426"/>
        </w:tabs>
        <w:spacing w:line="240" w:lineRule="auto"/>
        <w:ind w:right="57" w:firstLine="851"/>
        <w:rPr>
          <w:spacing w:val="-4"/>
          <w:sz w:val="24"/>
          <w:szCs w:val="24"/>
        </w:rPr>
      </w:pPr>
      <w:r w:rsidRPr="00FA48B0">
        <w:rPr>
          <w:rFonts w:eastAsia="Calibri"/>
          <w:spacing w:val="-4"/>
          <w:sz w:val="24"/>
          <w:szCs w:val="24"/>
        </w:rPr>
        <w:t xml:space="preserve">- </w:t>
      </w:r>
      <w:r w:rsidRPr="00FA48B0">
        <w:rPr>
          <w:spacing w:val="-4"/>
          <w:sz w:val="24"/>
          <w:szCs w:val="24"/>
        </w:rPr>
        <w:t>Рабочая тетрадь для дошкольников по социально-коммуникативному развитию «Мир Белогорья, я и мои друзья» (авторы: Л.В.Серых, О.В. Лавошник, Н.Б. Булгакова).</w:t>
      </w:r>
    </w:p>
    <w:p w14:paraId="636892A4" w14:textId="77777777" w:rsidR="0068443B" w:rsidRPr="00FA48B0" w:rsidRDefault="0068443B" w:rsidP="00F951C0">
      <w:pPr>
        <w:pStyle w:val="a9"/>
        <w:tabs>
          <w:tab w:val="left" w:pos="426"/>
        </w:tabs>
        <w:spacing w:line="240" w:lineRule="auto"/>
        <w:ind w:firstLine="851"/>
        <w:rPr>
          <w:spacing w:val="-4"/>
          <w:sz w:val="24"/>
          <w:szCs w:val="24"/>
        </w:rPr>
      </w:pPr>
      <w:r w:rsidRPr="00FA48B0">
        <w:rPr>
          <w:spacing w:val="-4"/>
          <w:sz w:val="24"/>
          <w:szCs w:val="24"/>
        </w:rPr>
        <w:t xml:space="preserve">- Рабочая тетрадь по художественно-эстетическому развитию дошкольников «Цветной мир Белогорья» (авторы: </w:t>
      </w:r>
      <w:r w:rsidRPr="00FA48B0">
        <w:rPr>
          <w:rFonts w:eastAsia="Calibri"/>
          <w:spacing w:val="-4"/>
          <w:sz w:val="24"/>
          <w:szCs w:val="24"/>
          <w:lang w:eastAsia="en-US"/>
        </w:rPr>
        <w:t>Л.В.Серых,  Н.В.Косова, Н.В.Яковлева</w:t>
      </w:r>
      <w:r w:rsidRPr="00FA48B0">
        <w:rPr>
          <w:spacing w:val="-4"/>
          <w:sz w:val="24"/>
          <w:szCs w:val="24"/>
        </w:rPr>
        <w:t>).</w:t>
      </w:r>
    </w:p>
    <w:p w14:paraId="3DCE8EDF" w14:textId="77777777" w:rsidR="0068443B" w:rsidRPr="00FA48B0" w:rsidRDefault="0068443B" w:rsidP="00F951C0">
      <w:pPr>
        <w:pStyle w:val="a9"/>
        <w:tabs>
          <w:tab w:val="left" w:pos="426"/>
        </w:tabs>
        <w:spacing w:line="240" w:lineRule="auto"/>
        <w:ind w:firstLine="851"/>
        <w:rPr>
          <w:spacing w:val="-4"/>
          <w:sz w:val="24"/>
          <w:szCs w:val="24"/>
        </w:rPr>
      </w:pPr>
      <w:r w:rsidRPr="00FA48B0">
        <w:rPr>
          <w:spacing w:val="-4"/>
          <w:sz w:val="24"/>
          <w:szCs w:val="24"/>
        </w:rPr>
        <w:t>- Методическое пособие для воспитателя «Планирование образовательной деятельности по парциальной программе по социально-коммуникативному развитию «Мир Белогорья, я и мои друзья» (авторы: Л.В.Серых, О.В. Лавошник, Н.Б. Булгакова)</w:t>
      </w:r>
      <w:r w:rsidR="00F951C0" w:rsidRPr="00FA48B0">
        <w:rPr>
          <w:spacing w:val="-4"/>
          <w:sz w:val="24"/>
          <w:szCs w:val="24"/>
        </w:rPr>
        <w:t>.</w:t>
      </w:r>
    </w:p>
    <w:p w14:paraId="0FF4E4C8" w14:textId="5C6B2620" w:rsidR="00535765" w:rsidRPr="00014E2C" w:rsidRDefault="00535765" w:rsidP="00014E2C">
      <w:pPr>
        <w:pStyle w:val="a3"/>
        <w:keepNext/>
        <w:numPr>
          <w:ilvl w:val="2"/>
          <w:numId w:val="76"/>
        </w:numPr>
        <w:suppressLineNumbers/>
        <w:autoSpaceDE w:val="0"/>
        <w:spacing w:after="0" w:line="240" w:lineRule="auto"/>
        <w:rPr>
          <w:rFonts w:ascii="Times New Roman" w:hAnsi="Times New Roman"/>
          <w:b/>
          <w:sz w:val="24"/>
          <w:szCs w:val="24"/>
        </w:rPr>
      </w:pPr>
      <w:r w:rsidRPr="00FA48B0">
        <w:rPr>
          <w:rFonts w:ascii="Times New Roman" w:hAnsi="Times New Roman"/>
          <w:b/>
          <w:sz w:val="24"/>
          <w:szCs w:val="24"/>
        </w:rPr>
        <w:t>Обеспеченность средствами обучения и воспитания</w:t>
      </w:r>
    </w:p>
    <w:tbl>
      <w:tblPr>
        <w:tblStyle w:val="ac"/>
        <w:tblW w:w="9493" w:type="dxa"/>
        <w:tblLook w:val="04A0" w:firstRow="1" w:lastRow="0" w:firstColumn="1" w:lastColumn="0" w:noHBand="0" w:noVBand="1"/>
      </w:tblPr>
      <w:tblGrid>
        <w:gridCol w:w="2473"/>
        <w:gridCol w:w="7020"/>
      </w:tblGrid>
      <w:tr w:rsidR="00535765" w:rsidRPr="00FA48B0" w14:paraId="41674AFC" w14:textId="77777777" w:rsidTr="00AC12F3">
        <w:tc>
          <w:tcPr>
            <w:tcW w:w="9493" w:type="dxa"/>
            <w:gridSpan w:val="2"/>
          </w:tcPr>
          <w:p w14:paraId="40F9921D" w14:textId="77777777" w:rsidR="00535765" w:rsidRPr="00FA48B0" w:rsidRDefault="00535765" w:rsidP="00AC12F3">
            <w:pPr>
              <w:keepNext/>
              <w:suppressLineNumbers/>
              <w:overflowPunct w:val="0"/>
              <w:autoSpaceDE w:val="0"/>
              <w:snapToGrid w:val="0"/>
              <w:contextualSpacing/>
              <w:jc w:val="center"/>
              <w:rPr>
                <w:rFonts w:ascii="Times New Roman" w:hAnsi="Times New Roman"/>
                <w:b/>
                <w:bCs/>
                <w:iCs/>
                <w:sz w:val="24"/>
                <w:szCs w:val="24"/>
              </w:rPr>
            </w:pPr>
            <w:r w:rsidRPr="00FA48B0">
              <w:rPr>
                <w:rFonts w:ascii="Times New Roman" w:hAnsi="Times New Roman"/>
                <w:b/>
                <w:sz w:val="24"/>
                <w:szCs w:val="24"/>
              </w:rPr>
              <w:t>Ранний возраст</w:t>
            </w:r>
          </w:p>
        </w:tc>
      </w:tr>
      <w:tr w:rsidR="00535765" w:rsidRPr="00FA48B0" w14:paraId="52B87CED" w14:textId="77777777" w:rsidTr="00AC12F3">
        <w:tc>
          <w:tcPr>
            <w:tcW w:w="9493" w:type="dxa"/>
            <w:gridSpan w:val="2"/>
          </w:tcPr>
          <w:p w14:paraId="32B48754" w14:textId="77777777" w:rsidR="00535765" w:rsidRPr="00FA48B0" w:rsidRDefault="00535765" w:rsidP="00AC12F3">
            <w:pPr>
              <w:keepNext/>
              <w:suppressLineNumbers/>
              <w:overflowPunct w:val="0"/>
              <w:autoSpaceDE w:val="0"/>
              <w:snapToGrid w:val="0"/>
              <w:contextualSpacing/>
              <w:jc w:val="center"/>
              <w:rPr>
                <w:rFonts w:ascii="Times New Roman" w:hAnsi="Times New Roman"/>
                <w:b/>
                <w:bCs/>
                <w:i/>
                <w:iCs/>
                <w:sz w:val="24"/>
                <w:szCs w:val="24"/>
              </w:rPr>
            </w:pPr>
            <w:r w:rsidRPr="00FA48B0">
              <w:rPr>
                <w:rFonts w:ascii="Times New Roman" w:hAnsi="Times New Roman"/>
                <w:b/>
                <w:bCs/>
                <w:i/>
                <w:iCs/>
                <w:sz w:val="24"/>
                <w:szCs w:val="24"/>
              </w:rPr>
              <w:t>Социально-коммуникативное развитие</w:t>
            </w:r>
          </w:p>
        </w:tc>
      </w:tr>
      <w:tr w:rsidR="00535765" w:rsidRPr="00FA48B0" w14:paraId="496A50A3" w14:textId="77777777" w:rsidTr="00014E2C">
        <w:tc>
          <w:tcPr>
            <w:tcW w:w="2473" w:type="dxa"/>
            <w:vAlign w:val="center"/>
          </w:tcPr>
          <w:p w14:paraId="0A9D8105" w14:textId="77777777" w:rsidR="00535765" w:rsidRPr="00FA48B0" w:rsidRDefault="00535765"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Образные игрушки</w:t>
            </w:r>
          </w:p>
        </w:tc>
        <w:tc>
          <w:tcPr>
            <w:tcW w:w="7020" w:type="dxa"/>
          </w:tcPr>
          <w:p w14:paraId="576B4607" w14:textId="77777777" w:rsidR="00535765" w:rsidRPr="00FA48B0" w:rsidRDefault="00535765"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Среднего размера куклы. Игрушки, изображающие животных (домашних, диких) и их детенышей. Игрушки, изображающие сказочных персонажей, знакомых детям. Наборы игрушек для режиссерской игры (фигурки животных, куклы-голыши и пр.).</w:t>
            </w:r>
          </w:p>
        </w:tc>
      </w:tr>
      <w:tr w:rsidR="00535765" w:rsidRPr="00FA48B0" w14:paraId="570BC760" w14:textId="77777777" w:rsidTr="00014E2C">
        <w:tc>
          <w:tcPr>
            <w:tcW w:w="2473" w:type="dxa"/>
            <w:vAlign w:val="center"/>
          </w:tcPr>
          <w:p w14:paraId="0EA44BBE" w14:textId="77777777" w:rsidR="00535765" w:rsidRPr="00FA48B0" w:rsidRDefault="00535765"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Предметы быта</w:t>
            </w:r>
          </w:p>
        </w:tc>
        <w:tc>
          <w:tcPr>
            <w:tcW w:w="7020" w:type="dxa"/>
          </w:tcPr>
          <w:p w14:paraId="4FFA7949" w14:textId="77777777" w:rsidR="00535765" w:rsidRPr="00FA48B0" w:rsidRDefault="00535765"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Соразмерные куклам: наборы посуды, мебель, постельные принадлежности; устойчивые и крупные по размеру коляски, бытовая техника, доска для глажения, умывальник и пр.</w:t>
            </w:r>
          </w:p>
        </w:tc>
      </w:tr>
      <w:tr w:rsidR="00014E2C" w:rsidRPr="00FA48B0" w14:paraId="7EAE5189" w14:textId="77777777" w:rsidTr="00014E2C">
        <w:tc>
          <w:tcPr>
            <w:tcW w:w="2473" w:type="dxa"/>
            <w:vAlign w:val="center"/>
          </w:tcPr>
          <w:p w14:paraId="35624E58" w14:textId="04C9B70B"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Техника, транспорт</w:t>
            </w:r>
          </w:p>
        </w:tc>
        <w:tc>
          <w:tcPr>
            <w:tcW w:w="7020" w:type="dxa"/>
          </w:tcPr>
          <w:p w14:paraId="17645219" w14:textId="185F60B2"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Крупного и среднего размера машины (грузовые, легковые) на веревке, заводные машины, автобус, трамвай, крупная машина с сиденьем для ребенка и др.</w:t>
            </w:r>
          </w:p>
        </w:tc>
      </w:tr>
      <w:tr w:rsidR="00014E2C" w:rsidRPr="00FA48B0" w14:paraId="41A1719C" w14:textId="77777777" w:rsidTr="00014E2C">
        <w:tc>
          <w:tcPr>
            <w:tcW w:w="2473" w:type="dxa"/>
            <w:vAlign w:val="center"/>
          </w:tcPr>
          <w:p w14:paraId="3F03224F" w14:textId="7858A174"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Бросовые материалы и предметы-заместители</w:t>
            </w:r>
          </w:p>
        </w:tc>
        <w:tc>
          <w:tcPr>
            <w:tcW w:w="7020" w:type="dxa"/>
          </w:tcPr>
          <w:p w14:paraId="7647F57B" w14:textId="6DA4CDC4"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Соразмерные руке ребенка детали строительных наборов (деревянные или пластмассовые круги, кольца, легкие безопасные бруски, дощечки разной формы и размеров и пр.); ткани и пр.</w:t>
            </w:r>
          </w:p>
        </w:tc>
      </w:tr>
      <w:tr w:rsidR="00014E2C" w:rsidRPr="00FA48B0" w14:paraId="3A0FE6DF" w14:textId="77777777" w:rsidTr="00014E2C">
        <w:tc>
          <w:tcPr>
            <w:tcW w:w="2473" w:type="dxa"/>
            <w:vAlign w:val="center"/>
          </w:tcPr>
          <w:p w14:paraId="6B4E1524" w14:textId="6B78CB04"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Ролевые атрибуты</w:t>
            </w:r>
          </w:p>
        </w:tc>
        <w:tc>
          <w:tcPr>
            <w:tcW w:w="7020" w:type="dxa"/>
          </w:tcPr>
          <w:p w14:paraId="2D8DF57F" w14:textId="2C17EF1B"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Руль, игрушечный набор «Доктор» и пр.</w:t>
            </w:r>
          </w:p>
        </w:tc>
      </w:tr>
      <w:tr w:rsidR="00014E2C" w:rsidRPr="00FA48B0" w14:paraId="15A541AB" w14:textId="77777777" w:rsidTr="00014E2C">
        <w:tc>
          <w:tcPr>
            <w:tcW w:w="2473" w:type="dxa"/>
            <w:vAlign w:val="center"/>
          </w:tcPr>
          <w:p w14:paraId="5C1A2901" w14:textId="641FC1AF"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Атрибуты для уголка ряженья</w:t>
            </w:r>
          </w:p>
        </w:tc>
        <w:tc>
          <w:tcPr>
            <w:tcW w:w="7020" w:type="dxa"/>
          </w:tcPr>
          <w:p w14:paraId="72A3EC18" w14:textId="3C510026"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Цветные косынки, фартуки, шапочки и пр</w:t>
            </w:r>
          </w:p>
        </w:tc>
      </w:tr>
      <w:tr w:rsidR="00014E2C" w:rsidRPr="00FA48B0" w14:paraId="6F676961" w14:textId="77777777" w:rsidTr="00014E2C">
        <w:tc>
          <w:tcPr>
            <w:tcW w:w="2473" w:type="dxa"/>
            <w:vAlign w:val="center"/>
          </w:tcPr>
          <w:p w14:paraId="3B49F107" w14:textId="0EDF0278"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театрализованной деятельности</w:t>
            </w:r>
          </w:p>
        </w:tc>
        <w:tc>
          <w:tcPr>
            <w:tcW w:w="7020" w:type="dxa"/>
          </w:tcPr>
          <w:p w14:paraId="1EB06034" w14:textId="326C0B42"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Куклы-персонажи театра бибабо (кошка, собака, петух и пр.), пальчиковые куклы; наборы игрушек среднего размера, изображающие знакомых героев сказок для настольного театра; карнавальные шапочки.</w:t>
            </w:r>
          </w:p>
        </w:tc>
      </w:tr>
      <w:tr w:rsidR="00014E2C" w:rsidRPr="00FA48B0" w14:paraId="2B184237" w14:textId="77777777" w:rsidTr="00DA7BDB">
        <w:tc>
          <w:tcPr>
            <w:tcW w:w="9493" w:type="dxa"/>
            <w:gridSpan w:val="2"/>
            <w:vAlign w:val="center"/>
          </w:tcPr>
          <w:p w14:paraId="148E1DC1" w14:textId="65B4034A" w:rsidR="00014E2C" w:rsidRPr="00FA48B0" w:rsidRDefault="00014E2C" w:rsidP="00014E2C">
            <w:pPr>
              <w:keepNext/>
              <w:suppressLineNumbers/>
              <w:autoSpaceDE w:val="0"/>
              <w:snapToGrid w:val="0"/>
              <w:contextualSpacing/>
              <w:jc w:val="center"/>
              <w:rPr>
                <w:rFonts w:ascii="Times New Roman" w:hAnsi="Times New Roman"/>
                <w:sz w:val="24"/>
                <w:szCs w:val="24"/>
              </w:rPr>
            </w:pPr>
            <w:r w:rsidRPr="00FA48B0">
              <w:rPr>
                <w:rFonts w:ascii="Times New Roman" w:hAnsi="Times New Roman"/>
                <w:b/>
                <w:bCs/>
                <w:i/>
                <w:iCs/>
                <w:sz w:val="24"/>
                <w:szCs w:val="24"/>
              </w:rPr>
              <w:t>Познавательное развитие</w:t>
            </w:r>
          </w:p>
        </w:tc>
      </w:tr>
      <w:tr w:rsidR="00014E2C" w:rsidRPr="00FA48B0" w14:paraId="4F087C69" w14:textId="77777777" w:rsidTr="00014E2C">
        <w:tc>
          <w:tcPr>
            <w:tcW w:w="2473" w:type="dxa"/>
            <w:vAlign w:val="center"/>
          </w:tcPr>
          <w:p w14:paraId="0C8E786C" w14:textId="3E3D78C9"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Дидактические пособия и игрушки</w:t>
            </w:r>
          </w:p>
        </w:tc>
        <w:tc>
          <w:tcPr>
            <w:tcW w:w="7020" w:type="dxa"/>
          </w:tcPr>
          <w:p w14:paraId="50AE6FEB" w14:textId="47F8E3A8"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Дидактический стол. Пирамидки, вкладыши матрешки, стаканчики, шнуровки. Наборы, включающие «удочки» с магнитами или крючками. Всевозможные игрушки с крючками, разнообразные по размеру и форме волчки и пр. Разноцветные кубы, цилиндры, конусы, предназначенные для сортировки и подбора их по цвету, форме, величине. Настольно-печатные игры. Наглядные пособия, иллюстрации художников.</w:t>
            </w:r>
          </w:p>
        </w:tc>
      </w:tr>
      <w:tr w:rsidR="00014E2C" w:rsidRPr="00FA48B0" w14:paraId="5D72CDC7" w14:textId="77777777" w:rsidTr="00014E2C">
        <w:tc>
          <w:tcPr>
            <w:tcW w:w="2473" w:type="dxa"/>
            <w:vAlign w:val="center"/>
          </w:tcPr>
          <w:p w14:paraId="396C9226" w14:textId="474F7FA5"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экспериментирования</w:t>
            </w:r>
          </w:p>
        </w:tc>
        <w:tc>
          <w:tcPr>
            <w:tcW w:w="7020" w:type="dxa"/>
          </w:tcPr>
          <w:p w14:paraId="152F94F9" w14:textId="4A5C9273"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Игрушки и оборудование для экспериментирования с песком, водой и снегом (плавающие игрушки из пластмассы, резины, дерева; сачки, лопатки, совки, различные формочки, сита). Разноцветные пластиковые мячики и пр. Непромокаемые фартуки. Народные игрушки-забавы. Динамические игрушки, каталки (в том числе с двигательными и шумовыми эффектами).</w:t>
            </w:r>
          </w:p>
        </w:tc>
      </w:tr>
      <w:tr w:rsidR="00014E2C" w:rsidRPr="00FA48B0" w14:paraId="193A4656" w14:textId="77777777" w:rsidTr="00014E2C">
        <w:tc>
          <w:tcPr>
            <w:tcW w:w="2473" w:type="dxa"/>
            <w:vAlign w:val="center"/>
          </w:tcPr>
          <w:p w14:paraId="706DB5AF" w14:textId="4F561B14"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Строительные материалы и конструкторы</w:t>
            </w:r>
          </w:p>
        </w:tc>
        <w:tc>
          <w:tcPr>
            <w:tcW w:w="7020" w:type="dxa"/>
          </w:tcPr>
          <w:p w14:paraId="3BDFF156" w14:textId="55425D55"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Наборы строительных материалов, конструкторы типа Лего с крупными деталями.</w:t>
            </w:r>
          </w:p>
        </w:tc>
      </w:tr>
      <w:tr w:rsidR="00014E2C" w:rsidRPr="00FA48B0" w14:paraId="004D4F05" w14:textId="77777777" w:rsidTr="008630E4">
        <w:tc>
          <w:tcPr>
            <w:tcW w:w="9493" w:type="dxa"/>
            <w:gridSpan w:val="2"/>
            <w:vAlign w:val="center"/>
          </w:tcPr>
          <w:p w14:paraId="26720C44" w14:textId="1975039A" w:rsidR="00014E2C" w:rsidRPr="00FA48B0" w:rsidRDefault="00014E2C" w:rsidP="00014E2C">
            <w:pPr>
              <w:keepNext/>
              <w:suppressLineNumbers/>
              <w:autoSpaceDE w:val="0"/>
              <w:snapToGrid w:val="0"/>
              <w:contextualSpacing/>
              <w:jc w:val="center"/>
              <w:rPr>
                <w:rFonts w:ascii="Times New Roman" w:hAnsi="Times New Roman"/>
                <w:sz w:val="24"/>
                <w:szCs w:val="24"/>
              </w:rPr>
            </w:pPr>
            <w:r w:rsidRPr="00FA48B0">
              <w:rPr>
                <w:rFonts w:ascii="Times New Roman" w:hAnsi="Times New Roman"/>
                <w:b/>
                <w:i/>
                <w:sz w:val="24"/>
                <w:szCs w:val="24"/>
              </w:rPr>
              <w:t>Речевое развитие</w:t>
            </w:r>
          </w:p>
        </w:tc>
      </w:tr>
      <w:tr w:rsidR="00014E2C" w:rsidRPr="00FA48B0" w14:paraId="612D5212" w14:textId="77777777" w:rsidTr="00014E2C">
        <w:tc>
          <w:tcPr>
            <w:tcW w:w="2473" w:type="dxa"/>
            <w:vAlign w:val="center"/>
          </w:tcPr>
          <w:p w14:paraId="4CC38308" w14:textId="4B3E0740"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Библиотека, аудиотека</w:t>
            </w:r>
          </w:p>
        </w:tc>
        <w:tc>
          <w:tcPr>
            <w:tcW w:w="7020" w:type="dxa"/>
          </w:tcPr>
          <w:p w14:paraId="0386B07D" w14:textId="35C30C96"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Детские иллюстрированные книги</w:t>
            </w:r>
            <w:r w:rsidRPr="00FA48B0">
              <w:rPr>
                <w:rFonts w:ascii="Times New Roman" w:hAnsi="Times New Roman"/>
                <w:i/>
                <w:iCs/>
                <w:sz w:val="24"/>
                <w:szCs w:val="24"/>
              </w:rPr>
              <w:t xml:space="preserve"> </w:t>
            </w:r>
            <w:r w:rsidRPr="00FA48B0">
              <w:rPr>
                <w:rFonts w:ascii="Times New Roman" w:hAnsi="Times New Roman"/>
                <w:sz w:val="24"/>
                <w:szCs w:val="24"/>
              </w:rPr>
              <w:t>(с плотными страницами). Аудиозаписи с произведениями</w:t>
            </w:r>
            <w:r w:rsidRPr="00FA48B0">
              <w:rPr>
                <w:rFonts w:ascii="Times New Roman" w:hAnsi="Times New Roman"/>
                <w:i/>
                <w:iCs/>
                <w:sz w:val="24"/>
                <w:szCs w:val="24"/>
              </w:rPr>
              <w:t xml:space="preserve"> </w:t>
            </w:r>
            <w:r w:rsidRPr="00FA48B0">
              <w:rPr>
                <w:rFonts w:ascii="Times New Roman" w:hAnsi="Times New Roman"/>
                <w:sz w:val="24"/>
                <w:szCs w:val="24"/>
              </w:rPr>
              <w:t>фольклора.</w:t>
            </w:r>
          </w:p>
        </w:tc>
      </w:tr>
      <w:tr w:rsidR="00014E2C" w:rsidRPr="00FA48B0" w14:paraId="6B06D027" w14:textId="77777777" w:rsidTr="00502B36">
        <w:tc>
          <w:tcPr>
            <w:tcW w:w="9493" w:type="dxa"/>
            <w:gridSpan w:val="2"/>
            <w:vAlign w:val="center"/>
          </w:tcPr>
          <w:p w14:paraId="5FFC3EEC" w14:textId="78E05866" w:rsidR="00014E2C" w:rsidRPr="00FA48B0" w:rsidRDefault="00014E2C" w:rsidP="00014E2C">
            <w:pPr>
              <w:keepNext/>
              <w:suppressLineNumbers/>
              <w:autoSpaceDE w:val="0"/>
              <w:snapToGrid w:val="0"/>
              <w:contextualSpacing/>
              <w:jc w:val="center"/>
              <w:rPr>
                <w:rFonts w:ascii="Times New Roman" w:hAnsi="Times New Roman"/>
                <w:sz w:val="24"/>
                <w:szCs w:val="24"/>
              </w:rPr>
            </w:pPr>
            <w:r w:rsidRPr="00FA48B0">
              <w:rPr>
                <w:rFonts w:ascii="Times New Roman" w:hAnsi="Times New Roman"/>
                <w:b/>
                <w:bCs/>
                <w:i/>
                <w:iCs/>
                <w:sz w:val="24"/>
                <w:szCs w:val="24"/>
              </w:rPr>
              <w:t>Художественно-эстетическое развитие</w:t>
            </w:r>
          </w:p>
        </w:tc>
      </w:tr>
      <w:tr w:rsidR="00014E2C" w:rsidRPr="00FA48B0" w14:paraId="2AAE250F" w14:textId="77777777" w:rsidTr="00014E2C">
        <w:tc>
          <w:tcPr>
            <w:tcW w:w="2473" w:type="dxa"/>
            <w:vAlign w:val="center"/>
          </w:tcPr>
          <w:p w14:paraId="07863994" w14:textId="0FCE07AC"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Материалы и оборудование для художественно-продуктивной деятельности</w:t>
            </w:r>
          </w:p>
        </w:tc>
        <w:tc>
          <w:tcPr>
            <w:tcW w:w="7020" w:type="dxa"/>
          </w:tcPr>
          <w:p w14:paraId="435B8FF3" w14:textId="22E4C3B5"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Бумага разного формата, величины, цвета, фактуры. Мольберты, кисти №№ 10 и 12, штампы, краски (гуашь), цветные карандаши (мягкие), фломастеры с толстым цветным стержнем, черный жировой карандаш, восковые мелки и пр. Глина, пластилин, массы для лепки, клеенки, салфетки матерчатые.</w:t>
            </w:r>
          </w:p>
        </w:tc>
      </w:tr>
      <w:tr w:rsidR="00014E2C" w:rsidRPr="00FA48B0" w14:paraId="31B4F2E9" w14:textId="77777777" w:rsidTr="00014E2C">
        <w:tc>
          <w:tcPr>
            <w:tcW w:w="2473" w:type="dxa"/>
            <w:vAlign w:val="center"/>
          </w:tcPr>
          <w:p w14:paraId="68524C42" w14:textId="353A1761"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Музыкальное оборудование и игрушки</w:t>
            </w:r>
          </w:p>
        </w:tc>
        <w:tc>
          <w:tcPr>
            <w:tcW w:w="7020" w:type="dxa"/>
          </w:tcPr>
          <w:p w14:paraId="38445D1D" w14:textId="2EED0D0D"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Фортепиано (в музыкальном зале), барабаны и бубны, колокольчики, бубенчики, металлофон. Детская фонотека: записи народной музыки в исполнении оркестра народных инструментов; веселые, подвижные и спокойные короткие фрагменты записей  классической музыки разного характера</w:t>
            </w:r>
          </w:p>
        </w:tc>
      </w:tr>
    </w:tbl>
    <w:tbl>
      <w:tblPr>
        <w:tblpPr w:leftFromText="180" w:rightFromText="180" w:vertAnchor="text" w:horzAnchor="margin" w:tblpY="139"/>
        <w:tblW w:w="8926" w:type="dxa"/>
        <w:tblLayout w:type="fixed"/>
        <w:tblLook w:val="0000" w:firstRow="0" w:lastRow="0" w:firstColumn="0" w:lastColumn="0" w:noHBand="0" w:noVBand="0"/>
      </w:tblPr>
      <w:tblGrid>
        <w:gridCol w:w="1985"/>
        <w:gridCol w:w="6941"/>
      </w:tblGrid>
      <w:tr w:rsidR="00014E2C" w:rsidRPr="00FA48B0" w14:paraId="2322F8EC" w14:textId="77777777" w:rsidTr="00014E2C">
        <w:trPr>
          <w:trHeight w:val="1550"/>
        </w:trPr>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16BB1BB7" w14:textId="77777777" w:rsidR="00014E2C" w:rsidRPr="00FA48B0" w:rsidRDefault="00014E2C" w:rsidP="00014E2C">
            <w:pPr>
              <w:keepNext/>
              <w:suppressLineNumbers/>
              <w:autoSpaceDE w:val="0"/>
              <w:snapToGrid w:val="0"/>
              <w:spacing w:after="0" w:line="240" w:lineRule="auto"/>
              <w:ind w:left="2148" w:hanging="2148"/>
              <w:contextualSpacing/>
              <w:jc w:val="center"/>
              <w:rPr>
                <w:rFonts w:ascii="Times New Roman" w:hAnsi="Times New Roman"/>
                <w:b/>
                <w:bCs/>
                <w:i/>
                <w:iCs/>
                <w:sz w:val="24"/>
                <w:szCs w:val="24"/>
              </w:rPr>
            </w:pPr>
            <w:r w:rsidRPr="00FA48B0">
              <w:rPr>
                <w:rFonts w:ascii="Times New Roman" w:hAnsi="Times New Roman"/>
                <w:b/>
                <w:bCs/>
                <w:i/>
                <w:iCs/>
                <w:sz w:val="24"/>
                <w:szCs w:val="24"/>
              </w:rPr>
              <w:t>Физическое развитие</w:t>
            </w:r>
          </w:p>
        </w:tc>
      </w:tr>
      <w:tr w:rsidR="00014E2C" w:rsidRPr="00FA48B0" w14:paraId="771FF95A" w14:textId="77777777" w:rsidTr="00014E2C">
        <w:tc>
          <w:tcPr>
            <w:tcW w:w="1985" w:type="dxa"/>
            <w:tcBorders>
              <w:top w:val="single" w:sz="4" w:space="0" w:color="000000"/>
              <w:left w:val="single" w:sz="4" w:space="0" w:color="000000"/>
              <w:bottom w:val="single" w:sz="4" w:space="0" w:color="000000"/>
            </w:tcBorders>
            <w:vAlign w:val="center"/>
          </w:tcPr>
          <w:p w14:paraId="0FB44D7B"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Физкультурное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130D0FB3"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2-3 пролета гимнастической стенки; валики для перелезания; прозрачный туннель, обруч для пролезания; дуги-воротца для подлезания (высота 40 см.); корзина, вожжи с бубенцами, мячи разных размеров, кегли. Гимнастическая скамейка.</w:t>
            </w:r>
          </w:p>
        </w:tc>
      </w:tr>
      <w:tr w:rsidR="00014E2C" w:rsidRPr="00FA48B0" w14:paraId="4F7442B7" w14:textId="77777777" w:rsidTr="00014E2C">
        <w:tc>
          <w:tcPr>
            <w:tcW w:w="1985" w:type="dxa"/>
            <w:tcBorders>
              <w:top w:val="single" w:sz="4" w:space="0" w:color="000000"/>
              <w:left w:val="single" w:sz="4" w:space="0" w:color="000000"/>
              <w:bottom w:val="single" w:sz="4" w:space="0" w:color="000000"/>
            </w:tcBorders>
            <w:vAlign w:val="center"/>
          </w:tcPr>
          <w:p w14:paraId="20ADDBCC"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Оздоровительное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48D5DC61"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Оздоровительный модуль</w:t>
            </w:r>
            <w:r w:rsidRPr="00FA48B0">
              <w:rPr>
                <w:rFonts w:ascii="Times New Roman" w:hAnsi="Times New Roman"/>
                <w:i/>
                <w:iCs/>
                <w:sz w:val="24"/>
                <w:szCs w:val="24"/>
              </w:rPr>
              <w:t xml:space="preserve"> </w:t>
            </w:r>
            <w:r w:rsidRPr="00FA48B0">
              <w:rPr>
                <w:rFonts w:ascii="Times New Roman" w:hAnsi="Times New Roman"/>
                <w:sz w:val="24"/>
                <w:szCs w:val="24"/>
              </w:rPr>
              <w:t>(массажные коврики и дорожки,</w:t>
            </w:r>
            <w:r w:rsidRPr="00FA48B0">
              <w:rPr>
                <w:rFonts w:ascii="Times New Roman" w:hAnsi="Times New Roman"/>
                <w:i/>
                <w:iCs/>
                <w:sz w:val="24"/>
                <w:szCs w:val="24"/>
              </w:rPr>
              <w:t xml:space="preserve"> </w:t>
            </w:r>
            <w:r w:rsidRPr="00FA48B0">
              <w:rPr>
                <w:rFonts w:ascii="Times New Roman" w:hAnsi="Times New Roman"/>
                <w:sz w:val="24"/>
                <w:szCs w:val="24"/>
              </w:rPr>
              <w:t>коврики разной фактуры и пр.). Оборудование для воздушных и водных процедур.</w:t>
            </w:r>
          </w:p>
        </w:tc>
      </w:tr>
      <w:tr w:rsidR="00014E2C" w:rsidRPr="00FA48B0" w14:paraId="6712279E"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3A303947" w14:textId="77777777" w:rsidR="00014E2C" w:rsidRPr="00FA48B0" w:rsidRDefault="00014E2C" w:rsidP="00014E2C">
            <w:pPr>
              <w:keepNext/>
              <w:suppressLineNumbers/>
              <w:autoSpaceDE w:val="0"/>
              <w:spacing w:after="0" w:line="240" w:lineRule="auto"/>
              <w:contextualSpacing/>
              <w:jc w:val="center"/>
              <w:rPr>
                <w:rFonts w:ascii="Times New Roman" w:hAnsi="Times New Roman"/>
                <w:b/>
                <w:bCs/>
                <w:sz w:val="24"/>
                <w:szCs w:val="24"/>
              </w:rPr>
            </w:pPr>
            <w:r w:rsidRPr="00FA48B0">
              <w:rPr>
                <w:rFonts w:ascii="Times New Roman" w:hAnsi="Times New Roman"/>
                <w:b/>
                <w:bCs/>
                <w:sz w:val="24"/>
                <w:szCs w:val="24"/>
              </w:rPr>
              <w:t>Младший и средний дошкольный возраст</w:t>
            </w:r>
          </w:p>
        </w:tc>
      </w:tr>
      <w:tr w:rsidR="00014E2C" w:rsidRPr="00FA48B0" w14:paraId="50EF1A24"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3E86B589"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Социально-коммуникативное развитие</w:t>
            </w:r>
          </w:p>
        </w:tc>
      </w:tr>
      <w:tr w:rsidR="00014E2C" w:rsidRPr="00FA48B0" w14:paraId="1FC761BD" w14:textId="77777777" w:rsidTr="00014E2C">
        <w:tc>
          <w:tcPr>
            <w:tcW w:w="1985" w:type="dxa"/>
            <w:tcBorders>
              <w:top w:val="single" w:sz="4" w:space="0" w:color="000000"/>
              <w:left w:val="single" w:sz="4" w:space="0" w:color="000000"/>
              <w:bottom w:val="single" w:sz="4" w:space="0" w:color="000000"/>
            </w:tcBorders>
            <w:vAlign w:val="center"/>
          </w:tcPr>
          <w:p w14:paraId="7FCABAF4" w14:textId="77777777" w:rsidR="00014E2C" w:rsidRPr="00FA48B0" w:rsidRDefault="00014E2C" w:rsidP="00014E2C">
            <w:pPr>
              <w:keepNext/>
              <w:suppressLineNumbers/>
              <w:overflowPunct w:val="0"/>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Образные игрушки</w:t>
            </w:r>
          </w:p>
        </w:tc>
        <w:tc>
          <w:tcPr>
            <w:tcW w:w="6941" w:type="dxa"/>
            <w:tcBorders>
              <w:top w:val="single" w:sz="4" w:space="0" w:color="000000"/>
              <w:left w:val="single" w:sz="4" w:space="0" w:color="000000"/>
              <w:bottom w:val="single" w:sz="4" w:space="0" w:color="000000"/>
              <w:right w:val="single" w:sz="4" w:space="0" w:color="000000"/>
            </w:tcBorders>
          </w:tcPr>
          <w:p w14:paraId="1F7327B7"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Куклы разных размеров</w:t>
            </w:r>
            <w:r w:rsidRPr="00FA48B0">
              <w:rPr>
                <w:rFonts w:ascii="Times New Roman" w:hAnsi="Times New Roman"/>
                <w:i/>
                <w:iCs/>
                <w:sz w:val="24"/>
                <w:szCs w:val="24"/>
              </w:rPr>
              <w:t xml:space="preserve"> </w:t>
            </w:r>
            <w:r w:rsidRPr="00FA48B0">
              <w:rPr>
                <w:rFonts w:ascii="Times New Roman" w:hAnsi="Times New Roman"/>
                <w:sz w:val="24"/>
                <w:szCs w:val="24"/>
              </w:rPr>
              <w:t>(мальчики,</w:t>
            </w:r>
            <w:r w:rsidRPr="00FA48B0">
              <w:rPr>
                <w:rFonts w:ascii="Times New Roman" w:hAnsi="Times New Roman"/>
                <w:i/>
                <w:iCs/>
                <w:sz w:val="24"/>
                <w:szCs w:val="24"/>
              </w:rPr>
              <w:t xml:space="preserve"> </w:t>
            </w:r>
            <w:r w:rsidRPr="00FA48B0">
              <w:rPr>
                <w:rFonts w:ascii="Times New Roman" w:hAnsi="Times New Roman"/>
                <w:sz w:val="24"/>
                <w:szCs w:val="24"/>
              </w:rPr>
              <w:t>девочки,</w:t>
            </w:r>
            <w:r w:rsidRPr="00FA48B0">
              <w:rPr>
                <w:rFonts w:ascii="Times New Roman" w:hAnsi="Times New Roman"/>
                <w:i/>
                <w:iCs/>
                <w:sz w:val="24"/>
                <w:szCs w:val="24"/>
              </w:rPr>
              <w:t xml:space="preserve"> </w:t>
            </w:r>
            <w:r w:rsidRPr="00FA48B0">
              <w:rPr>
                <w:rFonts w:ascii="Times New Roman" w:hAnsi="Times New Roman"/>
                <w:sz w:val="24"/>
                <w:szCs w:val="24"/>
              </w:rPr>
              <w:t>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 режиссерских игр: «Ферма», «В деревне», «В городе», «Гараж», «Магазин», «Пожарная станция».</w:t>
            </w:r>
          </w:p>
        </w:tc>
      </w:tr>
      <w:tr w:rsidR="00014E2C" w:rsidRPr="00FA48B0" w14:paraId="562F5806" w14:textId="77777777" w:rsidTr="00014E2C">
        <w:tc>
          <w:tcPr>
            <w:tcW w:w="1985" w:type="dxa"/>
            <w:tcBorders>
              <w:top w:val="single" w:sz="4" w:space="0" w:color="000000"/>
              <w:left w:val="single" w:sz="4" w:space="0" w:color="000000"/>
              <w:bottom w:val="single" w:sz="4" w:space="0" w:color="000000"/>
            </w:tcBorders>
            <w:vAlign w:val="center"/>
          </w:tcPr>
          <w:p w14:paraId="3EFD435C" w14:textId="77777777" w:rsidR="00014E2C" w:rsidRPr="00FA48B0" w:rsidRDefault="00014E2C" w:rsidP="00014E2C">
            <w:pPr>
              <w:keepNext/>
              <w:suppressLineNumbers/>
              <w:overflowPunct w:val="0"/>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Предметы быта</w:t>
            </w:r>
          </w:p>
        </w:tc>
        <w:tc>
          <w:tcPr>
            <w:tcW w:w="6941" w:type="dxa"/>
            <w:tcBorders>
              <w:top w:val="single" w:sz="4" w:space="0" w:color="000000"/>
              <w:left w:val="single" w:sz="4" w:space="0" w:color="000000"/>
              <w:bottom w:val="single" w:sz="4" w:space="0" w:color="000000"/>
              <w:right w:val="single" w:sz="4" w:space="0" w:color="000000"/>
            </w:tcBorders>
          </w:tcPr>
          <w:p w14:paraId="150E0700"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Соразмерные куклам наборы столовой и чайной</w:t>
            </w:r>
            <w:r w:rsidRPr="00FA48B0">
              <w:rPr>
                <w:rFonts w:ascii="Times New Roman" w:hAnsi="Times New Roman"/>
                <w:i/>
                <w:iCs/>
                <w:sz w:val="24"/>
                <w:szCs w:val="24"/>
              </w:rPr>
              <w:t xml:space="preserve"> </w:t>
            </w:r>
            <w:r w:rsidRPr="00FA48B0">
              <w:rPr>
                <w:rFonts w:ascii="Times New Roman" w:hAnsi="Times New Roman"/>
                <w:sz w:val="24"/>
                <w:szCs w:val="24"/>
              </w:rPr>
              <w:t>посуды, мебели, постельных принадлежностей, бытовой техники. Соразмерные куклам раскладные коляски. Наборы игрушечных инструментов: молоток, топор, пила.</w:t>
            </w:r>
          </w:p>
        </w:tc>
      </w:tr>
      <w:tr w:rsidR="00014E2C" w:rsidRPr="00FA48B0" w14:paraId="091D9948" w14:textId="77777777" w:rsidTr="00014E2C">
        <w:tc>
          <w:tcPr>
            <w:tcW w:w="1985" w:type="dxa"/>
            <w:tcBorders>
              <w:top w:val="single" w:sz="4" w:space="0" w:color="000000"/>
              <w:left w:val="single" w:sz="4" w:space="0" w:color="000000"/>
              <w:bottom w:val="single" w:sz="4" w:space="0" w:color="000000"/>
            </w:tcBorders>
            <w:vAlign w:val="center"/>
          </w:tcPr>
          <w:p w14:paraId="7150D3E4" w14:textId="77777777" w:rsidR="00014E2C" w:rsidRPr="00FA48B0" w:rsidRDefault="00014E2C" w:rsidP="00014E2C">
            <w:pPr>
              <w:keepNext/>
              <w:suppressLineNumbers/>
              <w:overflowPunct w:val="0"/>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Техника, транспорт</w:t>
            </w:r>
          </w:p>
        </w:tc>
        <w:tc>
          <w:tcPr>
            <w:tcW w:w="6941" w:type="dxa"/>
            <w:tcBorders>
              <w:top w:val="single" w:sz="4" w:space="0" w:color="000000"/>
              <w:left w:val="single" w:sz="4" w:space="0" w:color="000000"/>
              <w:bottom w:val="single" w:sz="4" w:space="0" w:color="000000"/>
              <w:right w:val="single" w:sz="4" w:space="0" w:color="000000"/>
            </w:tcBorders>
          </w:tcPr>
          <w:p w14:paraId="44DDB961"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Наборы игрушек</w:t>
            </w:r>
            <w:r w:rsidRPr="00FA48B0">
              <w:rPr>
                <w:rFonts w:ascii="Times New Roman" w:hAnsi="Times New Roman"/>
                <w:i/>
                <w:iCs/>
                <w:sz w:val="24"/>
                <w:szCs w:val="24"/>
              </w:rPr>
              <w:t xml:space="preserve"> </w:t>
            </w:r>
            <w:r w:rsidRPr="00FA48B0">
              <w:rPr>
                <w:rFonts w:ascii="Times New Roman" w:hAnsi="Times New Roman"/>
                <w:sz w:val="24"/>
                <w:szCs w:val="24"/>
              </w:rPr>
              <w:t>(как крупногабаритных,</w:t>
            </w:r>
            <w:r w:rsidRPr="00FA48B0">
              <w:rPr>
                <w:rFonts w:ascii="Times New Roman" w:hAnsi="Times New Roman"/>
                <w:i/>
                <w:iCs/>
                <w:sz w:val="24"/>
                <w:szCs w:val="24"/>
              </w:rPr>
              <w:t xml:space="preserve"> </w:t>
            </w:r>
            <w:r w:rsidRPr="00FA48B0">
              <w:rPr>
                <w:rFonts w:ascii="Times New Roman" w:hAnsi="Times New Roman"/>
                <w:sz w:val="24"/>
                <w:szCs w:val="24"/>
              </w:rPr>
              <w:t>так и соразмерных руке ребенка), изображающие различные виды транспорта: пассажирский, грузовой, специальный, воздушный, водный. Игрушки, обозначающие средства связи (телефон, компьютер).</w:t>
            </w:r>
          </w:p>
        </w:tc>
      </w:tr>
      <w:tr w:rsidR="00014E2C" w:rsidRPr="00FA48B0" w14:paraId="1FD1D73D" w14:textId="77777777" w:rsidTr="00014E2C">
        <w:tc>
          <w:tcPr>
            <w:tcW w:w="1985" w:type="dxa"/>
            <w:tcBorders>
              <w:top w:val="single" w:sz="4" w:space="0" w:color="000000"/>
              <w:left w:val="single" w:sz="4" w:space="0" w:color="000000"/>
              <w:bottom w:val="single" w:sz="4" w:space="0" w:color="000000"/>
            </w:tcBorders>
            <w:vAlign w:val="center"/>
          </w:tcPr>
          <w:p w14:paraId="4F8E06DE"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Бросовые материалы и предметы-заместители</w:t>
            </w:r>
          </w:p>
        </w:tc>
        <w:tc>
          <w:tcPr>
            <w:tcW w:w="6941" w:type="dxa"/>
            <w:tcBorders>
              <w:top w:val="single" w:sz="4" w:space="0" w:color="000000"/>
              <w:left w:val="single" w:sz="4" w:space="0" w:color="000000"/>
              <w:bottom w:val="single" w:sz="4" w:space="0" w:color="000000"/>
              <w:right w:val="single" w:sz="4" w:space="0" w:color="000000"/>
            </w:tcBorders>
          </w:tcPr>
          <w:p w14:paraId="16AA56D5"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Веревки, пластмассовые флаконы, коробки, банки, лоскутки, бумаги; природный материал и пр.</w:t>
            </w:r>
          </w:p>
        </w:tc>
      </w:tr>
      <w:tr w:rsidR="00014E2C" w:rsidRPr="00FA48B0" w14:paraId="3EF724AC" w14:textId="77777777" w:rsidTr="00014E2C">
        <w:tc>
          <w:tcPr>
            <w:tcW w:w="1985" w:type="dxa"/>
            <w:tcBorders>
              <w:top w:val="single" w:sz="4" w:space="0" w:color="000000"/>
              <w:left w:val="single" w:sz="4" w:space="0" w:color="000000"/>
              <w:bottom w:val="single" w:sz="4" w:space="0" w:color="000000"/>
            </w:tcBorders>
            <w:vAlign w:val="center"/>
          </w:tcPr>
          <w:p w14:paraId="503AF8EE"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b/>
                <w:sz w:val="24"/>
                <w:szCs w:val="24"/>
              </w:rPr>
            </w:pPr>
            <w:r w:rsidRPr="00FA48B0">
              <w:rPr>
                <w:rFonts w:ascii="Times New Roman" w:hAnsi="Times New Roman"/>
                <w:iCs/>
                <w:sz w:val="24"/>
                <w:szCs w:val="24"/>
              </w:rPr>
              <w:t>Ролевые атрибуты</w:t>
            </w:r>
          </w:p>
        </w:tc>
        <w:tc>
          <w:tcPr>
            <w:tcW w:w="6941" w:type="dxa"/>
            <w:tcBorders>
              <w:top w:val="single" w:sz="4" w:space="0" w:color="000000"/>
              <w:left w:val="single" w:sz="4" w:space="0" w:color="000000"/>
              <w:bottom w:val="single" w:sz="4" w:space="0" w:color="000000"/>
              <w:right w:val="single" w:sz="4" w:space="0" w:color="000000"/>
            </w:tcBorders>
          </w:tcPr>
          <w:p w14:paraId="016C9E07"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Руль, бинокль, фотоаппарат, якорь и др. Элементы костюмов и аксессуаров (юбки, жилеты, пелерины, шарфики, платочки, головные уборы, бусы, браслеты, сумки и др.), комплекты профессиональной одежды. Сумки, корзины и др.</w:t>
            </w:r>
          </w:p>
        </w:tc>
      </w:tr>
      <w:tr w:rsidR="00014E2C" w:rsidRPr="00FA48B0" w14:paraId="7F2E0A42" w14:textId="77777777" w:rsidTr="00014E2C">
        <w:tc>
          <w:tcPr>
            <w:tcW w:w="1985" w:type="dxa"/>
            <w:tcBorders>
              <w:top w:val="single" w:sz="4" w:space="0" w:color="000000"/>
              <w:left w:val="single" w:sz="4" w:space="0" w:color="000000"/>
              <w:bottom w:val="single" w:sz="4" w:space="0" w:color="000000"/>
            </w:tcBorders>
            <w:vAlign w:val="center"/>
          </w:tcPr>
          <w:p w14:paraId="2A46A1D2"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Атрибуты для уголка ряженья</w:t>
            </w:r>
          </w:p>
        </w:tc>
        <w:tc>
          <w:tcPr>
            <w:tcW w:w="6941" w:type="dxa"/>
            <w:tcBorders>
              <w:top w:val="single" w:sz="4" w:space="0" w:color="000000"/>
              <w:left w:val="single" w:sz="4" w:space="0" w:color="000000"/>
              <w:bottom w:val="single" w:sz="4" w:space="0" w:color="000000"/>
              <w:right w:val="single" w:sz="4" w:space="0" w:color="000000"/>
            </w:tcBorders>
          </w:tcPr>
          <w:p w14:paraId="72BAB13B"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Цветные косынки, юбки, фартуки, элементы костюмов сказочных героев и др.</w:t>
            </w:r>
          </w:p>
        </w:tc>
      </w:tr>
      <w:tr w:rsidR="00014E2C" w:rsidRPr="00FA48B0" w14:paraId="1A674D2D" w14:textId="77777777" w:rsidTr="00014E2C">
        <w:tc>
          <w:tcPr>
            <w:tcW w:w="1985" w:type="dxa"/>
            <w:tcBorders>
              <w:top w:val="single" w:sz="4" w:space="0" w:color="000000"/>
              <w:left w:val="single" w:sz="4" w:space="0" w:color="000000"/>
              <w:bottom w:val="single" w:sz="4" w:space="0" w:color="000000"/>
            </w:tcBorders>
            <w:vAlign w:val="center"/>
          </w:tcPr>
          <w:p w14:paraId="244C807D"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театрализованной деятельности</w:t>
            </w:r>
          </w:p>
        </w:tc>
        <w:tc>
          <w:tcPr>
            <w:tcW w:w="6941" w:type="dxa"/>
            <w:tcBorders>
              <w:top w:val="single" w:sz="4" w:space="0" w:color="000000"/>
              <w:left w:val="single" w:sz="4" w:space="0" w:color="000000"/>
              <w:bottom w:val="single" w:sz="4" w:space="0" w:color="000000"/>
              <w:right w:val="single" w:sz="4" w:space="0" w:color="000000"/>
            </w:tcBorders>
          </w:tcPr>
          <w:p w14:paraId="25E9EE4A"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Наборы игрушек для кукольного театра (бибабо), теневого театра, пальчикового театра.</w:t>
            </w:r>
          </w:p>
        </w:tc>
      </w:tr>
      <w:tr w:rsidR="00014E2C" w:rsidRPr="00FA48B0" w14:paraId="4516BC69"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080864FC"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Познавательное развитие</w:t>
            </w:r>
          </w:p>
        </w:tc>
      </w:tr>
      <w:tr w:rsidR="00014E2C" w:rsidRPr="00FA48B0" w14:paraId="190CCB2E" w14:textId="77777777" w:rsidTr="00014E2C">
        <w:tc>
          <w:tcPr>
            <w:tcW w:w="1985" w:type="dxa"/>
            <w:tcBorders>
              <w:top w:val="single" w:sz="4" w:space="0" w:color="000000"/>
              <w:left w:val="single" w:sz="4" w:space="0" w:color="000000"/>
              <w:bottom w:val="single" w:sz="4" w:space="0" w:color="000000"/>
            </w:tcBorders>
            <w:vAlign w:val="center"/>
          </w:tcPr>
          <w:p w14:paraId="1446F013" w14:textId="77777777" w:rsidR="00014E2C" w:rsidRPr="00FA48B0" w:rsidRDefault="00014E2C" w:rsidP="00014E2C">
            <w:pPr>
              <w:keepNext/>
              <w:suppressLineNumbers/>
              <w:overflowPunct w:val="0"/>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Дидактические пособия и игрушки</w:t>
            </w:r>
          </w:p>
        </w:tc>
        <w:tc>
          <w:tcPr>
            <w:tcW w:w="6941" w:type="dxa"/>
            <w:tcBorders>
              <w:top w:val="single" w:sz="4" w:space="0" w:color="000000"/>
              <w:left w:val="single" w:sz="4" w:space="0" w:color="000000"/>
              <w:bottom w:val="single" w:sz="4" w:space="0" w:color="000000"/>
              <w:right w:val="single" w:sz="4" w:space="0" w:color="000000"/>
            </w:tcBorders>
          </w:tcPr>
          <w:p w14:paraId="0074B9E9"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Игрушки для сенсорного развития (цвет, форма, размер, тактильные ощущения и пр.), наборы для классификаций. Кубики, шарики, всевозможные вкладыши. Пазлы, мозаики, лото, домино. Наглядные пособия, иллюстрации художников. Аудиозаписи со звуками природы, голосами птиц и др.</w:t>
            </w:r>
          </w:p>
        </w:tc>
      </w:tr>
      <w:tr w:rsidR="00014E2C" w:rsidRPr="00FA48B0" w14:paraId="730A99DC" w14:textId="77777777" w:rsidTr="00014E2C">
        <w:tc>
          <w:tcPr>
            <w:tcW w:w="1985" w:type="dxa"/>
            <w:tcBorders>
              <w:top w:val="single" w:sz="4" w:space="0" w:color="000000"/>
              <w:left w:val="single" w:sz="4" w:space="0" w:color="000000"/>
              <w:bottom w:val="single" w:sz="4" w:space="0" w:color="000000"/>
            </w:tcBorders>
            <w:vAlign w:val="center"/>
          </w:tcPr>
          <w:p w14:paraId="1ADB6BA5" w14:textId="77777777" w:rsidR="00014E2C" w:rsidRPr="00FA48B0" w:rsidRDefault="00014E2C" w:rsidP="00014E2C">
            <w:pPr>
              <w:keepNext/>
              <w:suppressLineNumbers/>
              <w:overflowPunct w:val="0"/>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экспериментирования</w:t>
            </w:r>
          </w:p>
        </w:tc>
        <w:tc>
          <w:tcPr>
            <w:tcW w:w="6941" w:type="dxa"/>
            <w:tcBorders>
              <w:top w:val="single" w:sz="4" w:space="0" w:color="000000"/>
              <w:left w:val="single" w:sz="4" w:space="0" w:color="000000"/>
              <w:bottom w:val="single" w:sz="4" w:space="0" w:color="000000"/>
              <w:right w:val="single" w:sz="4" w:space="0" w:color="000000"/>
            </w:tcBorders>
          </w:tcPr>
          <w:p w14:paraId="6EBD664D"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Игрушки и орудия для экспериментирования с водой, песком,  снегом (комплекты различных формочек, грабли, совки, сита, сосуды для переливания и пр.). Разноцветные пластиковые мячики, ракушки и пр. Непромокаемые фартуки. Вертушки, флюгеры для наблюдений за ветром, крупные лупы и пр.</w:t>
            </w:r>
          </w:p>
        </w:tc>
      </w:tr>
      <w:tr w:rsidR="00014E2C" w:rsidRPr="00FA48B0" w14:paraId="26B77DEF" w14:textId="77777777" w:rsidTr="00014E2C">
        <w:tc>
          <w:tcPr>
            <w:tcW w:w="1985" w:type="dxa"/>
            <w:tcBorders>
              <w:top w:val="single" w:sz="4" w:space="0" w:color="000000"/>
              <w:left w:val="single" w:sz="4" w:space="0" w:color="000000"/>
              <w:bottom w:val="single" w:sz="4" w:space="0" w:color="000000"/>
            </w:tcBorders>
            <w:vAlign w:val="center"/>
          </w:tcPr>
          <w:p w14:paraId="78BD7525"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Строительные материалы и конструкторы</w:t>
            </w:r>
          </w:p>
        </w:tc>
        <w:tc>
          <w:tcPr>
            <w:tcW w:w="6941" w:type="dxa"/>
            <w:tcBorders>
              <w:top w:val="single" w:sz="4" w:space="0" w:color="000000"/>
              <w:left w:val="single" w:sz="4" w:space="0" w:color="000000"/>
              <w:bottom w:val="single" w:sz="4" w:space="0" w:color="000000"/>
              <w:right w:val="single" w:sz="4" w:space="0" w:color="000000"/>
            </w:tcBorders>
          </w:tcPr>
          <w:p w14:paraId="1743FFC2" w14:textId="77777777" w:rsidR="00014E2C" w:rsidRPr="00FA48B0" w:rsidRDefault="00014E2C" w:rsidP="00014E2C">
            <w:pPr>
              <w:keepNext/>
              <w:suppressLineNumbers/>
              <w:tabs>
                <w:tab w:val="left" w:pos="-51"/>
                <w:tab w:val="left" w:pos="129"/>
              </w:tab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Строительные наборы разного размера; конструкторы разного  размера, в том числе типа Лего.</w:t>
            </w:r>
          </w:p>
        </w:tc>
      </w:tr>
      <w:tr w:rsidR="00014E2C" w:rsidRPr="00FA48B0" w14:paraId="6E54A123" w14:textId="77777777" w:rsidTr="00014E2C">
        <w:tc>
          <w:tcPr>
            <w:tcW w:w="1985" w:type="dxa"/>
            <w:tcBorders>
              <w:top w:val="single" w:sz="4" w:space="0" w:color="000000"/>
              <w:left w:val="single" w:sz="4" w:space="0" w:color="000000"/>
              <w:bottom w:val="single" w:sz="4" w:space="0" w:color="000000"/>
            </w:tcBorders>
            <w:vAlign w:val="center"/>
          </w:tcPr>
          <w:p w14:paraId="68670619"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Средства ИКТ</w:t>
            </w:r>
          </w:p>
        </w:tc>
        <w:tc>
          <w:tcPr>
            <w:tcW w:w="6941" w:type="dxa"/>
            <w:tcBorders>
              <w:top w:val="single" w:sz="4" w:space="0" w:color="000000"/>
              <w:left w:val="single" w:sz="4" w:space="0" w:color="000000"/>
              <w:bottom w:val="single" w:sz="4" w:space="0" w:color="000000"/>
              <w:right w:val="single" w:sz="4" w:space="0" w:color="000000"/>
            </w:tcBorders>
          </w:tcPr>
          <w:p w14:paraId="5361E9D6" w14:textId="77777777" w:rsidR="00014E2C" w:rsidRPr="00FA48B0" w:rsidRDefault="00014E2C" w:rsidP="00014E2C">
            <w:pPr>
              <w:keepNext/>
              <w:suppressLineNumbers/>
              <w:tabs>
                <w:tab w:val="left" w:pos="-51"/>
                <w:tab w:val="left" w:pos="129"/>
              </w:tab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Демонстрационные материалы.</w:t>
            </w:r>
          </w:p>
        </w:tc>
      </w:tr>
      <w:tr w:rsidR="00014E2C" w:rsidRPr="00FA48B0" w14:paraId="5FEC7CC6"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3FB6B938"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Речевое развитие</w:t>
            </w:r>
          </w:p>
        </w:tc>
      </w:tr>
      <w:tr w:rsidR="00014E2C" w:rsidRPr="00FA48B0" w14:paraId="39AD4D79" w14:textId="77777777" w:rsidTr="00014E2C">
        <w:tc>
          <w:tcPr>
            <w:tcW w:w="1985" w:type="dxa"/>
            <w:tcBorders>
              <w:top w:val="single" w:sz="4" w:space="0" w:color="000000"/>
              <w:left w:val="single" w:sz="4" w:space="0" w:color="000000"/>
              <w:bottom w:val="single" w:sz="4" w:space="0" w:color="000000"/>
            </w:tcBorders>
            <w:vAlign w:val="center"/>
          </w:tcPr>
          <w:p w14:paraId="0E7B9332"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Библиотека, аудиотека</w:t>
            </w:r>
          </w:p>
        </w:tc>
        <w:tc>
          <w:tcPr>
            <w:tcW w:w="6941" w:type="dxa"/>
            <w:tcBorders>
              <w:top w:val="single" w:sz="4" w:space="0" w:color="000000"/>
              <w:left w:val="single" w:sz="4" w:space="0" w:color="000000"/>
              <w:bottom w:val="single" w:sz="4" w:space="0" w:color="000000"/>
              <w:right w:val="single" w:sz="4" w:space="0" w:color="000000"/>
            </w:tcBorders>
          </w:tcPr>
          <w:p w14:paraId="35CAA1C8"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Книги со сказками,</w:t>
            </w:r>
            <w:r w:rsidRPr="00FA48B0">
              <w:rPr>
                <w:rFonts w:ascii="Times New Roman" w:hAnsi="Times New Roman"/>
                <w:i/>
                <w:iCs/>
                <w:sz w:val="24"/>
                <w:szCs w:val="24"/>
              </w:rPr>
              <w:t xml:space="preserve"> </w:t>
            </w:r>
            <w:r w:rsidRPr="00FA48B0">
              <w:rPr>
                <w:rFonts w:ascii="Times New Roman" w:hAnsi="Times New Roman"/>
                <w:sz w:val="24"/>
                <w:szCs w:val="24"/>
              </w:rPr>
              <w:t>стихотворениями,</w:t>
            </w:r>
            <w:r w:rsidRPr="00FA48B0">
              <w:rPr>
                <w:rFonts w:ascii="Times New Roman" w:hAnsi="Times New Roman"/>
                <w:i/>
                <w:iCs/>
                <w:sz w:val="24"/>
                <w:szCs w:val="24"/>
              </w:rPr>
              <w:t xml:space="preserve"> </w:t>
            </w:r>
            <w:r w:rsidRPr="00FA48B0">
              <w:rPr>
                <w:rFonts w:ascii="Times New Roman" w:hAnsi="Times New Roman"/>
                <w:sz w:val="24"/>
                <w:szCs w:val="24"/>
              </w:rPr>
              <w:t>рассказами познавательного характера с качественными иллюстрациями. Аудиозаписи   с произведениями фольклора.</w:t>
            </w:r>
          </w:p>
        </w:tc>
      </w:tr>
      <w:tr w:rsidR="00014E2C" w:rsidRPr="00FA48B0" w14:paraId="3BEC8F8B"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4881F04D"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Художественно-эстетическое развитие</w:t>
            </w:r>
          </w:p>
        </w:tc>
      </w:tr>
      <w:tr w:rsidR="00014E2C" w:rsidRPr="00FA48B0" w14:paraId="2DB8C31B" w14:textId="77777777" w:rsidTr="00014E2C">
        <w:tc>
          <w:tcPr>
            <w:tcW w:w="1985" w:type="dxa"/>
            <w:tcBorders>
              <w:top w:val="single" w:sz="4" w:space="0" w:color="000000"/>
              <w:left w:val="single" w:sz="4" w:space="0" w:color="000000"/>
              <w:bottom w:val="single" w:sz="4" w:space="0" w:color="000000"/>
            </w:tcBorders>
            <w:vAlign w:val="center"/>
          </w:tcPr>
          <w:p w14:paraId="7D4B8B9A"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Материалы и оборудование для художественно-продуктивной деятельности</w:t>
            </w:r>
          </w:p>
        </w:tc>
        <w:tc>
          <w:tcPr>
            <w:tcW w:w="6941" w:type="dxa"/>
            <w:tcBorders>
              <w:top w:val="single" w:sz="4" w:space="0" w:color="000000"/>
              <w:left w:val="single" w:sz="4" w:space="0" w:color="000000"/>
              <w:bottom w:val="single" w:sz="4" w:space="0" w:color="000000"/>
              <w:right w:val="single" w:sz="4" w:space="0" w:color="000000"/>
            </w:tcBorders>
          </w:tcPr>
          <w:p w14:paraId="5637976B"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(8-12 цветов), стеки и др. Нетрадиционные материалы: природный материал, разноцветные пуговицы и шнурки, ватные палочки и диски, зубные и платяные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w:t>
            </w:r>
          </w:p>
        </w:tc>
      </w:tr>
      <w:tr w:rsidR="00014E2C" w:rsidRPr="00FA48B0" w14:paraId="6177AEC1" w14:textId="77777777" w:rsidTr="00014E2C">
        <w:tc>
          <w:tcPr>
            <w:tcW w:w="1985" w:type="dxa"/>
            <w:tcBorders>
              <w:top w:val="single" w:sz="4" w:space="0" w:color="000000"/>
              <w:left w:val="single" w:sz="4" w:space="0" w:color="000000"/>
              <w:bottom w:val="single" w:sz="4" w:space="0" w:color="000000"/>
            </w:tcBorders>
            <w:vAlign w:val="center"/>
          </w:tcPr>
          <w:p w14:paraId="2421B77B"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Музыкальное оборудование и игрушки</w:t>
            </w:r>
          </w:p>
        </w:tc>
        <w:tc>
          <w:tcPr>
            <w:tcW w:w="6941" w:type="dxa"/>
            <w:tcBorders>
              <w:top w:val="single" w:sz="4" w:space="0" w:color="000000"/>
              <w:left w:val="single" w:sz="4" w:space="0" w:color="000000"/>
              <w:bottom w:val="single" w:sz="4" w:space="0" w:color="000000"/>
              <w:right w:val="single" w:sz="4" w:space="0" w:color="000000"/>
            </w:tcBorders>
          </w:tcPr>
          <w:p w14:paraId="3C88A6E7"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Фортепиано (в музыкальном зале), треугольники, бубенцы и колокольчики, маракасы, ручные барабаны и др. Танцевально-игровые атрибуты (различные по цвету и размеру ленты, султанчики, платки, искусственные цветы и др.). Коллекция образцов музыки.</w:t>
            </w:r>
          </w:p>
        </w:tc>
      </w:tr>
      <w:tr w:rsidR="00014E2C" w:rsidRPr="00FA48B0" w14:paraId="612C0FC2"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4777FCDA"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Физическое развитие</w:t>
            </w:r>
          </w:p>
        </w:tc>
      </w:tr>
      <w:tr w:rsidR="00014E2C" w:rsidRPr="00FA48B0" w14:paraId="67B24554" w14:textId="77777777" w:rsidTr="00014E2C">
        <w:tc>
          <w:tcPr>
            <w:tcW w:w="1985" w:type="dxa"/>
            <w:tcBorders>
              <w:top w:val="single" w:sz="4" w:space="0" w:color="000000"/>
              <w:left w:val="single" w:sz="4" w:space="0" w:color="000000"/>
              <w:bottom w:val="single" w:sz="4" w:space="0" w:color="000000"/>
            </w:tcBorders>
            <w:vAlign w:val="center"/>
          </w:tcPr>
          <w:p w14:paraId="72657A23"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Физкультурное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3A0B89CD"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Шведская стенка, гимнастические скамейки; гимнастические маты, мячи разных размеров, дуги-воротца для подлезания (высота 60 см), кегли, кольцебросы, скакалки, обручи, гимнастические палки, флажки, мешочки с песком (вес 100 г), платки, ленты и др.</w:t>
            </w:r>
          </w:p>
        </w:tc>
      </w:tr>
      <w:tr w:rsidR="00014E2C" w:rsidRPr="00FA48B0" w14:paraId="50443F7F" w14:textId="77777777" w:rsidTr="00014E2C">
        <w:tc>
          <w:tcPr>
            <w:tcW w:w="1985" w:type="dxa"/>
            <w:tcBorders>
              <w:top w:val="single" w:sz="4" w:space="0" w:color="000000"/>
              <w:left w:val="single" w:sz="4" w:space="0" w:color="000000"/>
              <w:bottom w:val="single" w:sz="4" w:space="0" w:color="000000"/>
            </w:tcBorders>
            <w:vAlign w:val="center"/>
          </w:tcPr>
          <w:p w14:paraId="3D1A88C6"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Оздоровительное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3DFDE4ED"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Массажные коврики и дорожки. Оборудование для воздушных и водных процедур и пр.</w:t>
            </w:r>
          </w:p>
        </w:tc>
      </w:tr>
      <w:tr w:rsidR="00014E2C" w:rsidRPr="00FA48B0" w14:paraId="1E16D086"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6544DE73" w14:textId="77777777" w:rsidR="00014E2C" w:rsidRPr="00FA48B0" w:rsidRDefault="00014E2C" w:rsidP="00014E2C">
            <w:pPr>
              <w:keepNext/>
              <w:suppressLineNumbers/>
              <w:autoSpaceDE w:val="0"/>
              <w:spacing w:after="0" w:line="240" w:lineRule="auto"/>
              <w:contextualSpacing/>
              <w:jc w:val="center"/>
              <w:rPr>
                <w:rFonts w:ascii="Times New Roman" w:hAnsi="Times New Roman"/>
                <w:b/>
                <w:sz w:val="24"/>
                <w:szCs w:val="24"/>
              </w:rPr>
            </w:pPr>
            <w:r w:rsidRPr="00FA48B0">
              <w:rPr>
                <w:rFonts w:ascii="Times New Roman" w:hAnsi="Times New Roman"/>
                <w:b/>
                <w:sz w:val="24"/>
                <w:szCs w:val="24"/>
              </w:rPr>
              <w:t>Старший дошкольный возраст</w:t>
            </w:r>
          </w:p>
        </w:tc>
      </w:tr>
      <w:tr w:rsidR="00014E2C" w:rsidRPr="00FA48B0" w14:paraId="7DD0E96C"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6C4A69FC"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Социально-коммуникативное развитие</w:t>
            </w:r>
          </w:p>
        </w:tc>
      </w:tr>
      <w:tr w:rsidR="00014E2C" w:rsidRPr="00FA48B0" w14:paraId="7509790B" w14:textId="77777777" w:rsidTr="00014E2C">
        <w:tc>
          <w:tcPr>
            <w:tcW w:w="1985" w:type="dxa"/>
            <w:tcBorders>
              <w:top w:val="single" w:sz="4" w:space="0" w:color="000000"/>
              <w:left w:val="single" w:sz="4" w:space="0" w:color="000000"/>
              <w:bottom w:val="single" w:sz="4" w:space="0" w:color="000000"/>
            </w:tcBorders>
            <w:vAlign w:val="center"/>
          </w:tcPr>
          <w:p w14:paraId="5297BE42"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iCs/>
                <w:sz w:val="24"/>
                <w:szCs w:val="24"/>
              </w:rPr>
            </w:pPr>
            <w:r w:rsidRPr="00FA48B0">
              <w:rPr>
                <w:rFonts w:ascii="Times New Roman" w:hAnsi="Times New Roman"/>
                <w:iCs/>
                <w:sz w:val="24"/>
                <w:szCs w:val="24"/>
              </w:rPr>
              <w:t>Образные игрушки</w:t>
            </w:r>
          </w:p>
        </w:tc>
        <w:tc>
          <w:tcPr>
            <w:tcW w:w="6941" w:type="dxa"/>
            <w:tcBorders>
              <w:top w:val="single" w:sz="4" w:space="0" w:color="000000"/>
              <w:left w:val="single" w:sz="4" w:space="0" w:color="000000"/>
              <w:bottom w:val="single" w:sz="4" w:space="0" w:color="000000"/>
              <w:right w:val="single" w:sz="4" w:space="0" w:color="000000"/>
            </w:tcBorders>
          </w:tcPr>
          <w:p w14:paraId="226AC4B8" w14:textId="77777777" w:rsidR="00014E2C" w:rsidRPr="00FA48B0" w:rsidRDefault="00014E2C" w:rsidP="00014E2C">
            <w:pPr>
              <w:keepNext/>
              <w:suppressLineNumbers/>
              <w:tabs>
                <w:tab w:val="left" w:pos="748"/>
              </w:tabs>
              <w:overflowPunct w:val="0"/>
              <w:autoSpaceDE w:val="0"/>
              <w:autoSpaceDN w:val="0"/>
              <w:adjustRightIn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Куклы разных размеров</w:t>
            </w:r>
            <w:r w:rsidRPr="00FA48B0">
              <w:rPr>
                <w:rFonts w:ascii="Times New Roman" w:hAnsi="Times New Roman"/>
                <w:i/>
                <w:iCs/>
                <w:sz w:val="24"/>
                <w:szCs w:val="24"/>
              </w:rPr>
              <w:t xml:space="preserve"> </w:t>
            </w:r>
            <w:r w:rsidRPr="00FA48B0">
              <w:rPr>
                <w:rFonts w:ascii="Times New Roman" w:hAnsi="Times New Roman"/>
                <w:sz w:val="24"/>
                <w:szCs w:val="24"/>
              </w:rPr>
              <w:t>(мальчики,</w:t>
            </w:r>
            <w:r w:rsidRPr="00FA48B0">
              <w:rPr>
                <w:rFonts w:ascii="Times New Roman" w:hAnsi="Times New Roman"/>
                <w:i/>
                <w:iCs/>
                <w:sz w:val="24"/>
                <w:szCs w:val="24"/>
              </w:rPr>
              <w:t xml:space="preserve"> </w:t>
            </w:r>
            <w:r w:rsidRPr="00FA48B0">
              <w:rPr>
                <w:rFonts w:ascii="Times New Roman" w:hAnsi="Times New Roman"/>
                <w:sz w:val="24"/>
                <w:szCs w:val="24"/>
              </w:rPr>
              <w:t>девочки,</w:t>
            </w:r>
            <w:r w:rsidRPr="00FA48B0">
              <w:rPr>
                <w:rFonts w:ascii="Times New Roman" w:hAnsi="Times New Roman"/>
                <w:i/>
                <w:iCs/>
                <w:sz w:val="24"/>
                <w:szCs w:val="24"/>
              </w:rPr>
              <w:t xml:space="preserve"> </w:t>
            </w:r>
            <w:r w:rsidRPr="00FA48B0">
              <w:rPr>
                <w:rFonts w:ascii="Times New Roman" w:hAnsi="Times New Roman"/>
                <w:sz w:val="24"/>
                <w:szCs w:val="24"/>
              </w:rPr>
              <w:t>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 «Вокзал», «Аэропорт», «Гараж», «Бензоколонка», «В деревне», «Птичий двор», «Ферма» и др.</w:t>
            </w:r>
          </w:p>
        </w:tc>
      </w:tr>
      <w:tr w:rsidR="00014E2C" w:rsidRPr="00FA48B0" w14:paraId="78743B9F" w14:textId="77777777" w:rsidTr="00014E2C">
        <w:tc>
          <w:tcPr>
            <w:tcW w:w="1985" w:type="dxa"/>
            <w:tcBorders>
              <w:top w:val="single" w:sz="4" w:space="0" w:color="000000"/>
              <w:left w:val="single" w:sz="4" w:space="0" w:color="000000"/>
              <w:bottom w:val="single" w:sz="4" w:space="0" w:color="000000"/>
            </w:tcBorders>
            <w:vAlign w:val="center"/>
          </w:tcPr>
          <w:p w14:paraId="07758FAA"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iCs/>
                <w:sz w:val="24"/>
                <w:szCs w:val="24"/>
              </w:rPr>
            </w:pPr>
            <w:r w:rsidRPr="00FA48B0">
              <w:rPr>
                <w:rFonts w:ascii="Times New Roman" w:hAnsi="Times New Roman"/>
                <w:iCs/>
                <w:sz w:val="24"/>
                <w:szCs w:val="24"/>
              </w:rPr>
              <w:t>Предметы быта</w:t>
            </w:r>
          </w:p>
        </w:tc>
        <w:tc>
          <w:tcPr>
            <w:tcW w:w="6941" w:type="dxa"/>
            <w:tcBorders>
              <w:top w:val="single" w:sz="4" w:space="0" w:color="000000"/>
              <w:left w:val="single" w:sz="4" w:space="0" w:color="000000"/>
              <w:bottom w:val="single" w:sz="4" w:space="0" w:color="000000"/>
              <w:right w:val="single" w:sz="4" w:space="0" w:color="000000"/>
            </w:tcBorders>
          </w:tcPr>
          <w:p w14:paraId="44151931"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Соразмерные куклам наборы посуды</w:t>
            </w:r>
            <w:r w:rsidRPr="00FA48B0">
              <w:rPr>
                <w:rFonts w:ascii="Times New Roman" w:hAnsi="Times New Roman"/>
                <w:i/>
                <w:iCs/>
                <w:sz w:val="24"/>
                <w:szCs w:val="24"/>
              </w:rPr>
              <w:t xml:space="preserve"> </w:t>
            </w:r>
            <w:r w:rsidRPr="00FA48B0">
              <w:rPr>
                <w:rFonts w:ascii="Times New Roman" w:hAnsi="Times New Roman"/>
                <w:sz w:val="24"/>
                <w:szCs w:val="24"/>
              </w:rPr>
              <w:t>(чайной,</w:t>
            </w:r>
            <w:r w:rsidRPr="00FA48B0">
              <w:rPr>
                <w:rFonts w:ascii="Times New Roman" w:hAnsi="Times New Roman"/>
                <w:i/>
                <w:iCs/>
                <w:sz w:val="24"/>
                <w:szCs w:val="24"/>
              </w:rPr>
              <w:t xml:space="preserve"> </w:t>
            </w:r>
            <w:r w:rsidRPr="00FA48B0">
              <w:rPr>
                <w:rFonts w:ascii="Times New Roman" w:hAnsi="Times New Roman"/>
                <w:sz w:val="24"/>
                <w:szCs w:val="24"/>
              </w:rPr>
              <w:t>столовой), мебели, постельных принадлежностей, бытовой техники, раскладные коляски, санки. Наборы игрушечных инструментов: молоток, пила, топор, отвертка, гаечный ключ и др.</w:t>
            </w:r>
          </w:p>
        </w:tc>
      </w:tr>
      <w:tr w:rsidR="00014E2C" w:rsidRPr="00FA48B0" w14:paraId="0BFF8EDF" w14:textId="77777777" w:rsidTr="00014E2C">
        <w:tc>
          <w:tcPr>
            <w:tcW w:w="1985" w:type="dxa"/>
            <w:tcBorders>
              <w:top w:val="single" w:sz="4" w:space="0" w:color="000000"/>
              <w:left w:val="single" w:sz="4" w:space="0" w:color="000000"/>
              <w:bottom w:val="single" w:sz="4" w:space="0" w:color="000000"/>
            </w:tcBorders>
            <w:vAlign w:val="center"/>
          </w:tcPr>
          <w:p w14:paraId="1E204643" w14:textId="77777777" w:rsidR="00014E2C" w:rsidRPr="00FA48B0" w:rsidRDefault="00014E2C" w:rsidP="00014E2C">
            <w:pPr>
              <w:keepNext/>
              <w:suppressLineNumbers/>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Техника, транспорт</w:t>
            </w:r>
          </w:p>
        </w:tc>
        <w:tc>
          <w:tcPr>
            <w:tcW w:w="6941" w:type="dxa"/>
            <w:tcBorders>
              <w:top w:val="single" w:sz="4" w:space="0" w:color="000000"/>
              <w:left w:val="single" w:sz="4" w:space="0" w:color="000000"/>
              <w:bottom w:val="single" w:sz="4" w:space="0" w:color="000000"/>
              <w:right w:val="single" w:sz="4" w:space="0" w:color="000000"/>
            </w:tcBorders>
          </w:tcPr>
          <w:p w14:paraId="573449C9"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Наборы игрушек разного размера, изображающих различные виды транспорта: пассажирский, грузовой, специальный, воздушный. Игрушки, обозначающие средства связи (телефон, компьютер).</w:t>
            </w:r>
          </w:p>
        </w:tc>
      </w:tr>
      <w:tr w:rsidR="00014E2C" w:rsidRPr="00FA48B0" w14:paraId="257DAEED" w14:textId="77777777" w:rsidTr="00014E2C">
        <w:tc>
          <w:tcPr>
            <w:tcW w:w="1985" w:type="dxa"/>
            <w:tcBorders>
              <w:top w:val="single" w:sz="4" w:space="0" w:color="000000"/>
              <w:left w:val="single" w:sz="4" w:space="0" w:color="000000"/>
              <w:bottom w:val="single" w:sz="4" w:space="0" w:color="000000"/>
            </w:tcBorders>
            <w:vAlign w:val="center"/>
          </w:tcPr>
          <w:p w14:paraId="6618B53C"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Бросовые материалы и предметы-заместители</w:t>
            </w:r>
          </w:p>
        </w:tc>
        <w:tc>
          <w:tcPr>
            <w:tcW w:w="6941" w:type="dxa"/>
            <w:tcBorders>
              <w:top w:val="single" w:sz="4" w:space="0" w:color="000000"/>
              <w:left w:val="single" w:sz="4" w:space="0" w:color="000000"/>
              <w:bottom w:val="single" w:sz="4" w:space="0" w:color="000000"/>
              <w:right w:val="single" w:sz="4" w:space="0" w:color="000000"/>
            </w:tcBorders>
          </w:tcPr>
          <w:p w14:paraId="5CEDAFCA"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Природный материал, веревки, пробки, пластмассовые флаконы, емкости из-под йогурта, коробки, лоскутки, мешочки, разные виды бумаги, поделочные материалы и пр.</w:t>
            </w:r>
          </w:p>
        </w:tc>
      </w:tr>
      <w:tr w:rsidR="00014E2C" w:rsidRPr="00FA48B0" w14:paraId="44BB75CB" w14:textId="77777777" w:rsidTr="00014E2C">
        <w:tc>
          <w:tcPr>
            <w:tcW w:w="1985" w:type="dxa"/>
            <w:tcBorders>
              <w:top w:val="single" w:sz="4" w:space="0" w:color="000000"/>
              <w:left w:val="single" w:sz="4" w:space="0" w:color="000000"/>
              <w:bottom w:val="single" w:sz="4" w:space="0" w:color="000000"/>
            </w:tcBorders>
            <w:vAlign w:val="center"/>
          </w:tcPr>
          <w:p w14:paraId="61AC8C11" w14:textId="77777777" w:rsidR="00014E2C" w:rsidRPr="00FA48B0" w:rsidRDefault="00014E2C" w:rsidP="00014E2C">
            <w:pPr>
              <w:keepNext/>
              <w:suppressLineNumbers/>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Ролевые атрибуты</w:t>
            </w:r>
          </w:p>
        </w:tc>
        <w:tc>
          <w:tcPr>
            <w:tcW w:w="6941" w:type="dxa"/>
            <w:tcBorders>
              <w:top w:val="single" w:sz="4" w:space="0" w:color="000000"/>
              <w:left w:val="single" w:sz="4" w:space="0" w:color="000000"/>
              <w:bottom w:val="single" w:sz="4" w:space="0" w:color="000000"/>
              <w:right w:val="single" w:sz="4" w:space="0" w:color="000000"/>
            </w:tcBorders>
          </w:tcPr>
          <w:p w14:paraId="33865D71"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Руль, бинокль, фотоаппарат, якорь и др. Элементы костюмов и   комплекты профессиональной одежды.</w:t>
            </w:r>
          </w:p>
        </w:tc>
      </w:tr>
      <w:tr w:rsidR="00014E2C" w:rsidRPr="00FA48B0" w14:paraId="51F3B904" w14:textId="77777777" w:rsidTr="00014E2C">
        <w:tc>
          <w:tcPr>
            <w:tcW w:w="1985" w:type="dxa"/>
            <w:tcBorders>
              <w:top w:val="single" w:sz="4" w:space="0" w:color="000000"/>
              <w:left w:val="single" w:sz="4" w:space="0" w:color="000000"/>
              <w:bottom w:val="single" w:sz="4" w:space="0" w:color="000000"/>
            </w:tcBorders>
            <w:vAlign w:val="center"/>
          </w:tcPr>
          <w:p w14:paraId="66A2B9FF"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Атрибуты для костюмерной</w:t>
            </w:r>
          </w:p>
        </w:tc>
        <w:tc>
          <w:tcPr>
            <w:tcW w:w="6941" w:type="dxa"/>
            <w:tcBorders>
              <w:top w:val="single" w:sz="4" w:space="0" w:color="000000"/>
              <w:left w:val="single" w:sz="4" w:space="0" w:color="000000"/>
              <w:bottom w:val="single" w:sz="4" w:space="0" w:color="000000"/>
              <w:right w:val="single" w:sz="4" w:space="0" w:color="000000"/>
            </w:tcBorders>
          </w:tcPr>
          <w:p w14:paraId="0BC64FE5"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Цветные косынки, юбки, фартуки, элементы костюмов сказочных героев и др.</w:t>
            </w:r>
          </w:p>
        </w:tc>
      </w:tr>
      <w:tr w:rsidR="00014E2C" w:rsidRPr="00FA48B0" w14:paraId="78BC0D96" w14:textId="77777777" w:rsidTr="00014E2C">
        <w:tc>
          <w:tcPr>
            <w:tcW w:w="1985" w:type="dxa"/>
            <w:tcBorders>
              <w:top w:val="single" w:sz="4" w:space="0" w:color="000000"/>
              <w:left w:val="single" w:sz="4" w:space="0" w:color="000000"/>
              <w:bottom w:val="single" w:sz="4" w:space="0" w:color="000000"/>
            </w:tcBorders>
            <w:vAlign w:val="center"/>
          </w:tcPr>
          <w:p w14:paraId="0E0DAA78"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театрализованной деятельности</w:t>
            </w:r>
          </w:p>
        </w:tc>
        <w:tc>
          <w:tcPr>
            <w:tcW w:w="6941" w:type="dxa"/>
            <w:tcBorders>
              <w:top w:val="single" w:sz="4" w:space="0" w:color="000000"/>
              <w:left w:val="single" w:sz="4" w:space="0" w:color="000000"/>
              <w:bottom w:val="single" w:sz="4" w:space="0" w:color="000000"/>
              <w:right w:val="single" w:sz="4" w:space="0" w:color="000000"/>
            </w:tcBorders>
          </w:tcPr>
          <w:p w14:paraId="3D51732B"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Все виды театрализованных игрушек, элементы костюмов сказочных героев, набор масок и др.</w:t>
            </w:r>
          </w:p>
        </w:tc>
      </w:tr>
      <w:tr w:rsidR="00014E2C" w:rsidRPr="00FA48B0" w14:paraId="0F4946B5"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616232F2"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Познавательное развитие</w:t>
            </w:r>
          </w:p>
        </w:tc>
      </w:tr>
      <w:tr w:rsidR="00014E2C" w:rsidRPr="00FA48B0" w14:paraId="64910787" w14:textId="77777777" w:rsidTr="00014E2C">
        <w:tc>
          <w:tcPr>
            <w:tcW w:w="1985" w:type="dxa"/>
            <w:tcBorders>
              <w:top w:val="single" w:sz="4" w:space="0" w:color="000000"/>
              <w:left w:val="single" w:sz="4" w:space="0" w:color="000000"/>
              <w:bottom w:val="single" w:sz="4" w:space="0" w:color="000000"/>
            </w:tcBorders>
            <w:vAlign w:val="center"/>
          </w:tcPr>
          <w:p w14:paraId="092A4A99" w14:textId="77777777" w:rsidR="00014E2C" w:rsidRPr="00FA48B0" w:rsidRDefault="00014E2C" w:rsidP="00014E2C">
            <w:pPr>
              <w:keepNext/>
              <w:suppressLineNumbers/>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Дидактические пособия и игрушки</w:t>
            </w:r>
          </w:p>
        </w:tc>
        <w:tc>
          <w:tcPr>
            <w:tcW w:w="6941" w:type="dxa"/>
            <w:tcBorders>
              <w:top w:val="single" w:sz="4" w:space="0" w:color="000000"/>
              <w:left w:val="single" w:sz="4" w:space="0" w:color="000000"/>
              <w:bottom w:val="single" w:sz="4" w:space="0" w:color="000000"/>
              <w:right w:val="single" w:sz="4" w:space="0" w:color="000000"/>
            </w:tcBorders>
          </w:tcPr>
          <w:p w14:paraId="367C95F1"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Наборы для классификаций и совершенствования сенсорики (цвет,</w:t>
            </w:r>
            <w:r w:rsidRPr="00FA48B0">
              <w:rPr>
                <w:rFonts w:ascii="Times New Roman" w:hAnsi="Times New Roman"/>
                <w:i/>
                <w:iCs/>
                <w:sz w:val="24"/>
                <w:szCs w:val="24"/>
              </w:rPr>
              <w:t xml:space="preserve"> </w:t>
            </w:r>
            <w:r w:rsidRPr="00FA48B0">
              <w:rPr>
                <w:rFonts w:ascii="Times New Roman" w:hAnsi="Times New Roman"/>
                <w:sz w:val="24"/>
                <w:szCs w:val="24"/>
              </w:rPr>
              <w:t>форма,</w:t>
            </w:r>
            <w:r w:rsidRPr="00FA48B0">
              <w:rPr>
                <w:rFonts w:ascii="Times New Roman" w:hAnsi="Times New Roman"/>
                <w:i/>
                <w:iCs/>
                <w:sz w:val="24"/>
                <w:szCs w:val="24"/>
              </w:rPr>
              <w:t xml:space="preserve"> </w:t>
            </w:r>
            <w:r w:rsidRPr="00FA48B0">
              <w:rPr>
                <w:rFonts w:ascii="Times New Roman" w:hAnsi="Times New Roman"/>
                <w:sz w:val="24"/>
                <w:szCs w:val="24"/>
              </w:rPr>
              <w:t>размер,</w:t>
            </w:r>
            <w:r w:rsidRPr="00FA48B0">
              <w:rPr>
                <w:rFonts w:ascii="Times New Roman" w:hAnsi="Times New Roman"/>
                <w:i/>
                <w:iCs/>
                <w:sz w:val="24"/>
                <w:szCs w:val="24"/>
              </w:rPr>
              <w:t xml:space="preserve"> </w:t>
            </w:r>
            <w:r w:rsidRPr="00FA48B0">
              <w:rPr>
                <w:rFonts w:ascii="Times New Roman" w:hAnsi="Times New Roman"/>
                <w:sz w:val="24"/>
                <w:szCs w:val="24"/>
              </w:rPr>
              <w:t>тактильные</w:t>
            </w:r>
            <w:r w:rsidRPr="00FA48B0">
              <w:rPr>
                <w:rFonts w:ascii="Times New Roman" w:hAnsi="Times New Roman"/>
                <w:i/>
                <w:iCs/>
                <w:sz w:val="24"/>
                <w:szCs w:val="24"/>
              </w:rPr>
              <w:t xml:space="preserve"> </w:t>
            </w:r>
            <w:r w:rsidRPr="00FA48B0">
              <w:rPr>
                <w:rFonts w:ascii="Times New Roman" w:hAnsi="Times New Roman"/>
                <w:sz w:val="24"/>
                <w:szCs w:val="24"/>
              </w:rPr>
              <w:t>ощущения и пр.), всевозможные вкладыши (в рамку, основание, один в другой). Пазлы, мозаики, лото, домино. Настольно-печатные игры, в том числе краеведческого содержания, экологической направленности. Головоломки, интеллектуальные игры (шашки и др.). Наглядные пособия, в том числе детские атласы, географическая карта, глобус, календари, иллюстрации художников. Аудиозаписи со звуками природы, голосами птиц и др.</w:t>
            </w:r>
          </w:p>
        </w:tc>
      </w:tr>
      <w:tr w:rsidR="00014E2C" w:rsidRPr="00FA48B0" w14:paraId="0C6A57EF" w14:textId="77777777" w:rsidTr="00014E2C">
        <w:tc>
          <w:tcPr>
            <w:tcW w:w="1985" w:type="dxa"/>
            <w:tcBorders>
              <w:top w:val="single" w:sz="4" w:space="0" w:color="000000"/>
              <w:left w:val="single" w:sz="4" w:space="0" w:color="000000"/>
              <w:bottom w:val="single" w:sz="4" w:space="0" w:color="000000"/>
            </w:tcBorders>
            <w:vAlign w:val="center"/>
          </w:tcPr>
          <w:p w14:paraId="2ADAC31A"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экспериментирования</w:t>
            </w:r>
          </w:p>
        </w:tc>
        <w:tc>
          <w:tcPr>
            <w:tcW w:w="6941" w:type="dxa"/>
            <w:tcBorders>
              <w:top w:val="single" w:sz="4" w:space="0" w:color="000000"/>
              <w:left w:val="single" w:sz="4" w:space="0" w:color="000000"/>
              <w:bottom w:val="single" w:sz="4" w:space="0" w:color="000000"/>
              <w:right w:val="single" w:sz="4" w:space="0" w:color="000000"/>
            </w:tcBorders>
          </w:tcPr>
          <w:p w14:paraId="257B75FE"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Игрушки и орудия для экспериментирования с водой, песком, снегом. Непромокаемые фартуки. Флюгеры для наблюдений за ветром, крупные лупы и пр. Предметы-измерители: весы, мерные сосуды, часы и др. Специальное оборудование для детского экспериментирования.</w:t>
            </w:r>
          </w:p>
        </w:tc>
      </w:tr>
      <w:tr w:rsidR="00014E2C" w:rsidRPr="00FA48B0" w14:paraId="1086C743" w14:textId="77777777" w:rsidTr="00014E2C">
        <w:tc>
          <w:tcPr>
            <w:tcW w:w="1985" w:type="dxa"/>
            <w:tcBorders>
              <w:top w:val="single" w:sz="4" w:space="0" w:color="000000"/>
              <w:left w:val="single" w:sz="4" w:space="0" w:color="000000"/>
              <w:bottom w:val="single" w:sz="4" w:space="0" w:color="000000"/>
            </w:tcBorders>
            <w:vAlign w:val="center"/>
          </w:tcPr>
          <w:p w14:paraId="66BC2A50"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Строительные материалы и конструкторы</w:t>
            </w:r>
          </w:p>
        </w:tc>
        <w:tc>
          <w:tcPr>
            <w:tcW w:w="6941" w:type="dxa"/>
            <w:tcBorders>
              <w:top w:val="single" w:sz="4" w:space="0" w:color="000000"/>
              <w:left w:val="single" w:sz="4" w:space="0" w:color="000000"/>
              <w:bottom w:val="single" w:sz="4" w:space="0" w:color="000000"/>
              <w:right w:val="single" w:sz="4" w:space="0" w:color="000000"/>
            </w:tcBorders>
          </w:tcPr>
          <w:p w14:paraId="5BB02BA2"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Разнообразные строительные наборы, конструкторы и др.</w:t>
            </w:r>
          </w:p>
        </w:tc>
      </w:tr>
      <w:tr w:rsidR="00014E2C" w:rsidRPr="00FA48B0" w14:paraId="068FE68A" w14:textId="77777777" w:rsidTr="00014E2C">
        <w:tc>
          <w:tcPr>
            <w:tcW w:w="1985" w:type="dxa"/>
            <w:tcBorders>
              <w:top w:val="single" w:sz="4" w:space="0" w:color="000000"/>
              <w:left w:val="single" w:sz="4" w:space="0" w:color="000000"/>
              <w:bottom w:val="single" w:sz="4" w:space="0" w:color="000000"/>
            </w:tcBorders>
            <w:vAlign w:val="center"/>
          </w:tcPr>
          <w:p w14:paraId="1D970DEA"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Средства ИКТ</w:t>
            </w:r>
          </w:p>
        </w:tc>
        <w:tc>
          <w:tcPr>
            <w:tcW w:w="6941" w:type="dxa"/>
            <w:tcBorders>
              <w:top w:val="single" w:sz="4" w:space="0" w:color="000000"/>
              <w:left w:val="single" w:sz="4" w:space="0" w:color="000000"/>
              <w:bottom w:val="single" w:sz="4" w:space="0" w:color="000000"/>
              <w:right w:val="single" w:sz="4" w:space="0" w:color="000000"/>
            </w:tcBorders>
          </w:tcPr>
          <w:p w14:paraId="46FD82CE"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Демонстрационные материалы.</w:t>
            </w:r>
          </w:p>
        </w:tc>
      </w:tr>
      <w:tr w:rsidR="00014E2C" w:rsidRPr="00FA48B0" w14:paraId="6A87CD6B"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598BFD78"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Речевое развитие</w:t>
            </w:r>
          </w:p>
        </w:tc>
      </w:tr>
      <w:tr w:rsidR="00014E2C" w:rsidRPr="00FA48B0" w14:paraId="34B65466" w14:textId="77777777" w:rsidTr="00014E2C">
        <w:tc>
          <w:tcPr>
            <w:tcW w:w="1985" w:type="dxa"/>
            <w:tcBorders>
              <w:top w:val="single" w:sz="4" w:space="0" w:color="000000"/>
              <w:left w:val="single" w:sz="4" w:space="0" w:color="000000"/>
              <w:bottom w:val="single" w:sz="4" w:space="0" w:color="000000"/>
            </w:tcBorders>
            <w:vAlign w:val="center"/>
          </w:tcPr>
          <w:p w14:paraId="76E06021" w14:textId="77777777" w:rsidR="00014E2C" w:rsidRPr="00FA48B0" w:rsidRDefault="00014E2C" w:rsidP="00014E2C">
            <w:pPr>
              <w:keepNext/>
              <w:suppressLineNumbers/>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Библиотека, аудиотека</w:t>
            </w:r>
          </w:p>
        </w:tc>
        <w:tc>
          <w:tcPr>
            <w:tcW w:w="6941" w:type="dxa"/>
            <w:tcBorders>
              <w:top w:val="single" w:sz="4" w:space="0" w:color="000000"/>
              <w:left w:val="single" w:sz="4" w:space="0" w:color="000000"/>
              <w:bottom w:val="single" w:sz="4" w:space="0" w:color="000000"/>
              <w:right w:val="single" w:sz="4" w:space="0" w:color="000000"/>
            </w:tcBorders>
          </w:tcPr>
          <w:p w14:paraId="18D4BF29"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Книги со сказками,</w:t>
            </w:r>
            <w:r w:rsidRPr="00FA48B0">
              <w:rPr>
                <w:rFonts w:ascii="Times New Roman" w:hAnsi="Times New Roman"/>
                <w:i/>
                <w:iCs/>
                <w:sz w:val="24"/>
                <w:szCs w:val="24"/>
              </w:rPr>
              <w:t xml:space="preserve"> </w:t>
            </w:r>
            <w:r w:rsidRPr="00FA48B0">
              <w:rPr>
                <w:rFonts w:ascii="Times New Roman" w:hAnsi="Times New Roman"/>
                <w:sz w:val="24"/>
                <w:szCs w:val="24"/>
              </w:rPr>
              <w:t>рассказами,</w:t>
            </w:r>
            <w:r w:rsidRPr="00FA48B0">
              <w:rPr>
                <w:rFonts w:ascii="Times New Roman" w:hAnsi="Times New Roman"/>
                <w:i/>
                <w:iCs/>
                <w:sz w:val="24"/>
                <w:szCs w:val="24"/>
              </w:rPr>
              <w:t xml:space="preserve"> </w:t>
            </w:r>
            <w:r w:rsidRPr="00FA48B0">
              <w:rPr>
                <w:rFonts w:ascii="Times New Roman" w:hAnsi="Times New Roman"/>
                <w:sz w:val="24"/>
                <w:szCs w:val="24"/>
              </w:rPr>
              <w:t>стихами с</w:t>
            </w:r>
            <w:r w:rsidRPr="00FA48B0">
              <w:rPr>
                <w:rFonts w:ascii="Times New Roman" w:hAnsi="Times New Roman"/>
                <w:i/>
                <w:iCs/>
                <w:sz w:val="24"/>
                <w:szCs w:val="24"/>
              </w:rPr>
              <w:t xml:space="preserve"> </w:t>
            </w:r>
            <w:r w:rsidRPr="00FA48B0">
              <w:rPr>
                <w:rFonts w:ascii="Times New Roman" w:hAnsi="Times New Roman"/>
                <w:sz w:val="24"/>
                <w:szCs w:val="24"/>
              </w:rPr>
              <w:t>иллюстрациями разных художников;</w:t>
            </w:r>
            <w:r w:rsidRPr="00FA48B0">
              <w:rPr>
                <w:rFonts w:ascii="Times New Roman" w:hAnsi="Times New Roman"/>
                <w:i/>
                <w:iCs/>
                <w:sz w:val="24"/>
                <w:szCs w:val="24"/>
              </w:rPr>
              <w:t xml:space="preserve"> </w:t>
            </w:r>
            <w:r w:rsidRPr="00FA48B0">
              <w:rPr>
                <w:rFonts w:ascii="Times New Roman" w:hAnsi="Times New Roman"/>
                <w:sz w:val="24"/>
                <w:szCs w:val="24"/>
              </w:rPr>
              <w:t>детские</w:t>
            </w:r>
            <w:r w:rsidRPr="00FA48B0">
              <w:rPr>
                <w:rFonts w:ascii="Times New Roman" w:hAnsi="Times New Roman"/>
                <w:i/>
                <w:iCs/>
                <w:sz w:val="24"/>
                <w:szCs w:val="24"/>
              </w:rPr>
              <w:t xml:space="preserve"> </w:t>
            </w:r>
            <w:r w:rsidRPr="00FA48B0">
              <w:rPr>
                <w:rFonts w:ascii="Times New Roman" w:hAnsi="Times New Roman"/>
                <w:sz w:val="24"/>
                <w:szCs w:val="24"/>
              </w:rPr>
              <w:t>журналы и энциклопедии. Аудиозаписи с произведениями художественной литературы и фольклора.</w:t>
            </w:r>
          </w:p>
        </w:tc>
      </w:tr>
      <w:tr w:rsidR="00014E2C" w:rsidRPr="00FA48B0" w14:paraId="6CFC402D" w14:textId="77777777" w:rsidTr="00014E2C">
        <w:tc>
          <w:tcPr>
            <w:tcW w:w="1985" w:type="dxa"/>
            <w:tcBorders>
              <w:top w:val="single" w:sz="4" w:space="0" w:color="000000"/>
              <w:left w:val="single" w:sz="4" w:space="0" w:color="000000"/>
              <w:bottom w:val="single" w:sz="4" w:space="0" w:color="000000"/>
            </w:tcBorders>
            <w:vAlign w:val="center"/>
          </w:tcPr>
          <w:p w14:paraId="51D091FD" w14:textId="77777777" w:rsidR="00014E2C" w:rsidRPr="00FA48B0" w:rsidRDefault="00014E2C" w:rsidP="00014E2C">
            <w:pPr>
              <w:keepNext/>
              <w:suppressLineNumbers/>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Материалы и оборудование для художественно-продуктивной деятельности</w:t>
            </w:r>
          </w:p>
        </w:tc>
        <w:tc>
          <w:tcPr>
            <w:tcW w:w="6941" w:type="dxa"/>
            <w:tcBorders>
              <w:top w:val="single" w:sz="4" w:space="0" w:color="000000"/>
              <w:left w:val="single" w:sz="4" w:space="0" w:color="000000"/>
              <w:bottom w:val="single" w:sz="4" w:space="0" w:color="000000"/>
              <w:right w:val="single" w:sz="4" w:space="0" w:color="000000"/>
            </w:tcBorders>
          </w:tcPr>
          <w:p w14:paraId="497D74F2"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Карандаши цветные</w:t>
            </w:r>
            <w:r w:rsidRPr="00FA48B0">
              <w:rPr>
                <w:rFonts w:ascii="Times New Roman" w:hAnsi="Times New Roman"/>
                <w:i/>
                <w:iCs/>
                <w:sz w:val="24"/>
                <w:szCs w:val="24"/>
              </w:rPr>
              <w:t xml:space="preserve"> </w:t>
            </w:r>
            <w:r w:rsidRPr="00FA48B0">
              <w:rPr>
                <w:rFonts w:ascii="Times New Roman" w:hAnsi="Times New Roman"/>
                <w:sz w:val="24"/>
                <w:szCs w:val="24"/>
              </w:rPr>
              <w:t>(18-24</w:t>
            </w:r>
            <w:r w:rsidRPr="00FA48B0">
              <w:rPr>
                <w:rFonts w:ascii="Times New Roman" w:hAnsi="Times New Roman"/>
                <w:i/>
                <w:iCs/>
                <w:sz w:val="24"/>
                <w:szCs w:val="24"/>
              </w:rPr>
              <w:t xml:space="preserve"> </w:t>
            </w:r>
            <w:r w:rsidRPr="00FA48B0">
              <w:rPr>
                <w:rFonts w:ascii="Times New Roman" w:hAnsi="Times New Roman"/>
                <w:sz w:val="24"/>
                <w:szCs w:val="24"/>
              </w:rPr>
              <w:t>цвета), простые и многоцветные,</w:t>
            </w:r>
            <w:r w:rsidRPr="00FA48B0">
              <w:rPr>
                <w:rFonts w:ascii="Times New Roman" w:hAnsi="Times New Roman"/>
                <w:i/>
                <w:iCs/>
                <w:sz w:val="24"/>
                <w:szCs w:val="24"/>
              </w:rPr>
              <w:t xml:space="preserve"> </w:t>
            </w:r>
            <w:r w:rsidRPr="00FA48B0">
              <w:rPr>
                <w:rFonts w:ascii="Times New Roman" w:hAnsi="Times New Roman"/>
                <w:sz w:val="24"/>
                <w:szCs w:val="24"/>
              </w:rPr>
              <w:t>кисти беличьи или колонковые</w:t>
            </w:r>
            <w:r w:rsidRPr="00FA48B0">
              <w:rPr>
                <w:rFonts w:ascii="Times New Roman" w:hAnsi="Times New Roman"/>
                <w:i/>
                <w:iCs/>
                <w:sz w:val="24"/>
                <w:szCs w:val="24"/>
              </w:rPr>
              <w:t xml:space="preserve"> </w:t>
            </w:r>
            <w:r w:rsidRPr="00FA48B0">
              <w:rPr>
                <w:rFonts w:ascii="Times New Roman" w:hAnsi="Times New Roman"/>
                <w:sz w:val="24"/>
                <w:szCs w:val="24"/>
              </w:rPr>
              <w:t>(3</w:t>
            </w:r>
            <w:r w:rsidRPr="00FA48B0">
              <w:rPr>
                <w:rFonts w:ascii="Times New Roman" w:hAnsi="Times New Roman"/>
                <w:i/>
                <w:iCs/>
                <w:sz w:val="24"/>
                <w:szCs w:val="24"/>
              </w:rPr>
              <w:t xml:space="preserve"> </w:t>
            </w:r>
            <w:r w:rsidRPr="00FA48B0">
              <w:rPr>
                <w:rFonts w:ascii="Times New Roman" w:hAnsi="Times New Roman"/>
                <w:sz w:val="24"/>
                <w:szCs w:val="24"/>
              </w:rPr>
              <w:t>размера для каждого ребенка),</w:t>
            </w:r>
            <w:r w:rsidRPr="00FA48B0">
              <w:rPr>
                <w:rFonts w:ascii="Times New Roman" w:hAnsi="Times New Roman"/>
                <w:i/>
                <w:iCs/>
                <w:sz w:val="24"/>
                <w:szCs w:val="24"/>
              </w:rPr>
              <w:t xml:space="preserve"> </w:t>
            </w:r>
            <w:r w:rsidRPr="00FA48B0">
              <w:rPr>
                <w:rFonts w:ascii="Times New Roman" w:hAnsi="Times New Roman"/>
                <w:sz w:val="24"/>
                <w:szCs w:val="24"/>
              </w:rPr>
              <w:t>краски гуашь</w:t>
            </w:r>
            <w:r w:rsidRPr="00FA48B0">
              <w:rPr>
                <w:rFonts w:ascii="Times New Roman" w:hAnsi="Times New Roman"/>
                <w:i/>
                <w:iCs/>
                <w:sz w:val="24"/>
                <w:szCs w:val="24"/>
              </w:rPr>
              <w:t xml:space="preserve"> </w:t>
            </w:r>
            <w:r w:rsidRPr="00FA48B0">
              <w:rPr>
                <w:rFonts w:ascii="Times New Roman" w:hAnsi="Times New Roman"/>
                <w:sz w:val="24"/>
                <w:szCs w:val="24"/>
              </w:rPr>
              <w:t>(8-12</w:t>
            </w:r>
            <w:r w:rsidRPr="00FA48B0">
              <w:rPr>
                <w:rFonts w:ascii="Times New Roman" w:hAnsi="Times New Roman"/>
                <w:i/>
                <w:iCs/>
                <w:sz w:val="24"/>
                <w:szCs w:val="24"/>
              </w:rPr>
              <w:t xml:space="preserve"> </w:t>
            </w:r>
            <w:r w:rsidRPr="00FA48B0">
              <w:rPr>
                <w:rFonts w:ascii="Times New Roman" w:hAnsi="Times New Roman"/>
                <w:sz w:val="24"/>
                <w:szCs w:val="24"/>
              </w:rPr>
              <w:t>цветов)</w:t>
            </w:r>
            <w:r w:rsidRPr="00FA48B0">
              <w:rPr>
                <w:rFonts w:ascii="Times New Roman" w:hAnsi="Times New Roman"/>
                <w:i/>
                <w:iCs/>
                <w:sz w:val="24"/>
                <w:szCs w:val="24"/>
              </w:rPr>
              <w:t xml:space="preserve"> </w:t>
            </w:r>
            <w:r w:rsidRPr="00FA48B0">
              <w:rPr>
                <w:rFonts w:ascii="Times New Roman" w:hAnsi="Times New Roman"/>
                <w:sz w:val="24"/>
                <w:szCs w:val="24"/>
              </w:rPr>
              <w:t>и акварель,</w:t>
            </w:r>
            <w:r w:rsidRPr="00FA48B0">
              <w:rPr>
                <w:rFonts w:ascii="Times New Roman" w:hAnsi="Times New Roman"/>
                <w:i/>
                <w:iCs/>
                <w:sz w:val="24"/>
                <w:szCs w:val="24"/>
              </w:rPr>
              <w:t xml:space="preserve"> </w:t>
            </w:r>
            <w:r w:rsidRPr="00FA48B0">
              <w:rPr>
                <w:rFonts w:ascii="Times New Roman" w:hAnsi="Times New Roman"/>
                <w:sz w:val="24"/>
                <w:szCs w:val="24"/>
              </w:rPr>
              <w:t>сангина,</w:t>
            </w:r>
            <w:r w:rsidRPr="00FA48B0">
              <w:rPr>
                <w:rFonts w:ascii="Times New Roman" w:hAnsi="Times New Roman"/>
                <w:i/>
                <w:iCs/>
                <w:sz w:val="24"/>
                <w:szCs w:val="24"/>
              </w:rPr>
              <w:t xml:space="preserve"> </w:t>
            </w:r>
            <w:r w:rsidRPr="00FA48B0">
              <w:rPr>
                <w:rFonts w:ascii="Times New Roman" w:hAnsi="Times New Roman"/>
                <w:sz w:val="24"/>
                <w:szCs w:val="24"/>
              </w:rPr>
              <w:t>гелевые ручки,</w:t>
            </w:r>
            <w:r w:rsidRPr="00FA48B0">
              <w:rPr>
                <w:rFonts w:ascii="Times New Roman" w:hAnsi="Times New Roman"/>
                <w:i/>
                <w:iCs/>
                <w:sz w:val="24"/>
                <w:szCs w:val="24"/>
              </w:rPr>
              <w:t xml:space="preserve"> </w:t>
            </w:r>
            <w:r w:rsidRPr="00FA48B0">
              <w:rPr>
                <w:rFonts w:ascii="Times New Roman" w:hAnsi="Times New Roman"/>
                <w:sz w:val="24"/>
                <w:szCs w:val="24"/>
              </w:rPr>
              <w:t>палитры детские,</w:t>
            </w:r>
            <w:r w:rsidRPr="00FA48B0">
              <w:rPr>
                <w:rFonts w:ascii="Times New Roman" w:hAnsi="Times New Roman"/>
                <w:i/>
                <w:iCs/>
                <w:sz w:val="24"/>
                <w:szCs w:val="24"/>
              </w:rPr>
              <w:t xml:space="preserve"> </w:t>
            </w:r>
            <w:r w:rsidRPr="00FA48B0">
              <w:rPr>
                <w:rFonts w:ascii="Times New Roman" w:hAnsi="Times New Roman"/>
                <w:sz w:val="24"/>
                <w:szCs w:val="24"/>
              </w:rPr>
              <w:t>стаканчики для воды, подставки под кисти, мелки (пастельные, меловые, восковые), бумага (белая, цветная, тонированная, копировальная, калька), картон, ножницы для ручного труда, клей, клеевые кисти, пластилин (не менее 12 цветов), стеки, геометрические тела. Нетрадиционные материалы: природный материал, шерстяные нитки, пуговицы, бусины, бисер, ватные палочки,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w:t>
            </w:r>
            <w:r w:rsidRPr="00FA48B0">
              <w:rPr>
                <w:rFonts w:ascii="Times New Roman" w:hAnsi="Times New Roman"/>
                <w:i/>
                <w:iCs/>
                <w:sz w:val="24"/>
                <w:szCs w:val="24"/>
              </w:rPr>
              <w:t xml:space="preserve"> </w:t>
            </w:r>
            <w:r w:rsidRPr="00FA48B0">
              <w:rPr>
                <w:rFonts w:ascii="Times New Roman" w:hAnsi="Times New Roman"/>
                <w:sz w:val="24"/>
                <w:szCs w:val="24"/>
              </w:rPr>
              <w:t>Оборудования для выставок.</w:t>
            </w:r>
          </w:p>
        </w:tc>
      </w:tr>
      <w:tr w:rsidR="00014E2C" w:rsidRPr="00FA48B0" w14:paraId="034C97FC" w14:textId="77777777" w:rsidTr="00014E2C">
        <w:tc>
          <w:tcPr>
            <w:tcW w:w="1985" w:type="dxa"/>
            <w:tcBorders>
              <w:top w:val="single" w:sz="4" w:space="0" w:color="000000"/>
              <w:left w:val="single" w:sz="4" w:space="0" w:color="000000"/>
              <w:bottom w:val="single" w:sz="4" w:space="0" w:color="000000"/>
            </w:tcBorders>
            <w:vAlign w:val="center"/>
          </w:tcPr>
          <w:p w14:paraId="2436FD81"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Музыкальное оборудование и игрушки</w:t>
            </w:r>
          </w:p>
        </w:tc>
        <w:tc>
          <w:tcPr>
            <w:tcW w:w="6941" w:type="dxa"/>
            <w:tcBorders>
              <w:top w:val="single" w:sz="4" w:space="0" w:color="000000"/>
              <w:left w:val="single" w:sz="4" w:space="0" w:color="000000"/>
              <w:bottom w:val="single" w:sz="4" w:space="0" w:color="000000"/>
              <w:right w:val="single" w:sz="4" w:space="0" w:color="000000"/>
            </w:tcBorders>
          </w:tcPr>
          <w:p w14:paraId="6CA7FAC7"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Фортепиано (в музыкальном зале), треугольники, бубенцы и колокольчики, маракасы, ручные барабаны и др. Танцевально-игровые атрибуты. Коллекция образцов музыки.</w:t>
            </w:r>
          </w:p>
        </w:tc>
      </w:tr>
      <w:tr w:rsidR="00014E2C" w:rsidRPr="00FA48B0" w14:paraId="484563DA"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2C6F6368"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Физическое развитие</w:t>
            </w:r>
          </w:p>
        </w:tc>
      </w:tr>
      <w:tr w:rsidR="00014E2C" w:rsidRPr="00FA48B0" w14:paraId="452AD9A3" w14:textId="77777777" w:rsidTr="00014E2C">
        <w:tc>
          <w:tcPr>
            <w:tcW w:w="1985" w:type="dxa"/>
            <w:tcBorders>
              <w:top w:val="single" w:sz="4" w:space="0" w:color="000000"/>
              <w:left w:val="single" w:sz="4" w:space="0" w:color="000000"/>
              <w:bottom w:val="single" w:sz="4" w:space="0" w:color="000000"/>
            </w:tcBorders>
            <w:vAlign w:val="center"/>
          </w:tcPr>
          <w:p w14:paraId="29146F39"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Физкультурное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0FFBAD0F"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Шведская стенка, скамейки, гимнастические маты, батуты, мячи  разных размеровр, дуги-воротца, кегли, кольцебросы, скакалки, обручи, гимнастические палки, флажки, кубики пластмассовые 5х5 см, платочки, ленточки, мешочки с песком (вес 200-250 г), канат, ворота для мини футбола, баскетбольные кольца, сетка  волейбольная, бадминтон, секундомер, рулетка и др.</w:t>
            </w:r>
          </w:p>
        </w:tc>
      </w:tr>
      <w:tr w:rsidR="00014E2C" w:rsidRPr="00FA48B0" w14:paraId="2B38B456" w14:textId="77777777" w:rsidTr="00014E2C">
        <w:tc>
          <w:tcPr>
            <w:tcW w:w="1985" w:type="dxa"/>
            <w:tcBorders>
              <w:top w:val="single" w:sz="4" w:space="0" w:color="000000"/>
              <w:left w:val="single" w:sz="4" w:space="0" w:color="000000"/>
              <w:bottom w:val="single" w:sz="4" w:space="0" w:color="000000"/>
            </w:tcBorders>
            <w:vAlign w:val="center"/>
          </w:tcPr>
          <w:p w14:paraId="17EC1D1B"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Оздоровительное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582554F2"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Массажные коврики и дорожки, массажные мячи (большие и маленькие). Оборудование для воздушных и водных процедур и пр.</w:t>
            </w:r>
          </w:p>
        </w:tc>
      </w:tr>
    </w:tbl>
    <w:p w14:paraId="63F08CF4" w14:textId="77777777" w:rsidR="004278C6" w:rsidRPr="00FA48B0" w:rsidRDefault="004278C6" w:rsidP="00014E2C">
      <w:pPr>
        <w:pStyle w:val="a9"/>
        <w:tabs>
          <w:tab w:val="left" w:pos="426"/>
        </w:tabs>
        <w:spacing w:line="240" w:lineRule="auto"/>
        <w:ind w:right="57" w:firstLine="0"/>
        <w:rPr>
          <w:sz w:val="24"/>
          <w:szCs w:val="24"/>
          <w:lang w:eastAsia="en-US"/>
        </w:rPr>
      </w:pPr>
    </w:p>
    <w:p w14:paraId="1E5C6919" w14:textId="77777777" w:rsidR="0030565E" w:rsidRPr="00FA48B0" w:rsidRDefault="0030565E" w:rsidP="0003750A">
      <w:pPr>
        <w:pStyle w:val="a3"/>
        <w:numPr>
          <w:ilvl w:val="1"/>
          <w:numId w:val="9"/>
        </w:numPr>
        <w:tabs>
          <w:tab w:val="left" w:pos="-284"/>
          <w:tab w:val="left" w:pos="0"/>
          <w:tab w:val="left" w:pos="9355"/>
        </w:tabs>
        <w:spacing w:after="0" w:line="240" w:lineRule="auto"/>
        <w:ind w:right="-1"/>
        <w:jc w:val="both"/>
        <w:rPr>
          <w:rFonts w:ascii="Times New Roman" w:hAnsi="Times New Roman"/>
          <w:b/>
          <w:sz w:val="24"/>
          <w:szCs w:val="24"/>
        </w:rPr>
      </w:pPr>
      <w:r w:rsidRPr="00FA48B0">
        <w:rPr>
          <w:rFonts w:ascii="Times New Roman" w:hAnsi="Times New Roman"/>
          <w:b/>
          <w:sz w:val="24"/>
          <w:szCs w:val="24"/>
        </w:rPr>
        <w:t>Описание ежедневной организации жизни и деятельности детей с учетом возрастных и индивидуальных особенностей детей.</w:t>
      </w:r>
    </w:p>
    <w:p w14:paraId="5A38B29B" w14:textId="77777777" w:rsidR="002B3F88" w:rsidRPr="00FA48B0" w:rsidRDefault="002B3F88" w:rsidP="0088608B">
      <w:pPr>
        <w:pStyle w:val="a3"/>
        <w:tabs>
          <w:tab w:val="left" w:pos="-284"/>
          <w:tab w:val="left" w:pos="0"/>
          <w:tab w:val="left" w:pos="9355"/>
        </w:tabs>
        <w:spacing w:after="0" w:line="240" w:lineRule="auto"/>
        <w:ind w:left="1080" w:right="-1"/>
        <w:jc w:val="both"/>
        <w:rPr>
          <w:rFonts w:ascii="Times New Roman" w:hAnsi="Times New Roman"/>
          <w:b/>
          <w:sz w:val="24"/>
          <w:szCs w:val="24"/>
        </w:rPr>
      </w:pPr>
    </w:p>
    <w:p w14:paraId="4C28CBEF" w14:textId="77777777" w:rsidR="0030565E" w:rsidRPr="00FA48B0" w:rsidRDefault="0030565E" w:rsidP="0088608B">
      <w:pPr>
        <w:pStyle w:val="a3"/>
        <w:tabs>
          <w:tab w:val="left" w:pos="-284"/>
          <w:tab w:val="left" w:pos="0"/>
          <w:tab w:val="left" w:pos="1035"/>
          <w:tab w:val="left" w:pos="9355"/>
        </w:tabs>
        <w:spacing w:after="0" w:line="240" w:lineRule="auto"/>
        <w:ind w:left="0" w:right="-1"/>
        <w:jc w:val="both"/>
        <w:rPr>
          <w:rFonts w:ascii="Times New Roman" w:hAnsi="Times New Roman"/>
          <w:sz w:val="24"/>
          <w:szCs w:val="24"/>
        </w:rPr>
      </w:pPr>
      <w:r w:rsidRPr="00FA48B0">
        <w:rPr>
          <w:rFonts w:ascii="Times New Roman" w:hAnsi="Times New Roman"/>
          <w:sz w:val="24"/>
          <w:szCs w:val="24"/>
        </w:rPr>
        <w:tab/>
        <w:t>Режим работы дошкольного образовательного учреждения: группы общеразвивающей направленности ДОУ функционируют в режиме пятидневной рабочей недели с 12-часовым  пребыванием  детей  (с 7.00 до 19.00 часов), группы компенсирующей направленности - с 10-часовым пребыванием детей детском саду (с 8.00до 18 часов) .</w:t>
      </w:r>
    </w:p>
    <w:p w14:paraId="542471AE" w14:textId="49532D94" w:rsidR="0030565E" w:rsidRPr="00FA48B0" w:rsidRDefault="0030565E" w:rsidP="0088608B">
      <w:pPr>
        <w:pStyle w:val="a3"/>
        <w:tabs>
          <w:tab w:val="left" w:pos="-284"/>
          <w:tab w:val="left" w:pos="0"/>
          <w:tab w:val="left" w:pos="1035"/>
          <w:tab w:val="left" w:pos="9355"/>
        </w:tabs>
        <w:spacing w:after="0" w:line="240" w:lineRule="auto"/>
        <w:ind w:left="0" w:right="-1"/>
        <w:jc w:val="both"/>
        <w:rPr>
          <w:rFonts w:ascii="Times New Roman" w:hAnsi="Times New Roman"/>
          <w:sz w:val="24"/>
          <w:szCs w:val="24"/>
        </w:rPr>
      </w:pPr>
      <w:r w:rsidRPr="00FA48B0">
        <w:rPr>
          <w:rFonts w:ascii="Times New Roman" w:hAnsi="Times New Roman"/>
          <w:sz w:val="24"/>
          <w:szCs w:val="24"/>
        </w:rPr>
        <w:tab/>
        <w:t xml:space="preserve"> Реализация Программы </w:t>
      </w:r>
      <w:r w:rsidR="00203464" w:rsidRPr="00FA48B0">
        <w:rPr>
          <w:rFonts w:ascii="Times New Roman" w:hAnsi="Times New Roman"/>
          <w:sz w:val="24"/>
          <w:szCs w:val="24"/>
        </w:rPr>
        <w:t>осуществляют</w:t>
      </w:r>
      <w:r w:rsidRPr="00FA48B0">
        <w:rPr>
          <w:rFonts w:ascii="Times New Roman" w:hAnsi="Times New Roman"/>
          <w:sz w:val="24"/>
          <w:szCs w:val="24"/>
        </w:rPr>
        <w:t>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14:paraId="152A0298" w14:textId="0C8AF12E" w:rsidR="0030565E" w:rsidRPr="00FA48B0" w:rsidRDefault="0030565E" w:rsidP="0088608B">
      <w:pPr>
        <w:pStyle w:val="a7"/>
        <w:jc w:val="both"/>
        <w:rPr>
          <w:rFonts w:ascii="Times New Roman" w:hAnsi="Times New Roman"/>
          <w:sz w:val="24"/>
          <w:szCs w:val="24"/>
        </w:rPr>
      </w:pPr>
      <w:r w:rsidRPr="00FA48B0">
        <w:rPr>
          <w:rFonts w:ascii="Times New Roman" w:hAnsi="Times New Roman"/>
          <w:sz w:val="24"/>
          <w:szCs w:val="24"/>
        </w:rPr>
        <w:t> </w:t>
      </w:r>
      <w:r w:rsidRPr="00FA48B0">
        <w:rPr>
          <w:rFonts w:ascii="Times New Roman" w:hAnsi="Times New Roman"/>
          <w:sz w:val="24"/>
          <w:szCs w:val="24"/>
        </w:rPr>
        <w:tab/>
        <w:t xml:space="preserve">Режим работы МБДОУ </w:t>
      </w:r>
      <w:r w:rsidR="009B3BB2" w:rsidRPr="00FA48B0">
        <w:rPr>
          <w:rFonts w:ascii="Times New Roman" w:hAnsi="Times New Roman"/>
          <w:sz w:val="24"/>
          <w:szCs w:val="24"/>
        </w:rPr>
        <w:t xml:space="preserve">д/с </w:t>
      </w:r>
      <w:r w:rsidRPr="00FA48B0">
        <w:rPr>
          <w:rFonts w:ascii="Times New Roman" w:hAnsi="Times New Roman"/>
          <w:sz w:val="24"/>
          <w:szCs w:val="24"/>
        </w:rPr>
        <w:t xml:space="preserve">№14 выстроен с учетом потребностей семьи и в соответствии с СанПин. </w:t>
      </w:r>
    </w:p>
    <w:p w14:paraId="07B247A8" w14:textId="7148AFBE" w:rsidR="0030565E" w:rsidRPr="00FA48B0" w:rsidRDefault="0030565E" w:rsidP="0088608B">
      <w:pPr>
        <w:pStyle w:val="a7"/>
        <w:jc w:val="both"/>
        <w:rPr>
          <w:rFonts w:ascii="Times New Roman" w:hAnsi="Times New Roman"/>
          <w:sz w:val="24"/>
          <w:szCs w:val="24"/>
        </w:rPr>
      </w:pPr>
      <w:r w:rsidRPr="00FA48B0">
        <w:rPr>
          <w:rFonts w:ascii="Times New Roman" w:hAnsi="Times New Roman"/>
          <w:bCs/>
          <w:sz w:val="24"/>
          <w:szCs w:val="24"/>
        </w:rPr>
        <w:t> </w:t>
      </w:r>
      <w:r w:rsidRPr="00FA48B0">
        <w:rPr>
          <w:rFonts w:ascii="Times New Roman" w:hAnsi="Times New Roman"/>
          <w:bCs/>
          <w:sz w:val="24"/>
          <w:szCs w:val="24"/>
        </w:rPr>
        <w:tab/>
      </w:r>
      <w:r w:rsidRPr="00FA48B0">
        <w:rPr>
          <w:rFonts w:ascii="Times New Roman" w:hAnsi="Times New Roman"/>
          <w:sz w:val="24"/>
          <w:szCs w:val="24"/>
        </w:rPr>
        <w:t xml:space="preserve">При организации режима пребывания детей в образовательном учреждении </w:t>
      </w:r>
      <w:r w:rsidR="006844FC" w:rsidRPr="00FA48B0">
        <w:rPr>
          <w:rFonts w:ascii="Times New Roman" w:hAnsi="Times New Roman"/>
          <w:sz w:val="24"/>
          <w:szCs w:val="24"/>
        </w:rPr>
        <w:t>учи</w:t>
      </w:r>
      <w:r w:rsidR="008D0866" w:rsidRPr="00FA48B0">
        <w:rPr>
          <w:rFonts w:ascii="Times New Roman" w:hAnsi="Times New Roman"/>
          <w:sz w:val="24"/>
          <w:szCs w:val="24"/>
        </w:rPr>
        <w:t>т</w:t>
      </w:r>
      <w:r w:rsidRPr="00FA48B0">
        <w:rPr>
          <w:rFonts w:ascii="Times New Roman" w:hAnsi="Times New Roman"/>
          <w:sz w:val="24"/>
          <w:szCs w:val="24"/>
        </w:rPr>
        <w:t xml:space="preserve">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 </w:t>
      </w:r>
    </w:p>
    <w:p w14:paraId="5D73A19D" w14:textId="77777777" w:rsidR="0030565E" w:rsidRPr="00FA48B0" w:rsidRDefault="0030565E" w:rsidP="0088608B">
      <w:pPr>
        <w:pStyle w:val="a7"/>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sz w:val="24"/>
          <w:szCs w:val="24"/>
        </w:rPr>
        <w:tab/>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14:paraId="3EF49661" w14:textId="4A8BD3C9" w:rsidR="0030565E" w:rsidRPr="00FA48B0" w:rsidRDefault="0030565E" w:rsidP="002A6211">
      <w:pPr>
        <w:pStyle w:val="a7"/>
        <w:ind w:firstLine="708"/>
        <w:jc w:val="both"/>
        <w:rPr>
          <w:rFonts w:ascii="Times New Roman" w:hAnsi="Times New Roman"/>
          <w:sz w:val="24"/>
          <w:szCs w:val="24"/>
        </w:rPr>
      </w:pPr>
      <w:r w:rsidRPr="00FA48B0">
        <w:rPr>
          <w:rFonts w:ascii="Times New Roman" w:hAnsi="Times New Roman"/>
          <w:sz w:val="24"/>
          <w:szCs w:val="24"/>
        </w:rPr>
        <w:t xml:space="preserve">Продолжительность ежедневных прогулок составляет </w:t>
      </w:r>
      <w:r w:rsidR="002A6211">
        <w:rPr>
          <w:rFonts w:ascii="Times New Roman" w:hAnsi="Times New Roman"/>
          <w:sz w:val="24"/>
          <w:szCs w:val="24"/>
        </w:rPr>
        <w:t>минимум</w:t>
      </w:r>
      <w:r w:rsidRPr="00FA48B0">
        <w:rPr>
          <w:rFonts w:ascii="Times New Roman" w:hAnsi="Times New Roman"/>
          <w:sz w:val="24"/>
          <w:szCs w:val="24"/>
        </w:rPr>
        <w:t xml:space="preserve"> 3 час</w:t>
      </w:r>
      <w:r w:rsidR="002A6211">
        <w:rPr>
          <w:rFonts w:ascii="Times New Roman" w:hAnsi="Times New Roman"/>
          <w:sz w:val="24"/>
          <w:szCs w:val="24"/>
        </w:rPr>
        <w:t xml:space="preserve">а </w:t>
      </w:r>
      <w:r w:rsidR="001626CE" w:rsidRPr="00FA48B0">
        <w:rPr>
          <w:rFonts w:ascii="Times New Roman" w:hAnsi="Times New Roman"/>
          <w:sz w:val="24"/>
          <w:szCs w:val="24"/>
        </w:rPr>
        <w:t>(</w:t>
      </w:r>
      <w:r w:rsidRPr="00FA48B0">
        <w:rPr>
          <w:rFonts w:ascii="Times New Roman" w:hAnsi="Times New Roman"/>
          <w:sz w:val="24"/>
          <w:szCs w:val="24"/>
        </w:rPr>
        <w:t>продолжительность прогулки 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(утре</w:t>
      </w:r>
      <w:r w:rsidR="00380CAC" w:rsidRPr="00FA48B0">
        <w:rPr>
          <w:rFonts w:ascii="Times New Roman" w:hAnsi="Times New Roman"/>
          <w:sz w:val="24"/>
          <w:szCs w:val="24"/>
        </w:rPr>
        <w:t>нний прием,</w:t>
      </w:r>
      <w:r w:rsidRPr="00FA48B0">
        <w:rPr>
          <w:rFonts w:ascii="Times New Roman" w:hAnsi="Times New Roman"/>
          <w:sz w:val="24"/>
          <w:szCs w:val="24"/>
        </w:rPr>
        <w:t xml:space="preserve"> дневная прогулка) и во вторую половину дня - после дневного сна и перед уходом детей домой.</w:t>
      </w:r>
    </w:p>
    <w:p w14:paraId="4839CA60" w14:textId="5F48E3F2"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При организации питания интервал приема пищи составляет от 3 до 4 часов.</w:t>
      </w:r>
    </w:p>
    <w:p w14:paraId="6C15951F" w14:textId="0A5DAB9C"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 xml:space="preserve">Для детей от 6 до 7 лет дневной сон </w:t>
      </w:r>
      <w:r w:rsidR="007A12F7" w:rsidRPr="00FA48B0">
        <w:rPr>
          <w:rFonts w:ascii="Times New Roman" w:hAnsi="Times New Roman"/>
          <w:sz w:val="24"/>
          <w:szCs w:val="24"/>
        </w:rPr>
        <w:t>организуют</w:t>
      </w:r>
      <w:r w:rsidRPr="00FA48B0">
        <w:rPr>
          <w:rFonts w:ascii="Times New Roman" w:hAnsi="Times New Roman"/>
          <w:sz w:val="24"/>
          <w:szCs w:val="24"/>
        </w:rPr>
        <w:t>ся однократно продолжительнос</w:t>
      </w:r>
      <w:r w:rsidR="00380CAC" w:rsidRPr="00FA48B0">
        <w:rPr>
          <w:rFonts w:ascii="Times New Roman" w:hAnsi="Times New Roman"/>
          <w:sz w:val="24"/>
          <w:szCs w:val="24"/>
        </w:rPr>
        <w:t xml:space="preserve">тью 2 </w:t>
      </w:r>
      <w:r w:rsidRPr="00FA48B0">
        <w:rPr>
          <w:rFonts w:ascii="Times New Roman" w:hAnsi="Times New Roman"/>
          <w:sz w:val="24"/>
          <w:szCs w:val="24"/>
        </w:rPr>
        <w:t>часа</w:t>
      </w:r>
      <w:r w:rsidRPr="00FA48B0">
        <w:rPr>
          <w:rFonts w:ascii="Times New Roman" w:hAnsi="Times New Roman"/>
          <w:b/>
          <w:sz w:val="24"/>
          <w:szCs w:val="24"/>
        </w:rPr>
        <w:t>.</w:t>
      </w:r>
    </w:p>
    <w:p w14:paraId="1306B4B6" w14:textId="77777777"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При соответствующих погодных условиях и реализуемой тематике допустимо осуществление образовательной деятельности на игровой площадке во время прогулки.</w:t>
      </w:r>
    </w:p>
    <w:p w14:paraId="034F53B5" w14:textId="77777777"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 xml:space="preserve">Продолжительность </w:t>
      </w:r>
      <w:r w:rsidR="00380CAC" w:rsidRPr="00FA48B0">
        <w:rPr>
          <w:rFonts w:ascii="Times New Roman" w:hAnsi="Times New Roman"/>
          <w:sz w:val="24"/>
          <w:szCs w:val="24"/>
        </w:rPr>
        <w:t>образовательной деятельности (</w:t>
      </w:r>
      <w:r w:rsidRPr="00FA48B0">
        <w:rPr>
          <w:rFonts w:ascii="Times New Roman" w:hAnsi="Times New Roman"/>
          <w:sz w:val="24"/>
          <w:szCs w:val="24"/>
        </w:rPr>
        <w:t>непрерывной образовательной деятельности</w:t>
      </w:r>
      <w:r w:rsidR="00380CAC" w:rsidRPr="00FA48B0">
        <w:rPr>
          <w:rFonts w:ascii="Times New Roman" w:hAnsi="Times New Roman"/>
          <w:sz w:val="24"/>
          <w:szCs w:val="24"/>
        </w:rPr>
        <w:t>)</w:t>
      </w:r>
      <w:r w:rsidRPr="00FA48B0">
        <w:rPr>
          <w:rFonts w:ascii="Times New Roman" w:hAnsi="Times New Roman"/>
          <w:sz w:val="24"/>
          <w:szCs w:val="24"/>
        </w:rPr>
        <w:t xml:space="preserve">  для детей в младшей группе (для детей  4-го года жизни) - не более 15 минут, в средней группе (для детей 5-го года жизни)- не более 20 минут, в старшей группе (для детей 6-го года жизни) – не более 25 минут, в подготовительной группе (для детей 7-го года жизни) - не более 30 минут.</w:t>
      </w:r>
    </w:p>
    <w:p w14:paraId="154AF2F7" w14:textId="77777777"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В середине времени, отведенного на непрерывную образовательную деятельность, проводят физкультурные минутки, физпаузы, минутки релаксации. Перерывы между периодами непрерывной образовательной деятельности - не менее 10 минут.</w:t>
      </w:r>
    </w:p>
    <w:p w14:paraId="7757A7A6" w14:textId="59F68277"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Образовательная деятельность</w:t>
      </w:r>
      <w:r w:rsidR="00380CAC" w:rsidRPr="00FA48B0">
        <w:rPr>
          <w:rFonts w:ascii="Times New Roman" w:hAnsi="Times New Roman"/>
          <w:sz w:val="24"/>
          <w:szCs w:val="24"/>
        </w:rPr>
        <w:t xml:space="preserve"> (непрерывная образовательная деятельность)</w:t>
      </w:r>
      <w:r w:rsidRPr="00FA48B0">
        <w:rPr>
          <w:rFonts w:ascii="Times New Roman" w:hAnsi="Times New Roman"/>
          <w:sz w:val="24"/>
          <w:szCs w:val="24"/>
        </w:rPr>
        <w:t xml:space="preserve">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14:paraId="78C78BCE" w14:textId="60F7EFF6" w:rsidR="0030565E" w:rsidRPr="00FA48B0" w:rsidRDefault="0030565E" w:rsidP="0088608B">
      <w:pPr>
        <w:pStyle w:val="a7"/>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sz w:val="24"/>
          <w:szCs w:val="24"/>
        </w:rPr>
        <w:tab/>
        <w:t>Образовательная деятельность</w:t>
      </w:r>
      <w:r w:rsidR="00380CAC" w:rsidRPr="00FA48B0">
        <w:rPr>
          <w:rFonts w:ascii="Times New Roman" w:hAnsi="Times New Roman"/>
          <w:sz w:val="24"/>
          <w:szCs w:val="24"/>
        </w:rPr>
        <w:t xml:space="preserve"> (непрерывная образовательная деятельность)</w:t>
      </w:r>
      <w:r w:rsidRPr="00FA48B0">
        <w:rPr>
          <w:rFonts w:ascii="Times New Roman" w:hAnsi="Times New Roman"/>
          <w:sz w:val="24"/>
          <w:szCs w:val="24"/>
        </w:rPr>
        <w:t>, требующая повышенной познавательной активности и умственного напряжения детей, проводится в первую половину дня. Для профилактики утомления детей проводятся физкультурные, музыкальные занятия, хореография.</w:t>
      </w:r>
    </w:p>
    <w:p w14:paraId="1A4B4B75" w14:textId="4B11C9B6"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При организации самостоятельной деятельности детей (игры, подготовка к образовательной деятельности, личная гигиена) в режиме дня отводится не менее 3 - 4 часов.</w:t>
      </w:r>
    </w:p>
    <w:p w14:paraId="559A9774" w14:textId="3444B648"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Занятия по физическому развитию для детей в возрасте от 3 до 7 лет организуются не менее 3 раз в неделю. Длительность занятий по физическому развитию с детьми 3-7 лет составляет – 15, 20, 25 и 30 мин соответственно возрасту детей.</w:t>
      </w:r>
    </w:p>
    <w:p w14:paraId="26B10FB7" w14:textId="77777777" w:rsidR="0030565E" w:rsidRPr="00FA48B0" w:rsidRDefault="0030565E" w:rsidP="0088608B">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ab/>
        <w:t xml:space="preserve">Один раз в неделю для детей 5- 7 лет круглогодично организуются занятия по физическому развитию детей на открытом воздухе (с учетом благоприятных погодных условий, при отсутствии у детей медицинских противопоказаний). </w:t>
      </w:r>
    </w:p>
    <w:p w14:paraId="71B49966" w14:textId="77777777" w:rsidR="002B3F88" w:rsidRPr="00FA48B0" w:rsidRDefault="002B3F88" w:rsidP="0088608B">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 xml:space="preserve">Планирование и организация занятий физической культурой строится на основе следующих принципов: </w:t>
      </w:r>
    </w:p>
    <w:p w14:paraId="386DC78E" w14:textId="77777777" w:rsidR="002B3F88" w:rsidRPr="00FA48B0" w:rsidRDefault="002B3F88" w:rsidP="0088608B">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 xml:space="preserve">1. Учет принципа интеграции образовательных областей (реализуется через включение в комплекс ОРУ, в подвижные игры задания на закрепление знаний и умений, полученных детьми ранее из других образовательных областей; организуются совместные музыкально-физкультурные праздники и досуги); </w:t>
      </w:r>
    </w:p>
    <w:p w14:paraId="668D62D5" w14:textId="77777777" w:rsidR="002B3F88" w:rsidRPr="00FA48B0" w:rsidRDefault="002B3F88" w:rsidP="0088608B">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2. Принцип комплексно-тематического планирования.</w:t>
      </w:r>
    </w:p>
    <w:p w14:paraId="591573D2" w14:textId="77777777" w:rsidR="002B3F88" w:rsidRPr="00FA48B0" w:rsidRDefault="002B3F88" w:rsidP="0088608B">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 xml:space="preserve">3. Принцип личностно-ориентированного подход (реализуется через учет состояния здоровья детей, типов их физического развития, варьирование нагрузки в соответствии с индивидуальными особенностями ребенка). </w:t>
      </w:r>
    </w:p>
    <w:p w14:paraId="27093574" w14:textId="77777777" w:rsidR="002B3F88" w:rsidRPr="00FA48B0" w:rsidRDefault="002B3F88" w:rsidP="0088608B">
      <w:pPr>
        <w:spacing w:after="0" w:line="240" w:lineRule="auto"/>
        <w:ind w:firstLine="567"/>
        <w:jc w:val="both"/>
        <w:rPr>
          <w:rFonts w:ascii="Times New Roman" w:hAnsi="Times New Roman"/>
          <w:sz w:val="24"/>
          <w:szCs w:val="24"/>
        </w:rPr>
      </w:pPr>
      <w:r w:rsidRPr="00FA48B0">
        <w:rPr>
          <w:rFonts w:ascii="Times New Roman" w:hAnsi="Times New Roman"/>
          <w:sz w:val="24"/>
          <w:szCs w:val="24"/>
        </w:rPr>
        <w:t>Работа по физическому воспитанию в режимных моментах реализуется через подвижные игры, проведение индивидуальной работы с детьми по физическому совершенствованию на прогулке, самостоятельные занятия детей различными видами физических упражнений, целевые прогулки, физкультурные досуги и праздники).</w:t>
      </w:r>
    </w:p>
    <w:p w14:paraId="275467C7" w14:textId="77777777" w:rsidR="008C2E42" w:rsidRPr="00FA48B0" w:rsidRDefault="008C2E42" w:rsidP="0088608B">
      <w:pPr>
        <w:tabs>
          <w:tab w:val="left" w:pos="4485"/>
        </w:tabs>
        <w:spacing w:line="240" w:lineRule="auto"/>
        <w:jc w:val="center"/>
        <w:rPr>
          <w:rFonts w:ascii="Times New Roman" w:hAnsi="Times New Roman"/>
          <w:b/>
          <w:bCs/>
          <w:iCs/>
          <w:sz w:val="24"/>
          <w:szCs w:val="24"/>
        </w:rPr>
      </w:pPr>
    </w:p>
    <w:p w14:paraId="6C1DFF74" w14:textId="77777777" w:rsidR="008C2E42" w:rsidRPr="00FA48B0" w:rsidRDefault="008C2E42" w:rsidP="0088608B">
      <w:pPr>
        <w:tabs>
          <w:tab w:val="left" w:pos="4485"/>
        </w:tabs>
        <w:spacing w:line="240" w:lineRule="auto"/>
        <w:jc w:val="center"/>
        <w:rPr>
          <w:rFonts w:ascii="Times New Roman" w:hAnsi="Times New Roman"/>
          <w:sz w:val="24"/>
          <w:szCs w:val="24"/>
        </w:rPr>
      </w:pPr>
      <w:r w:rsidRPr="00FA48B0">
        <w:rPr>
          <w:rFonts w:ascii="Times New Roman" w:hAnsi="Times New Roman"/>
          <w:b/>
          <w:bCs/>
          <w:iCs/>
          <w:sz w:val="24"/>
          <w:szCs w:val="24"/>
        </w:rPr>
        <w:t xml:space="preserve">МОДЕЛЬ ДВИГАТЕЛЬНОГО РЕЖИМА </w:t>
      </w:r>
    </w:p>
    <w:tbl>
      <w:tblPr>
        <w:tblStyle w:val="ac"/>
        <w:tblW w:w="5000" w:type="pct"/>
        <w:tblLayout w:type="fixed"/>
        <w:tblLook w:val="04A0" w:firstRow="1" w:lastRow="0" w:firstColumn="1" w:lastColumn="0" w:noHBand="0" w:noVBand="1"/>
      </w:tblPr>
      <w:tblGrid>
        <w:gridCol w:w="2673"/>
        <w:gridCol w:w="149"/>
        <w:gridCol w:w="1542"/>
        <w:gridCol w:w="1544"/>
        <w:gridCol w:w="1662"/>
        <w:gridCol w:w="1633"/>
      </w:tblGrid>
      <w:tr w:rsidR="008C2E42" w:rsidRPr="00FA48B0" w14:paraId="5376DAA2" w14:textId="77777777" w:rsidTr="00634728">
        <w:trPr>
          <w:trHeight w:hRule="exact" w:val="272"/>
        </w:trPr>
        <w:tc>
          <w:tcPr>
            <w:tcW w:w="1452" w:type="pct"/>
            <w:vMerge w:val="restart"/>
          </w:tcPr>
          <w:p w14:paraId="55DDEDE4"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sz w:val="24"/>
                <w:szCs w:val="24"/>
              </w:rPr>
              <w:t>Формы организации</w:t>
            </w:r>
          </w:p>
          <w:p w14:paraId="3DFC1B45" w14:textId="77777777" w:rsidR="008C2E42" w:rsidRPr="00FA48B0" w:rsidRDefault="008C2E42" w:rsidP="0088608B">
            <w:pPr>
              <w:jc w:val="center"/>
              <w:rPr>
                <w:rFonts w:ascii="Times New Roman" w:hAnsi="Times New Roman"/>
                <w:b/>
                <w:sz w:val="24"/>
                <w:szCs w:val="24"/>
              </w:rPr>
            </w:pPr>
          </w:p>
        </w:tc>
        <w:tc>
          <w:tcPr>
            <w:tcW w:w="3548" w:type="pct"/>
            <w:gridSpan w:val="5"/>
          </w:tcPr>
          <w:p w14:paraId="0BAEFEEF"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sz w:val="24"/>
                <w:szCs w:val="24"/>
              </w:rPr>
              <w:t>Количество времени</w:t>
            </w:r>
          </w:p>
        </w:tc>
      </w:tr>
      <w:tr w:rsidR="008C2E42" w:rsidRPr="00FA48B0" w14:paraId="1C7ADB4F" w14:textId="77777777" w:rsidTr="001F4D09">
        <w:trPr>
          <w:trHeight w:hRule="exact" w:val="1202"/>
        </w:trPr>
        <w:tc>
          <w:tcPr>
            <w:tcW w:w="1452" w:type="pct"/>
            <w:vMerge/>
          </w:tcPr>
          <w:p w14:paraId="11AE6174" w14:textId="77777777" w:rsidR="008C2E42" w:rsidRPr="00FA48B0" w:rsidRDefault="008C2E42" w:rsidP="0088608B">
            <w:pPr>
              <w:jc w:val="center"/>
              <w:rPr>
                <w:rFonts w:ascii="Times New Roman" w:hAnsi="Times New Roman"/>
                <w:b/>
                <w:sz w:val="24"/>
                <w:szCs w:val="24"/>
              </w:rPr>
            </w:pPr>
          </w:p>
        </w:tc>
        <w:tc>
          <w:tcPr>
            <w:tcW w:w="919" w:type="pct"/>
            <w:gridSpan w:val="2"/>
          </w:tcPr>
          <w:p w14:paraId="69DD687E"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bCs/>
                <w:iCs/>
                <w:sz w:val="24"/>
                <w:szCs w:val="24"/>
              </w:rPr>
              <w:t>Младшая группа</w:t>
            </w:r>
          </w:p>
        </w:tc>
        <w:tc>
          <w:tcPr>
            <w:tcW w:w="839" w:type="pct"/>
          </w:tcPr>
          <w:p w14:paraId="6DFEA34E"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bCs/>
                <w:iCs/>
                <w:sz w:val="24"/>
                <w:szCs w:val="24"/>
              </w:rPr>
              <w:t>Средняя группа</w:t>
            </w:r>
          </w:p>
        </w:tc>
        <w:tc>
          <w:tcPr>
            <w:tcW w:w="903" w:type="pct"/>
          </w:tcPr>
          <w:p w14:paraId="5CCBD900"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bCs/>
                <w:iCs/>
                <w:sz w:val="24"/>
                <w:szCs w:val="24"/>
              </w:rPr>
              <w:t>Старшая группа</w:t>
            </w:r>
          </w:p>
        </w:tc>
        <w:tc>
          <w:tcPr>
            <w:tcW w:w="887" w:type="pct"/>
          </w:tcPr>
          <w:p w14:paraId="1350C3F9"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bCs/>
                <w:iCs/>
                <w:sz w:val="24"/>
                <w:szCs w:val="24"/>
              </w:rPr>
              <w:t>Подготовительная группа</w:t>
            </w:r>
          </w:p>
        </w:tc>
      </w:tr>
      <w:tr w:rsidR="008C2E42" w:rsidRPr="00FA48B0" w14:paraId="109DF6FC" w14:textId="77777777" w:rsidTr="001F4D09">
        <w:trPr>
          <w:trHeight w:hRule="exact" w:val="865"/>
        </w:trPr>
        <w:tc>
          <w:tcPr>
            <w:tcW w:w="5000" w:type="pct"/>
            <w:gridSpan w:val="6"/>
          </w:tcPr>
          <w:p w14:paraId="303C33DA" w14:textId="77777777" w:rsidR="008C2E42" w:rsidRPr="00FA48B0" w:rsidRDefault="008C2E42" w:rsidP="0088608B">
            <w:pPr>
              <w:autoSpaceDE w:val="0"/>
              <w:autoSpaceDN w:val="0"/>
              <w:adjustRightInd w:val="0"/>
              <w:jc w:val="center"/>
              <w:rPr>
                <w:rFonts w:ascii="Times New Roman" w:hAnsi="Times New Roman"/>
                <w:b/>
                <w:bCs/>
                <w:iCs/>
                <w:sz w:val="24"/>
                <w:szCs w:val="24"/>
              </w:rPr>
            </w:pPr>
            <w:r w:rsidRPr="00FA48B0">
              <w:rPr>
                <w:rFonts w:ascii="Times New Roman" w:hAnsi="Times New Roman"/>
                <w:b/>
                <w:bCs/>
                <w:iCs/>
                <w:sz w:val="24"/>
                <w:szCs w:val="24"/>
              </w:rPr>
              <w:t>1. Физкультурно-оздоровительные мероприятия в ходе выполнения режимных моментов деятельности детского сада</w:t>
            </w:r>
          </w:p>
        </w:tc>
      </w:tr>
      <w:tr w:rsidR="008C2E42" w:rsidRPr="00FA48B0" w14:paraId="3FDE12CD" w14:textId="77777777" w:rsidTr="001F4D09">
        <w:trPr>
          <w:trHeight w:val="1098"/>
        </w:trPr>
        <w:tc>
          <w:tcPr>
            <w:tcW w:w="1452" w:type="pct"/>
          </w:tcPr>
          <w:p w14:paraId="1718CB49"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1.1. Утренняя гимнастика</w:t>
            </w:r>
          </w:p>
        </w:tc>
        <w:tc>
          <w:tcPr>
            <w:tcW w:w="919" w:type="pct"/>
            <w:gridSpan w:val="2"/>
          </w:tcPr>
          <w:p w14:paraId="2D3B69AA"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5B5176CC"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5—6 минут</w:t>
            </w:r>
          </w:p>
        </w:tc>
        <w:tc>
          <w:tcPr>
            <w:tcW w:w="839" w:type="pct"/>
          </w:tcPr>
          <w:p w14:paraId="5F475A5B"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4F6244A0"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 6—8 минут</w:t>
            </w:r>
          </w:p>
        </w:tc>
        <w:tc>
          <w:tcPr>
            <w:tcW w:w="903" w:type="pct"/>
          </w:tcPr>
          <w:p w14:paraId="07EF99BA"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0DE921C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8—10 минут</w:t>
            </w:r>
          </w:p>
        </w:tc>
        <w:tc>
          <w:tcPr>
            <w:tcW w:w="887" w:type="pct"/>
          </w:tcPr>
          <w:p w14:paraId="43C0B0E5"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524F1B7B"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10 минут</w:t>
            </w:r>
          </w:p>
        </w:tc>
      </w:tr>
      <w:tr w:rsidR="008C2E42" w:rsidRPr="00FA48B0" w14:paraId="34B934E5" w14:textId="77777777" w:rsidTr="001F4D09">
        <w:trPr>
          <w:trHeight w:hRule="exact" w:val="1998"/>
        </w:trPr>
        <w:tc>
          <w:tcPr>
            <w:tcW w:w="1452" w:type="pct"/>
          </w:tcPr>
          <w:p w14:paraId="45842980"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1.2. Физкультминутки</w:t>
            </w:r>
          </w:p>
          <w:p w14:paraId="7A38E3F8" w14:textId="77777777" w:rsidR="008C2E42" w:rsidRPr="00FA48B0" w:rsidRDefault="008C2E42" w:rsidP="0088608B">
            <w:pPr>
              <w:tabs>
                <w:tab w:val="left" w:pos="540"/>
              </w:tabs>
              <w:jc w:val="both"/>
              <w:rPr>
                <w:rFonts w:ascii="Times New Roman" w:hAnsi="Times New Roman"/>
                <w:b/>
                <w:sz w:val="24"/>
                <w:szCs w:val="24"/>
              </w:rPr>
            </w:pPr>
          </w:p>
        </w:tc>
        <w:tc>
          <w:tcPr>
            <w:tcW w:w="919" w:type="pct"/>
            <w:gridSpan w:val="2"/>
          </w:tcPr>
          <w:p w14:paraId="738EA47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 мере необходимости (до 3 минут)</w:t>
            </w:r>
          </w:p>
        </w:tc>
        <w:tc>
          <w:tcPr>
            <w:tcW w:w="839" w:type="pct"/>
          </w:tcPr>
          <w:p w14:paraId="42476CED"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 мере необходимости (до 3 минут)</w:t>
            </w:r>
          </w:p>
        </w:tc>
        <w:tc>
          <w:tcPr>
            <w:tcW w:w="903" w:type="pct"/>
          </w:tcPr>
          <w:p w14:paraId="492A8CE6"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по мере необходимости </w:t>
            </w:r>
          </w:p>
          <w:p w14:paraId="006C345E"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(до 3 минут)</w:t>
            </w:r>
          </w:p>
        </w:tc>
        <w:tc>
          <w:tcPr>
            <w:tcW w:w="887" w:type="pct"/>
          </w:tcPr>
          <w:p w14:paraId="5221A156"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по мере необходимости </w:t>
            </w:r>
          </w:p>
          <w:p w14:paraId="6F373A0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(до 3 минут)</w:t>
            </w:r>
          </w:p>
        </w:tc>
      </w:tr>
      <w:tr w:rsidR="008C2E42" w:rsidRPr="00FA48B0" w14:paraId="5148B0F5" w14:textId="77777777" w:rsidTr="001F4D09">
        <w:trPr>
          <w:trHeight w:hRule="exact" w:val="1418"/>
        </w:trPr>
        <w:tc>
          <w:tcPr>
            <w:tcW w:w="1452" w:type="pct"/>
          </w:tcPr>
          <w:p w14:paraId="402F0AD6"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1.3. Игры и физические упражнения на прогулке</w:t>
            </w:r>
          </w:p>
        </w:tc>
        <w:tc>
          <w:tcPr>
            <w:tcW w:w="919" w:type="pct"/>
            <w:gridSpan w:val="2"/>
          </w:tcPr>
          <w:p w14:paraId="67BF7ED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38711847"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6—10 минут</w:t>
            </w:r>
          </w:p>
        </w:tc>
        <w:tc>
          <w:tcPr>
            <w:tcW w:w="839" w:type="pct"/>
          </w:tcPr>
          <w:p w14:paraId="65BD3B66"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10—15 минут</w:t>
            </w:r>
          </w:p>
        </w:tc>
        <w:tc>
          <w:tcPr>
            <w:tcW w:w="903" w:type="pct"/>
          </w:tcPr>
          <w:p w14:paraId="279CAF9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41081CA7"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15—20 минут</w:t>
            </w:r>
          </w:p>
        </w:tc>
        <w:tc>
          <w:tcPr>
            <w:tcW w:w="887" w:type="pct"/>
          </w:tcPr>
          <w:p w14:paraId="6F3FF760"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04020D5F" w14:textId="77777777" w:rsidR="000C1884"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20—30 </w:t>
            </w:r>
          </w:p>
          <w:p w14:paraId="5DC7B3C7"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минут</w:t>
            </w:r>
          </w:p>
        </w:tc>
      </w:tr>
      <w:tr w:rsidR="008C2E42" w:rsidRPr="00FA48B0" w14:paraId="0A2D7AD9" w14:textId="77777777" w:rsidTr="00634728">
        <w:trPr>
          <w:trHeight w:val="983"/>
        </w:trPr>
        <w:tc>
          <w:tcPr>
            <w:tcW w:w="1452" w:type="pct"/>
          </w:tcPr>
          <w:p w14:paraId="6CB994C5"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1.4.Закаливающие процедуры</w:t>
            </w:r>
          </w:p>
          <w:p w14:paraId="268D4DBE" w14:textId="77777777" w:rsidR="008C2E42" w:rsidRPr="00FA48B0" w:rsidRDefault="008C2E42" w:rsidP="0088608B">
            <w:pPr>
              <w:tabs>
                <w:tab w:val="left" w:pos="240"/>
              </w:tabs>
              <w:jc w:val="both"/>
              <w:rPr>
                <w:rFonts w:ascii="Times New Roman" w:hAnsi="Times New Roman"/>
                <w:b/>
                <w:sz w:val="24"/>
                <w:szCs w:val="24"/>
              </w:rPr>
            </w:pPr>
          </w:p>
        </w:tc>
        <w:tc>
          <w:tcPr>
            <w:tcW w:w="919" w:type="pct"/>
            <w:gridSpan w:val="2"/>
          </w:tcPr>
          <w:p w14:paraId="15EC3563"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после дневного сна</w:t>
            </w:r>
          </w:p>
          <w:p w14:paraId="21C8D5C2" w14:textId="77777777" w:rsidR="008C2E42" w:rsidRPr="00FA48B0" w:rsidRDefault="008C2E42" w:rsidP="0088608B">
            <w:pPr>
              <w:tabs>
                <w:tab w:val="left" w:pos="435"/>
              </w:tabs>
              <w:rPr>
                <w:rFonts w:ascii="Times New Roman" w:hAnsi="Times New Roman"/>
                <w:b/>
                <w:sz w:val="24"/>
                <w:szCs w:val="24"/>
              </w:rPr>
            </w:pPr>
          </w:p>
        </w:tc>
        <w:tc>
          <w:tcPr>
            <w:tcW w:w="839" w:type="pct"/>
          </w:tcPr>
          <w:p w14:paraId="30BD2F32"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после дневного сна</w:t>
            </w:r>
          </w:p>
          <w:p w14:paraId="64C86216" w14:textId="77777777" w:rsidR="008C2E42" w:rsidRPr="00FA48B0" w:rsidRDefault="008C2E42" w:rsidP="0088608B">
            <w:pPr>
              <w:tabs>
                <w:tab w:val="left" w:pos="435"/>
              </w:tabs>
              <w:rPr>
                <w:rFonts w:ascii="Times New Roman" w:hAnsi="Times New Roman"/>
                <w:b/>
                <w:sz w:val="24"/>
                <w:szCs w:val="24"/>
              </w:rPr>
            </w:pPr>
          </w:p>
        </w:tc>
        <w:tc>
          <w:tcPr>
            <w:tcW w:w="903" w:type="pct"/>
          </w:tcPr>
          <w:p w14:paraId="7667C66C"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после дневного сна</w:t>
            </w:r>
          </w:p>
          <w:p w14:paraId="063414AD" w14:textId="77777777" w:rsidR="008C2E42" w:rsidRPr="00FA48B0" w:rsidRDefault="008C2E42" w:rsidP="0088608B">
            <w:pPr>
              <w:tabs>
                <w:tab w:val="left" w:pos="435"/>
              </w:tabs>
              <w:rPr>
                <w:rFonts w:ascii="Times New Roman" w:hAnsi="Times New Roman"/>
                <w:b/>
                <w:sz w:val="24"/>
                <w:szCs w:val="24"/>
              </w:rPr>
            </w:pPr>
          </w:p>
        </w:tc>
        <w:tc>
          <w:tcPr>
            <w:tcW w:w="887" w:type="pct"/>
          </w:tcPr>
          <w:p w14:paraId="1709D2A5"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после дневного сна</w:t>
            </w:r>
          </w:p>
          <w:p w14:paraId="6EE2B458" w14:textId="77777777" w:rsidR="008C2E42" w:rsidRPr="00FA48B0" w:rsidRDefault="008C2E42" w:rsidP="0088608B">
            <w:pPr>
              <w:tabs>
                <w:tab w:val="left" w:pos="435"/>
              </w:tabs>
              <w:rPr>
                <w:rFonts w:ascii="Times New Roman" w:hAnsi="Times New Roman"/>
                <w:b/>
                <w:sz w:val="24"/>
                <w:szCs w:val="24"/>
              </w:rPr>
            </w:pPr>
          </w:p>
        </w:tc>
      </w:tr>
      <w:tr w:rsidR="008C2E42" w:rsidRPr="00FA48B0" w14:paraId="49E1703F" w14:textId="77777777" w:rsidTr="001F4D09">
        <w:trPr>
          <w:trHeight w:hRule="exact" w:val="497"/>
        </w:trPr>
        <w:tc>
          <w:tcPr>
            <w:tcW w:w="5000" w:type="pct"/>
            <w:gridSpan w:val="6"/>
          </w:tcPr>
          <w:p w14:paraId="0DCE9972" w14:textId="77777777" w:rsidR="008C2E42" w:rsidRPr="00FA48B0" w:rsidRDefault="008C2E42" w:rsidP="0088608B">
            <w:pPr>
              <w:autoSpaceDE w:val="0"/>
              <w:autoSpaceDN w:val="0"/>
              <w:adjustRightInd w:val="0"/>
              <w:jc w:val="center"/>
              <w:rPr>
                <w:rFonts w:ascii="Times New Roman" w:hAnsi="Times New Roman"/>
                <w:b/>
                <w:bCs/>
                <w:iCs/>
                <w:sz w:val="24"/>
                <w:szCs w:val="24"/>
              </w:rPr>
            </w:pPr>
            <w:r w:rsidRPr="00FA48B0">
              <w:rPr>
                <w:rFonts w:ascii="Times New Roman" w:hAnsi="Times New Roman"/>
                <w:b/>
                <w:bCs/>
                <w:iCs/>
                <w:sz w:val="24"/>
                <w:szCs w:val="24"/>
              </w:rPr>
              <w:t>2. Физкультурные занятия</w:t>
            </w:r>
          </w:p>
        </w:tc>
      </w:tr>
      <w:tr w:rsidR="008C2E42" w:rsidRPr="00FA48B0" w14:paraId="1D2B1D49" w14:textId="77777777" w:rsidTr="001F4D09">
        <w:trPr>
          <w:trHeight w:hRule="exact" w:val="1285"/>
        </w:trPr>
        <w:tc>
          <w:tcPr>
            <w:tcW w:w="1533" w:type="pct"/>
            <w:gridSpan w:val="2"/>
          </w:tcPr>
          <w:p w14:paraId="689C05D0"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2.1.Фи</w:t>
            </w:r>
            <w:r w:rsidR="00FB2ACD" w:rsidRPr="00FA48B0">
              <w:rPr>
                <w:rFonts w:ascii="Times New Roman" w:hAnsi="Times New Roman"/>
                <w:sz w:val="24"/>
                <w:szCs w:val="24"/>
              </w:rPr>
              <w:t>зкультурные занятия в физкультурном</w:t>
            </w:r>
            <w:r w:rsidRPr="00FA48B0">
              <w:rPr>
                <w:rFonts w:ascii="Times New Roman" w:hAnsi="Times New Roman"/>
                <w:sz w:val="24"/>
                <w:szCs w:val="24"/>
              </w:rPr>
              <w:t xml:space="preserve"> зале</w:t>
            </w:r>
          </w:p>
        </w:tc>
        <w:tc>
          <w:tcPr>
            <w:tcW w:w="838" w:type="pct"/>
          </w:tcPr>
          <w:p w14:paraId="4497F01A"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3 раза в неделю по 15 минут</w:t>
            </w:r>
          </w:p>
        </w:tc>
        <w:tc>
          <w:tcPr>
            <w:tcW w:w="839" w:type="pct"/>
          </w:tcPr>
          <w:p w14:paraId="13E2F2BC"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3 раза в неделю по 20 минут</w:t>
            </w:r>
          </w:p>
        </w:tc>
        <w:tc>
          <w:tcPr>
            <w:tcW w:w="903" w:type="pct"/>
          </w:tcPr>
          <w:p w14:paraId="0486CF3F"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2 раза в неделю по 25 минут</w:t>
            </w:r>
          </w:p>
          <w:p w14:paraId="42C95929" w14:textId="77777777" w:rsidR="008C2E42" w:rsidRPr="00FA48B0" w:rsidRDefault="008C2E42" w:rsidP="0088608B">
            <w:pPr>
              <w:autoSpaceDE w:val="0"/>
              <w:autoSpaceDN w:val="0"/>
              <w:adjustRightInd w:val="0"/>
              <w:rPr>
                <w:rFonts w:ascii="Times New Roman" w:hAnsi="Times New Roman"/>
                <w:sz w:val="24"/>
                <w:szCs w:val="24"/>
              </w:rPr>
            </w:pPr>
          </w:p>
        </w:tc>
        <w:tc>
          <w:tcPr>
            <w:tcW w:w="887" w:type="pct"/>
          </w:tcPr>
          <w:p w14:paraId="416E595A"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2 раза в неделю по 30 минут</w:t>
            </w:r>
          </w:p>
          <w:p w14:paraId="4166BB45" w14:textId="77777777" w:rsidR="008C2E42" w:rsidRPr="00FA48B0" w:rsidRDefault="008C2E42" w:rsidP="0088608B">
            <w:pPr>
              <w:autoSpaceDE w:val="0"/>
              <w:autoSpaceDN w:val="0"/>
              <w:adjustRightInd w:val="0"/>
              <w:rPr>
                <w:rFonts w:ascii="Times New Roman" w:hAnsi="Times New Roman"/>
                <w:sz w:val="24"/>
                <w:szCs w:val="24"/>
              </w:rPr>
            </w:pPr>
          </w:p>
        </w:tc>
      </w:tr>
      <w:tr w:rsidR="008C2E42" w:rsidRPr="00FA48B0" w14:paraId="662DBF20" w14:textId="77777777" w:rsidTr="001F4D09">
        <w:trPr>
          <w:trHeight w:hRule="exact" w:val="1126"/>
        </w:trPr>
        <w:tc>
          <w:tcPr>
            <w:tcW w:w="1533" w:type="pct"/>
            <w:gridSpan w:val="2"/>
          </w:tcPr>
          <w:p w14:paraId="1A0F3D7B"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2.2.Физкультурные занятия на свежем воздухе</w:t>
            </w:r>
          </w:p>
        </w:tc>
        <w:tc>
          <w:tcPr>
            <w:tcW w:w="838" w:type="pct"/>
          </w:tcPr>
          <w:p w14:paraId="55B667DB"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w:t>
            </w:r>
          </w:p>
        </w:tc>
        <w:tc>
          <w:tcPr>
            <w:tcW w:w="839" w:type="pct"/>
          </w:tcPr>
          <w:p w14:paraId="51BB2409"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w:t>
            </w:r>
          </w:p>
        </w:tc>
        <w:tc>
          <w:tcPr>
            <w:tcW w:w="903" w:type="pct"/>
          </w:tcPr>
          <w:p w14:paraId="1362413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 раз в неделю  25 минут</w:t>
            </w:r>
          </w:p>
        </w:tc>
        <w:tc>
          <w:tcPr>
            <w:tcW w:w="887" w:type="pct"/>
          </w:tcPr>
          <w:p w14:paraId="3B6BB910"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 раз в неделю  30 минут</w:t>
            </w:r>
          </w:p>
          <w:p w14:paraId="2EA7607F" w14:textId="77777777" w:rsidR="008C2E42" w:rsidRPr="00FA48B0" w:rsidRDefault="008C2E42" w:rsidP="0088608B">
            <w:pPr>
              <w:autoSpaceDE w:val="0"/>
              <w:autoSpaceDN w:val="0"/>
              <w:adjustRightInd w:val="0"/>
              <w:rPr>
                <w:rFonts w:ascii="Times New Roman" w:hAnsi="Times New Roman"/>
                <w:sz w:val="24"/>
                <w:szCs w:val="24"/>
              </w:rPr>
            </w:pPr>
          </w:p>
        </w:tc>
      </w:tr>
      <w:tr w:rsidR="008C2E42" w:rsidRPr="00FA48B0" w14:paraId="1509B452" w14:textId="77777777" w:rsidTr="001F4D09">
        <w:trPr>
          <w:trHeight w:hRule="exact" w:val="433"/>
        </w:trPr>
        <w:tc>
          <w:tcPr>
            <w:tcW w:w="5000" w:type="pct"/>
            <w:gridSpan w:val="6"/>
          </w:tcPr>
          <w:p w14:paraId="040A2A69" w14:textId="77777777" w:rsidR="008C2E42" w:rsidRPr="00FA48B0" w:rsidRDefault="008C2E42" w:rsidP="0088608B">
            <w:pPr>
              <w:autoSpaceDE w:val="0"/>
              <w:autoSpaceDN w:val="0"/>
              <w:adjustRightInd w:val="0"/>
              <w:jc w:val="center"/>
              <w:rPr>
                <w:rFonts w:ascii="Times New Roman" w:hAnsi="Times New Roman"/>
                <w:b/>
                <w:bCs/>
                <w:iCs/>
                <w:sz w:val="24"/>
                <w:szCs w:val="24"/>
              </w:rPr>
            </w:pPr>
            <w:r w:rsidRPr="00FA48B0">
              <w:rPr>
                <w:rFonts w:ascii="Times New Roman" w:hAnsi="Times New Roman"/>
                <w:b/>
                <w:bCs/>
                <w:iCs/>
                <w:sz w:val="24"/>
                <w:szCs w:val="24"/>
              </w:rPr>
              <w:t>3. Спортивный досуг</w:t>
            </w:r>
          </w:p>
        </w:tc>
      </w:tr>
      <w:tr w:rsidR="008C2E42" w:rsidRPr="00FA48B0" w14:paraId="664021AE" w14:textId="77777777" w:rsidTr="001F4D09">
        <w:trPr>
          <w:trHeight w:hRule="exact" w:val="5680"/>
        </w:trPr>
        <w:tc>
          <w:tcPr>
            <w:tcW w:w="1533" w:type="pct"/>
            <w:gridSpan w:val="2"/>
          </w:tcPr>
          <w:p w14:paraId="30576DC7"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3.1.Самостоятельная двигательная деятельность</w:t>
            </w:r>
          </w:p>
          <w:p w14:paraId="251B49C8" w14:textId="77777777" w:rsidR="008C2E42" w:rsidRPr="00FA48B0" w:rsidRDefault="008C2E42" w:rsidP="0088608B">
            <w:pPr>
              <w:jc w:val="center"/>
              <w:rPr>
                <w:rFonts w:ascii="Times New Roman" w:hAnsi="Times New Roman"/>
                <w:b/>
                <w:sz w:val="24"/>
                <w:szCs w:val="24"/>
              </w:rPr>
            </w:pPr>
          </w:p>
        </w:tc>
        <w:tc>
          <w:tcPr>
            <w:tcW w:w="838" w:type="pct"/>
          </w:tcPr>
          <w:p w14:paraId="22EA3302"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c>
          <w:tcPr>
            <w:tcW w:w="839" w:type="pct"/>
          </w:tcPr>
          <w:p w14:paraId="0DB393CB"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c>
          <w:tcPr>
            <w:tcW w:w="903" w:type="pct"/>
          </w:tcPr>
          <w:p w14:paraId="3D3991D6"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c>
          <w:tcPr>
            <w:tcW w:w="887" w:type="pct"/>
          </w:tcPr>
          <w:p w14:paraId="649C9655"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8C2E42" w:rsidRPr="00FA48B0" w14:paraId="41C8679D" w14:textId="77777777" w:rsidTr="00717858">
        <w:trPr>
          <w:trHeight w:hRule="exact" w:val="981"/>
        </w:trPr>
        <w:tc>
          <w:tcPr>
            <w:tcW w:w="1533" w:type="pct"/>
            <w:gridSpan w:val="2"/>
          </w:tcPr>
          <w:p w14:paraId="4558F224"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3.2. Физкультурные досуги и развлечения</w:t>
            </w:r>
          </w:p>
          <w:p w14:paraId="004E386E" w14:textId="77777777" w:rsidR="008C2E42" w:rsidRPr="00FA48B0" w:rsidRDefault="008C2E42" w:rsidP="0088608B">
            <w:pPr>
              <w:autoSpaceDE w:val="0"/>
              <w:autoSpaceDN w:val="0"/>
              <w:adjustRightInd w:val="0"/>
              <w:rPr>
                <w:rFonts w:ascii="Times New Roman" w:hAnsi="Times New Roman"/>
                <w:sz w:val="24"/>
                <w:szCs w:val="24"/>
              </w:rPr>
            </w:pPr>
          </w:p>
        </w:tc>
        <w:tc>
          <w:tcPr>
            <w:tcW w:w="838" w:type="pct"/>
          </w:tcPr>
          <w:p w14:paraId="53D79646"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 раз в квартал</w:t>
            </w:r>
          </w:p>
          <w:p w14:paraId="10ACCBC2" w14:textId="77777777" w:rsidR="008C2E42" w:rsidRPr="00FA48B0" w:rsidRDefault="008C2E42" w:rsidP="0088608B">
            <w:pPr>
              <w:autoSpaceDE w:val="0"/>
              <w:autoSpaceDN w:val="0"/>
              <w:adjustRightInd w:val="0"/>
              <w:rPr>
                <w:rFonts w:ascii="Times New Roman" w:hAnsi="Times New Roman"/>
                <w:b/>
                <w:sz w:val="24"/>
                <w:szCs w:val="24"/>
              </w:rPr>
            </w:pPr>
          </w:p>
        </w:tc>
        <w:tc>
          <w:tcPr>
            <w:tcW w:w="839" w:type="pct"/>
          </w:tcPr>
          <w:p w14:paraId="5011888C"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Летом</w:t>
            </w:r>
          </w:p>
          <w:p w14:paraId="4BB0501B"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 раз в год</w:t>
            </w:r>
          </w:p>
        </w:tc>
        <w:tc>
          <w:tcPr>
            <w:tcW w:w="903" w:type="pct"/>
          </w:tcPr>
          <w:p w14:paraId="45FDEF34"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2 раза в год</w:t>
            </w:r>
          </w:p>
        </w:tc>
        <w:tc>
          <w:tcPr>
            <w:tcW w:w="887" w:type="pct"/>
          </w:tcPr>
          <w:p w14:paraId="39CE7E19"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2 раза в год</w:t>
            </w:r>
          </w:p>
        </w:tc>
      </w:tr>
      <w:tr w:rsidR="008C2E42" w:rsidRPr="00FA48B0" w14:paraId="25B6D554" w14:textId="77777777" w:rsidTr="00717858">
        <w:trPr>
          <w:trHeight w:hRule="exact" w:val="992"/>
        </w:trPr>
        <w:tc>
          <w:tcPr>
            <w:tcW w:w="1533" w:type="pct"/>
            <w:gridSpan w:val="2"/>
          </w:tcPr>
          <w:p w14:paraId="403BC668"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3.3. Дни здоровья</w:t>
            </w:r>
          </w:p>
          <w:p w14:paraId="50374B7D" w14:textId="77777777" w:rsidR="008C2E42" w:rsidRPr="00FA48B0" w:rsidRDefault="008C2E42" w:rsidP="0088608B">
            <w:pPr>
              <w:autoSpaceDE w:val="0"/>
              <w:autoSpaceDN w:val="0"/>
              <w:adjustRightInd w:val="0"/>
              <w:rPr>
                <w:rFonts w:ascii="Times New Roman" w:hAnsi="Times New Roman"/>
                <w:sz w:val="24"/>
                <w:szCs w:val="24"/>
              </w:rPr>
            </w:pPr>
          </w:p>
        </w:tc>
        <w:tc>
          <w:tcPr>
            <w:tcW w:w="838" w:type="pct"/>
          </w:tcPr>
          <w:p w14:paraId="7457CDBA" w14:textId="77777777" w:rsidR="008C2E42" w:rsidRPr="00FA48B0" w:rsidRDefault="008C2E42" w:rsidP="0088608B">
            <w:pPr>
              <w:autoSpaceDE w:val="0"/>
              <w:autoSpaceDN w:val="0"/>
              <w:adjustRightInd w:val="0"/>
              <w:rPr>
                <w:rFonts w:ascii="Times New Roman" w:hAnsi="Times New Roman"/>
                <w:sz w:val="24"/>
                <w:szCs w:val="24"/>
              </w:rPr>
            </w:pPr>
          </w:p>
        </w:tc>
        <w:tc>
          <w:tcPr>
            <w:tcW w:w="839" w:type="pct"/>
          </w:tcPr>
          <w:p w14:paraId="677C582C"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 раз в квартал</w:t>
            </w:r>
          </w:p>
          <w:p w14:paraId="284F76B6" w14:textId="77777777" w:rsidR="008C2E42" w:rsidRPr="00FA48B0" w:rsidRDefault="008C2E42" w:rsidP="0088608B">
            <w:pPr>
              <w:autoSpaceDE w:val="0"/>
              <w:autoSpaceDN w:val="0"/>
              <w:adjustRightInd w:val="0"/>
              <w:rPr>
                <w:rFonts w:ascii="Times New Roman" w:hAnsi="Times New Roman"/>
                <w:b/>
                <w:sz w:val="24"/>
                <w:szCs w:val="24"/>
              </w:rPr>
            </w:pPr>
          </w:p>
        </w:tc>
        <w:tc>
          <w:tcPr>
            <w:tcW w:w="903" w:type="pct"/>
          </w:tcPr>
          <w:p w14:paraId="0B89FF15"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 раз в месяц</w:t>
            </w:r>
          </w:p>
          <w:p w14:paraId="480B8FBC" w14:textId="77777777" w:rsidR="008C2E42" w:rsidRPr="00FA48B0" w:rsidRDefault="008C2E42" w:rsidP="0088608B">
            <w:pPr>
              <w:autoSpaceDE w:val="0"/>
              <w:autoSpaceDN w:val="0"/>
              <w:adjustRightInd w:val="0"/>
              <w:rPr>
                <w:rFonts w:ascii="Times New Roman" w:hAnsi="Times New Roman"/>
                <w:b/>
                <w:sz w:val="24"/>
                <w:szCs w:val="24"/>
              </w:rPr>
            </w:pPr>
          </w:p>
        </w:tc>
        <w:tc>
          <w:tcPr>
            <w:tcW w:w="887" w:type="pct"/>
          </w:tcPr>
          <w:p w14:paraId="7E960798"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 раз в месяц</w:t>
            </w:r>
          </w:p>
          <w:p w14:paraId="5CAE4C6D" w14:textId="77777777" w:rsidR="008C2E42" w:rsidRPr="00FA48B0" w:rsidRDefault="008C2E42" w:rsidP="0088608B">
            <w:pPr>
              <w:autoSpaceDE w:val="0"/>
              <w:autoSpaceDN w:val="0"/>
              <w:adjustRightInd w:val="0"/>
              <w:rPr>
                <w:rFonts w:ascii="Times New Roman" w:hAnsi="Times New Roman"/>
                <w:b/>
                <w:sz w:val="24"/>
                <w:szCs w:val="24"/>
              </w:rPr>
            </w:pPr>
          </w:p>
        </w:tc>
      </w:tr>
    </w:tbl>
    <w:p w14:paraId="7222C849" w14:textId="77777777" w:rsidR="008C2E42" w:rsidRPr="00FA48B0" w:rsidRDefault="008C2E42" w:rsidP="0088608B">
      <w:pPr>
        <w:pStyle w:val="a3"/>
        <w:tabs>
          <w:tab w:val="left" w:pos="-284"/>
          <w:tab w:val="left" w:pos="0"/>
        </w:tabs>
        <w:spacing w:after="0" w:line="240" w:lineRule="auto"/>
        <w:ind w:left="0" w:right="-1"/>
        <w:jc w:val="both"/>
        <w:rPr>
          <w:rFonts w:ascii="Times New Roman" w:hAnsi="Times New Roman"/>
          <w:sz w:val="24"/>
          <w:szCs w:val="24"/>
        </w:rPr>
      </w:pPr>
    </w:p>
    <w:p w14:paraId="02580FA2" w14:textId="5CD00B0C" w:rsidR="00BE0B61" w:rsidRPr="002A6211" w:rsidRDefault="00904A04" w:rsidP="002A6211">
      <w:pPr>
        <w:pStyle w:val="a3"/>
        <w:tabs>
          <w:tab w:val="left" w:pos="-284"/>
          <w:tab w:val="left" w:pos="0"/>
        </w:tabs>
        <w:spacing w:after="0" w:line="240" w:lineRule="auto"/>
        <w:ind w:left="0" w:right="-1"/>
        <w:jc w:val="both"/>
        <w:rPr>
          <w:rFonts w:ascii="Times New Roman" w:hAnsi="Times New Roman"/>
          <w:bCs/>
          <w:sz w:val="24"/>
          <w:szCs w:val="24"/>
        </w:rPr>
      </w:pPr>
      <w:r w:rsidRPr="00FA48B0">
        <w:rPr>
          <w:rFonts w:ascii="Times New Roman" w:hAnsi="Times New Roman"/>
          <w:sz w:val="24"/>
          <w:szCs w:val="24"/>
        </w:rPr>
        <w:tab/>
        <w:t xml:space="preserve">Занятия </w:t>
      </w:r>
      <w:r w:rsidRPr="00FA48B0">
        <w:rPr>
          <w:rFonts w:ascii="Times New Roman" w:hAnsi="Times New Roman"/>
          <w:b/>
          <w:i/>
          <w:sz w:val="24"/>
          <w:szCs w:val="24"/>
        </w:rPr>
        <w:t>корригирующей гимнастикой</w:t>
      </w:r>
      <w:r w:rsidRPr="00FA48B0">
        <w:rPr>
          <w:rFonts w:ascii="Times New Roman" w:hAnsi="Times New Roman"/>
          <w:sz w:val="24"/>
          <w:szCs w:val="24"/>
        </w:rPr>
        <w:t xml:space="preserve"> проводятся 2 раза в неделю, во 2-ой половине дня (с 15.30), прод</w:t>
      </w:r>
      <w:r w:rsidR="00BE0B61" w:rsidRPr="00FA48B0">
        <w:rPr>
          <w:rFonts w:ascii="Times New Roman" w:hAnsi="Times New Roman"/>
          <w:sz w:val="24"/>
          <w:szCs w:val="24"/>
        </w:rPr>
        <w:t>олжительностью 10-</w:t>
      </w:r>
      <w:r w:rsidR="00810515" w:rsidRPr="00FA48B0">
        <w:rPr>
          <w:rFonts w:ascii="Times New Roman" w:hAnsi="Times New Roman"/>
          <w:sz w:val="24"/>
          <w:szCs w:val="24"/>
        </w:rPr>
        <w:t>15</w:t>
      </w:r>
      <w:r w:rsidRPr="00FA48B0">
        <w:rPr>
          <w:rFonts w:ascii="Times New Roman" w:hAnsi="Times New Roman"/>
          <w:sz w:val="24"/>
          <w:szCs w:val="24"/>
        </w:rPr>
        <w:t xml:space="preserve"> минут, в зависимости от возраста детей. Занятия проводит инструктор по физкультуре</w:t>
      </w:r>
    </w:p>
    <w:p w14:paraId="075C61B8" w14:textId="144A5219" w:rsidR="0080310E" w:rsidRPr="00FA48B0" w:rsidRDefault="009B3BB2" w:rsidP="00BE0B61">
      <w:pPr>
        <w:keepNext/>
        <w:suppressLineNumbers/>
        <w:spacing w:after="0" w:line="240" w:lineRule="auto"/>
        <w:contextualSpacing/>
        <w:jc w:val="both"/>
        <w:rPr>
          <w:rFonts w:ascii="Times New Roman" w:hAnsi="Times New Roman"/>
          <w:sz w:val="24"/>
          <w:szCs w:val="24"/>
        </w:rPr>
      </w:pPr>
      <w:r w:rsidRPr="00FA48B0">
        <w:rPr>
          <w:rFonts w:ascii="Times New Roman" w:hAnsi="Times New Roman"/>
          <w:sz w:val="24"/>
          <w:szCs w:val="24"/>
        </w:rPr>
        <w:t>О</w:t>
      </w:r>
      <w:r w:rsidR="0080310E" w:rsidRPr="00FA48B0">
        <w:rPr>
          <w:rFonts w:ascii="Times New Roman" w:hAnsi="Times New Roman"/>
          <w:sz w:val="24"/>
          <w:szCs w:val="24"/>
        </w:rPr>
        <w:t>бразовательная деятельность</w:t>
      </w:r>
      <w:r w:rsidRPr="00FA48B0">
        <w:rPr>
          <w:rFonts w:ascii="Times New Roman" w:hAnsi="Times New Roman"/>
          <w:sz w:val="24"/>
          <w:szCs w:val="24"/>
        </w:rPr>
        <w:t xml:space="preserve"> (непрерывная</w:t>
      </w:r>
      <w:r w:rsidR="0080310E" w:rsidRPr="00FA48B0">
        <w:rPr>
          <w:rFonts w:ascii="Times New Roman" w:hAnsi="Times New Roman"/>
          <w:sz w:val="24"/>
          <w:szCs w:val="24"/>
        </w:rPr>
        <w:t xml:space="preserve"> </w:t>
      </w:r>
      <w:r w:rsidRPr="00FA48B0">
        <w:rPr>
          <w:rFonts w:ascii="Times New Roman" w:hAnsi="Times New Roman"/>
          <w:sz w:val="24"/>
          <w:szCs w:val="24"/>
        </w:rPr>
        <w:t xml:space="preserve">образовательная деятельность) </w:t>
      </w:r>
      <w:r w:rsidR="0080310E" w:rsidRPr="00FA48B0">
        <w:rPr>
          <w:rFonts w:ascii="Times New Roman" w:hAnsi="Times New Roman"/>
          <w:sz w:val="24"/>
          <w:szCs w:val="24"/>
        </w:rPr>
        <w:t>планируется в соответствии с учебным планом (прил</w:t>
      </w:r>
      <w:r w:rsidR="00F65A34" w:rsidRPr="00FA48B0">
        <w:rPr>
          <w:rFonts w:ascii="Times New Roman" w:hAnsi="Times New Roman"/>
          <w:sz w:val="24"/>
          <w:szCs w:val="24"/>
        </w:rPr>
        <w:t>ожение 1</w:t>
      </w:r>
      <w:r w:rsidR="0080310E" w:rsidRPr="00FA48B0">
        <w:rPr>
          <w:rFonts w:ascii="Times New Roman" w:hAnsi="Times New Roman"/>
          <w:sz w:val="24"/>
          <w:szCs w:val="24"/>
        </w:rPr>
        <w:t>).</w:t>
      </w:r>
    </w:p>
    <w:p w14:paraId="7E1D753B" w14:textId="77777777" w:rsidR="004278C6" w:rsidRPr="00FA48B0" w:rsidRDefault="00BE0B61" w:rsidP="004278C6">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ab/>
      </w:r>
    </w:p>
    <w:p w14:paraId="40DE8B2C" w14:textId="3FBB8130" w:rsidR="00535765" w:rsidRPr="002A6211" w:rsidRDefault="004278C6" w:rsidP="00535765">
      <w:pPr>
        <w:pStyle w:val="a3"/>
        <w:numPr>
          <w:ilvl w:val="1"/>
          <w:numId w:val="9"/>
        </w:numPr>
        <w:tabs>
          <w:tab w:val="left" w:pos="-284"/>
          <w:tab w:val="left" w:pos="0"/>
        </w:tabs>
        <w:spacing w:after="0" w:line="240" w:lineRule="auto"/>
        <w:ind w:right="-1"/>
        <w:jc w:val="both"/>
        <w:rPr>
          <w:rFonts w:ascii="Times New Roman" w:hAnsi="Times New Roman"/>
          <w:b/>
          <w:sz w:val="24"/>
          <w:szCs w:val="24"/>
        </w:rPr>
      </w:pPr>
      <w:r w:rsidRPr="00FA48B0">
        <w:rPr>
          <w:rFonts w:ascii="Times New Roman" w:hAnsi="Times New Roman"/>
          <w:b/>
          <w:sz w:val="24"/>
          <w:szCs w:val="24"/>
        </w:rPr>
        <w:t>Особенности традиционных событий, праздников, мероприяти</w:t>
      </w:r>
      <w:r w:rsidR="002A6211">
        <w:rPr>
          <w:rFonts w:ascii="Times New Roman" w:hAnsi="Times New Roman"/>
          <w:b/>
          <w:sz w:val="24"/>
          <w:szCs w:val="24"/>
        </w:rPr>
        <w:t>й</w:t>
      </w:r>
    </w:p>
    <w:p w14:paraId="348DF133" w14:textId="77777777" w:rsidR="00535765" w:rsidRPr="00FA48B0" w:rsidRDefault="00535765" w:rsidP="00535765">
      <w:pPr>
        <w:spacing w:after="0" w:line="240" w:lineRule="auto"/>
        <w:ind w:left="-142" w:firstLine="142"/>
        <w:jc w:val="center"/>
        <w:rPr>
          <w:rFonts w:ascii="Times New Roman" w:hAnsi="Times New Roman"/>
          <w:b/>
          <w:bCs/>
          <w:sz w:val="24"/>
          <w:szCs w:val="24"/>
        </w:rPr>
      </w:pPr>
    </w:p>
    <w:p w14:paraId="446AFFAD"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xml:space="preserve">Программа предусматривает организацию культурно-досуговой деятельности детей, </w:t>
      </w:r>
      <w:r w:rsidRPr="00FA48B0">
        <w:rPr>
          <w:rFonts w:ascii="Times New Roman" w:hAnsi="Times New Roman"/>
          <w:b/>
          <w:sz w:val="24"/>
          <w:szCs w:val="24"/>
        </w:rPr>
        <w:t xml:space="preserve">задачами </w:t>
      </w:r>
      <w:r w:rsidRPr="00FA48B0">
        <w:rPr>
          <w:rFonts w:ascii="Times New Roman" w:hAnsi="Times New Roman"/>
          <w:sz w:val="24"/>
          <w:szCs w:val="24"/>
        </w:rPr>
        <w:t>которой являются:</w:t>
      </w:r>
    </w:p>
    <w:p w14:paraId="57DF7AFE"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организация культурного отдыха детей, их эмоциональной разрядки;</w:t>
      </w:r>
    </w:p>
    <w:p w14:paraId="337E58BC"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развитие детского творчества в различных видах деятельности и культурных практиках;</w:t>
      </w:r>
    </w:p>
    <w:p w14:paraId="111F04CF"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создание условий для творческого взаимодействия детей и взрослых;</w:t>
      </w:r>
    </w:p>
    <w:p w14:paraId="6E082AE0"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14:paraId="4A61BD9F"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xml:space="preserve">- формирование у детей представлений об активных формах культурного отдыха, воспитание потребности в их самостоятельной организации. </w:t>
      </w:r>
    </w:p>
    <w:p w14:paraId="22B46C7B" w14:textId="77777777" w:rsidR="00535765" w:rsidRPr="00FA48B0" w:rsidRDefault="00535765" w:rsidP="00535765">
      <w:pPr>
        <w:spacing w:after="0" w:line="240" w:lineRule="auto"/>
        <w:ind w:left="-142" w:firstLine="709"/>
        <w:jc w:val="both"/>
        <w:rPr>
          <w:rFonts w:ascii="Times New Roman" w:eastAsia="Calibri" w:hAnsi="Times New Roman"/>
          <w:sz w:val="24"/>
          <w:szCs w:val="24"/>
          <w:lang w:eastAsia="ar-SA"/>
        </w:rPr>
      </w:pPr>
      <w:r w:rsidRPr="00FA48B0">
        <w:rPr>
          <w:rFonts w:ascii="Times New Roman" w:eastAsia="Calibri" w:hAnsi="Times New Roman"/>
          <w:b/>
          <w:sz w:val="24"/>
          <w:szCs w:val="24"/>
          <w:lang w:eastAsia="ar-SA"/>
        </w:rPr>
        <w:t>Цикличность</w:t>
      </w:r>
      <w:r w:rsidRPr="00FA48B0">
        <w:rPr>
          <w:rFonts w:ascii="Times New Roman" w:eastAsia="Calibri" w:hAnsi="Times New Roman"/>
          <w:sz w:val="24"/>
          <w:szCs w:val="24"/>
          <w:lang w:eastAsia="ar-SA"/>
        </w:rPr>
        <w:t xml:space="preserve"> организации досуговых мероприятий предполагает еженедельное их проведение (от 10 до 30 минут, в зависимости от возраста) во второй половине дня.</w:t>
      </w:r>
    </w:p>
    <w:p w14:paraId="7EB27DDA" w14:textId="77777777" w:rsidR="00535765" w:rsidRPr="00FA48B0" w:rsidRDefault="00535765" w:rsidP="00535765">
      <w:pPr>
        <w:spacing w:after="0" w:line="240" w:lineRule="auto"/>
        <w:ind w:left="-142" w:firstLine="709"/>
        <w:jc w:val="both"/>
        <w:rPr>
          <w:rFonts w:ascii="Times New Roman" w:eastAsia="Calibri" w:hAnsi="Times New Roman"/>
          <w:sz w:val="24"/>
          <w:szCs w:val="24"/>
          <w:lang w:eastAsia="ar-SA"/>
        </w:rPr>
      </w:pPr>
      <w:r w:rsidRPr="00FA48B0">
        <w:rPr>
          <w:rFonts w:ascii="Times New Roman" w:eastAsia="Calibri" w:hAnsi="Times New Roman"/>
          <w:b/>
          <w:sz w:val="24"/>
          <w:szCs w:val="24"/>
          <w:lang w:eastAsia="ar-SA"/>
        </w:rPr>
        <w:t>Содержание</w:t>
      </w:r>
      <w:r w:rsidRPr="00FA48B0">
        <w:rPr>
          <w:rFonts w:ascii="Times New Roman" w:eastAsia="Calibri" w:hAnsi="Times New Roman"/>
          <w:sz w:val="24"/>
          <w:szCs w:val="24"/>
          <w:lang w:eastAsia="ar-SA"/>
        </w:rPr>
        <w:t xml:space="preserve"> досуговых мероприятий с детьми планируется Педагогами (воспитателями, музыкальными руководителями, инструкторами по физической культуре, Педагогами дополнительного образования и другими специалистами) в зависимости от текущих программных задач, времени года, возрастными особенностями детей, интересов и потребностей дошкольников. Для организации и проведения детских досугов возможно привлечение родителей и других членов семей воспитанников, бывших выпускников детского сада, учащихся музыкальных и спортивных школ, специалистов системы дополнительного образования, учреждений социума и пр.</w:t>
      </w:r>
    </w:p>
    <w:p w14:paraId="209305DD" w14:textId="77777777" w:rsidR="00535765" w:rsidRPr="00FA48B0" w:rsidRDefault="00535765" w:rsidP="00535765">
      <w:pPr>
        <w:keepNext/>
        <w:suppressLineNumbers/>
        <w:spacing w:after="0" w:line="240" w:lineRule="auto"/>
        <w:ind w:firstLine="567"/>
        <w:contextualSpacing/>
        <w:jc w:val="both"/>
        <w:rPr>
          <w:rFonts w:ascii="Times New Roman" w:hAnsi="Times New Roman"/>
          <w:sz w:val="24"/>
          <w:szCs w:val="24"/>
          <w:lang w:eastAsia="en-US"/>
        </w:rPr>
      </w:pPr>
      <w:r w:rsidRPr="00FA48B0">
        <w:rPr>
          <w:rFonts w:ascii="Times New Roman" w:hAnsi="Times New Roman"/>
          <w:b/>
          <w:sz w:val="24"/>
          <w:szCs w:val="24"/>
          <w:lang w:eastAsia="en-US"/>
        </w:rPr>
        <w:t>Формы</w:t>
      </w:r>
      <w:r w:rsidRPr="00FA48B0">
        <w:rPr>
          <w:rFonts w:ascii="Times New Roman" w:hAnsi="Times New Roman"/>
          <w:sz w:val="24"/>
          <w:szCs w:val="24"/>
          <w:lang w:eastAsia="en-US"/>
        </w:rPr>
        <w:t xml:space="preserve"> организации досуговых мероприятий:</w:t>
      </w:r>
    </w:p>
    <w:p w14:paraId="4354B7E4" w14:textId="77777777" w:rsidR="00535765" w:rsidRPr="00FA48B0" w:rsidRDefault="00535765" w:rsidP="00535765">
      <w:pPr>
        <w:keepNext/>
        <w:suppressLineNumbers/>
        <w:spacing w:after="0" w:line="240" w:lineRule="auto"/>
        <w:ind w:firstLine="567"/>
        <w:contextualSpacing/>
        <w:jc w:val="both"/>
        <w:rPr>
          <w:rFonts w:ascii="Times New Roman" w:hAnsi="Times New Roman"/>
          <w:sz w:val="24"/>
          <w:szCs w:val="24"/>
          <w:lang w:eastAsia="en-US"/>
        </w:rPr>
      </w:pPr>
      <w:r w:rsidRPr="00FA48B0">
        <w:rPr>
          <w:rFonts w:ascii="Times New Roman" w:hAnsi="Times New Roman"/>
          <w:sz w:val="24"/>
          <w:szCs w:val="24"/>
          <w:lang w:eastAsia="en-US"/>
        </w:rPr>
        <w:t>- праздники и развлечения различной тематики;</w:t>
      </w:r>
    </w:p>
    <w:p w14:paraId="241F800B" w14:textId="77777777" w:rsidR="00535765" w:rsidRPr="00FA48B0" w:rsidRDefault="00535765" w:rsidP="00535765">
      <w:pPr>
        <w:keepNext/>
        <w:suppressLineNumbers/>
        <w:spacing w:after="0" w:line="240" w:lineRule="auto"/>
        <w:ind w:firstLine="567"/>
        <w:contextualSpacing/>
        <w:jc w:val="both"/>
        <w:rPr>
          <w:rFonts w:ascii="Times New Roman" w:hAnsi="Times New Roman"/>
          <w:sz w:val="24"/>
          <w:szCs w:val="24"/>
          <w:lang w:eastAsia="en-US"/>
        </w:rPr>
      </w:pPr>
      <w:r w:rsidRPr="00FA48B0">
        <w:rPr>
          <w:rFonts w:ascii="Times New Roman" w:hAnsi="Times New Roman"/>
          <w:sz w:val="24"/>
          <w:szCs w:val="24"/>
          <w:lang w:eastAsia="en-US"/>
        </w:rPr>
        <w:t>- выставки детского творчества, совместного творчества детей, педагогов и родителей;</w:t>
      </w:r>
    </w:p>
    <w:p w14:paraId="677FF425" w14:textId="77777777" w:rsidR="00535765" w:rsidRPr="00FA48B0" w:rsidRDefault="00535765" w:rsidP="00535765">
      <w:pPr>
        <w:keepNext/>
        <w:suppressLineNumbers/>
        <w:spacing w:after="0" w:line="240" w:lineRule="auto"/>
        <w:ind w:firstLine="567"/>
        <w:contextualSpacing/>
        <w:jc w:val="both"/>
        <w:rPr>
          <w:rFonts w:ascii="Times New Roman" w:hAnsi="Times New Roman"/>
          <w:sz w:val="24"/>
          <w:szCs w:val="24"/>
          <w:lang w:eastAsia="en-US"/>
        </w:rPr>
      </w:pPr>
      <w:r w:rsidRPr="00FA48B0">
        <w:rPr>
          <w:rFonts w:ascii="Times New Roman" w:hAnsi="Times New Roman"/>
          <w:sz w:val="24"/>
          <w:szCs w:val="24"/>
          <w:lang w:eastAsia="en-US"/>
        </w:rPr>
        <w:t>- спортивные и познавательные досуги, в т. ч. проводимые совместно с родителями (другими членами семей воспитанников);</w:t>
      </w:r>
    </w:p>
    <w:p w14:paraId="32C61A97" w14:textId="77777777" w:rsidR="00535765" w:rsidRPr="00FA48B0" w:rsidRDefault="00535765" w:rsidP="00535765">
      <w:pPr>
        <w:keepNext/>
        <w:suppressLineNumbers/>
        <w:spacing w:after="0" w:line="240" w:lineRule="auto"/>
        <w:ind w:firstLine="567"/>
        <w:contextualSpacing/>
        <w:jc w:val="both"/>
        <w:rPr>
          <w:rFonts w:ascii="Times New Roman" w:hAnsi="Times New Roman"/>
          <w:sz w:val="24"/>
          <w:szCs w:val="24"/>
          <w:lang w:eastAsia="en-US"/>
        </w:rPr>
      </w:pPr>
      <w:r w:rsidRPr="00FA48B0">
        <w:rPr>
          <w:rFonts w:ascii="Times New Roman" w:hAnsi="Times New Roman"/>
          <w:sz w:val="24"/>
          <w:szCs w:val="24"/>
          <w:lang w:eastAsia="en-US"/>
        </w:rPr>
        <w:t>- творческие проекты, площадки, мастерские и пр.</w:t>
      </w:r>
    </w:p>
    <w:p w14:paraId="74F6E2F3" w14:textId="77777777" w:rsidR="00535765" w:rsidRPr="00FA48B0" w:rsidRDefault="00535765" w:rsidP="00535765">
      <w:pPr>
        <w:pStyle w:val="a3"/>
        <w:tabs>
          <w:tab w:val="left" w:pos="-284"/>
          <w:tab w:val="left" w:pos="0"/>
        </w:tabs>
        <w:spacing w:after="0" w:line="240" w:lineRule="auto"/>
        <w:ind w:left="0" w:right="-1"/>
        <w:jc w:val="both"/>
        <w:rPr>
          <w:rFonts w:ascii="Times New Roman" w:hAnsi="Times New Roman"/>
          <w:sz w:val="24"/>
          <w:szCs w:val="24"/>
        </w:rPr>
      </w:pPr>
    </w:p>
    <w:tbl>
      <w:tblPr>
        <w:tblStyle w:val="ac"/>
        <w:tblW w:w="0" w:type="auto"/>
        <w:tblInd w:w="108" w:type="dxa"/>
        <w:tblLook w:val="04A0" w:firstRow="1" w:lastRow="0" w:firstColumn="1" w:lastColumn="0" w:noHBand="0" w:noVBand="1"/>
      </w:tblPr>
      <w:tblGrid>
        <w:gridCol w:w="1830"/>
        <w:gridCol w:w="7265"/>
      </w:tblGrid>
      <w:tr w:rsidR="00D746C5" w:rsidRPr="00FA48B0" w14:paraId="740B72CF" w14:textId="77777777" w:rsidTr="0067713A">
        <w:tc>
          <w:tcPr>
            <w:tcW w:w="9179" w:type="dxa"/>
            <w:gridSpan w:val="2"/>
          </w:tcPr>
          <w:p w14:paraId="65D33E57" w14:textId="29EEE961" w:rsidR="00D746C5" w:rsidRPr="00FA48B0" w:rsidRDefault="00D746C5" w:rsidP="00D746C5">
            <w:pPr>
              <w:jc w:val="center"/>
              <w:rPr>
                <w:rFonts w:ascii="Times New Roman" w:eastAsiaTheme="minorEastAsia" w:hAnsi="Times New Roman"/>
                <w:b/>
                <w:bCs/>
                <w:sz w:val="24"/>
                <w:szCs w:val="24"/>
              </w:rPr>
            </w:pPr>
            <w:r w:rsidRPr="00FA48B0">
              <w:rPr>
                <w:rFonts w:ascii="Times New Roman" w:eastAsiaTheme="minorEastAsia" w:hAnsi="Times New Roman"/>
                <w:b/>
                <w:bCs/>
                <w:sz w:val="24"/>
                <w:szCs w:val="24"/>
              </w:rPr>
              <w:t>Организация досуговой деятельности</w:t>
            </w:r>
          </w:p>
        </w:tc>
      </w:tr>
      <w:tr w:rsidR="00D746C5" w:rsidRPr="00FA48B0" w14:paraId="6203641E" w14:textId="77777777" w:rsidTr="001F4D09">
        <w:trPr>
          <w:trHeight w:val="1035"/>
        </w:trPr>
        <w:tc>
          <w:tcPr>
            <w:tcW w:w="1843" w:type="dxa"/>
          </w:tcPr>
          <w:p w14:paraId="76405BEB" w14:textId="0AF586D4"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Осень</w:t>
            </w:r>
          </w:p>
        </w:tc>
        <w:tc>
          <w:tcPr>
            <w:tcW w:w="7336" w:type="dxa"/>
          </w:tcPr>
          <w:p w14:paraId="0AB06D76" w14:textId="77777777" w:rsidR="00D746C5" w:rsidRPr="00FA48B0" w:rsidRDefault="00D746C5" w:rsidP="00EF0D0D">
            <w:pPr>
              <w:rPr>
                <w:rFonts w:ascii="Times New Roman" w:eastAsiaTheme="minorEastAsia" w:hAnsi="Times New Roman"/>
                <w:sz w:val="24"/>
                <w:szCs w:val="24"/>
              </w:rPr>
            </w:pPr>
            <w:r w:rsidRPr="00FA48B0">
              <w:rPr>
                <w:rFonts w:ascii="Times New Roman" w:eastAsiaTheme="minorEastAsia" w:hAnsi="Times New Roman"/>
                <w:sz w:val="24"/>
                <w:szCs w:val="24"/>
              </w:rPr>
              <w:t>«День знаний»</w:t>
            </w:r>
          </w:p>
          <w:p w14:paraId="1FE17CD8" w14:textId="6269AA20" w:rsidR="00D746C5" w:rsidRPr="00FA48B0" w:rsidRDefault="00D746C5" w:rsidP="00EF0D0D">
            <w:pPr>
              <w:rPr>
                <w:rFonts w:ascii="Times New Roman" w:eastAsiaTheme="minorEastAsia" w:hAnsi="Times New Roman"/>
                <w:sz w:val="24"/>
                <w:szCs w:val="24"/>
              </w:rPr>
            </w:pPr>
            <w:r w:rsidRPr="00FA48B0">
              <w:rPr>
                <w:rFonts w:ascii="Times New Roman" w:eastAsiaTheme="minorEastAsia" w:hAnsi="Times New Roman"/>
                <w:sz w:val="24"/>
                <w:szCs w:val="24"/>
              </w:rPr>
              <w:t xml:space="preserve">«Осенины»  </w:t>
            </w:r>
          </w:p>
          <w:p w14:paraId="287F316D" w14:textId="0554AECA" w:rsidR="00D746C5" w:rsidRPr="00FA48B0" w:rsidRDefault="00D746C5" w:rsidP="00EF0D0D">
            <w:pPr>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матери» </w:t>
            </w:r>
          </w:p>
          <w:p w14:paraId="1E1335CB" w14:textId="7182BB8F"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пожилого человека» </w:t>
            </w:r>
          </w:p>
        </w:tc>
      </w:tr>
      <w:tr w:rsidR="00D746C5" w:rsidRPr="00FA48B0" w14:paraId="71334162" w14:textId="77777777" w:rsidTr="001F4D09">
        <w:trPr>
          <w:trHeight w:val="1035"/>
        </w:trPr>
        <w:tc>
          <w:tcPr>
            <w:tcW w:w="1843" w:type="dxa"/>
          </w:tcPr>
          <w:p w14:paraId="511628A6" w14:textId="79790E33"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Зима</w:t>
            </w:r>
          </w:p>
        </w:tc>
        <w:tc>
          <w:tcPr>
            <w:tcW w:w="7336" w:type="dxa"/>
          </w:tcPr>
          <w:p w14:paraId="04D2C622" w14:textId="389CF55F"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«Новый год» </w:t>
            </w:r>
          </w:p>
          <w:p w14:paraId="2507AD77" w14:textId="69BC6D17"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«Рождество Христово» </w:t>
            </w:r>
          </w:p>
          <w:p w14:paraId="5A224EBB" w14:textId="7433D069" w:rsidR="00D746C5" w:rsidRPr="00FA48B0" w:rsidRDefault="00D746C5" w:rsidP="00EF0D0D">
            <w:pPr>
              <w:rPr>
                <w:rFonts w:ascii="Times New Roman" w:eastAsiaTheme="minorEastAsia" w:hAnsi="Times New Roman"/>
                <w:sz w:val="24"/>
                <w:szCs w:val="24"/>
              </w:rPr>
            </w:pPr>
            <w:r w:rsidRPr="00FA48B0">
              <w:rPr>
                <w:rFonts w:ascii="Times New Roman" w:eastAsiaTheme="minorEastAsia" w:hAnsi="Times New Roman"/>
                <w:sz w:val="24"/>
                <w:szCs w:val="24"/>
              </w:rPr>
              <w:t>«День защитников Отечества»</w:t>
            </w:r>
          </w:p>
        </w:tc>
      </w:tr>
      <w:tr w:rsidR="00D746C5" w:rsidRPr="00FA48B0" w14:paraId="279967C5" w14:textId="77777777" w:rsidTr="001F4D09">
        <w:trPr>
          <w:trHeight w:val="1035"/>
        </w:trPr>
        <w:tc>
          <w:tcPr>
            <w:tcW w:w="1843" w:type="dxa"/>
          </w:tcPr>
          <w:p w14:paraId="56604A8E" w14:textId="594A5A9B"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Весна</w:t>
            </w:r>
          </w:p>
        </w:tc>
        <w:tc>
          <w:tcPr>
            <w:tcW w:w="7336" w:type="dxa"/>
          </w:tcPr>
          <w:p w14:paraId="41FD5834" w14:textId="65D062BB"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«Прощенное воскресение»  </w:t>
            </w:r>
          </w:p>
          <w:p w14:paraId="2F2DA4C0" w14:textId="720E9E5A"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«Весенний букет для наших мам»</w:t>
            </w:r>
          </w:p>
          <w:p w14:paraId="051615C6" w14:textId="458EA292"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«Путешествие по сказкам» </w:t>
            </w:r>
          </w:p>
          <w:p w14:paraId="3B4DED00" w14:textId="59ED4FBE"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«Ветеранам – низкий поклон» </w:t>
            </w:r>
          </w:p>
          <w:p w14:paraId="47191076" w14:textId="1EBD5176"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«До свидания детский сад!» </w:t>
            </w:r>
          </w:p>
        </w:tc>
      </w:tr>
      <w:tr w:rsidR="00D746C5" w:rsidRPr="00FA48B0" w14:paraId="199357E5" w14:textId="77777777" w:rsidTr="001F4D09">
        <w:trPr>
          <w:trHeight w:val="1035"/>
        </w:trPr>
        <w:tc>
          <w:tcPr>
            <w:tcW w:w="1843" w:type="dxa"/>
          </w:tcPr>
          <w:p w14:paraId="432EAF6E" w14:textId="11118B77"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Лето</w:t>
            </w:r>
          </w:p>
        </w:tc>
        <w:tc>
          <w:tcPr>
            <w:tcW w:w="7336" w:type="dxa"/>
          </w:tcPr>
          <w:p w14:paraId="5C62C549" w14:textId="77777777" w:rsidR="00D746C5" w:rsidRPr="00FA48B0" w:rsidRDefault="00D746C5" w:rsidP="00D746C5">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защиты детей!» </w:t>
            </w:r>
          </w:p>
          <w:p w14:paraId="543759A2" w14:textId="77777777" w:rsidR="00D746C5" w:rsidRPr="00FA48B0" w:rsidRDefault="00D746C5" w:rsidP="00D746C5">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России» </w:t>
            </w:r>
          </w:p>
          <w:p w14:paraId="6A768D11" w14:textId="77777777" w:rsidR="00D746C5" w:rsidRPr="00FA48B0" w:rsidRDefault="00D746C5" w:rsidP="00D746C5">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семьи, любви и верности» </w:t>
            </w:r>
          </w:p>
          <w:p w14:paraId="610EB09F" w14:textId="77777777" w:rsidR="00D746C5" w:rsidRPr="00FA48B0" w:rsidRDefault="00D746C5" w:rsidP="00D746C5">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рождения ГАИ!» </w:t>
            </w:r>
          </w:p>
          <w:p w14:paraId="0B9AAFBD" w14:textId="77777777" w:rsidR="00D746C5" w:rsidRPr="00FA48B0" w:rsidRDefault="00D746C5" w:rsidP="00D746C5">
            <w:pPr>
              <w:jc w:val="both"/>
              <w:rPr>
                <w:rFonts w:ascii="Times New Roman" w:eastAsiaTheme="minorEastAsia" w:hAnsi="Times New Roman"/>
                <w:sz w:val="24"/>
                <w:szCs w:val="24"/>
              </w:rPr>
            </w:pPr>
            <w:r w:rsidRPr="00FA48B0">
              <w:rPr>
                <w:rFonts w:ascii="Times New Roman" w:eastAsiaTheme="minorEastAsia" w:hAnsi="Times New Roman"/>
                <w:sz w:val="24"/>
                <w:szCs w:val="24"/>
              </w:rPr>
              <w:t>Праздник микрорайона «Выходи играть во двор»</w:t>
            </w:r>
          </w:p>
          <w:p w14:paraId="710CF802" w14:textId="48548F52"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 «Разноцветное Лето!»</w:t>
            </w:r>
          </w:p>
        </w:tc>
      </w:tr>
      <w:tr w:rsidR="00D746C5" w:rsidRPr="00FA48B0" w14:paraId="20D09817" w14:textId="77777777" w:rsidTr="00D746C5">
        <w:trPr>
          <w:trHeight w:val="533"/>
        </w:trPr>
        <w:tc>
          <w:tcPr>
            <w:tcW w:w="9179" w:type="dxa"/>
            <w:gridSpan w:val="2"/>
          </w:tcPr>
          <w:p w14:paraId="1D6AAF37" w14:textId="4E08E781" w:rsidR="00D746C5" w:rsidRPr="00FA48B0" w:rsidRDefault="00D746C5" w:rsidP="00D746C5">
            <w:pPr>
              <w:jc w:val="center"/>
              <w:rPr>
                <w:rFonts w:ascii="Times New Roman" w:eastAsiaTheme="minorEastAsia" w:hAnsi="Times New Roman"/>
                <w:b/>
                <w:bCs/>
                <w:sz w:val="24"/>
                <w:szCs w:val="24"/>
              </w:rPr>
            </w:pPr>
            <w:r w:rsidRPr="00FA48B0">
              <w:rPr>
                <w:rFonts w:ascii="Times New Roman" w:hAnsi="Times New Roman"/>
                <w:b/>
                <w:bCs/>
                <w:sz w:val="24"/>
                <w:szCs w:val="24"/>
              </w:rPr>
              <w:t>Совместное участие детей, родителей, педагогов в конкурсах, выставках акциях</w:t>
            </w:r>
          </w:p>
        </w:tc>
      </w:tr>
      <w:tr w:rsidR="00D746C5" w:rsidRPr="00FA48B0" w14:paraId="232164B4" w14:textId="77777777" w:rsidTr="001F4D09">
        <w:trPr>
          <w:trHeight w:val="261"/>
        </w:trPr>
        <w:tc>
          <w:tcPr>
            <w:tcW w:w="1843" w:type="dxa"/>
          </w:tcPr>
          <w:p w14:paraId="6A444F15" w14:textId="2D59C665"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 xml:space="preserve">Осень </w:t>
            </w:r>
          </w:p>
        </w:tc>
        <w:tc>
          <w:tcPr>
            <w:tcW w:w="7336" w:type="dxa"/>
          </w:tcPr>
          <w:p w14:paraId="1DD337E5" w14:textId="4E93FDD2"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Акция «Белый цветок» </w:t>
            </w:r>
          </w:p>
          <w:p w14:paraId="4B141D30" w14:textId="35F7EE63"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Акция безопасности «Подари повязку другу», «Засветись!»</w:t>
            </w:r>
          </w:p>
          <w:p w14:paraId="5DB0A1D6" w14:textId="09A8C323"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Выставка поделок из природного материала и овощей «Осенины – осени именины» </w:t>
            </w:r>
          </w:p>
          <w:p w14:paraId="599ACFC3" w14:textId="06ABE5CF"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Конкурс инсценированных песен вместе с мамами «Мамины напевы» </w:t>
            </w:r>
          </w:p>
        </w:tc>
      </w:tr>
      <w:tr w:rsidR="00D746C5" w:rsidRPr="00FA48B0" w14:paraId="21FBADED" w14:textId="77777777" w:rsidTr="001F4D09">
        <w:trPr>
          <w:trHeight w:val="258"/>
        </w:trPr>
        <w:tc>
          <w:tcPr>
            <w:tcW w:w="1843" w:type="dxa"/>
          </w:tcPr>
          <w:p w14:paraId="23908A36" w14:textId="26ABB6CA"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 xml:space="preserve">Зима </w:t>
            </w:r>
          </w:p>
        </w:tc>
        <w:tc>
          <w:tcPr>
            <w:tcW w:w="7336" w:type="dxa"/>
          </w:tcPr>
          <w:p w14:paraId="67D78947" w14:textId="7E247AD5"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Конкурс поделок «Новогодние фантазии»</w:t>
            </w:r>
          </w:p>
          <w:p w14:paraId="52BA6386" w14:textId="6B2DDE35"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Конкурс в рамках Всемирного дня Снеговика (18 января). «Самый стильный Снеговик»</w:t>
            </w:r>
          </w:p>
          <w:p w14:paraId="5388F9C0" w14:textId="3B30C0D9"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Выставка «Профессии наших родителей» </w:t>
            </w:r>
          </w:p>
          <w:p w14:paraId="7B12F987" w14:textId="2129069D" w:rsidR="00D746C5" w:rsidRPr="00FA48B0" w:rsidRDefault="00D746C5"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Выставка детских рисунков «Супер - папа!» </w:t>
            </w:r>
          </w:p>
        </w:tc>
      </w:tr>
      <w:tr w:rsidR="00D746C5" w:rsidRPr="00FA48B0" w14:paraId="73782E8B" w14:textId="77777777" w:rsidTr="001F4D09">
        <w:trPr>
          <w:trHeight w:val="258"/>
        </w:trPr>
        <w:tc>
          <w:tcPr>
            <w:tcW w:w="1843" w:type="dxa"/>
          </w:tcPr>
          <w:p w14:paraId="4F4C1691" w14:textId="5FDFEA12"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 xml:space="preserve">Весна </w:t>
            </w:r>
          </w:p>
        </w:tc>
        <w:tc>
          <w:tcPr>
            <w:tcW w:w="7336" w:type="dxa"/>
          </w:tcPr>
          <w:p w14:paraId="41746B01" w14:textId="2CA3F263" w:rsidR="001F4D09"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Выставка родительского творчества «Золотые руки мамы»</w:t>
            </w:r>
          </w:p>
          <w:p w14:paraId="2A39EBA4" w14:textId="3796AD75" w:rsidR="001F4D09"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Конкурс чтецов: «Таланты Белгородчины» </w:t>
            </w:r>
          </w:p>
          <w:p w14:paraId="0B11CA19" w14:textId="64A0813C" w:rsidR="001F4D09"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Акция «Принеси любимую книгу для чтения в детский сад» </w:t>
            </w:r>
          </w:p>
          <w:p w14:paraId="6353C1CF" w14:textId="77777777" w:rsidR="001F4D09"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Выставка рисунков «Космические просторы» </w:t>
            </w:r>
          </w:p>
          <w:p w14:paraId="6B073946" w14:textId="210FBB2A" w:rsidR="001F4D09"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Акция «Бессмертный полк» </w:t>
            </w:r>
          </w:p>
          <w:p w14:paraId="350A9EBB" w14:textId="2F5313BD" w:rsidR="00D746C5"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Выставка рисунков детей выпускных групп «Мой любимый детский сад!» </w:t>
            </w:r>
          </w:p>
        </w:tc>
      </w:tr>
      <w:tr w:rsidR="00D746C5" w:rsidRPr="00FA48B0" w14:paraId="59D2299C" w14:textId="77777777" w:rsidTr="001F4D09">
        <w:trPr>
          <w:trHeight w:val="258"/>
        </w:trPr>
        <w:tc>
          <w:tcPr>
            <w:tcW w:w="1843" w:type="dxa"/>
          </w:tcPr>
          <w:p w14:paraId="649E76B1" w14:textId="6C8131E6"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 xml:space="preserve">Лето </w:t>
            </w:r>
          </w:p>
        </w:tc>
        <w:tc>
          <w:tcPr>
            <w:tcW w:w="7336" w:type="dxa"/>
          </w:tcPr>
          <w:p w14:paraId="0C57F0BC" w14:textId="397DAF5C"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1. Конкурс рисунков на асфальте</w:t>
            </w:r>
          </w:p>
          <w:p w14:paraId="24BB1039" w14:textId="7F013A96"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  «Юные художники»</w:t>
            </w:r>
          </w:p>
          <w:p w14:paraId="376A2FD4" w14:textId="1A7C2CC2"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 «Разноцветное лето» </w:t>
            </w:r>
          </w:p>
          <w:p w14:paraId="7FB998AD" w14:textId="7F9DB5D4"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  «Мой подарок городу» </w:t>
            </w:r>
          </w:p>
          <w:p w14:paraId="5A043F75" w14:textId="77777777"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2.Выставки детских рисунков </w:t>
            </w:r>
          </w:p>
          <w:p w14:paraId="70034231" w14:textId="2FD841AF"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«Здравствуй лето!»</w:t>
            </w:r>
          </w:p>
          <w:p w14:paraId="480F5812" w14:textId="0B2BD64D"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«В гостях у сказки» </w:t>
            </w:r>
          </w:p>
          <w:p w14:paraId="0FB29790" w14:textId="0CFDF9C0"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 «Любимый город» </w:t>
            </w:r>
          </w:p>
          <w:p w14:paraId="516D2DCD" w14:textId="77777777"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3. Экологические проект</w:t>
            </w:r>
          </w:p>
          <w:p w14:paraId="6482FE0B" w14:textId="0662F499"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Жалобная книга природы (запись в "книгу" жалоб от растений и животных, обитающих на территории д/с) </w:t>
            </w:r>
          </w:p>
          <w:p w14:paraId="1058CD68" w14:textId="77777777"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4.Экологический квест</w:t>
            </w:r>
          </w:p>
          <w:p w14:paraId="39CCC75A" w14:textId="396DD453"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 «Природа вокруг нас» </w:t>
            </w:r>
          </w:p>
          <w:p w14:paraId="2E3C493B" w14:textId="1E5B1338" w:rsidR="00D746C5"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5.«Берегите лес и его жителей от пожара!»</w:t>
            </w:r>
          </w:p>
        </w:tc>
      </w:tr>
    </w:tbl>
    <w:p w14:paraId="38B9CC0D" w14:textId="77777777" w:rsidR="00535765" w:rsidRPr="002A6211" w:rsidRDefault="00535765" w:rsidP="002A6211">
      <w:pPr>
        <w:tabs>
          <w:tab w:val="left" w:pos="-284"/>
          <w:tab w:val="left" w:pos="0"/>
        </w:tabs>
        <w:spacing w:after="0" w:line="240" w:lineRule="auto"/>
        <w:ind w:right="-1"/>
        <w:jc w:val="both"/>
        <w:rPr>
          <w:rFonts w:ascii="Times New Roman" w:hAnsi="Times New Roman"/>
          <w:b/>
          <w:sz w:val="24"/>
          <w:szCs w:val="24"/>
        </w:rPr>
      </w:pPr>
    </w:p>
    <w:p w14:paraId="4AD5D3F5" w14:textId="77777777" w:rsidR="004278C6" w:rsidRPr="00FA48B0" w:rsidRDefault="004278C6" w:rsidP="0003750A">
      <w:pPr>
        <w:pStyle w:val="a3"/>
        <w:numPr>
          <w:ilvl w:val="1"/>
          <w:numId w:val="9"/>
        </w:numPr>
        <w:tabs>
          <w:tab w:val="left" w:pos="-284"/>
          <w:tab w:val="left" w:pos="0"/>
        </w:tabs>
        <w:spacing w:after="0" w:line="240" w:lineRule="auto"/>
        <w:ind w:right="-1"/>
        <w:jc w:val="both"/>
        <w:rPr>
          <w:rFonts w:ascii="Times New Roman" w:hAnsi="Times New Roman"/>
          <w:b/>
          <w:sz w:val="24"/>
          <w:szCs w:val="24"/>
        </w:rPr>
      </w:pPr>
      <w:r w:rsidRPr="00FA48B0">
        <w:rPr>
          <w:rFonts w:ascii="Times New Roman" w:hAnsi="Times New Roman"/>
          <w:b/>
          <w:sz w:val="24"/>
          <w:szCs w:val="24"/>
        </w:rPr>
        <w:t>Особенности развивающей предметно-пространственной среды</w:t>
      </w:r>
    </w:p>
    <w:p w14:paraId="0831318D" w14:textId="77777777" w:rsidR="00BE0B61" w:rsidRPr="00FA48B0" w:rsidRDefault="004278C6" w:rsidP="004278C6">
      <w:pPr>
        <w:tabs>
          <w:tab w:val="left" w:pos="-284"/>
          <w:tab w:val="left" w:pos="0"/>
        </w:tabs>
        <w:spacing w:after="0" w:line="240" w:lineRule="auto"/>
        <w:ind w:right="-1" w:firstLine="709"/>
        <w:jc w:val="both"/>
        <w:rPr>
          <w:rFonts w:ascii="Times New Roman" w:hAnsi="Times New Roman"/>
          <w:sz w:val="24"/>
          <w:szCs w:val="24"/>
        </w:rPr>
      </w:pPr>
      <w:r w:rsidRPr="00FA48B0">
        <w:rPr>
          <w:rFonts w:ascii="Times New Roman" w:hAnsi="Times New Roman"/>
          <w:sz w:val="24"/>
          <w:szCs w:val="24"/>
        </w:rPr>
        <w:t xml:space="preserve"> В МБДОУ с</w:t>
      </w:r>
      <w:r w:rsidR="00BE0B61" w:rsidRPr="00FA48B0">
        <w:rPr>
          <w:rFonts w:ascii="Times New Roman" w:hAnsi="Times New Roman"/>
          <w:sz w:val="24"/>
          <w:szCs w:val="24"/>
        </w:rPr>
        <w:t>оздана благоприятная среда на территории дошкольного учреждения</w:t>
      </w:r>
      <w:r w:rsidRPr="00FA48B0">
        <w:rPr>
          <w:rFonts w:ascii="Times New Roman" w:hAnsi="Times New Roman"/>
          <w:sz w:val="24"/>
          <w:szCs w:val="24"/>
        </w:rPr>
        <w:t xml:space="preserve">, </w:t>
      </w:r>
      <w:r w:rsidR="00BE0B61" w:rsidRPr="00FA48B0">
        <w:rPr>
          <w:rFonts w:ascii="Times New Roman" w:hAnsi="Times New Roman"/>
          <w:bCs/>
          <w:iCs/>
          <w:sz w:val="24"/>
          <w:szCs w:val="24"/>
        </w:rPr>
        <w:t xml:space="preserve"> имеются б</w:t>
      </w:r>
      <w:r w:rsidR="00BE0B61" w:rsidRPr="00FA48B0">
        <w:rPr>
          <w:rFonts w:ascii="Times New Roman" w:hAnsi="Times New Roman"/>
          <w:sz w:val="24"/>
          <w:szCs w:val="24"/>
        </w:rPr>
        <w:t>езопасные игровые площадки, оснащенные отдельными теневыми навесами (огражденные с трех сторон на высоту 2 метра, с деревянными полами) и малыми архитектурными формами,   «Долина сказок», этноуголок, «Тропа здоровья»,  «Экологическая тропа» с альпийской горкой, огородом, плодово-ягодным садом, полем, розарием, лекарственными растениями.</w:t>
      </w:r>
    </w:p>
    <w:p w14:paraId="6246B601"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Созданные условия соответствуют современным требованиям к развивающей предметно-пространственной среде и выполнению ФГОС ДО.</w:t>
      </w:r>
    </w:p>
    <w:p w14:paraId="4DC11EA7" w14:textId="2E37B45B"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Развивающая среда пополняются новыми сменяемыми или перемещаемыми функциональными центрами за счёт использования территории холлов. Мобильность и полифункциональность развивающей предметно-пространственной среды способствуют свободному перемещению</w:t>
      </w:r>
      <w:r w:rsidR="004278C6" w:rsidRPr="00FA48B0">
        <w:rPr>
          <w:rFonts w:ascii="Times New Roman" w:hAnsi="Times New Roman"/>
          <w:sz w:val="24"/>
          <w:szCs w:val="24"/>
        </w:rPr>
        <w:t xml:space="preserve"> </w:t>
      </w:r>
      <w:r w:rsidRPr="00FA48B0">
        <w:rPr>
          <w:rFonts w:ascii="Times New Roman" w:hAnsi="Times New Roman"/>
          <w:sz w:val="24"/>
          <w:szCs w:val="24"/>
        </w:rPr>
        <w:t>детей для различных видов детской деятельности и занятий по подгруппам. Гибкость и доступность среды способствуют соблюдению принципа открытости для наблюдения и взаимодействия родителей и педагогов с детьми, обеспечения выполнения требований ФГОС к новому качеству образования.</w:t>
      </w:r>
    </w:p>
    <w:p w14:paraId="04C1C1CA"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Организация образовательного пространства и разнообразие оборудования, материалов и инвентаря обеспечивают:</w:t>
      </w:r>
    </w:p>
    <w:p w14:paraId="1834230C"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игровую, познавательную и творческую активность всех воспитанников,</w:t>
      </w:r>
    </w:p>
    <w:p w14:paraId="233153D6"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экспериментирование с доступными детям материалами;</w:t>
      </w:r>
    </w:p>
    <w:p w14:paraId="3669EF5E"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двигательную активность;</w:t>
      </w:r>
    </w:p>
    <w:p w14:paraId="1910AC96"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эмоциональное благополучие детей;</w:t>
      </w:r>
    </w:p>
    <w:p w14:paraId="2FB9BC40"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возможность самовыражения.</w:t>
      </w:r>
    </w:p>
    <w:p w14:paraId="0377C137"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При организации образовательного пространства учитываются требования:</w:t>
      </w:r>
    </w:p>
    <w:p w14:paraId="243C05EB"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к насыщенности в соответствии с возрастными возможностями детей;</w:t>
      </w:r>
    </w:p>
    <w:p w14:paraId="2DBBBEEC"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к трансформируемости среды;</w:t>
      </w:r>
    </w:p>
    <w:p w14:paraId="16982034"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к полифункциональности материалов;</w:t>
      </w:r>
    </w:p>
    <w:p w14:paraId="651834C5"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к вариативности;</w:t>
      </w:r>
    </w:p>
    <w:p w14:paraId="6CAD4726"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к доступности;</w:t>
      </w:r>
    </w:p>
    <w:p w14:paraId="4E8F77FC"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к безопасности.</w:t>
      </w:r>
    </w:p>
    <w:p w14:paraId="70FAF010" w14:textId="56B76F2D"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Развивающая предметно-пространственная среда организована в соответствии с основными направлениями развития детей согласно требованиям к условиям реализации основной образовательной программы дошкольного образования и нормам СанПиН для различных видов детской деятельности и занятий по подгруппам. Гибкость и доступность среды способствуют соблюдению принципа открытости для наблюдения и взаимодействия родителей и педагогов с детьми, обеспечения выполнения требований ФГОС к новому качеству образования.</w:t>
      </w:r>
    </w:p>
    <w:p w14:paraId="65D876C5"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Организация образовательного пространства и разнообразие оборудования, материалов и инвентаря обеспечивают:</w:t>
      </w:r>
    </w:p>
    <w:p w14:paraId="3C513F34"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игровую, познавательную и творческую активность всех воспитанников,</w:t>
      </w:r>
    </w:p>
    <w:p w14:paraId="13F28D5A"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экспериментирование с доступными детям материалами;</w:t>
      </w:r>
    </w:p>
    <w:p w14:paraId="5B2578E8"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двигательную активность;</w:t>
      </w:r>
    </w:p>
    <w:p w14:paraId="479C337F"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эмоциональное благополучие детей;</w:t>
      </w:r>
    </w:p>
    <w:p w14:paraId="4BF0740A" w14:textId="7DBFEAC2" w:rsidR="00BE0B61" w:rsidRPr="002A6211" w:rsidRDefault="00BE0B61" w:rsidP="002A621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возможность самовыражения.</w:t>
      </w:r>
    </w:p>
    <w:p w14:paraId="62A08B1B" w14:textId="77777777" w:rsidR="009B3BB2" w:rsidRPr="00FA48B0" w:rsidRDefault="00A46B2F" w:rsidP="0088608B">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ab/>
      </w:r>
      <w:r w:rsidR="009B3BB2" w:rsidRPr="00FA48B0">
        <w:rPr>
          <w:rFonts w:ascii="Times New Roman" w:hAnsi="Times New Roman"/>
          <w:sz w:val="24"/>
          <w:szCs w:val="24"/>
        </w:rPr>
        <w:t xml:space="preserve">Развивающая предметно-пространственная среда дошкольной организации построена в соответствии с возрастом и индивидуальными особенностями развития детей, </w:t>
      </w:r>
      <w:r w:rsidR="00896580" w:rsidRPr="00FA48B0">
        <w:rPr>
          <w:rFonts w:ascii="Times New Roman" w:hAnsi="Times New Roman"/>
          <w:sz w:val="24"/>
          <w:szCs w:val="24"/>
        </w:rPr>
        <w:t>обеспечивают</w:t>
      </w:r>
      <w:r w:rsidR="009B3BB2" w:rsidRPr="00FA48B0">
        <w:rPr>
          <w:rFonts w:ascii="Times New Roman" w:hAnsi="Times New Roman"/>
          <w:sz w:val="24"/>
          <w:szCs w:val="24"/>
        </w:rPr>
        <w:t xml:space="preserve"> реализацию образовательного потенциала пространства организации, предоставляет возможности для общения и целенаправленной, разнообразной совместной деятельности детей (в том числе детей разного возраста) и</w:t>
      </w:r>
      <w:r w:rsidRPr="00FA48B0">
        <w:rPr>
          <w:rFonts w:ascii="Times New Roman" w:hAnsi="Times New Roman"/>
          <w:sz w:val="24"/>
          <w:szCs w:val="24"/>
        </w:rPr>
        <w:t xml:space="preserve"> </w:t>
      </w:r>
      <w:r w:rsidR="009B3BB2" w:rsidRPr="00FA48B0">
        <w:rPr>
          <w:rFonts w:ascii="Times New Roman" w:hAnsi="Times New Roman"/>
          <w:sz w:val="24"/>
          <w:szCs w:val="24"/>
        </w:rPr>
        <w:t>взрослых, двигательной активности детей, а также возможности для уединения.</w:t>
      </w:r>
    </w:p>
    <w:p w14:paraId="14523BDF" w14:textId="77777777" w:rsidR="00AC417B" w:rsidRPr="00FA48B0" w:rsidRDefault="00AC417B" w:rsidP="0085780A">
      <w:pPr>
        <w:tabs>
          <w:tab w:val="left" w:pos="-284"/>
          <w:tab w:val="left" w:pos="0"/>
        </w:tabs>
        <w:spacing w:after="0" w:line="240" w:lineRule="auto"/>
        <w:ind w:right="-1"/>
        <w:jc w:val="both"/>
        <w:rPr>
          <w:rFonts w:ascii="Times New Roman" w:hAnsi="Times New Roman"/>
          <w:sz w:val="24"/>
          <w:szCs w:val="24"/>
        </w:rPr>
      </w:pPr>
    </w:p>
    <w:p w14:paraId="31CF8AA4" w14:textId="3CD46625" w:rsidR="00050327" w:rsidRPr="00FA48B0" w:rsidRDefault="00050327" w:rsidP="0085780A">
      <w:pPr>
        <w:pStyle w:val="a3"/>
        <w:tabs>
          <w:tab w:val="left" w:pos="-284"/>
          <w:tab w:val="left" w:pos="0"/>
        </w:tabs>
        <w:spacing w:after="0" w:line="240" w:lineRule="auto"/>
        <w:ind w:left="0" w:right="-1" w:hanging="142"/>
        <w:jc w:val="center"/>
        <w:rPr>
          <w:rFonts w:ascii="Times New Roman" w:hAnsi="Times New Roman"/>
          <w:b/>
          <w:sz w:val="24"/>
          <w:szCs w:val="24"/>
        </w:rPr>
      </w:pPr>
      <w:r w:rsidRPr="00FA48B0">
        <w:rPr>
          <w:rFonts w:ascii="Times New Roman" w:hAnsi="Times New Roman"/>
          <w:b/>
          <w:sz w:val="24"/>
          <w:szCs w:val="24"/>
        </w:rPr>
        <w:t>Часть, формируемая участниками образовательных отношений</w:t>
      </w:r>
    </w:p>
    <w:p w14:paraId="02068B00" w14:textId="77777777" w:rsidR="00050327" w:rsidRPr="00FA48B0" w:rsidRDefault="00050327" w:rsidP="0088608B">
      <w:pPr>
        <w:pStyle w:val="a3"/>
        <w:tabs>
          <w:tab w:val="left" w:pos="-284"/>
          <w:tab w:val="left" w:pos="0"/>
        </w:tabs>
        <w:spacing w:after="0" w:line="240" w:lineRule="auto"/>
        <w:ind w:left="0" w:right="-1" w:hanging="142"/>
        <w:jc w:val="both"/>
        <w:rPr>
          <w:rFonts w:ascii="Times New Roman" w:hAnsi="Times New Roman"/>
          <w:sz w:val="24"/>
          <w:szCs w:val="24"/>
        </w:rPr>
      </w:pPr>
    </w:p>
    <w:p w14:paraId="500F352C" w14:textId="77777777" w:rsidR="000121AF" w:rsidRPr="00FA48B0" w:rsidRDefault="000121AF" w:rsidP="0088608B">
      <w:pPr>
        <w:pStyle w:val="a3"/>
        <w:tabs>
          <w:tab w:val="left" w:pos="-284"/>
          <w:tab w:val="left" w:pos="0"/>
        </w:tabs>
        <w:spacing w:after="0" w:line="240" w:lineRule="auto"/>
        <w:ind w:left="0" w:right="-1" w:hanging="142"/>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sz w:val="24"/>
          <w:szCs w:val="24"/>
        </w:rPr>
        <w:tab/>
      </w:r>
      <w:r w:rsidRPr="00FA48B0">
        <w:rPr>
          <w:rFonts w:ascii="Times New Roman" w:hAnsi="Times New Roman"/>
          <w:sz w:val="24"/>
          <w:szCs w:val="24"/>
        </w:rPr>
        <w:tab/>
        <w:t xml:space="preserve">Родители (законные представители) </w:t>
      </w:r>
      <w:r w:rsidR="00881486" w:rsidRPr="00FA48B0">
        <w:rPr>
          <w:rFonts w:ascii="Times New Roman" w:hAnsi="Times New Roman"/>
          <w:sz w:val="24"/>
          <w:szCs w:val="24"/>
        </w:rPr>
        <w:t xml:space="preserve">воспитанников </w:t>
      </w:r>
      <w:r w:rsidRPr="00FA48B0">
        <w:rPr>
          <w:rFonts w:ascii="Times New Roman" w:hAnsi="Times New Roman"/>
          <w:sz w:val="24"/>
          <w:szCs w:val="24"/>
        </w:rPr>
        <w:t xml:space="preserve">совместно с </w:t>
      </w:r>
      <w:r w:rsidR="000E26B2" w:rsidRPr="00FA48B0">
        <w:rPr>
          <w:rFonts w:ascii="Times New Roman" w:hAnsi="Times New Roman"/>
          <w:sz w:val="24"/>
          <w:szCs w:val="24"/>
        </w:rPr>
        <w:t>Педагогами</w:t>
      </w:r>
      <w:r w:rsidRPr="00FA48B0">
        <w:rPr>
          <w:rFonts w:ascii="Times New Roman" w:hAnsi="Times New Roman"/>
          <w:sz w:val="24"/>
          <w:szCs w:val="24"/>
        </w:rPr>
        <w:t xml:space="preserve"> дошкольной образовательной организации принимают участие в </w:t>
      </w:r>
      <w:r w:rsidR="00946583" w:rsidRPr="00FA48B0">
        <w:rPr>
          <w:rFonts w:ascii="Times New Roman" w:hAnsi="Times New Roman"/>
          <w:sz w:val="24"/>
          <w:szCs w:val="24"/>
        </w:rPr>
        <w:t xml:space="preserve">обсуждении, разработке </w:t>
      </w:r>
      <w:r w:rsidRPr="00FA48B0">
        <w:rPr>
          <w:rFonts w:ascii="Times New Roman" w:hAnsi="Times New Roman"/>
          <w:sz w:val="24"/>
          <w:szCs w:val="24"/>
        </w:rPr>
        <w:t>и</w:t>
      </w:r>
      <w:r w:rsidR="00946583" w:rsidRPr="00FA48B0">
        <w:rPr>
          <w:rFonts w:ascii="Times New Roman" w:hAnsi="Times New Roman"/>
          <w:sz w:val="24"/>
          <w:szCs w:val="24"/>
        </w:rPr>
        <w:t>/или</w:t>
      </w:r>
      <w:r w:rsidRPr="00FA48B0">
        <w:rPr>
          <w:rFonts w:ascii="Times New Roman" w:hAnsi="Times New Roman"/>
          <w:sz w:val="24"/>
          <w:szCs w:val="24"/>
        </w:rPr>
        <w:t xml:space="preserve"> выборе </w:t>
      </w:r>
      <w:r w:rsidRPr="00FA48B0">
        <w:rPr>
          <w:rFonts w:ascii="Times New Roman" w:hAnsi="Times New Roman"/>
          <w:i/>
          <w:sz w:val="24"/>
          <w:szCs w:val="24"/>
        </w:rPr>
        <w:t>программ</w:t>
      </w:r>
      <w:r w:rsidRPr="00FA48B0">
        <w:rPr>
          <w:rFonts w:ascii="Times New Roman" w:hAnsi="Times New Roman"/>
          <w:sz w:val="24"/>
          <w:szCs w:val="24"/>
        </w:rPr>
        <w:t xml:space="preserve">, </w:t>
      </w:r>
      <w:r w:rsidR="007714F7" w:rsidRPr="00FA48B0">
        <w:rPr>
          <w:rFonts w:ascii="Times New Roman" w:hAnsi="Times New Roman"/>
          <w:sz w:val="24"/>
          <w:szCs w:val="24"/>
        </w:rPr>
        <w:t>(парциальных образовательных программ), методик, форм организации образовательной работы, направленных на развитие детей в одной или нескольких образовательных областях, видах деятельности и/или культурных практиках.</w:t>
      </w:r>
    </w:p>
    <w:p w14:paraId="7277BF56" w14:textId="20AA504C" w:rsidR="000121AF" w:rsidRPr="00FA48B0" w:rsidRDefault="00881486" w:rsidP="0088608B">
      <w:pPr>
        <w:pStyle w:val="a3"/>
        <w:tabs>
          <w:tab w:val="left" w:pos="-284"/>
          <w:tab w:val="left" w:pos="0"/>
        </w:tabs>
        <w:spacing w:after="0" w:line="240" w:lineRule="auto"/>
        <w:ind w:left="0" w:right="-1" w:hanging="142"/>
        <w:jc w:val="both"/>
        <w:rPr>
          <w:rFonts w:ascii="Times New Roman" w:hAnsi="Times New Roman"/>
          <w:sz w:val="24"/>
          <w:szCs w:val="24"/>
        </w:rPr>
      </w:pPr>
      <w:r w:rsidRPr="00FA48B0">
        <w:rPr>
          <w:rFonts w:ascii="Times New Roman" w:hAnsi="Times New Roman"/>
          <w:sz w:val="24"/>
          <w:szCs w:val="24"/>
        </w:rPr>
        <w:tab/>
      </w:r>
      <w:r w:rsidRPr="00FA48B0">
        <w:rPr>
          <w:rFonts w:ascii="Times New Roman" w:hAnsi="Times New Roman"/>
          <w:sz w:val="24"/>
          <w:szCs w:val="24"/>
        </w:rPr>
        <w:tab/>
      </w:r>
      <w:r w:rsidR="002A6211" w:rsidRPr="00FA48B0">
        <w:rPr>
          <w:rFonts w:ascii="Times New Roman" w:hAnsi="Times New Roman"/>
          <w:sz w:val="24"/>
          <w:szCs w:val="24"/>
        </w:rPr>
        <w:t>Согласно положению</w:t>
      </w:r>
      <w:r w:rsidRPr="00FA48B0">
        <w:rPr>
          <w:rFonts w:ascii="Times New Roman" w:hAnsi="Times New Roman"/>
          <w:sz w:val="24"/>
          <w:szCs w:val="24"/>
        </w:rPr>
        <w:t xml:space="preserve"> о взаимодействии МБДОУ д/с № 14 с родителями воспитанников (законными представителями) проводится о</w:t>
      </w:r>
      <w:r w:rsidR="000121AF" w:rsidRPr="00FA48B0">
        <w:rPr>
          <w:rFonts w:ascii="Times New Roman" w:eastAsia="Calibri" w:hAnsi="Times New Roman"/>
          <w:sz w:val="24"/>
          <w:szCs w:val="24"/>
          <w:lang w:eastAsia="en-US"/>
        </w:rPr>
        <w:t>знакомление</w:t>
      </w:r>
      <w:r w:rsidR="00946583" w:rsidRPr="00FA48B0">
        <w:rPr>
          <w:rFonts w:ascii="Times New Roman" w:eastAsia="Calibri" w:hAnsi="Times New Roman"/>
          <w:sz w:val="24"/>
          <w:szCs w:val="24"/>
          <w:lang w:eastAsia="en-US"/>
        </w:rPr>
        <w:t xml:space="preserve"> родителей с</w:t>
      </w:r>
      <w:r w:rsidR="000121AF" w:rsidRPr="00FA48B0">
        <w:rPr>
          <w:rFonts w:ascii="Times New Roman" w:eastAsia="Calibri" w:hAnsi="Times New Roman"/>
          <w:sz w:val="24"/>
          <w:szCs w:val="24"/>
          <w:lang w:eastAsia="en-US"/>
        </w:rPr>
        <w:t xml:space="preserve"> программно-методическим обеспечением образовательно</w:t>
      </w:r>
      <w:r w:rsidRPr="00FA48B0">
        <w:rPr>
          <w:rFonts w:ascii="Times New Roman" w:eastAsia="Calibri" w:hAnsi="Times New Roman"/>
          <w:sz w:val="24"/>
          <w:szCs w:val="24"/>
          <w:lang w:eastAsia="en-US"/>
        </w:rPr>
        <w:t>й</w:t>
      </w:r>
      <w:r w:rsidR="00946583" w:rsidRPr="00FA48B0">
        <w:rPr>
          <w:rFonts w:ascii="Times New Roman" w:eastAsia="Calibri" w:hAnsi="Times New Roman"/>
          <w:sz w:val="24"/>
          <w:szCs w:val="24"/>
          <w:lang w:eastAsia="en-US"/>
        </w:rPr>
        <w:t xml:space="preserve"> деятельности в МБДОУ д/с </w:t>
      </w:r>
      <w:r w:rsidR="001573C8">
        <w:rPr>
          <w:rFonts w:ascii="Times New Roman" w:eastAsia="Calibri" w:hAnsi="Times New Roman"/>
          <w:sz w:val="24"/>
          <w:szCs w:val="24"/>
          <w:lang w:eastAsia="en-US"/>
        </w:rPr>
        <w:t xml:space="preserve">    </w:t>
      </w:r>
      <w:r w:rsidR="00946583" w:rsidRPr="00FA48B0">
        <w:rPr>
          <w:rFonts w:ascii="Times New Roman" w:eastAsia="Calibri" w:hAnsi="Times New Roman"/>
          <w:sz w:val="24"/>
          <w:szCs w:val="24"/>
          <w:lang w:eastAsia="en-US"/>
        </w:rPr>
        <w:t>№ 14,</w:t>
      </w:r>
      <w:r w:rsidRPr="00FA48B0">
        <w:rPr>
          <w:rFonts w:ascii="Times New Roman" w:eastAsia="Calibri" w:hAnsi="Times New Roman"/>
          <w:sz w:val="24"/>
          <w:szCs w:val="24"/>
          <w:lang w:eastAsia="en-US"/>
        </w:rPr>
        <w:t xml:space="preserve"> </w:t>
      </w:r>
      <w:r w:rsidR="000121AF" w:rsidRPr="00FA48B0">
        <w:rPr>
          <w:rFonts w:ascii="Times New Roman" w:eastAsia="Calibri" w:hAnsi="Times New Roman"/>
          <w:sz w:val="24"/>
          <w:szCs w:val="24"/>
          <w:lang w:eastAsia="en-US"/>
        </w:rPr>
        <w:t xml:space="preserve">с перечнем </w:t>
      </w:r>
      <w:r w:rsidR="00946583" w:rsidRPr="00FA48B0">
        <w:rPr>
          <w:rFonts w:ascii="Times New Roman" w:eastAsia="Calibri" w:hAnsi="Times New Roman"/>
          <w:sz w:val="24"/>
          <w:szCs w:val="24"/>
          <w:lang w:eastAsia="en-US"/>
        </w:rPr>
        <w:t xml:space="preserve">парциальных </w:t>
      </w:r>
      <w:r w:rsidRPr="00FA48B0">
        <w:rPr>
          <w:rFonts w:ascii="Times New Roman" w:eastAsia="Calibri" w:hAnsi="Times New Roman"/>
          <w:sz w:val="24"/>
          <w:szCs w:val="24"/>
          <w:lang w:eastAsia="en-US"/>
        </w:rPr>
        <w:t>образовательных</w:t>
      </w:r>
      <w:r w:rsidR="00946583" w:rsidRPr="00FA48B0">
        <w:rPr>
          <w:rFonts w:ascii="Times New Roman" w:eastAsia="Calibri" w:hAnsi="Times New Roman"/>
          <w:sz w:val="24"/>
          <w:szCs w:val="24"/>
          <w:lang w:eastAsia="en-US"/>
        </w:rPr>
        <w:t xml:space="preserve"> программ</w:t>
      </w:r>
      <w:r w:rsidRPr="00FA48B0">
        <w:rPr>
          <w:rFonts w:ascii="Times New Roman" w:eastAsia="Calibri" w:hAnsi="Times New Roman"/>
          <w:sz w:val="24"/>
          <w:szCs w:val="24"/>
          <w:lang w:eastAsia="en-US"/>
        </w:rPr>
        <w:t>, направленных на развитие детей</w:t>
      </w:r>
      <w:r w:rsidR="00FB5D84" w:rsidRPr="00FA48B0">
        <w:rPr>
          <w:rFonts w:ascii="Times New Roman" w:eastAsia="Calibri" w:hAnsi="Times New Roman"/>
          <w:sz w:val="24"/>
          <w:szCs w:val="24"/>
          <w:lang w:eastAsia="en-US"/>
        </w:rPr>
        <w:t xml:space="preserve"> </w:t>
      </w:r>
      <w:r w:rsidR="00946583" w:rsidRPr="00FA48B0">
        <w:rPr>
          <w:rFonts w:ascii="Times New Roman" w:eastAsia="Calibri" w:hAnsi="Times New Roman"/>
          <w:sz w:val="24"/>
          <w:szCs w:val="24"/>
          <w:lang w:eastAsia="en-US"/>
        </w:rPr>
        <w:t>с учетом их возрастных особенностей и в соответствии с требованиями ФГОС ДО. Далее</w:t>
      </w:r>
      <w:r w:rsidR="0088783F" w:rsidRPr="00FA48B0">
        <w:rPr>
          <w:rFonts w:ascii="Times New Roman" w:eastAsia="Calibri" w:hAnsi="Times New Roman"/>
          <w:sz w:val="24"/>
          <w:szCs w:val="24"/>
          <w:lang w:eastAsia="en-US"/>
        </w:rPr>
        <w:t xml:space="preserve"> </w:t>
      </w:r>
      <w:r w:rsidR="00A65DB3" w:rsidRPr="00FA48B0">
        <w:rPr>
          <w:rFonts w:ascii="Times New Roman" w:eastAsia="Calibri" w:hAnsi="Times New Roman"/>
          <w:sz w:val="24"/>
          <w:szCs w:val="24"/>
          <w:lang w:eastAsia="en-US"/>
        </w:rPr>
        <w:t>учи</w:t>
      </w:r>
      <w:r w:rsidR="008D0866" w:rsidRPr="00FA48B0">
        <w:rPr>
          <w:rFonts w:ascii="Times New Roman" w:eastAsia="Calibri" w:hAnsi="Times New Roman"/>
          <w:sz w:val="24"/>
          <w:szCs w:val="24"/>
          <w:lang w:eastAsia="en-US"/>
        </w:rPr>
        <w:t>т</w:t>
      </w:r>
      <w:r w:rsidR="0088783F" w:rsidRPr="00FA48B0">
        <w:rPr>
          <w:rFonts w:ascii="Times New Roman" w:eastAsia="Calibri" w:hAnsi="Times New Roman"/>
          <w:sz w:val="24"/>
          <w:szCs w:val="24"/>
          <w:lang w:eastAsia="en-US"/>
        </w:rPr>
        <w:t>ываются</w:t>
      </w:r>
      <w:r w:rsidR="00946583" w:rsidRPr="00FA48B0">
        <w:rPr>
          <w:rFonts w:ascii="Times New Roman" w:eastAsia="Calibri" w:hAnsi="Times New Roman"/>
          <w:sz w:val="24"/>
          <w:szCs w:val="24"/>
          <w:lang w:eastAsia="en-US"/>
        </w:rPr>
        <w:t xml:space="preserve"> </w:t>
      </w:r>
      <w:r w:rsidR="0088783F" w:rsidRPr="00FA48B0">
        <w:rPr>
          <w:rFonts w:ascii="Times New Roman" w:eastAsia="Calibri" w:hAnsi="Times New Roman"/>
          <w:sz w:val="24"/>
          <w:szCs w:val="24"/>
          <w:lang w:eastAsia="en-US"/>
        </w:rPr>
        <w:t>предложения родителей</w:t>
      </w:r>
      <w:r w:rsidR="00946583" w:rsidRPr="00FA48B0">
        <w:rPr>
          <w:rFonts w:ascii="Times New Roman" w:eastAsia="Calibri" w:hAnsi="Times New Roman"/>
          <w:sz w:val="24"/>
          <w:szCs w:val="24"/>
          <w:lang w:eastAsia="en-US"/>
        </w:rPr>
        <w:t xml:space="preserve"> </w:t>
      </w:r>
      <w:r w:rsidR="0088783F" w:rsidRPr="00FA48B0">
        <w:rPr>
          <w:rFonts w:ascii="Times New Roman" w:hAnsi="Times New Roman"/>
          <w:sz w:val="24"/>
          <w:szCs w:val="24"/>
        </w:rPr>
        <w:t>воспитанников (законных</w:t>
      </w:r>
      <w:r w:rsidR="00946583" w:rsidRPr="00FA48B0">
        <w:rPr>
          <w:rFonts w:ascii="Times New Roman" w:hAnsi="Times New Roman"/>
          <w:sz w:val="24"/>
          <w:szCs w:val="24"/>
        </w:rPr>
        <w:t xml:space="preserve"> </w:t>
      </w:r>
      <w:r w:rsidR="0088783F" w:rsidRPr="00FA48B0">
        <w:rPr>
          <w:rFonts w:ascii="Times New Roman" w:hAnsi="Times New Roman"/>
          <w:sz w:val="24"/>
          <w:szCs w:val="24"/>
        </w:rPr>
        <w:t>представителей</w:t>
      </w:r>
      <w:r w:rsidR="00946583" w:rsidRPr="00FA48B0">
        <w:rPr>
          <w:rFonts w:ascii="Times New Roman" w:hAnsi="Times New Roman"/>
          <w:sz w:val="24"/>
          <w:szCs w:val="24"/>
        </w:rPr>
        <w:t>)</w:t>
      </w:r>
      <w:r w:rsidR="0088783F" w:rsidRPr="00FA48B0">
        <w:rPr>
          <w:rFonts w:ascii="Times New Roman" w:hAnsi="Times New Roman"/>
          <w:sz w:val="24"/>
          <w:szCs w:val="24"/>
        </w:rPr>
        <w:t xml:space="preserve"> к определению/выбору</w:t>
      </w:r>
      <w:r w:rsidR="00946583" w:rsidRPr="00FA48B0">
        <w:rPr>
          <w:rFonts w:ascii="Times New Roman" w:hAnsi="Times New Roman"/>
          <w:sz w:val="24"/>
          <w:szCs w:val="24"/>
        </w:rPr>
        <w:t xml:space="preserve"> </w:t>
      </w:r>
      <w:r w:rsidR="0088783F" w:rsidRPr="00FA48B0">
        <w:rPr>
          <w:rFonts w:ascii="Times New Roman" w:hAnsi="Times New Roman"/>
          <w:sz w:val="24"/>
          <w:szCs w:val="24"/>
        </w:rPr>
        <w:t>парциальных образовательных программ и методик.</w:t>
      </w:r>
    </w:p>
    <w:p w14:paraId="76F43BBA" w14:textId="280CB049" w:rsidR="00AC417B" w:rsidRDefault="00535765" w:rsidP="00535765">
      <w:pPr>
        <w:widowControl w:val="0"/>
        <w:spacing w:after="0" w:line="240" w:lineRule="auto"/>
        <w:ind w:right="20" w:firstLine="851"/>
        <w:jc w:val="both"/>
        <w:rPr>
          <w:rFonts w:ascii="Times New Roman" w:hAnsi="Times New Roman"/>
          <w:sz w:val="24"/>
          <w:szCs w:val="24"/>
        </w:rPr>
      </w:pPr>
      <w:r w:rsidRPr="00FA48B0">
        <w:rPr>
          <w:rFonts w:ascii="Times New Roman" w:hAnsi="Times New Roman"/>
          <w:sz w:val="24"/>
          <w:szCs w:val="24"/>
        </w:rPr>
        <w:t>А</w:t>
      </w:r>
      <w:r w:rsidR="00AC417B" w:rsidRPr="00FA48B0">
        <w:rPr>
          <w:rFonts w:ascii="Times New Roman" w:hAnsi="Times New Roman"/>
          <w:sz w:val="24"/>
          <w:szCs w:val="24"/>
        </w:rPr>
        <w:t>ктивно привлекаются родители воспитанн</w:t>
      </w:r>
      <w:r w:rsidR="00F25805" w:rsidRPr="00FA48B0">
        <w:rPr>
          <w:rFonts w:ascii="Times New Roman" w:hAnsi="Times New Roman"/>
          <w:sz w:val="24"/>
          <w:szCs w:val="24"/>
        </w:rPr>
        <w:t>иков ДОУ и социальные партнеры.</w:t>
      </w:r>
    </w:p>
    <w:p w14:paraId="09D39892" w14:textId="1590C76C" w:rsidR="001573C8" w:rsidRDefault="001573C8" w:rsidP="00535765">
      <w:pPr>
        <w:widowControl w:val="0"/>
        <w:spacing w:after="0" w:line="240" w:lineRule="auto"/>
        <w:ind w:right="20" w:firstLine="851"/>
        <w:jc w:val="both"/>
        <w:rPr>
          <w:rFonts w:ascii="Times New Roman" w:hAnsi="Times New Roman"/>
          <w:sz w:val="24"/>
          <w:szCs w:val="24"/>
        </w:rPr>
      </w:pPr>
    </w:p>
    <w:p w14:paraId="6E3F3E6B" w14:textId="0B4A73F4" w:rsidR="001573C8" w:rsidRDefault="001573C8" w:rsidP="00535765">
      <w:pPr>
        <w:widowControl w:val="0"/>
        <w:spacing w:after="0" w:line="240" w:lineRule="auto"/>
        <w:ind w:right="20" w:firstLine="851"/>
        <w:jc w:val="both"/>
        <w:rPr>
          <w:rFonts w:ascii="Times New Roman" w:hAnsi="Times New Roman"/>
          <w:sz w:val="24"/>
          <w:szCs w:val="24"/>
        </w:rPr>
      </w:pPr>
    </w:p>
    <w:p w14:paraId="424F0C77" w14:textId="6D9E0D3D" w:rsidR="001573C8" w:rsidRDefault="001573C8" w:rsidP="00535765">
      <w:pPr>
        <w:widowControl w:val="0"/>
        <w:spacing w:after="0" w:line="240" w:lineRule="auto"/>
        <w:ind w:right="20" w:firstLine="851"/>
        <w:jc w:val="both"/>
        <w:rPr>
          <w:rFonts w:ascii="Times New Roman" w:hAnsi="Times New Roman"/>
          <w:sz w:val="24"/>
          <w:szCs w:val="24"/>
        </w:rPr>
      </w:pPr>
    </w:p>
    <w:p w14:paraId="636EDF75" w14:textId="2F7F86EA" w:rsidR="001573C8" w:rsidRDefault="001573C8" w:rsidP="00535765">
      <w:pPr>
        <w:widowControl w:val="0"/>
        <w:spacing w:after="0" w:line="240" w:lineRule="auto"/>
        <w:ind w:right="20" w:firstLine="851"/>
        <w:jc w:val="both"/>
        <w:rPr>
          <w:rFonts w:ascii="Times New Roman" w:hAnsi="Times New Roman"/>
          <w:sz w:val="24"/>
          <w:szCs w:val="24"/>
        </w:rPr>
      </w:pPr>
    </w:p>
    <w:p w14:paraId="4A6778B4" w14:textId="7E8E65FB" w:rsidR="001573C8" w:rsidRDefault="001573C8" w:rsidP="00535765">
      <w:pPr>
        <w:widowControl w:val="0"/>
        <w:spacing w:after="0" w:line="240" w:lineRule="auto"/>
        <w:ind w:right="20" w:firstLine="851"/>
        <w:jc w:val="both"/>
        <w:rPr>
          <w:rFonts w:ascii="Times New Roman" w:hAnsi="Times New Roman"/>
          <w:sz w:val="24"/>
          <w:szCs w:val="24"/>
        </w:rPr>
      </w:pPr>
    </w:p>
    <w:p w14:paraId="37EB5129" w14:textId="599558DA" w:rsidR="001573C8" w:rsidRDefault="001573C8" w:rsidP="00535765">
      <w:pPr>
        <w:widowControl w:val="0"/>
        <w:spacing w:after="0" w:line="240" w:lineRule="auto"/>
        <w:ind w:right="20" w:firstLine="851"/>
        <w:jc w:val="both"/>
        <w:rPr>
          <w:rFonts w:ascii="Times New Roman" w:hAnsi="Times New Roman"/>
          <w:sz w:val="24"/>
          <w:szCs w:val="24"/>
        </w:rPr>
      </w:pPr>
    </w:p>
    <w:p w14:paraId="517E7D8F" w14:textId="7CA3B308" w:rsidR="001573C8" w:rsidRDefault="001573C8" w:rsidP="00535765">
      <w:pPr>
        <w:widowControl w:val="0"/>
        <w:spacing w:after="0" w:line="240" w:lineRule="auto"/>
        <w:ind w:right="20" w:firstLine="851"/>
        <w:jc w:val="both"/>
        <w:rPr>
          <w:rFonts w:ascii="Times New Roman" w:hAnsi="Times New Roman"/>
          <w:sz w:val="24"/>
          <w:szCs w:val="24"/>
        </w:rPr>
      </w:pPr>
    </w:p>
    <w:p w14:paraId="2F18432D" w14:textId="50D5E632" w:rsidR="001573C8" w:rsidRDefault="001573C8" w:rsidP="00535765">
      <w:pPr>
        <w:widowControl w:val="0"/>
        <w:spacing w:after="0" w:line="240" w:lineRule="auto"/>
        <w:ind w:right="20" w:firstLine="851"/>
        <w:jc w:val="both"/>
        <w:rPr>
          <w:rFonts w:ascii="Times New Roman" w:hAnsi="Times New Roman"/>
          <w:sz w:val="24"/>
          <w:szCs w:val="24"/>
        </w:rPr>
      </w:pPr>
    </w:p>
    <w:p w14:paraId="38ECE5A1" w14:textId="77777777" w:rsidR="001573C8" w:rsidRPr="00FA48B0" w:rsidRDefault="001573C8" w:rsidP="00535765">
      <w:pPr>
        <w:widowControl w:val="0"/>
        <w:spacing w:after="0" w:line="240" w:lineRule="auto"/>
        <w:ind w:right="20" w:firstLine="851"/>
        <w:jc w:val="both"/>
        <w:rPr>
          <w:rFonts w:ascii="Times New Roman" w:hAnsi="Times New Roman"/>
          <w:sz w:val="24"/>
          <w:szCs w:val="24"/>
        </w:rPr>
      </w:pPr>
    </w:p>
    <w:p w14:paraId="46E5D520" w14:textId="77777777" w:rsidR="00535765" w:rsidRPr="00FA48B0" w:rsidRDefault="00535765" w:rsidP="0085780A">
      <w:pPr>
        <w:widowControl w:val="0"/>
        <w:spacing w:after="0" w:line="240" w:lineRule="auto"/>
        <w:ind w:right="20"/>
        <w:jc w:val="both"/>
        <w:rPr>
          <w:rFonts w:ascii="Times New Roman" w:hAnsi="Times New Roman"/>
          <w:sz w:val="24"/>
          <w:szCs w:val="24"/>
        </w:rPr>
      </w:pPr>
    </w:p>
    <w:p w14:paraId="7A2E0AA8" w14:textId="77777777" w:rsidR="00535765" w:rsidRPr="00FA48B0" w:rsidRDefault="00535765" w:rsidP="00535765">
      <w:pPr>
        <w:widowControl w:val="0"/>
        <w:spacing w:after="0" w:line="240" w:lineRule="auto"/>
        <w:ind w:right="20" w:firstLine="851"/>
        <w:jc w:val="both"/>
        <w:rPr>
          <w:rFonts w:ascii="Times New Roman" w:hAnsi="Times New Roman"/>
          <w:sz w:val="24"/>
          <w:szCs w:val="24"/>
        </w:rPr>
      </w:pPr>
    </w:p>
    <w:p w14:paraId="535BCDA9" w14:textId="21BBF7EB" w:rsidR="006A6290" w:rsidRPr="00FA48B0" w:rsidRDefault="006A6290" w:rsidP="0085780A">
      <w:pPr>
        <w:pStyle w:val="a3"/>
        <w:numPr>
          <w:ilvl w:val="0"/>
          <w:numId w:val="10"/>
        </w:numPr>
        <w:tabs>
          <w:tab w:val="left" w:pos="-284"/>
          <w:tab w:val="left" w:pos="0"/>
        </w:tabs>
        <w:spacing w:after="0" w:line="240" w:lineRule="auto"/>
        <w:ind w:left="567" w:right="-1" w:hanging="567"/>
        <w:jc w:val="center"/>
        <w:rPr>
          <w:rFonts w:ascii="Times New Roman" w:hAnsi="Times New Roman"/>
          <w:sz w:val="24"/>
          <w:szCs w:val="24"/>
        </w:rPr>
      </w:pPr>
      <w:r w:rsidRPr="00FA48B0">
        <w:rPr>
          <w:rFonts w:ascii="Times New Roman" w:hAnsi="Times New Roman"/>
          <w:b/>
          <w:sz w:val="24"/>
          <w:szCs w:val="24"/>
        </w:rPr>
        <w:t>Краткая презентация Программы</w:t>
      </w:r>
    </w:p>
    <w:p w14:paraId="03EDA557" w14:textId="77777777" w:rsidR="008E4CA9" w:rsidRPr="00FA48B0" w:rsidRDefault="008E4CA9" w:rsidP="0088608B">
      <w:pPr>
        <w:pStyle w:val="a3"/>
        <w:tabs>
          <w:tab w:val="left" w:pos="-284"/>
          <w:tab w:val="left" w:pos="0"/>
        </w:tabs>
        <w:spacing w:after="0" w:line="240" w:lineRule="auto"/>
        <w:ind w:left="567" w:right="-1"/>
        <w:jc w:val="both"/>
        <w:rPr>
          <w:rFonts w:ascii="Times New Roman" w:hAnsi="Times New Roman"/>
          <w:sz w:val="24"/>
          <w:szCs w:val="24"/>
        </w:rPr>
      </w:pPr>
    </w:p>
    <w:p w14:paraId="4EEC9F05" w14:textId="77777777" w:rsidR="004923C0" w:rsidRPr="00FA48B0" w:rsidRDefault="004923C0" w:rsidP="004923C0">
      <w:pPr>
        <w:spacing w:after="0" w:line="240" w:lineRule="auto"/>
        <w:ind w:firstLine="708"/>
        <w:jc w:val="both"/>
        <w:rPr>
          <w:sz w:val="24"/>
          <w:szCs w:val="24"/>
        </w:rPr>
      </w:pPr>
      <w:r w:rsidRPr="00FA48B0">
        <w:rPr>
          <w:rFonts w:ascii="Times New Roman" w:hAnsi="Times New Roman"/>
          <w:sz w:val="24"/>
          <w:szCs w:val="24"/>
        </w:rPr>
        <w:t>Основная образовательная программа дошкольного образования муниципального бюджетного дошкольного образовательного учреждения детского сада № 14 «Центр развития ребенка «Золотой ключик» г. Белгорода (далее -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учётом примерной основной образовательной программы дошкольного образования.</w:t>
      </w:r>
      <w:r w:rsidRPr="00FA48B0">
        <w:rPr>
          <w:sz w:val="24"/>
          <w:szCs w:val="24"/>
        </w:rPr>
        <w:t xml:space="preserve"> </w:t>
      </w:r>
    </w:p>
    <w:p w14:paraId="669D674B" w14:textId="77777777" w:rsidR="004923C0" w:rsidRPr="00FA48B0" w:rsidRDefault="004923C0" w:rsidP="004923C0">
      <w:pPr>
        <w:pStyle w:val="a5"/>
        <w:autoSpaceDE w:val="0"/>
        <w:spacing w:before="0" w:after="0" w:line="240" w:lineRule="auto"/>
        <w:ind w:firstLine="708"/>
        <w:jc w:val="both"/>
        <w:rPr>
          <w:sz w:val="24"/>
          <w:szCs w:val="24"/>
        </w:rPr>
      </w:pPr>
      <w:r w:rsidRPr="00FA48B0">
        <w:rPr>
          <w:sz w:val="24"/>
          <w:szCs w:val="24"/>
        </w:rPr>
        <w:t xml:space="preserve">Программа состоит из </w:t>
      </w:r>
      <w:r w:rsidRPr="00FA48B0">
        <w:rPr>
          <w:b/>
          <w:sz w:val="24"/>
          <w:szCs w:val="24"/>
        </w:rPr>
        <w:t>трех основных разделов</w:t>
      </w:r>
      <w:r w:rsidRPr="00FA48B0">
        <w:rPr>
          <w:sz w:val="24"/>
          <w:szCs w:val="24"/>
        </w:rPr>
        <w:t xml:space="preserve"> (целевого, содержательного, организационного) и дополнительного раздела - краткой презентации Программы. Каждый из трех основных разделов Программы включает обязательную часть и часть, формируемую участниками образовательных отношений. </w:t>
      </w:r>
    </w:p>
    <w:p w14:paraId="3F909857" w14:textId="77777777" w:rsidR="004923C0" w:rsidRPr="00FA48B0" w:rsidRDefault="004923C0" w:rsidP="004923C0">
      <w:pPr>
        <w:pStyle w:val="a5"/>
        <w:autoSpaceDE w:val="0"/>
        <w:spacing w:before="0" w:after="0" w:line="240" w:lineRule="auto"/>
        <w:ind w:firstLine="708"/>
        <w:jc w:val="both"/>
        <w:rPr>
          <w:b/>
          <w:bCs/>
          <w:sz w:val="24"/>
          <w:szCs w:val="24"/>
        </w:rPr>
      </w:pPr>
      <w:r w:rsidRPr="00FA48B0">
        <w:rPr>
          <w:sz w:val="24"/>
          <w:szCs w:val="24"/>
        </w:rPr>
        <w:t xml:space="preserve">Обязательная часть </w:t>
      </w:r>
      <w:r w:rsidRPr="00FA48B0">
        <w:rPr>
          <w:bCs/>
          <w:sz w:val="24"/>
          <w:szCs w:val="24"/>
        </w:rPr>
        <w:t xml:space="preserve">Программы определяет содержание и организацию образовательного процесса для детей дошкольного возраста от 2 до 7 лет </w:t>
      </w:r>
      <w:r w:rsidRPr="00FA48B0">
        <w:rPr>
          <w:sz w:val="24"/>
          <w:szCs w:val="24"/>
        </w:rPr>
        <w:t>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r w:rsidRPr="00FA48B0">
        <w:rPr>
          <w:b/>
          <w:bCs/>
          <w:sz w:val="24"/>
          <w:szCs w:val="24"/>
        </w:rPr>
        <w:t xml:space="preserve"> </w:t>
      </w:r>
    </w:p>
    <w:p w14:paraId="29311142" w14:textId="09C29E53"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В части, формируемой участниками образовательных отношений, представлены формы организации образовательной деятельности, направленных на развитие детей в образовательных областях, видах деятельности и культурных практик</w:t>
      </w:r>
      <w:r w:rsidRPr="00FA48B0">
        <w:rPr>
          <w:bCs/>
          <w:sz w:val="24"/>
          <w:szCs w:val="24"/>
        </w:rPr>
        <w:t xml:space="preserve"> </w:t>
      </w:r>
      <w:r w:rsidRPr="00FA48B0">
        <w:rPr>
          <w:sz w:val="24"/>
          <w:szCs w:val="24"/>
        </w:rPr>
        <w:t>в соответствии с парциальными программами:</w:t>
      </w:r>
    </w:p>
    <w:p w14:paraId="5A6FC7AC"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xml:space="preserve">- Л.Н. Волошина, Л.В. Серых. Парциальная программа дошкольного образования «Мир Белогорья, я и мои друзья» (образовательная область «Социально-коммуникативное развитие»); </w:t>
      </w:r>
    </w:p>
    <w:p w14:paraId="0D4C0241"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Л.В. Серых, Г.А. Репринцева. Парциальная программа дошкольного образования «Здравствуй, мир Белогорья» (образовательная область «Познавательное развитие»);</w:t>
      </w:r>
    </w:p>
    <w:p w14:paraId="37FF3940"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xml:space="preserve">Л.В. Серых, С.И. Линник-Ботова, А.Б. Богун, Н.В. Косова, Н.В. Яковлева. Парциальная программа дошкольного образования «Цветной мир Белогорья» (образовательная область «Художественно-эстетическое развитие»); </w:t>
      </w:r>
    </w:p>
    <w:p w14:paraId="55442A95"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Л.Л. Шевченко. Программа «Добрый мир. Православная культура для малышей»;</w:t>
      </w:r>
    </w:p>
    <w:p w14:paraId="33228A45"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И.М. Каплунова, И.А. Новоскольцева. Парциальная программа по музыкальному воспитанию детей дошкольного возраста «Ладушки»;</w:t>
      </w:r>
    </w:p>
    <w:p w14:paraId="4F1F415F"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Л.Н. Волошина, Т.В.Курилова и др. Парциальная программа и технология физического воспитания детей 3-7 лет «Играйте на здоровье» (образовательная область «Физическое развитие»);</w:t>
      </w:r>
    </w:p>
    <w:p w14:paraId="7D1BBE36" w14:textId="30C909D9"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Т.В.Волосовец, Ю.В.Карпова, Т.В.Тимофеева. Образовательная программа дошкольного образования «От Фрёбеля до робота: растим будущих инженеров».</w:t>
      </w:r>
    </w:p>
    <w:p w14:paraId="7972725D" w14:textId="77777777" w:rsidR="00A0236F" w:rsidRPr="00FA48B0" w:rsidRDefault="00A0236F" w:rsidP="00A0236F">
      <w:pPr>
        <w:pStyle w:val="a5"/>
        <w:autoSpaceDE w:val="0"/>
        <w:spacing w:before="0" w:after="0" w:line="240" w:lineRule="auto"/>
        <w:ind w:firstLine="709"/>
        <w:jc w:val="both"/>
        <w:rPr>
          <w:sz w:val="24"/>
          <w:szCs w:val="24"/>
        </w:rPr>
      </w:pPr>
      <w:r w:rsidRPr="00FA48B0">
        <w:rPr>
          <w:sz w:val="24"/>
          <w:szCs w:val="24"/>
        </w:rPr>
        <w:t>-  А.Д. Шатова. «Тропинка в экономику»: программа: методические рекомендации: конспекты занятий с детьми 5-7 лет.</w:t>
      </w:r>
    </w:p>
    <w:p w14:paraId="369A41DD" w14:textId="77777777" w:rsidR="00A0236F" w:rsidRPr="00FA48B0" w:rsidRDefault="00A0236F" w:rsidP="00A0236F">
      <w:pPr>
        <w:spacing w:after="0" w:line="240" w:lineRule="auto"/>
        <w:ind w:firstLine="851"/>
        <w:jc w:val="both"/>
        <w:rPr>
          <w:rFonts w:ascii="Times New Roman" w:hAnsi="Times New Roman"/>
          <w:sz w:val="24"/>
          <w:szCs w:val="24"/>
        </w:rPr>
      </w:pPr>
      <w:r w:rsidRPr="00FA48B0">
        <w:rPr>
          <w:sz w:val="24"/>
          <w:szCs w:val="24"/>
        </w:rPr>
        <w:t xml:space="preserve">- </w:t>
      </w:r>
      <w:r w:rsidRPr="00FA48B0">
        <w:rPr>
          <w:rFonts w:ascii="Times New Roman" w:hAnsi="Times New Roman"/>
          <w:spacing w:val="5"/>
          <w:kern w:val="28"/>
          <w:sz w:val="24"/>
          <w:szCs w:val="24"/>
        </w:rPr>
        <w:t>Ю.А. Богомолова, Е.П. Сбитнева, Л.В. Серых</w:t>
      </w:r>
      <w:r w:rsidRPr="00FA48B0">
        <w:rPr>
          <w:rFonts w:ascii="Times New Roman" w:hAnsi="Times New Roman"/>
          <w:spacing w:val="5"/>
          <w:sz w:val="24"/>
          <w:szCs w:val="24"/>
        </w:rPr>
        <w:t xml:space="preserve">. </w:t>
      </w:r>
      <w:r w:rsidRPr="00FA48B0">
        <w:rPr>
          <w:rFonts w:ascii="Times New Roman" w:hAnsi="Times New Roman"/>
          <w:sz w:val="24"/>
          <w:szCs w:val="24"/>
        </w:rPr>
        <w:t>Парциальная образовательная программа «5 шагов знакомства старших дошкольников с инструментами бережливого мышления» (образовательная область «Познавательное развитие»);</w:t>
      </w:r>
    </w:p>
    <w:p w14:paraId="56DD7A4C" w14:textId="77777777" w:rsidR="00A0236F" w:rsidRPr="00FA48B0" w:rsidRDefault="00A0236F" w:rsidP="00A0236F">
      <w:pPr>
        <w:spacing w:after="0" w:line="240" w:lineRule="auto"/>
        <w:ind w:firstLine="851"/>
        <w:jc w:val="both"/>
        <w:rPr>
          <w:rFonts w:ascii="Times New Roman" w:hAnsi="Times New Roman"/>
          <w:sz w:val="24"/>
          <w:szCs w:val="24"/>
        </w:rPr>
      </w:pPr>
      <w:r w:rsidRPr="00FA48B0">
        <w:rPr>
          <w:rFonts w:ascii="Times New Roman" w:hAnsi="Times New Roman"/>
          <w:sz w:val="24"/>
          <w:szCs w:val="24"/>
        </w:rPr>
        <w:t>- Л.Н. Волошина, Л.В. Серых, Т.В. Курилова. Парциальная программа «Мой веселый, звонкий мяч». Физическое развитие детей раннего возраста.</w:t>
      </w:r>
    </w:p>
    <w:p w14:paraId="2C5D229E" w14:textId="77777777" w:rsidR="004923C0" w:rsidRPr="00FA48B0" w:rsidRDefault="004923C0" w:rsidP="004923C0">
      <w:pPr>
        <w:pStyle w:val="a5"/>
        <w:autoSpaceDE w:val="0"/>
        <w:spacing w:before="0" w:after="0" w:line="240" w:lineRule="auto"/>
        <w:ind w:firstLine="709"/>
        <w:jc w:val="both"/>
        <w:rPr>
          <w:sz w:val="24"/>
          <w:szCs w:val="24"/>
        </w:rPr>
      </w:pPr>
    </w:p>
    <w:p w14:paraId="0C05CAC3" w14:textId="77777777" w:rsidR="004923C0" w:rsidRPr="00FA48B0" w:rsidRDefault="004923C0" w:rsidP="004923C0">
      <w:pPr>
        <w:spacing w:after="0" w:line="240" w:lineRule="auto"/>
        <w:jc w:val="center"/>
        <w:rPr>
          <w:rFonts w:ascii="Times New Roman" w:hAnsi="Times New Roman"/>
          <w:sz w:val="24"/>
          <w:szCs w:val="24"/>
        </w:rPr>
      </w:pPr>
      <w:r w:rsidRPr="00FA48B0">
        <w:rPr>
          <w:rFonts w:ascii="Times New Roman" w:hAnsi="Times New Roman"/>
          <w:b/>
          <w:sz w:val="24"/>
          <w:szCs w:val="24"/>
        </w:rPr>
        <w:t>Цели и задачи реализации Программы</w:t>
      </w:r>
    </w:p>
    <w:p w14:paraId="554059A1"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Обязательная часть</w:t>
      </w:r>
    </w:p>
    <w:p w14:paraId="20BB5792" w14:textId="77777777" w:rsidR="004923C0" w:rsidRPr="00FA48B0" w:rsidRDefault="004923C0" w:rsidP="004923C0">
      <w:pPr>
        <w:autoSpaceDE w:val="0"/>
        <w:spacing w:after="0" w:line="240" w:lineRule="auto"/>
        <w:ind w:firstLine="851"/>
        <w:jc w:val="both"/>
        <w:rPr>
          <w:rFonts w:ascii="Times New Roman" w:hAnsi="Times New Roman"/>
          <w:sz w:val="24"/>
          <w:szCs w:val="24"/>
        </w:rPr>
      </w:pPr>
      <w:r w:rsidRPr="00FA48B0">
        <w:rPr>
          <w:rFonts w:ascii="Times New Roman" w:hAnsi="Times New Roman"/>
          <w:b/>
          <w:sz w:val="24"/>
          <w:szCs w:val="24"/>
        </w:rPr>
        <w:t>Цель программы:</w:t>
      </w:r>
      <w:r w:rsidRPr="00FA48B0">
        <w:rPr>
          <w:rFonts w:ascii="Times New Roman" w:hAnsi="Times New Roman"/>
          <w:bCs/>
          <w:sz w:val="24"/>
          <w:szCs w:val="24"/>
        </w:rPr>
        <w:t xml:space="preserve"> </w:t>
      </w:r>
      <w:r w:rsidRPr="00FA48B0">
        <w:rPr>
          <w:rFonts w:ascii="Times New Roman" w:hAnsi="Times New Roman"/>
          <w:sz w:val="24"/>
          <w:szCs w:val="24"/>
        </w:rPr>
        <w:t xml:space="preserve">создание условий для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r w:rsidRPr="00FA48B0">
        <w:rPr>
          <w:rFonts w:ascii="Times New Roman" w:hAnsi="Times New Roman"/>
          <w:b/>
          <w:bCs/>
          <w:sz w:val="24"/>
          <w:szCs w:val="24"/>
        </w:rPr>
        <w:t xml:space="preserve"> </w:t>
      </w:r>
    </w:p>
    <w:p w14:paraId="4E1B4CF6" w14:textId="77777777" w:rsidR="004923C0" w:rsidRPr="00FA48B0" w:rsidRDefault="004923C0" w:rsidP="004923C0">
      <w:pPr>
        <w:spacing w:after="0" w:line="240" w:lineRule="auto"/>
        <w:ind w:firstLine="851"/>
        <w:jc w:val="both"/>
        <w:rPr>
          <w:rFonts w:ascii="Times New Roman" w:hAnsi="Times New Roman"/>
          <w:b/>
          <w:sz w:val="24"/>
          <w:szCs w:val="24"/>
        </w:rPr>
      </w:pPr>
      <w:r w:rsidRPr="00FA48B0">
        <w:rPr>
          <w:rFonts w:ascii="Times New Roman" w:hAnsi="Times New Roman"/>
          <w:b/>
          <w:sz w:val="24"/>
          <w:szCs w:val="24"/>
        </w:rPr>
        <w:t>Задачи:</w:t>
      </w:r>
    </w:p>
    <w:p w14:paraId="086459CE"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 </w:t>
      </w:r>
    </w:p>
    <w:p w14:paraId="0CD5DE8C"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14:paraId="03C768DF"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14:paraId="140ED57B"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18209871"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584E8D7"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 формирование социокультурной среды, соответствующей возрастным и индивидуальным особенностям детей; </w:t>
      </w:r>
    </w:p>
    <w:p w14:paraId="46E54603"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64BBCCFC"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 обеспечение преемственности целей, задач и содержания дошкольного общего и начального общего образования.</w:t>
      </w:r>
    </w:p>
    <w:p w14:paraId="13B3CEF8" w14:textId="77777777" w:rsidR="004923C0" w:rsidRPr="00FA48B0" w:rsidRDefault="004923C0" w:rsidP="004923C0">
      <w:pPr>
        <w:spacing w:after="0" w:line="240" w:lineRule="auto"/>
        <w:ind w:firstLine="851"/>
        <w:jc w:val="center"/>
        <w:rPr>
          <w:rFonts w:ascii="Times New Roman" w:hAnsi="Times New Roman"/>
          <w:b/>
          <w:sz w:val="24"/>
          <w:szCs w:val="24"/>
        </w:rPr>
      </w:pPr>
    </w:p>
    <w:p w14:paraId="7417B763" w14:textId="77777777" w:rsidR="004923C0" w:rsidRPr="00FA48B0" w:rsidRDefault="004923C0" w:rsidP="004923C0">
      <w:pPr>
        <w:spacing w:after="0" w:line="240" w:lineRule="auto"/>
        <w:ind w:firstLine="851"/>
        <w:jc w:val="center"/>
        <w:rPr>
          <w:rFonts w:ascii="Times New Roman" w:hAnsi="Times New Roman"/>
          <w:b/>
          <w:sz w:val="24"/>
          <w:szCs w:val="24"/>
        </w:rPr>
      </w:pPr>
      <w:r w:rsidRPr="00FA48B0">
        <w:rPr>
          <w:rFonts w:ascii="Times New Roman" w:hAnsi="Times New Roman"/>
          <w:b/>
          <w:sz w:val="24"/>
          <w:szCs w:val="24"/>
        </w:rPr>
        <w:t>Часть, формируемая участниками образовательных отношений</w:t>
      </w:r>
    </w:p>
    <w:p w14:paraId="4CE3531D" w14:textId="77777777" w:rsidR="004923C0" w:rsidRPr="00FA48B0" w:rsidRDefault="004923C0" w:rsidP="004923C0">
      <w:pPr>
        <w:spacing w:after="0" w:line="240" w:lineRule="auto"/>
        <w:jc w:val="center"/>
        <w:rPr>
          <w:sz w:val="24"/>
          <w:szCs w:val="24"/>
        </w:rPr>
      </w:pPr>
      <w:r w:rsidRPr="00FA48B0">
        <w:rPr>
          <w:rFonts w:ascii="Times New Roman" w:hAnsi="Times New Roman"/>
          <w:b/>
          <w:sz w:val="24"/>
          <w:szCs w:val="24"/>
        </w:rPr>
        <w:t>Образовательная область «Физическое развитие»</w:t>
      </w:r>
      <w:r w:rsidRPr="00FA48B0">
        <w:rPr>
          <w:sz w:val="24"/>
          <w:szCs w:val="24"/>
        </w:rPr>
        <w:t xml:space="preserve"> </w:t>
      </w:r>
    </w:p>
    <w:p w14:paraId="47F86D01"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 xml:space="preserve">Парциальная программа и технология физического воспитания детей 3-7 лет «Играйте на здоровье» Л.Н. Волошина, Т.В. Курилова. </w:t>
      </w:r>
    </w:p>
    <w:p w14:paraId="207AA7AA" w14:textId="77777777" w:rsidR="004923C0" w:rsidRPr="00FA48B0" w:rsidRDefault="004923C0" w:rsidP="004923C0">
      <w:pPr>
        <w:spacing w:after="0" w:line="240" w:lineRule="auto"/>
        <w:ind w:firstLine="709"/>
        <w:jc w:val="both"/>
        <w:rPr>
          <w:rFonts w:ascii="Times New Roman" w:hAnsi="Times New Roman"/>
          <w:sz w:val="24"/>
          <w:szCs w:val="24"/>
        </w:rPr>
      </w:pPr>
      <w:r w:rsidRPr="00FA48B0">
        <w:rPr>
          <w:rFonts w:ascii="Times New Roman" w:hAnsi="Times New Roman"/>
          <w:b/>
          <w:sz w:val="24"/>
          <w:szCs w:val="24"/>
        </w:rPr>
        <w:t>Цель:</w:t>
      </w:r>
      <w:r w:rsidRPr="00FA48B0">
        <w:rPr>
          <w:rFonts w:ascii="Times New Roman" w:hAnsi="Times New Roman"/>
          <w:sz w:val="24"/>
          <w:szCs w:val="24"/>
        </w:rPr>
        <w:t xml:space="preserve"> совершенствовать содержание двигательной деятельности младших дошкольников на основе использования элементов спортивных и подвижных игр. </w:t>
      </w:r>
    </w:p>
    <w:p w14:paraId="1C7EF89B" w14:textId="77777777" w:rsidR="004923C0" w:rsidRPr="00FA48B0" w:rsidRDefault="004923C0" w:rsidP="004923C0">
      <w:pPr>
        <w:spacing w:after="0" w:line="240" w:lineRule="auto"/>
        <w:ind w:firstLine="709"/>
        <w:jc w:val="both"/>
        <w:rPr>
          <w:rFonts w:ascii="Times New Roman" w:hAnsi="Times New Roman"/>
          <w:sz w:val="24"/>
          <w:szCs w:val="24"/>
        </w:rPr>
      </w:pPr>
      <w:r w:rsidRPr="00FA48B0">
        <w:rPr>
          <w:rFonts w:ascii="Times New Roman" w:hAnsi="Times New Roman"/>
          <w:sz w:val="24"/>
          <w:szCs w:val="24"/>
        </w:rPr>
        <w:t xml:space="preserve">Задачи: </w:t>
      </w:r>
    </w:p>
    <w:p w14:paraId="4E140F99"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1. Формирование устойчивого интереса к подвижным играм и играм с элементами спорта, игровым упражнениям, желание использовать их в самостоятельной двигательной деятельности.</w:t>
      </w:r>
    </w:p>
    <w:p w14:paraId="72A750BF"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 Обогащение двигательного опыта дошкольников новыми двигательными действиями, обучение правильной технике выполнения элементов игр. </w:t>
      </w:r>
    </w:p>
    <w:p w14:paraId="17D1AC5F"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 Содействие развитию двигательных способностей. </w:t>
      </w:r>
    </w:p>
    <w:p w14:paraId="61CE6B16"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 Воспитание положительных морально-волевых качеств. </w:t>
      </w:r>
    </w:p>
    <w:p w14:paraId="46EF1C22"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5. Формирование навыков и стереотипов здорового образа жизни.</w:t>
      </w:r>
    </w:p>
    <w:p w14:paraId="5E1728D4" w14:textId="77777777" w:rsidR="004923C0" w:rsidRPr="00FA48B0" w:rsidRDefault="004923C0" w:rsidP="004923C0">
      <w:pPr>
        <w:spacing w:after="0" w:line="240" w:lineRule="auto"/>
        <w:ind w:firstLine="709"/>
        <w:jc w:val="center"/>
        <w:rPr>
          <w:rFonts w:ascii="Times New Roman" w:hAnsi="Times New Roman"/>
          <w:b/>
          <w:sz w:val="24"/>
          <w:szCs w:val="24"/>
        </w:rPr>
      </w:pPr>
    </w:p>
    <w:p w14:paraId="39863D1C" w14:textId="77777777" w:rsidR="004923C0" w:rsidRPr="00FA48B0" w:rsidRDefault="004923C0" w:rsidP="004923C0">
      <w:pPr>
        <w:spacing w:after="0" w:line="240" w:lineRule="auto"/>
        <w:ind w:firstLine="709"/>
        <w:jc w:val="center"/>
        <w:rPr>
          <w:rFonts w:ascii="Times New Roman" w:hAnsi="Times New Roman"/>
          <w:b/>
          <w:sz w:val="24"/>
          <w:szCs w:val="24"/>
        </w:rPr>
      </w:pPr>
      <w:r w:rsidRPr="00FA48B0">
        <w:rPr>
          <w:rFonts w:ascii="Times New Roman" w:hAnsi="Times New Roman"/>
          <w:b/>
          <w:sz w:val="24"/>
          <w:szCs w:val="24"/>
        </w:rPr>
        <w:t>Образовательная область «Познавательное развитие»</w:t>
      </w:r>
    </w:p>
    <w:p w14:paraId="6DE32AD1" w14:textId="1C6C81F7" w:rsidR="004923C0" w:rsidRPr="00FA48B0" w:rsidRDefault="004923C0" w:rsidP="004923C0">
      <w:pPr>
        <w:spacing w:after="0" w:line="240" w:lineRule="auto"/>
        <w:ind w:firstLine="709"/>
        <w:jc w:val="center"/>
        <w:rPr>
          <w:rFonts w:ascii="Times New Roman" w:hAnsi="Times New Roman"/>
          <w:b/>
          <w:sz w:val="24"/>
          <w:szCs w:val="24"/>
        </w:rPr>
      </w:pPr>
      <w:r w:rsidRPr="00FA48B0">
        <w:rPr>
          <w:sz w:val="24"/>
          <w:szCs w:val="24"/>
        </w:rPr>
        <w:t xml:space="preserve"> </w:t>
      </w:r>
      <w:r w:rsidRPr="00FA48B0">
        <w:rPr>
          <w:rFonts w:ascii="Times New Roman" w:hAnsi="Times New Roman"/>
          <w:b/>
          <w:sz w:val="24"/>
          <w:szCs w:val="24"/>
        </w:rPr>
        <w:t>парциальная программа дошкольного образования «Здравствуй, мир Белогорья» (Л.В. Серых, Г.А. Репринцева)</w:t>
      </w:r>
    </w:p>
    <w:p w14:paraId="3EEE975A" w14:textId="77777777" w:rsidR="004923C0" w:rsidRPr="00FA48B0" w:rsidRDefault="004923C0" w:rsidP="004923C0">
      <w:pPr>
        <w:spacing w:after="0" w:line="240" w:lineRule="auto"/>
        <w:ind w:firstLine="709"/>
        <w:jc w:val="both"/>
        <w:rPr>
          <w:rFonts w:ascii="Times New Roman" w:hAnsi="Times New Roman"/>
          <w:sz w:val="24"/>
          <w:szCs w:val="24"/>
        </w:rPr>
      </w:pPr>
      <w:r w:rsidRPr="00FA48B0">
        <w:rPr>
          <w:rFonts w:ascii="Times New Roman" w:hAnsi="Times New Roman"/>
          <w:b/>
          <w:sz w:val="24"/>
          <w:szCs w:val="24"/>
        </w:rPr>
        <w:t>Цель:</w:t>
      </w:r>
      <w:r w:rsidRPr="00FA48B0">
        <w:rPr>
          <w:rFonts w:ascii="Times New Roman" w:hAnsi="Times New Roman"/>
          <w:sz w:val="24"/>
          <w:szCs w:val="24"/>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14:paraId="6231223F" w14:textId="77777777" w:rsidR="004923C0" w:rsidRPr="00FA48B0" w:rsidRDefault="004923C0" w:rsidP="004923C0">
      <w:pPr>
        <w:spacing w:after="0" w:line="240" w:lineRule="auto"/>
        <w:ind w:firstLine="709"/>
        <w:jc w:val="both"/>
        <w:rPr>
          <w:rFonts w:ascii="Times New Roman" w:hAnsi="Times New Roman"/>
          <w:b/>
          <w:sz w:val="24"/>
          <w:szCs w:val="24"/>
        </w:rPr>
      </w:pPr>
      <w:r w:rsidRPr="00FA48B0">
        <w:rPr>
          <w:rFonts w:ascii="Times New Roman" w:hAnsi="Times New Roman"/>
          <w:b/>
          <w:sz w:val="24"/>
          <w:szCs w:val="24"/>
        </w:rPr>
        <w:t>Задачи:</w:t>
      </w:r>
    </w:p>
    <w:p w14:paraId="11FBC0D4" w14:textId="77777777" w:rsidR="004923C0" w:rsidRPr="00FA48B0" w:rsidRDefault="004923C0" w:rsidP="004923C0">
      <w:pPr>
        <w:pStyle w:val="a3"/>
        <w:numPr>
          <w:ilvl w:val="0"/>
          <w:numId w:val="79"/>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14:paraId="022134C0" w14:textId="77777777" w:rsidR="004923C0" w:rsidRPr="00FA48B0" w:rsidRDefault="004923C0" w:rsidP="004923C0">
      <w:pPr>
        <w:pStyle w:val="a3"/>
        <w:numPr>
          <w:ilvl w:val="0"/>
          <w:numId w:val="79"/>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Формирование представлений о социокультурных ценностях и традициях России и Белгородской области. </w:t>
      </w:r>
    </w:p>
    <w:p w14:paraId="4EF151E9" w14:textId="77777777" w:rsidR="004923C0" w:rsidRPr="00FA48B0" w:rsidRDefault="004923C0" w:rsidP="004923C0">
      <w:pPr>
        <w:pStyle w:val="a3"/>
        <w:numPr>
          <w:ilvl w:val="0"/>
          <w:numId w:val="79"/>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14:paraId="1AE03F46" w14:textId="77777777" w:rsidR="004923C0" w:rsidRPr="00FA48B0" w:rsidRDefault="004923C0" w:rsidP="004923C0">
      <w:pPr>
        <w:pStyle w:val="a3"/>
        <w:numPr>
          <w:ilvl w:val="0"/>
          <w:numId w:val="79"/>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14:paraId="27E832ED" w14:textId="77777777" w:rsidR="004923C0" w:rsidRPr="00FA48B0" w:rsidRDefault="004923C0" w:rsidP="004923C0">
      <w:pPr>
        <w:pStyle w:val="a3"/>
        <w:numPr>
          <w:ilvl w:val="0"/>
          <w:numId w:val="79"/>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14:paraId="11F6876A" w14:textId="77777777" w:rsidR="004923C0" w:rsidRPr="00FA48B0" w:rsidRDefault="004923C0" w:rsidP="004923C0">
      <w:pPr>
        <w:pStyle w:val="a3"/>
        <w:spacing w:after="0" w:line="240" w:lineRule="auto"/>
        <w:ind w:left="851"/>
        <w:jc w:val="both"/>
        <w:rPr>
          <w:rFonts w:ascii="Times New Roman" w:hAnsi="Times New Roman"/>
          <w:sz w:val="24"/>
          <w:szCs w:val="24"/>
        </w:rPr>
      </w:pPr>
    </w:p>
    <w:p w14:paraId="39B5B4C4" w14:textId="77777777" w:rsidR="004923C0" w:rsidRPr="00FA48B0" w:rsidRDefault="004923C0" w:rsidP="004923C0">
      <w:pPr>
        <w:pStyle w:val="a3"/>
        <w:spacing w:after="0" w:line="240" w:lineRule="auto"/>
        <w:ind w:left="0" w:firstLine="851"/>
        <w:jc w:val="center"/>
        <w:rPr>
          <w:rFonts w:ascii="Times New Roman" w:hAnsi="Times New Roman"/>
          <w:b/>
          <w:sz w:val="24"/>
          <w:szCs w:val="24"/>
        </w:rPr>
      </w:pPr>
      <w:r w:rsidRPr="00FA48B0">
        <w:rPr>
          <w:rFonts w:ascii="Times New Roman" w:hAnsi="Times New Roman"/>
          <w:b/>
          <w:sz w:val="24"/>
          <w:szCs w:val="24"/>
        </w:rPr>
        <w:t>Парциальная образовательная программа дошкольного образования «От Фрёбеля до робота: растим будущих инженеров» (Т.В.Волосовец, Ю.В.Карпова, Т.В.Тимофеева)</w:t>
      </w:r>
    </w:p>
    <w:p w14:paraId="0AE49315"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Цель работы: формирование у детей предпосылок готовности к изучению технических наук средствами игрового оборудования в соответствии с ФГОС ДО. Задачи:</w:t>
      </w:r>
    </w:p>
    <w:p w14:paraId="7DEB31DD"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формировать основы технической грамотности воспитанников; </w:t>
      </w:r>
    </w:p>
    <w:p w14:paraId="42E4F60D"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развивать технические и конструктивные умения в специфических для дошкольного возраста видах детской деятельности;</w:t>
      </w:r>
    </w:p>
    <w:p w14:paraId="64C039D8"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обеспечить освоение детьми начального опыта работы с отдельными техническими объектами (в виде игрового оборудования)</w:t>
      </w:r>
    </w:p>
    <w:p w14:paraId="3D780D9A" w14:textId="77777777" w:rsidR="004923C0" w:rsidRPr="00FA48B0" w:rsidRDefault="004923C0" w:rsidP="004923C0">
      <w:pPr>
        <w:widowControl w:val="0"/>
        <w:autoSpaceDE w:val="0"/>
        <w:autoSpaceDN w:val="0"/>
        <w:adjustRightInd w:val="0"/>
        <w:spacing w:after="0" w:line="240" w:lineRule="auto"/>
        <w:jc w:val="center"/>
        <w:rPr>
          <w:rFonts w:ascii="Times New Roman" w:hAnsi="Times New Roman"/>
          <w:b/>
          <w:sz w:val="24"/>
          <w:szCs w:val="24"/>
        </w:rPr>
      </w:pPr>
    </w:p>
    <w:p w14:paraId="41AEA9A2" w14:textId="77777777" w:rsidR="004923C0" w:rsidRPr="00FA48B0" w:rsidRDefault="004923C0" w:rsidP="004923C0">
      <w:pPr>
        <w:widowControl w:val="0"/>
        <w:autoSpaceDE w:val="0"/>
        <w:autoSpaceDN w:val="0"/>
        <w:adjustRightInd w:val="0"/>
        <w:spacing w:after="0" w:line="240" w:lineRule="auto"/>
        <w:jc w:val="center"/>
        <w:rPr>
          <w:rFonts w:ascii="Times New Roman" w:hAnsi="Times New Roman"/>
          <w:b/>
          <w:sz w:val="24"/>
          <w:szCs w:val="24"/>
        </w:rPr>
      </w:pPr>
      <w:r w:rsidRPr="00FA48B0">
        <w:rPr>
          <w:rFonts w:ascii="Times New Roman" w:hAnsi="Times New Roman"/>
          <w:b/>
          <w:sz w:val="24"/>
          <w:szCs w:val="24"/>
        </w:rPr>
        <w:t xml:space="preserve">Образовательная область  </w:t>
      </w:r>
    </w:p>
    <w:p w14:paraId="64AE79C6" w14:textId="77777777" w:rsidR="004923C0" w:rsidRPr="00FA48B0" w:rsidRDefault="004923C0" w:rsidP="004923C0">
      <w:pPr>
        <w:widowControl w:val="0"/>
        <w:autoSpaceDE w:val="0"/>
        <w:autoSpaceDN w:val="0"/>
        <w:adjustRightInd w:val="0"/>
        <w:spacing w:after="0" w:line="240" w:lineRule="auto"/>
        <w:jc w:val="center"/>
        <w:rPr>
          <w:rFonts w:ascii="Times New Roman" w:hAnsi="Times New Roman"/>
          <w:b/>
          <w:sz w:val="24"/>
          <w:szCs w:val="24"/>
        </w:rPr>
      </w:pPr>
      <w:r w:rsidRPr="00FA48B0">
        <w:rPr>
          <w:rFonts w:ascii="Times New Roman" w:hAnsi="Times New Roman"/>
          <w:b/>
          <w:sz w:val="24"/>
          <w:szCs w:val="24"/>
        </w:rPr>
        <w:t>«Социально-коммуникативное развитие»</w:t>
      </w:r>
    </w:p>
    <w:p w14:paraId="14829D8A" w14:textId="77777777" w:rsidR="004923C0" w:rsidRPr="00FA48B0" w:rsidRDefault="004923C0" w:rsidP="004923C0">
      <w:pPr>
        <w:widowControl w:val="0"/>
        <w:autoSpaceDE w:val="0"/>
        <w:autoSpaceDN w:val="0"/>
        <w:adjustRightInd w:val="0"/>
        <w:spacing w:after="0" w:line="240" w:lineRule="auto"/>
        <w:jc w:val="center"/>
        <w:rPr>
          <w:rFonts w:ascii="Times New Roman" w:hAnsi="Times New Roman"/>
          <w:b/>
          <w:sz w:val="24"/>
          <w:szCs w:val="24"/>
        </w:rPr>
      </w:pPr>
      <w:r w:rsidRPr="00FA48B0">
        <w:rPr>
          <w:rFonts w:ascii="Times New Roman" w:hAnsi="Times New Roman"/>
          <w:b/>
          <w:sz w:val="24"/>
          <w:szCs w:val="24"/>
        </w:rPr>
        <w:t xml:space="preserve">парциальная программа дошкольного образования «Мир Белогорья, я и мои друзья» (образовательная область «Социально-коммуникативное развитие») </w:t>
      </w:r>
    </w:p>
    <w:p w14:paraId="71E26D3A" w14:textId="77777777" w:rsidR="004923C0" w:rsidRPr="00FA48B0" w:rsidRDefault="004923C0" w:rsidP="004923C0">
      <w:pPr>
        <w:widowControl w:val="0"/>
        <w:autoSpaceDE w:val="0"/>
        <w:autoSpaceDN w:val="0"/>
        <w:adjustRightInd w:val="0"/>
        <w:spacing w:after="0" w:line="240" w:lineRule="auto"/>
        <w:jc w:val="center"/>
        <w:rPr>
          <w:rFonts w:ascii="Times New Roman" w:hAnsi="Times New Roman"/>
          <w:b/>
          <w:sz w:val="24"/>
          <w:szCs w:val="24"/>
        </w:rPr>
      </w:pPr>
      <w:r w:rsidRPr="00FA48B0">
        <w:rPr>
          <w:rFonts w:ascii="Times New Roman" w:hAnsi="Times New Roman"/>
          <w:b/>
          <w:sz w:val="24"/>
          <w:szCs w:val="24"/>
        </w:rPr>
        <w:t>(Л.Н. Волошина, Л.В. Серых):</w:t>
      </w:r>
    </w:p>
    <w:p w14:paraId="16854FD2"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b/>
          <w:bCs/>
          <w:sz w:val="24"/>
          <w:szCs w:val="24"/>
        </w:rPr>
        <w:t>Цель:</w:t>
      </w:r>
      <w:r w:rsidRPr="00FA48B0">
        <w:rPr>
          <w:rFonts w:ascii="Times New Roman" w:hAnsi="Times New Roman"/>
          <w:sz w:val="24"/>
          <w:szCs w:val="24"/>
        </w:rPr>
        <w:t xml:space="preserve"> </w:t>
      </w:r>
    </w:p>
    <w:p w14:paraId="1353E79C" w14:textId="77777777" w:rsidR="004923C0" w:rsidRPr="00FA48B0" w:rsidRDefault="004923C0" w:rsidP="004923C0">
      <w:pPr>
        <w:pStyle w:val="a3"/>
        <w:numPr>
          <w:ilvl w:val="0"/>
          <w:numId w:val="80"/>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Обеспечение социально-коммуникативного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14:paraId="14E9079E" w14:textId="77777777" w:rsidR="004923C0" w:rsidRPr="00FA48B0" w:rsidRDefault="004923C0" w:rsidP="004923C0">
      <w:pPr>
        <w:pStyle w:val="a3"/>
        <w:numPr>
          <w:ilvl w:val="0"/>
          <w:numId w:val="80"/>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14:paraId="4AD5F7DD" w14:textId="77777777" w:rsidR="004923C0" w:rsidRPr="00FA48B0" w:rsidRDefault="004923C0" w:rsidP="004923C0">
      <w:pPr>
        <w:spacing w:after="0" w:line="240" w:lineRule="auto"/>
        <w:ind w:firstLine="851"/>
        <w:jc w:val="both"/>
        <w:rPr>
          <w:rFonts w:ascii="Times New Roman" w:hAnsi="Times New Roman"/>
          <w:b/>
          <w:bCs/>
          <w:sz w:val="24"/>
          <w:szCs w:val="24"/>
          <w:lang w:val="en-US"/>
        </w:rPr>
      </w:pPr>
      <w:r w:rsidRPr="00FA48B0">
        <w:rPr>
          <w:rFonts w:ascii="Times New Roman" w:hAnsi="Times New Roman"/>
          <w:b/>
          <w:bCs/>
          <w:sz w:val="24"/>
          <w:szCs w:val="24"/>
        </w:rPr>
        <w:t>Задачи:</w:t>
      </w:r>
    </w:p>
    <w:p w14:paraId="0D92AD5C" w14:textId="77777777" w:rsidR="004923C0" w:rsidRPr="00FA48B0" w:rsidRDefault="004923C0" w:rsidP="004923C0">
      <w:pPr>
        <w:pStyle w:val="a3"/>
        <w:numPr>
          <w:ilvl w:val="0"/>
          <w:numId w:val="81"/>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14:paraId="4F114E41" w14:textId="77777777" w:rsidR="004923C0" w:rsidRPr="00FA48B0" w:rsidRDefault="004923C0" w:rsidP="004923C0">
      <w:pPr>
        <w:pStyle w:val="a3"/>
        <w:numPr>
          <w:ilvl w:val="0"/>
          <w:numId w:val="81"/>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14:paraId="65F3F76A" w14:textId="77777777" w:rsidR="004923C0" w:rsidRPr="00FA48B0" w:rsidRDefault="004923C0" w:rsidP="004923C0">
      <w:pPr>
        <w:pStyle w:val="a3"/>
        <w:numPr>
          <w:ilvl w:val="0"/>
          <w:numId w:val="81"/>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14:paraId="5B679B9C" w14:textId="77777777" w:rsidR="004923C0" w:rsidRPr="00FA48B0" w:rsidRDefault="004923C0" w:rsidP="004923C0">
      <w:pPr>
        <w:pStyle w:val="a3"/>
        <w:numPr>
          <w:ilvl w:val="0"/>
          <w:numId w:val="81"/>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Развитие у детей способности к инициативному и самостоятельному действию по решению социально-коммуникативных задач на основе социокультурных традиций Белгородской области.</w:t>
      </w:r>
    </w:p>
    <w:p w14:paraId="30C9A469" w14:textId="77777777" w:rsidR="004923C0" w:rsidRPr="00FA48B0" w:rsidRDefault="004923C0" w:rsidP="004923C0">
      <w:pPr>
        <w:pStyle w:val="a3"/>
        <w:numPr>
          <w:ilvl w:val="0"/>
          <w:numId w:val="81"/>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Духовно-нравственное воспитание дошкольников на основе изучения истории культуры, традиций и героизма народа Белгородского края.</w:t>
      </w:r>
    </w:p>
    <w:p w14:paraId="42B529D5" w14:textId="77777777" w:rsidR="004923C0" w:rsidRPr="00FA48B0" w:rsidRDefault="004923C0" w:rsidP="004923C0">
      <w:pPr>
        <w:pStyle w:val="a3"/>
        <w:widowControl w:val="0"/>
        <w:autoSpaceDE w:val="0"/>
        <w:autoSpaceDN w:val="0"/>
        <w:adjustRightInd w:val="0"/>
        <w:spacing w:after="0" w:line="240" w:lineRule="auto"/>
        <w:ind w:left="1571"/>
        <w:rPr>
          <w:rFonts w:ascii="Times New Roman" w:hAnsi="Times New Roman"/>
          <w:b/>
          <w:sz w:val="24"/>
          <w:szCs w:val="24"/>
        </w:rPr>
      </w:pPr>
    </w:p>
    <w:p w14:paraId="3B12BA7A" w14:textId="77777777" w:rsidR="004923C0" w:rsidRPr="00FA48B0" w:rsidRDefault="004923C0" w:rsidP="004923C0">
      <w:pPr>
        <w:pStyle w:val="a3"/>
        <w:spacing w:after="0" w:line="240" w:lineRule="auto"/>
        <w:ind w:left="0" w:firstLine="851"/>
        <w:jc w:val="both"/>
        <w:rPr>
          <w:rFonts w:ascii="Times New Roman" w:hAnsi="Times New Roman"/>
          <w:b/>
          <w:sz w:val="24"/>
          <w:szCs w:val="24"/>
        </w:rPr>
      </w:pPr>
      <w:r w:rsidRPr="00FA48B0">
        <w:rPr>
          <w:rFonts w:ascii="Times New Roman" w:hAnsi="Times New Roman"/>
          <w:b/>
          <w:sz w:val="24"/>
          <w:szCs w:val="24"/>
        </w:rPr>
        <w:t>Парциальная программа «Добрый мир. Православная культура для малышей» (Л.Л.Шевченко)</w:t>
      </w:r>
    </w:p>
    <w:p w14:paraId="5888BBF3"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Цель: развитие личности ребёнка дошкольного возраста, формирование базовой культуры на основе отечественных традиций духовных и нравственных ценностей. </w:t>
      </w:r>
    </w:p>
    <w:p w14:paraId="109F4D1F"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Задачи:</w:t>
      </w:r>
    </w:p>
    <w:p w14:paraId="4A5E4AB2"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духовно-нравственное развитие и воспитание детей посредством приобщения к традиционным духовным ценностям России, понимания значимости традиционных нравственных идеалов и моральных норм для жизни личности, семьи, общества;</w:t>
      </w:r>
    </w:p>
    <w:p w14:paraId="1E645D7E"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формирование у детей основополагающих морально-нравственных идеалов, установок, ценностей, норм, обеспечивающих осознанный нравственный выбор;</w:t>
      </w:r>
    </w:p>
    <w:p w14:paraId="0B63618D"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приобретение культурологических знаний, необходимых для разностороннего развития детей; - создание условий творческого развития; </w:t>
      </w:r>
    </w:p>
    <w:p w14:paraId="7EA2093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воспитание любви к Родине, семье; </w:t>
      </w:r>
    </w:p>
    <w:p w14:paraId="29490051"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интеграция личности в национальную и мировую культуру; </w:t>
      </w:r>
    </w:p>
    <w:p w14:paraId="709DDBD8"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обеспечение ценностно-смысловой, содержательной, методической преемственности между ступенями дошкольного и начального образования.</w:t>
      </w:r>
    </w:p>
    <w:p w14:paraId="7307E50D" w14:textId="77777777" w:rsidR="004923C0" w:rsidRPr="00FA48B0" w:rsidRDefault="004923C0" w:rsidP="004923C0">
      <w:pPr>
        <w:pStyle w:val="a3"/>
        <w:widowControl w:val="0"/>
        <w:autoSpaceDE w:val="0"/>
        <w:autoSpaceDN w:val="0"/>
        <w:adjustRightInd w:val="0"/>
        <w:spacing w:after="0" w:line="240" w:lineRule="auto"/>
        <w:ind w:left="1571"/>
        <w:rPr>
          <w:rFonts w:ascii="Times New Roman" w:hAnsi="Times New Roman"/>
          <w:b/>
          <w:sz w:val="24"/>
          <w:szCs w:val="24"/>
        </w:rPr>
      </w:pPr>
    </w:p>
    <w:p w14:paraId="10EB2008" w14:textId="77777777" w:rsidR="004923C0" w:rsidRPr="00FA48B0" w:rsidRDefault="004923C0" w:rsidP="004923C0">
      <w:pPr>
        <w:pStyle w:val="a3"/>
        <w:spacing w:after="0" w:line="240" w:lineRule="auto"/>
        <w:ind w:left="851"/>
        <w:jc w:val="center"/>
        <w:rPr>
          <w:rFonts w:ascii="Times New Roman" w:hAnsi="Times New Roman"/>
          <w:b/>
          <w:sz w:val="24"/>
          <w:szCs w:val="24"/>
        </w:rPr>
      </w:pPr>
      <w:r w:rsidRPr="00FA48B0">
        <w:rPr>
          <w:rFonts w:ascii="Times New Roman" w:hAnsi="Times New Roman"/>
          <w:b/>
          <w:sz w:val="24"/>
          <w:szCs w:val="24"/>
        </w:rPr>
        <w:t>Образовательная область</w:t>
      </w:r>
    </w:p>
    <w:p w14:paraId="27389392" w14:textId="77777777" w:rsidR="004923C0" w:rsidRPr="00FA48B0" w:rsidRDefault="004923C0" w:rsidP="004923C0">
      <w:pPr>
        <w:pStyle w:val="a3"/>
        <w:spacing w:after="0" w:line="240" w:lineRule="auto"/>
        <w:ind w:left="851"/>
        <w:jc w:val="center"/>
        <w:rPr>
          <w:rFonts w:ascii="Times New Roman" w:hAnsi="Times New Roman"/>
          <w:b/>
          <w:sz w:val="24"/>
          <w:szCs w:val="24"/>
        </w:rPr>
      </w:pPr>
      <w:r w:rsidRPr="00FA48B0">
        <w:rPr>
          <w:rFonts w:ascii="Times New Roman" w:hAnsi="Times New Roman"/>
          <w:b/>
          <w:sz w:val="24"/>
          <w:szCs w:val="24"/>
        </w:rPr>
        <w:t xml:space="preserve"> «Художественно-эстетическое развитие»</w:t>
      </w:r>
    </w:p>
    <w:p w14:paraId="40821883" w14:textId="77777777" w:rsidR="004923C0" w:rsidRPr="00FA48B0" w:rsidRDefault="004923C0" w:rsidP="004923C0">
      <w:pPr>
        <w:pStyle w:val="a3"/>
        <w:spacing w:after="0" w:line="240" w:lineRule="auto"/>
        <w:ind w:left="851"/>
        <w:jc w:val="center"/>
        <w:rPr>
          <w:rFonts w:ascii="Times New Roman" w:hAnsi="Times New Roman"/>
          <w:b/>
          <w:sz w:val="24"/>
          <w:szCs w:val="24"/>
        </w:rPr>
      </w:pPr>
      <w:r w:rsidRPr="00FA48B0">
        <w:rPr>
          <w:rFonts w:ascii="Times New Roman" w:hAnsi="Times New Roman"/>
          <w:sz w:val="24"/>
          <w:szCs w:val="24"/>
        </w:rPr>
        <w:t xml:space="preserve"> </w:t>
      </w:r>
      <w:r w:rsidRPr="00FA48B0">
        <w:rPr>
          <w:rFonts w:ascii="Times New Roman" w:hAnsi="Times New Roman"/>
          <w:b/>
          <w:sz w:val="24"/>
          <w:szCs w:val="24"/>
        </w:rPr>
        <w:t>парциальная программа дошкольного образования</w:t>
      </w:r>
    </w:p>
    <w:p w14:paraId="59F33693" w14:textId="77777777" w:rsidR="004923C0" w:rsidRPr="00FA48B0" w:rsidRDefault="004923C0" w:rsidP="004923C0">
      <w:pPr>
        <w:pStyle w:val="a3"/>
        <w:spacing w:after="0" w:line="240" w:lineRule="auto"/>
        <w:ind w:left="851"/>
        <w:jc w:val="center"/>
        <w:rPr>
          <w:rFonts w:ascii="Times New Roman" w:hAnsi="Times New Roman"/>
          <w:b/>
          <w:sz w:val="24"/>
          <w:szCs w:val="24"/>
        </w:rPr>
      </w:pPr>
      <w:r w:rsidRPr="00FA48B0">
        <w:rPr>
          <w:rFonts w:ascii="Times New Roman" w:hAnsi="Times New Roman"/>
          <w:b/>
          <w:sz w:val="24"/>
          <w:szCs w:val="24"/>
        </w:rPr>
        <w:t xml:space="preserve"> «Цветной мир Белогорья» (Л.В. Серых, С.И. Линник-Ботова, </w:t>
      </w:r>
    </w:p>
    <w:p w14:paraId="62818F33" w14:textId="77777777" w:rsidR="004923C0" w:rsidRPr="00FA48B0" w:rsidRDefault="004923C0" w:rsidP="004923C0">
      <w:pPr>
        <w:pStyle w:val="a3"/>
        <w:spacing w:after="0" w:line="240" w:lineRule="auto"/>
        <w:ind w:left="851"/>
        <w:jc w:val="center"/>
        <w:rPr>
          <w:rFonts w:ascii="Times New Roman" w:hAnsi="Times New Roman"/>
          <w:b/>
          <w:sz w:val="24"/>
          <w:szCs w:val="24"/>
        </w:rPr>
      </w:pPr>
      <w:r w:rsidRPr="00FA48B0">
        <w:rPr>
          <w:rFonts w:ascii="Times New Roman" w:hAnsi="Times New Roman"/>
          <w:b/>
          <w:sz w:val="24"/>
          <w:szCs w:val="24"/>
        </w:rPr>
        <w:t>А.Б. Богун, Н.В. Косова, Н.В. Яковлева)</w:t>
      </w:r>
    </w:p>
    <w:p w14:paraId="1F5F83A7"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b/>
          <w:sz w:val="24"/>
          <w:szCs w:val="24"/>
        </w:rPr>
        <w:t>Цель</w:t>
      </w:r>
      <w:r w:rsidRPr="00FA48B0">
        <w:rPr>
          <w:rFonts w:ascii="Times New Roman" w:hAnsi="Times New Roman"/>
          <w:sz w:val="24"/>
          <w:szCs w:val="24"/>
        </w:rPr>
        <w:t>: обеспечение художественно-эстетического развития детей 3 - 8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14:paraId="2E4A5544" w14:textId="77777777" w:rsidR="004923C0" w:rsidRPr="00FA48B0" w:rsidRDefault="004923C0" w:rsidP="004923C0">
      <w:pPr>
        <w:pStyle w:val="a3"/>
        <w:spacing w:after="0" w:line="240" w:lineRule="auto"/>
        <w:ind w:left="0" w:firstLine="851"/>
        <w:jc w:val="both"/>
        <w:rPr>
          <w:rFonts w:ascii="Times New Roman" w:hAnsi="Times New Roman"/>
          <w:b/>
          <w:sz w:val="24"/>
          <w:szCs w:val="24"/>
        </w:rPr>
      </w:pPr>
      <w:r w:rsidRPr="00FA48B0">
        <w:rPr>
          <w:rFonts w:ascii="Times New Roman" w:hAnsi="Times New Roman"/>
          <w:b/>
          <w:sz w:val="24"/>
          <w:szCs w:val="24"/>
        </w:rPr>
        <w:t xml:space="preserve">Задачи: </w:t>
      </w:r>
    </w:p>
    <w:p w14:paraId="74B5E2FF"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14:paraId="00D253E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способствовать раскрытию разнообразия видов и жанров искусства Белогорья как результата творческой деятельности человека;</w:t>
      </w:r>
    </w:p>
    <w:p w14:paraId="1FE9F47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w:t>
      </w:r>
    </w:p>
    <w:p w14:paraId="6D54B633"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14:paraId="65DEAB9D"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 </w:t>
      </w:r>
    </w:p>
    <w:p w14:paraId="2A6A899E"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обогащать художественный опыт детей на основе освоения «языка искусства, культуры» Белогорья; </w:t>
      </w:r>
    </w:p>
    <w:p w14:paraId="542E353C"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вызывать интерес, уважение к людям, которые трудятся на благо своей малой Родины; </w:t>
      </w:r>
    </w:p>
    <w:p w14:paraId="0BBD198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14:paraId="70897555" w14:textId="77777777" w:rsidR="004923C0" w:rsidRPr="00FA48B0" w:rsidRDefault="004923C0" w:rsidP="004923C0">
      <w:pPr>
        <w:pStyle w:val="a3"/>
        <w:spacing w:after="0" w:line="240" w:lineRule="auto"/>
        <w:ind w:left="0" w:firstLine="851"/>
        <w:jc w:val="both"/>
        <w:rPr>
          <w:sz w:val="24"/>
          <w:szCs w:val="24"/>
        </w:rPr>
      </w:pPr>
    </w:p>
    <w:p w14:paraId="6467328A" w14:textId="77777777" w:rsidR="004923C0" w:rsidRPr="00FA48B0" w:rsidRDefault="004923C0" w:rsidP="004923C0">
      <w:pPr>
        <w:pStyle w:val="a3"/>
        <w:spacing w:after="0" w:line="240" w:lineRule="auto"/>
        <w:ind w:left="0" w:firstLine="851"/>
        <w:jc w:val="both"/>
        <w:rPr>
          <w:rFonts w:ascii="Times New Roman" w:hAnsi="Times New Roman"/>
          <w:b/>
          <w:sz w:val="24"/>
          <w:szCs w:val="24"/>
        </w:rPr>
      </w:pPr>
      <w:r w:rsidRPr="00FA48B0">
        <w:rPr>
          <w:rFonts w:ascii="Times New Roman" w:hAnsi="Times New Roman"/>
          <w:b/>
          <w:sz w:val="24"/>
          <w:szCs w:val="24"/>
        </w:rPr>
        <w:t>Парциальная программа по музыкальному воспитанию детей дошкольного возраста «Ладушки» (И.М. Каплунова, И.А. Новоскольцева)</w:t>
      </w:r>
    </w:p>
    <w:p w14:paraId="660AD14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Цель: введение ребёнка в мир музыки с радостью и улыбкой. </w:t>
      </w:r>
    </w:p>
    <w:p w14:paraId="480BF912"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Задачи: </w:t>
      </w:r>
    </w:p>
    <w:p w14:paraId="0E5F04AE"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подготовить детей к восприятию музыкальных образов и представлений; -</w:t>
      </w:r>
    </w:p>
    <w:p w14:paraId="6E433238"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14:paraId="22EA723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приобщить детей к русской народно-традиционной и мировой музыкальной культуре; </w:t>
      </w:r>
    </w:p>
    <w:p w14:paraId="172CD37E"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подготовить детей к освоению приёмов и навыков в различных видах музыкальной деятельности адекватно детским возможностям;</w:t>
      </w:r>
    </w:p>
    <w:p w14:paraId="2DBA59FF"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развивать коммуникативные способности; </w:t>
      </w:r>
    </w:p>
    <w:p w14:paraId="611B6194"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научить детей творчески использовать музыкальные впечатления в повседневной жизни; </w:t>
      </w:r>
    </w:p>
    <w:p w14:paraId="727B51B7"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познакомить детей с разнообразием музыкальных форм и жанров в привлекательной и доступной форме;</w:t>
      </w:r>
    </w:p>
    <w:p w14:paraId="7FFAC958"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обогатить детей музыкальными знаниями представлениями в музыкальной игре;</w:t>
      </w:r>
    </w:p>
    <w:p w14:paraId="530B3C83"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развивать детское творчество во всех видах музыкальной деятельности</w:t>
      </w:r>
    </w:p>
    <w:p w14:paraId="0BDFFA49" w14:textId="77777777" w:rsidR="004923C0" w:rsidRPr="002A6211" w:rsidRDefault="004923C0" w:rsidP="002A6211">
      <w:pPr>
        <w:spacing w:after="0" w:line="240" w:lineRule="auto"/>
        <w:jc w:val="both"/>
        <w:rPr>
          <w:rFonts w:ascii="Times New Roman" w:hAnsi="Times New Roman"/>
          <w:sz w:val="24"/>
          <w:szCs w:val="24"/>
        </w:rPr>
      </w:pPr>
    </w:p>
    <w:p w14:paraId="2A91777F" w14:textId="77777777" w:rsidR="004923C0" w:rsidRPr="00FA48B0" w:rsidRDefault="004923C0" w:rsidP="004923C0">
      <w:pPr>
        <w:widowControl w:val="0"/>
        <w:autoSpaceDE w:val="0"/>
        <w:autoSpaceDN w:val="0"/>
        <w:adjustRightInd w:val="0"/>
        <w:spacing w:line="240" w:lineRule="auto"/>
        <w:jc w:val="center"/>
        <w:rPr>
          <w:rFonts w:ascii="Times New Roman" w:hAnsi="Times New Roman"/>
          <w:b/>
          <w:bCs/>
          <w:sz w:val="24"/>
          <w:szCs w:val="24"/>
        </w:rPr>
      </w:pPr>
      <w:r w:rsidRPr="00FA48B0">
        <w:rPr>
          <w:rFonts w:ascii="Times New Roman" w:hAnsi="Times New Roman"/>
          <w:b/>
          <w:bCs/>
          <w:sz w:val="24"/>
          <w:szCs w:val="24"/>
        </w:rPr>
        <w:t>Принципы и подходы к формированию Программы</w:t>
      </w:r>
    </w:p>
    <w:p w14:paraId="29A206B9"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Обязательная часть</w:t>
      </w:r>
    </w:p>
    <w:p w14:paraId="13801044" w14:textId="77777777" w:rsidR="004923C0" w:rsidRPr="00FA48B0" w:rsidRDefault="004923C0" w:rsidP="002A6211">
      <w:pPr>
        <w:spacing w:after="0" w:line="240" w:lineRule="auto"/>
        <w:rPr>
          <w:rFonts w:ascii="Times New Roman" w:hAnsi="Times New Roman"/>
          <w:b/>
          <w:sz w:val="24"/>
          <w:szCs w:val="24"/>
        </w:rPr>
      </w:pPr>
    </w:p>
    <w:p w14:paraId="2300C13D" w14:textId="5A8206B3" w:rsidR="004923C0" w:rsidRPr="00FA48B0" w:rsidRDefault="004923C0" w:rsidP="002A6211">
      <w:pPr>
        <w:widowControl w:val="0"/>
        <w:autoSpaceDE w:val="0"/>
        <w:autoSpaceDN w:val="0"/>
        <w:adjustRightInd w:val="0"/>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В соответствии со Стандартом Программа построена на следующих принципах:</w:t>
      </w:r>
    </w:p>
    <w:p w14:paraId="3CFE15C1" w14:textId="07D6E7AA" w:rsidR="004923C0" w:rsidRPr="00FA48B0" w:rsidRDefault="004923C0" w:rsidP="002A62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 </w:t>
      </w:r>
      <w:r w:rsidRPr="00FA48B0">
        <w:rPr>
          <w:rFonts w:ascii="Times New Roman" w:hAnsi="Times New Roman"/>
          <w:i/>
          <w:sz w:val="24"/>
          <w:szCs w:val="24"/>
        </w:rPr>
        <w:t>Поддержка разнообразия детства</w:t>
      </w:r>
      <w:r w:rsidRPr="00FA48B0">
        <w:rPr>
          <w:rFonts w:ascii="Times New Roman" w:hAnsi="Times New Roman"/>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14:paraId="4DBB916B" w14:textId="1B64DF4A" w:rsidR="004923C0" w:rsidRPr="00FA48B0" w:rsidRDefault="004923C0" w:rsidP="002A62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 </w:t>
      </w:r>
      <w:r w:rsidRPr="00FA48B0">
        <w:rPr>
          <w:rFonts w:ascii="Times New Roman" w:hAnsi="Times New Roman"/>
          <w:i/>
          <w:sz w:val="24"/>
          <w:szCs w:val="24"/>
        </w:rPr>
        <w:t>Сохранение уникальности и самоценности детства</w:t>
      </w:r>
      <w:r w:rsidRPr="00FA48B0">
        <w:rPr>
          <w:rFonts w:ascii="Times New Roman" w:hAnsi="Times New Roman"/>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14:paraId="2FC6A298" w14:textId="3F7F8D84"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 </w:t>
      </w:r>
      <w:r w:rsidRPr="00FA48B0">
        <w:rPr>
          <w:rFonts w:ascii="Times New Roman" w:hAnsi="Times New Roman"/>
          <w:i/>
          <w:sz w:val="24"/>
          <w:szCs w:val="24"/>
        </w:rPr>
        <w:t>Позитивная социализация ребенка</w:t>
      </w:r>
      <w:r w:rsidRPr="00FA48B0">
        <w:rPr>
          <w:rFonts w:ascii="Times New Roman" w:hAnsi="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14:paraId="72586A32" w14:textId="77777777" w:rsidR="004923C0" w:rsidRPr="00FA48B0" w:rsidRDefault="004923C0" w:rsidP="004923C0">
      <w:pPr>
        <w:spacing w:after="0" w:line="240" w:lineRule="auto"/>
        <w:ind w:firstLine="851"/>
        <w:jc w:val="both"/>
        <w:rPr>
          <w:rFonts w:ascii="Times New Roman" w:hAnsi="Times New Roman"/>
          <w:sz w:val="24"/>
          <w:szCs w:val="24"/>
        </w:rPr>
      </w:pPr>
    </w:p>
    <w:p w14:paraId="44EEFD38"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4. </w:t>
      </w:r>
      <w:r w:rsidRPr="00FA48B0">
        <w:rPr>
          <w:rFonts w:ascii="Times New Roman" w:hAnsi="Times New Roman"/>
          <w:i/>
          <w:sz w:val="24"/>
          <w:szCs w:val="24"/>
        </w:rPr>
        <w:t>Личностно-развивающий и гуманистический характер взаимодействия взрослых</w:t>
      </w:r>
      <w:r w:rsidRPr="00FA48B0">
        <w:rPr>
          <w:rFonts w:ascii="Times New Roman" w:hAnsi="Times New Roman"/>
          <w:sz w:val="24"/>
          <w:szCs w:val="24"/>
        </w:rPr>
        <w:t xml:space="preserve">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14:paraId="1F752D54"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 </w:t>
      </w:r>
      <w:r w:rsidRPr="00FA48B0">
        <w:rPr>
          <w:rFonts w:ascii="Times New Roman" w:hAnsi="Times New Roman"/>
          <w:i/>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FA48B0">
        <w:rPr>
          <w:rFonts w:ascii="Times New Roman" w:hAnsi="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14:paraId="6D58BD24"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 </w:t>
      </w:r>
      <w:r w:rsidRPr="00FA48B0">
        <w:rPr>
          <w:rFonts w:ascii="Times New Roman" w:hAnsi="Times New Roman"/>
          <w:i/>
          <w:sz w:val="24"/>
          <w:szCs w:val="24"/>
        </w:rPr>
        <w:t>Сотрудничество Организации с семьей</w:t>
      </w:r>
      <w:r w:rsidRPr="00FA48B0">
        <w:rPr>
          <w:rFonts w:ascii="Times New Roman" w:hAnsi="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14:paraId="005CEED1"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7. </w:t>
      </w:r>
      <w:r w:rsidRPr="00FA48B0">
        <w:rPr>
          <w:rFonts w:ascii="Times New Roman" w:hAnsi="Times New Roman"/>
          <w:i/>
          <w:sz w:val="24"/>
          <w:szCs w:val="24"/>
        </w:rPr>
        <w:t>Сетевое взаимодействие с организациями</w:t>
      </w:r>
      <w:r w:rsidRPr="00FA48B0">
        <w:rPr>
          <w:rFonts w:ascii="Times New Roman" w:hAnsi="Times New Roman"/>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14:paraId="08426839"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8. </w:t>
      </w:r>
      <w:r w:rsidRPr="00FA48B0">
        <w:rPr>
          <w:rFonts w:ascii="Times New Roman" w:hAnsi="Times New Roman"/>
          <w:i/>
          <w:sz w:val="24"/>
          <w:szCs w:val="24"/>
        </w:rPr>
        <w:t>Индивидуализация дошкольного образования</w:t>
      </w:r>
      <w:r w:rsidRPr="00FA48B0">
        <w:rPr>
          <w:rFonts w:ascii="Times New Roman" w:hAnsi="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14:paraId="76A51132"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9</w:t>
      </w:r>
      <w:r w:rsidRPr="00FA48B0">
        <w:rPr>
          <w:rFonts w:ascii="Times New Roman" w:hAnsi="Times New Roman"/>
          <w:i/>
          <w:sz w:val="24"/>
          <w:szCs w:val="24"/>
        </w:rPr>
        <w:t>. Возрастная адекватность образования</w:t>
      </w:r>
      <w:r w:rsidRPr="00FA48B0">
        <w:rPr>
          <w:rFonts w:ascii="Times New Roman" w:hAnsi="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14:paraId="3591A61D"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10. </w:t>
      </w:r>
      <w:r w:rsidRPr="00FA48B0">
        <w:rPr>
          <w:rFonts w:ascii="Times New Roman" w:hAnsi="Times New Roman"/>
          <w:i/>
          <w:sz w:val="24"/>
          <w:szCs w:val="24"/>
        </w:rPr>
        <w:t>Развивающее вариативное образование</w:t>
      </w:r>
      <w:r w:rsidRPr="00FA48B0">
        <w:rPr>
          <w:rFonts w:ascii="Times New Roman" w:hAnsi="Times New Roman"/>
          <w:sz w:val="24"/>
          <w:szCs w:val="24"/>
        </w:rPr>
        <w:t xml:space="preserve">. Этот принцип предполагает, что образовательное содержание предлагаются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способствуют развитию, расширению как явных, так и скрытых возможностей ребенка. </w:t>
      </w:r>
    </w:p>
    <w:p w14:paraId="2F9E73F0" w14:textId="1F9F5B55"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11. </w:t>
      </w:r>
      <w:r w:rsidRPr="00FA48B0">
        <w:rPr>
          <w:rFonts w:ascii="Times New Roman" w:hAnsi="Times New Roman"/>
          <w:i/>
          <w:sz w:val="24"/>
          <w:szCs w:val="24"/>
        </w:rPr>
        <w:t>Полнота содержания и интеграция отдельных образовательных областей.</w:t>
      </w:r>
      <w:r w:rsidRPr="00FA48B0">
        <w:rPr>
          <w:rFonts w:ascii="Times New Roman" w:hAnsi="Times New Roman"/>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14:paraId="6CD28A03"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12. </w:t>
      </w:r>
      <w:r w:rsidRPr="00FA48B0">
        <w:rPr>
          <w:rFonts w:ascii="Times New Roman" w:hAnsi="Times New Roman"/>
          <w:i/>
          <w:sz w:val="24"/>
          <w:szCs w:val="24"/>
        </w:rPr>
        <w:t>Инвариантность ценностей и целей при вариативности средств реализации и достижения целей Программы</w:t>
      </w:r>
      <w:r w:rsidRPr="00FA48B0">
        <w:rPr>
          <w:rFonts w:ascii="Times New Roman" w:hAnsi="Times New Roman"/>
          <w:sz w:val="24"/>
          <w:szCs w:val="24"/>
        </w:rPr>
        <w:t>.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14:paraId="4434BBE4" w14:textId="77777777" w:rsidR="004923C0" w:rsidRPr="00FA48B0" w:rsidRDefault="004923C0" w:rsidP="002A6211">
      <w:pPr>
        <w:spacing w:after="0" w:line="240" w:lineRule="auto"/>
        <w:rPr>
          <w:rFonts w:ascii="Times New Roman" w:hAnsi="Times New Roman"/>
          <w:b/>
          <w:sz w:val="24"/>
          <w:szCs w:val="24"/>
        </w:rPr>
      </w:pPr>
    </w:p>
    <w:p w14:paraId="3618F5B1" w14:textId="77777777" w:rsidR="004923C0" w:rsidRPr="00FA48B0" w:rsidRDefault="004923C0" w:rsidP="004923C0">
      <w:pPr>
        <w:spacing w:after="0" w:line="240" w:lineRule="auto"/>
        <w:ind w:firstLine="851"/>
        <w:jc w:val="center"/>
        <w:rPr>
          <w:rFonts w:ascii="Times New Roman" w:hAnsi="Times New Roman"/>
          <w:b/>
          <w:sz w:val="24"/>
          <w:szCs w:val="24"/>
        </w:rPr>
      </w:pPr>
      <w:r w:rsidRPr="00FA48B0">
        <w:rPr>
          <w:rFonts w:ascii="Times New Roman" w:hAnsi="Times New Roman"/>
          <w:b/>
          <w:sz w:val="24"/>
          <w:szCs w:val="24"/>
        </w:rPr>
        <w:t>Часть, формируемая участниками образовательных отношений</w:t>
      </w:r>
    </w:p>
    <w:p w14:paraId="7696554C" w14:textId="77777777" w:rsidR="004923C0" w:rsidRPr="00FA48B0" w:rsidRDefault="004923C0" w:rsidP="004923C0">
      <w:pPr>
        <w:spacing w:after="0" w:line="240" w:lineRule="auto"/>
        <w:ind w:firstLine="709"/>
        <w:jc w:val="both"/>
        <w:rPr>
          <w:rFonts w:ascii="Times New Roman" w:hAnsi="Times New Roman"/>
          <w:sz w:val="24"/>
          <w:szCs w:val="24"/>
        </w:rPr>
      </w:pPr>
    </w:p>
    <w:p w14:paraId="00534830"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sz w:val="24"/>
          <w:szCs w:val="24"/>
        </w:rPr>
        <w:t xml:space="preserve">Базовыми </w:t>
      </w:r>
      <w:r w:rsidRPr="00FA48B0">
        <w:rPr>
          <w:rFonts w:ascii="Times New Roman" w:hAnsi="Times New Roman"/>
          <w:i/>
          <w:sz w:val="24"/>
          <w:szCs w:val="24"/>
        </w:rPr>
        <w:t>принципами</w:t>
      </w:r>
      <w:r w:rsidRPr="00FA48B0">
        <w:rPr>
          <w:rFonts w:ascii="Times New Roman" w:hAnsi="Times New Roman"/>
          <w:sz w:val="24"/>
          <w:szCs w:val="24"/>
        </w:rPr>
        <w:t xml:space="preserve"> организации образовательного процесса выступают принципы: синергизма и субъектности, культуро- и природосообразности, целостности и комплексности, увлекательности, активности и самостоятельности, творчества и продуктивности (К.В. Борчанинова, 2009), принцип гуманизма (Гогоберидзе А.Г., 2009).</w:t>
      </w:r>
    </w:p>
    <w:p w14:paraId="16050B6B" w14:textId="1EAE4BD1"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синергизма </w:t>
      </w:r>
      <w:r w:rsidRPr="00FA48B0">
        <w:rPr>
          <w:rFonts w:ascii="Times New Roman" w:hAnsi="Times New Roman"/>
          <w:sz w:val="24"/>
          <w:szCs w:val="24"/>
        </w:rPr>
        <w:t>в воспитании подразумевает,</w:t>
      </w:r>
      <w:r w:rsidRPr="00FA48B0">
        <w:rPr>
          <w:rFonts w:ascii="Times New Roman" w:hAnsi="Times New Roman"/>
          <w:i/>
          <w:iCs/>
          <w:sz w:val="24"/>
          <w:szCs w:val="24"/>
        </w:rPr>
        <w:t xml:space="preserve"> </w:t>
      </w:r>
      <w:r w:rsidRPr="00FA48B0">
        <w:rPr>
          <w:rFonts w:ascii="Times New Roman" w:hAnsi="Times New Roman"/>
          <w:sz w:val="24"/>
          <w:szCs w:val="24"/>
        </w:rPr>
        <w:t>что развитие</w:t>
      </w:r>
      <w:r w:rsidRPr="00FA48B0">
        <w:rPr>
          <w:rFonts w:ascii="Times New Roman" w:hAnsi="Times New Roman"/>
          <w:i/>
          <w:iCs/>
          <w:sz w:val="24"/>
          <w:szCs w:val="24"/>
        </w:rPr>
        <w:t xml:space="preserve"> </w:t>
      </w:r>
      <w:r w:rsidRPr="00FA48B0">
        <w:rPr>
          <w:rFonts w:ascii="Times New Roman" w:hAnsi="Times New Roman"/>
          <w:sz w:val="24"/>
          <w:szCs w:val="24"/>
        </w:rPr>
        <w:t>личности и воспитание ребенка обеспечивается совместными действиями всех субъектов образовательного процесса посредством создания и развития событийной общности детей и взрослых.</w:t>
      </w:r>
    </w:p>
    <w:p w14:paraId="5A93C144"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субъектности </w:t>
      </w:r>
      <w:r w:rsidRPr="00FA48B0">
        <w:rPr>
          <w:rFonts w:ascii="Times New Roman" w:hAnsi="Times New Roman"/>
          <w:sz w:val="24"/>
          <w:szCs w:val="24"/>
        </w:rPr>
        <w:t>в дошкольном образовании предполагает</w:t>
      </w:r>
      <w:r w:rsidRPr="00FA48B0">
        <w:rPr>
          <w:rFonts w:ascii="Times New Roman" w:hAnsi="Times New Roman"/>
          <w:i/>
          <w:iCs/>
          <w:sz w:val="24"/>
          <w:szCs w:val="24"/>
        </w:rPr>
        <w:t xml:space="preserve"> </w:t>
      </w:r>
      <w:r w:rsidRPr="00FA48B0">
        <w:rPr>
          <w:rFonts w:ascii="Times New Roman" w:hAnsi="Times New Roman"/>
          <w:sz w:val="24"/>
          <w:szCs w:val="24"/>
        </w:rPr>
        <w:t>реализацию субъект-субъектных отношений в образовательном процессе, утверждение и развитие субъектности дошкольника от потребности в самостоятельных действиях к реализации ребенка в детской деятельности; организацию образовательного процесса как события субъектов.</w:t>
      </w:r>
    </w:p>
    <w:p w14:paraId="716A3B27"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культуросообразности </w:t>
      </w:r>
      <w:r w:rsidRPr="00FA48B0">
        <w:rPr>
          <w:rFonts w:ascii="Times New Roman" w:hAnsi="Times New Roman"/>
          <w:sz w:val="24"/>
          <w:szCs w:val="24"/>
        </w:rPr>
        <w:t>определяет ведущую роль культуры в</w:t>
      </w:r>
      <w:r w:rsidRPr="00FA48B0">
        <w:rPr>
          <w:rFonts w:ascii="Times New Roman" w:hAnsi="Times New Roman"/>
          <w:i/>
          <w:iCs/>
          <w:sz w:val="24"/>
          <w:szCs w:val="24"/>
        </w:rPr>
        <w:t xml:space="preserve"> </w:t>
      </w:r>
      <w:r w:rsidRPr="00FA48B0">
        <w:rPr>
          <w:rFonts w:ascii="Times New Roman" w:hAnsi="Times New Roman"/>
          <w:sz w:val="24"/>
          <w:szCs w:val="24"/>
        </w:rPr>
        <w:t>воспитании и социализации дошкольников, опору на культурное наследие Человечества (общечеловеческие ценности) в единстве с культурой народов малой Родины.</w:t>
      </w:r>
    </w:p>
    <w:p w14:paraId="136C3757"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природосообразности </w:t>
      </w:r>
      <w:r w:rsidRPr="00FA48B0">
        <w:rPr>
          <w:rFonts w:ascii="Times New Roman" w:hAnsi="Times New Roman"/>
          <w:sz w:val="24"/>
          <w:szCs w:val="24"/>
        </w:rPr>
        <w:t>в воспитании дошкольников</w:t>
      </w:r>
      <w:r w:rsidRPr="00FA48B0">
        <w:rPr>
          <w:rFonts w:ascii="Times New Roman" w:hAnsi="Times New Roman"/>
          <w:i/>
          <w:iCs/>
          <w:sz w:val="24"/>
          <w:szCs w:val="24"/>
        </w:rPr>
        <w:t xml:space="preserve"> </w:t>
      </w:r>
      <w:r w:rsidRPr="00FA48B0">
        <w:rPr>
          <w:rFonts w:ascii="Times New Roman" w:hAnsi="Times New Roman"/>
          <w:sz w:val="24"/>
          <w:szCs w:val="24"/>
        </w:rPr>
        <w:t>заключается в амплификации (обогащении) дошкольного детства и использовании при реализации парциальной образовательной программы педагогических форм, специфических для детей дошкольного возраста.</w:t>
      </w:r>
    </w:p>
    <w:p w14:paraId="3993B4EF"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целостности </w:t>
      </w:r>
      <w:r w:rsidRPr="00FA48B0">
        <w:rPr>
          <w:rFonts w:ascii="Times New Roman" w:hAnsi="Times New Roman"/>
          <w:sz w:val="24"/>
          <w:szCs w:val="24"/>
        </w:rPr>
        <w:t>предполагает применение системного подхода к</w:t>
      </w:r>
      <w:r w:rsidRPr="00FA48B0">
        <w:rPr>
          <w:rFonts w:ascii="Times New Roman" w:hAnsi="Times New Roman"/>
          <w:i/>
          <w:iCs/>
          <w:sz w:val="24"/>
          <w:szCs w:val="24"/>
        </w:rPr>
        <w:t xml:space="preserve"> </w:t>
      </w:r>
      <w:r w:rsidRPr="00FA48B0">
        <w:rPr>
          <w:rFonts w:ascii="Times New Roman" w:hAnsi="Times New Roman"/>
          <w:sz w:val="24"/>
          <w:szCs w:val="24"/>
        </w:rPr>
        <w:t>отбору содержания образования в рамках парциальной программы, в целом требует обеспечения единства и взаимосвязи всех компонентов образовательного процесса.</w:t>
      </w:r>
    </w:p>
    <w:p w14:paraId="729114BB" w14:textId="40BC9BB5"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комплексности </w:t>
      </w:r>
      <w:r w:rsidRPr="00FA48B0">
        <w:rPr>
          <w:rFonts w:ascii="Times New Roman" w:hAnsi="Times New Roman"/>
          <w:sz w:val="24"/>
          <w:szCs w:val="24"/>
        </w:rPr>
        <w:t>подразумевает реализацию системного</w:t>
      </w:r>
      <w:r w:rsidRPr="00FA48B0">
        <w:rPr>
          <w:rFonts w:ascii="Times New Roman" w:hAnsi="Times New Roman"/>
          <w:i/>
          <w:iCs/>
          <w:sz w:val="24"/>
          <w:szCs w:val="24"/>
        </w:rPr>
        <w:t xml:space="preserve"> </w:t>
      </w:r>
      <w:r w:rsidRPr="00FA48B0">
        <w:rPr>
          <w:rFonts w:ascii="Times New Roman" w:hAnsi="Times New Roman"/>
          <w:sz w:val="24"/>
          <w:szCs w:val="24"/>
        </w:rPr>
        <w:t>подхода в организации образовательного процесса при проектировании и создании событийной общности детей и взрослых.</w:t>
      </w:r>
    </w:p>
    <w:p w14:paraId="42D536F4"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увлекательности </w:t>
      </w:r>
      <w:r w:rsidRPr="00FA48B0">
        <w:rPr>
          <w:rFonts w:ascii="Times New Roman" w:hAnsi="Times New Roman"/>
          <w:sz w:val="24"/>
          <w:szCs w:val="24"/>
        </w:rPr>
        <w:t>означает,</w:t>
      </w:r>
      <w:r w:rsidRPr="00FA48B0">
        <w:rPr>
          <w:rFonts w:ascii="Times New Roman" w:hAnsi="Times New Roman"/>
          <w:i/>
          <w:iCs/>
          <w:sz w:val="24"/>
          <w:szCs w:val="24"/>
        </w:rPr>
        <w:t xml:space="preserve"> </w:t>
      </w:r>
      <w:r w:rsidRPr="00FA48B0">
        <w:rPr>
          <w:rFonts w:ascii="Times New Roman" w:hAnsi="Times New Roman"/>
          <w:sz w:val="24"/>
          <w:szCs w:val="24"/>
        </w:rPr>
        <w:t>что реализация программы</w:t>
      </w:r>
      <w:r w:rsidRPr="00FA48B0">
        <w:rPr>
          <w:rFonts w:ascii="Times New Roman" w:hAnsi="Times New Roman"/>
          <w:i/>
          <w:iCs/>
          <w:sz w:val="24"/>
          <w:szCs w:val="24"/>
        </w:rPr>
        <w:t xml:space="preserve"> </w:t>
      </w:r>
      <w:r w:rsidRPr="00FA48B0">
        <w:rPr>
          <w:rFonts w:ascii="Times New Roman" w:hAnsi="Times New Roman"/>
          <w:sz w:val="24"/>
          <w:szCs w:val="24"/>
        </w:rPr>
        <w:t>ориентирована на поэтапное развитие интереса дошкольников к своей малой Родине и реализуется в увлекательной для ребенка форме, обеспечивая каждому дошкольнику возможность радостного и содержательного проживания детства.</w:t>
      </w:r>
    </w:p>
    <w:p w14:paraId="08AA1393"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активности </w:t>
      </w:r>
      <w:r w:rsidRPr="00FA48B0">
        <w:rPr>
          <w:rFonts w:ascii="Times New Roman" w:hAnsi="Times New Roman"/>
          <w:sz w:val="24"/>
          <w:szCs w:val="24"/>
        </w:rPr>
        <w:t>заключается в обеспечении активности и</w:t>
      </w:r>
      <w:r w:rsidRPr="00FA48B0">
        <w:rPr>
          <w:rFonts w:ascii="Times New Roman" w:hAnsi="Times New Roman"/>
          <w:i/>
          <w:iCs/>
          <w:sz w:val="24"/>
          <w:szCs w:val="24"/>
        </w:rPr>
        <w:t xml:space="preserve"> </w:t>
      </w:r>
      <w:r w:rsidRPr="00FA48B0">
        <w:rPr>
          <w:rFonts w:ascii="Times New Roman" w:hAnsi="Times New Roman"/>
          <w:sz w:val="24"/>
          <w:szCs w:val="24"/>
        </w:rPr>
        <w:t>поддержке инициативности дошкольника в общении и деятельности со взрослыми и сверстниками.</w:t>
      </w:r>
    </w:p>
    <w:p w14:paraId="7FBD9536"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самостоятельности </w:t>
      </w:r>
      <w:r w:rsidRPr="00FA48B0">
        <w:rPr>
          <w:rFonts w:ascii="Times New Roman" w:hAnsi="Times New Roman"/>
          <w:sz w:val="24"/>
          <w:szCs w:val="24"/>
        </w:rPr>
        <w:t>предполагает развитие и поддержку</w:t>
      </w:r>
      <w:r w:rsidRPr="00FA48B0">
        <w:rPr>
          <w:rFonts w:ascii="Times New Roman" w:hAnsi="Times New Roman"/>
          <w:i/>
          <w:iCs/>
          <w:sz w:val="24"/>
          <w:szCs w:val="24"/>
        </w:rPr>
        <w:t xml:space="preserve"> </w:t>
      </w:r>
      <w:r w:rsidRPr="00FA48B0">
        <w:rPr>
          <w:rFonts w:ascii="Times New Roman" w:hAnsi="Times New Roman"/>
          <w:sz w:val="24"/>
          <w:szCs w:val="24"/>
        </w:rPr>
        <w:t>самостоятельности дошкольников в разных формах (начиная от выражения своих впечатлений до организации тех или иных видов детской деятельности).</w:t>
      </w:r>
    </w:p>
    <w:p w14:paraId="27123C45"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творчества </w:t>
      </w:r>
      <w:r w:rsidRPr="00FA48B0">
        <w:rPr>
          <w:rFonts w:ascii="Times New Roman" w:hAnsi="Times New Roman"/>
          <w:sz w:val="24"/>
          <w:szCs w:val="24"/>
        </w:rPr>
        <w:t>означает общую направленность образовательной</w:t>
      </w:r>
      <w:r w:rsidRPr="00FA48B0">
        <w:rPr>
          <w:rFonts w:ascii="Times New Roman" w:hAnsi="Times New Roman"/>
          <w:i/>
          <w:iCs/>
          <w:sz w:val="24"/>
          <w:szCs w:val="24"/>
        </w:rPr>
        <w:t xml:space="preserve"> </w:t>
      </w:r>
      <w:r w:rsidRPr="00FA48B0">
        <w:rPr>
          <w:rFonts w:ascii="Times New Roman" w:hAnsi="Times New Roman"/>
          <w:sz w:val="24"/>
          <w:szCs w:val="24"/>
        </w:rPr>
        <w:t>деятельности в рамках парциальной программы на творчество.</w:t>
      </w:r>
    </w:p>
    <w:p w14:paraId="019EDC17"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продуктивности </w:t>
      </w:r>
      <w:r w:rsidRPr="00FA48B0">
        <w:rPr>
          <w:rFonts w:ascii="Times New Roman" w:hAnsi="Times New Roman"/>
          <w:sz w:val="24"/>
          <w:szCs w:val="24"/>
        </w:rPr>
        <w:t>дополняет принцип творчества и</w:t>
      </w:r>
      <w:r w:rsidRPr="00FA48B0">
        <w:rPr>
          <w:rFonts w:ascii="Times New Roman" w:hAnsi="Times New Roman"/>
          <w:i/>
          <w:iCs/>
          <w:sz w:val="24"/>
          <w:szCs w:val="24"/>
        </w:rPr>
        <w:t xml:space="preserve"> </w:t>
      </w:r>
      <w:r w:rsidRPr="00FA48B0">
        <w:rPr>
          <w:rFonts w:ascii="Times New Roman" w:hAnsi="Times New Roman"/>
          <w:sz w:val="24"/>
          <w:szCs w:val="24"/>
        </w:rPr>
        <w:t>предполагает постепенное расширение возможностей дошкольников в самореализации через разнообразные продуктивные виды детской и совместной со взрослыми деятельности.</w:t>
      </w:r>
    </w:p>
    <w:p w14:paraId="466E1A99" w14:textId="77777777" w:rsidR="004923C0" w:rsidRPr="00FA48B0" w:rsidRDefault="004923C0" w:rsidP="004923C0">
      <w:pPr>
        <w:spacing w:after="0" w:line="240" w:lineRule="auto"/>
        <w:ind w:firstLine="851"/>
        <w:jc w:val="both"/>
        <w:rPr>
          <w:rFonts w:ascii="Times New Roman" w:hAnsi="Times New Roman"/>
          <w:b/>
          <w:sz w:val="24"/>
          <w:szCs w:val="24"/>
        </w:rPr>
      </w:pPr>
      <w:r w:rsidRPr="00FA48B0">
        <w:rPr>
          <w:rFonts w:ascii="Times New Roman" w:hAnsi="Times New Roman"/>
          <w:i/>
          <w:iCs/>
          <w:sz w:val="24"/>
          <w:szCs w:val="24"/>
        </w:rPr>
        <w:t xml:space="preserve">Принцип гуманизма </w:t>
      </w:r>
      <w:r w:rsidRPr="00FA48B0">
        <w:rPr>
          <w:rFonts w:ascii="Times New Roman" w:hAnsi="Times New Roman"/>
          <w:sz w:val="24"/>
          <w:szCs w:val="24"/>
        </w:rPr>
        <w:t>обобщает описанную выше систему принципов и</w:t>
      </w:r>
      <w:r w:rsidRPr="00FA48B0">
        <w:rPr>
          <w:rFonts w:ascii="Times New Roman" w:hAnsi="Times New Roman"/>
          <w:i/>
          <w:iCs/>
          <w:sz w:val="24"/>
          <w:szCs w:val="24"/>
        </w:rPr>
        <w:t xml:space="preserve"> </w:t>
      </w:r>
      <w:r w:rsidRPr="00FA48B0">
        <w:rPr>
          <w:rFonts w:ascii="Times New Roman" w:hAnsi="Times New Roman"/>
          <w:sz w:val="24"/>
          <w:szCs w:val="24"/>
        </w:rPr>
        <w:t>утверждает, что «ребенок развивается, накапливая социокультурный опыт, социокультурные впечатления и одновременно активно преобразуя культуру, внося в нее элементы своей субкультуры, становясь субъектом разных видов детской деятельности» (Гогоберидзе А.Г., 2009).</w:t>
      </w:r>
    </w:p>
    <w:p w14:paraId="42843EC9" w14:textId="77777777" w:rsidR="004923C0" w:rsidRPr="00FA48B0" w:rsidRDefault="004923C0" w:rsidP="002A6211">
      <w:pPr>
        <w:spacing w:after="0" w:line="240" w:lineRule="auto"/>
        <w:rPr>
          <w:rFonts w:ascii="Times New Roman" w:hAnsi="Times New Roman"/>
          <w:b/>
          <w:sz w:val="24"/>
          <w:szCs w:val="24"/>
        </w:rPr>
      </w:pPr>
    </w:p>
    <w:p w14:paraId="666970B2"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Основные подходы к формированию Программы</w:t>
      </w:r>
    </w:p>
    <w:p w14:paraId="76154809" w14:textId="77777777" w:rsidR="004923C0" w:rsidRPr="00FA48B0" w:rsidRDefault="004923C0" w:rsidP="004923C0">
      <w:pPr>
        <w:spacing w:after="0" w:line="240" w:lineRule="auto"/>
        <w:jc w:val="center"/>
        <w:rPr>
          <w:rFonts w:ascii="Times New Roman" w:hAnsi="Times New Roman"/>
          <w:b/>
          <w:sz w:val="24"/>
          <w:szCs w:val="24"/>
        </w:rPr>
      </w:pPr>
    </w:p>
    <w:p w14:paraId="29796646"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МБДОУ д/с №14. Программа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14:paraId="31555F93"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14:paraId="33406391"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Содержание Программы обеспечивают развитие личности, мотивации и способностей детей в различных видах деятельности и охватывает следующие направления развития и образования детей:</w:t>
      </w:r>
    </w:p>
    <w:p w14:paraId="4838915C" w14:textId="77777777" w:rsidR="004923C0" w:rsidRPr="00FA48B0" w:rsidRDefault="004923C0" w:rsidP="004923C0">
      <w:pPr>
        <w:spacing w:after="0" w:line="240" w:lineRule="auto"/>
        <w:ind w:left="644"/>
        <w:jc w:val="both"/>
        <w:rPr>
          <w:rFonts w:ascii="Times New Roman" w:hAnsi="Times New Roman"/>
          <w:sz w:val="24"/>
          <w:szCs w:val="24"/>
        </w:rPr>
      </w:pPr>
      <w:r w:rsidRPr="00FA48B0">
        <w:rPr>
          <w:rFonts w:ascii="Times New Roman" w:hAnsi="Times New Roman"/>
          <w:sz w:val="24"/>
          <w:szCs w:val="24"/>
        </w:rPr>
        <w:t>- социально-коммуникативное развитие;</w:t>
      </w:r>
    </w:p>
    <w:p w14:paraId="3D2D4E8A" w14:textId="77777777" w:rsidR="004923C0" w:rsidRPr="00FA48B0" w:rsidRDefault="004923C0" w:rsidP="004923C0">
      <w:pPr>
        <w:spacing w:after="0" w:line="240" w:lineRule="auto"/>
        <w:ind w:left="644"/>
        <w:jc w:val="both"/>
        <w:rPr>
          <w:rFonts w:ascii="Times New Roman" w:hAnsi="Times New Roman"/>
          <w:sz w:val="24"/>
          <w:szCs w:val="24"/>
        </w:rPr>
      </w:pPr>
      <w:r w:rsidRPr="00FA48B0">
        <w:rPr>
          <w:rFonts w:ascii="Times New Roman" w:hAnsi="Times New Roman"/>
          <w:sz w:val="24"/>
          <w:szCs w:val="24"/>
        </w:rPr>
        <w:t xml:space="preserve"> - познавательное развитие;</w:t>
      </w:r>
    </w:p>
    <w:p w14:paraId="0E2ACEFD" w14:textId="77777777" w:rsidR="004923C0" w:rsidRPr="00FA48B0" w:rsidRDefault="004923C0" w:rsidP="004923C0">
      <w:pPr>
        <w:spacing w:after="0" w:line="240" w:lineRule="auto"/>
        <w:ind w:left="644"/>
        <w:jc w:val="both"/>
        <w:rPr>
          <w:rFonts w:ascii="Times New Roman" w:hAnsi="Times New Roman"/>
          <w:sz w:val="24"/>
          <w:szCs w:val="24"/>
        </w:rPr>
      </w:pPr>
      <w:r w:rsidRPr="00FA48B0">
        <w:rPr>
          <w:rFonts w:ascii="Times New Roman" w:hAnsi="Times New Roman"/>
          <w:sz w:val="24"/>
          <w:szCs w:val="24"/>
        </w:rPr>
        <w:t>- речевое развитие;</w:t>
      </w:r>
    </w:p>
    <w:p w14:paraId="1B5384FF" w14:textId="77777777" w:rsidR="004923C0" w:rsidRPr="00FA48B0" w:rsidRDefault="004923C0" w:rsidP="004923C0">
      <w:pPr>
        <w:spacing w:after="0" w:line="240" w:lineRule="auto"/>
        <w:ind w:left="644"/>
        <w:jc w:val="both"/>
        <w:rPr>
          <w:rFonts w:ascii="Times New Roman" w:hAnsi="Times New Roman"/>
          <w:sz w:val="24"/>
          <w:szCs w:val="24"/>
        </w:rPr>
      </w:pPr>
      <w:r w:rsidRPr="00FA48B0">
        <w:rPr>
          <w:rFonts w:ascii="Times New Roman" w:hAnsi="Times New Roman"/>
          <w:sz w:val="24"/>
          <w:szCs w:val="24"/>
        </w:rPr>
        <w:t>- художественно-эстетическое развитие;</w:t>
      </w:r>
    </w:p>
    <w:p w14:paraId="6E21F03E" w14:textId="77777777" w:rsidR="004923C0" w:rsidRPr="00FA48B0" w:rsidRDefault="004923C0" w:rsidP="004923C0">
      <w:pPr>
        <w:spacing w:after="0" w:line="240" w:lineRule="auto"/>
        <w:ind w:left="644"/>
        <w:jc w:val="both"/>
        <w:rPr>
          <w:rFonts w:ascii="Times New Roman" w:hAnsi="Times New Roman"/>
          <w:sz w:val="24"/>
          <w:szCs w:val="24"/>
        </w:rPr>
      </w:pPr>
      <w:r w:rsidRPr="00FA48B0">
        <w:rPr>
          <w:rFonts w:ascii="Times New Roman" w:hAnsi="Times New Roman"/>
          <w:sz w:val="24"/>
          <w:szCs w:val="24"/>
        </w:rPr>
        <w:t>- физическое развитие.</w:t>
      </w:r>
    </w:p>
    <w:p w14:paraId="270A70E9" w14:textId="77777777" w:rsidR="004923C0" w:rsidRPr="00FA48B0" w:rsidRDefault="004923C0" w:rsidP="004923C0">
      <w:pPr>
        <w:spacing w:after="0" w:line="240" w:lineRule="auto"/>
        <w:ind w:left="720"/>
        <w:jc w:val="both"/>
        <w:rPr>
          <w:rFonts w:ascii="Times New Roman" w:hAnsi="Times New Roman"/>
          <w:sz w:val="24"/>
          <w:szCs w:val="24"/>
        </w:rPr>
      </w:pPr>
      <w:r w:rsidRPr="00FA48B0">
        <w:rPr>
          <w:rFonts w:ascii="Times New Roman" w:hAnsi="Times New Roman"/>
          <w:sz w:val="24"/>
          <w:szCs w:val="24"/>
        </w:rPr>
        <w:t>В программе учитываются:</w:t>
      </w:r>
    </w:p>
    <w:p w14:paraId="569A742F"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  индивидуальные потребности ребенка, связанные с его жизненной ситуацией и состоянием здоровья. </w:t>
      </w:r>
    </w:p>
    <w:p w14:paraId="7E680B3C"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возможности освоения ребенком Программы на разных этапах ее реализации.</w:t>
      </w:r>
    </w:p>
    <w:p w14:paraId="7883E6AB" w14:textId="77777777" w:rsidR="004923C0" w:rsidRPr="00FA48B0" w:rsidRDefault="004923C0" w:rsidP="004923C0">
      <w:pPr>
        <w:spacing w:after="0" w:line="240" w:lineRule="auto"/>
        <w:ind w:firstLine="708"/>
        <w:jc w:val="both"/>
        <w:rPr>
          <w:rFonts w:ascii="Times New Roman" w:hAnsi="Times New Roman"/>
          <w:b/>
          <w:bCs/>
          <w:sz w:val="24"/>
          <w:szCs w:val="24"/>
        </w:rPr>
      </w:pPr>
      <w:r w:rsidRPr="00FA48B0">
        <w:rPr>
          <w:rFonts w:ascii="Times New Roman" w:hAnsi="Times New Roman"/>
          <w:sz w:val="24"/>
          <w:szCs w:val="24"/>
        </w:rPr>
        <w:t xml:space="preserve">Программа определяет организацию образовательной деятельности и ее содержание с учетом следующих </w:t>
      </w:r>
      <w:r w:rsidRPr="00FA48B0">
        <w:rPr>
          <w:rFonts w:ascii="Times New Roman" w:hAnsi="Times New Roman"/>
          <w:bCs/>
          <w:i/>
          <w:sz w:val="24"/>
          <w:szCs w:val="24"/>
        </w:rPr>
        <w:t>методологических подходов:</w:t>
      </w:r>
    </w:p>
    <w:p w14:paraId="77352148" w14:textId="77777777" w:rsidR="004923C0" w:rsidRPr="00FA48B0" w:rsidRDefault="004923C0" w:rsidP="004923C0">
      <w:pPr>
        <w:pStyle w:val="a3"/>
        <w:numPr>
          <w:ilvl w:val="0"/>
          <w:numId w:val="11"/>
        </w:numPr>
        <w:spacing w:after="0" w:line="240" w:lineRule="auto"/>
        <w:ind w:left="0" w:firstLine="993"/>
        <w:jc w:val="both"/>
        <w:rPr>
          <w:rFonts w:ascii="Times New Roman" w:hAnsi="Times New Roman"/>
          <w:i/>
          <w:sz w:val="24"/>
          <w:szCs w:val="24"/>
        </w:rPr>
      </w:pPr>
      <w:r w:rsidRPr="00FA48B0">
        <w:rPr>
          <w:rFonts w:ascii="Times New Roman" w:hAnsi="Times New Roman"/>
          <w:bCs/>
          <w:i/>
          <w:sz w:val="24"/>
          <w:szCs w:val="24"/>
        </w:rPr>
        <w:t xml:space="preserve">Деятельностный подход: </w:t>
      </w:r>
    </w:p>
    <w:p w14:paraId="4C4ACE67" w14:textId="4F992210" w:rsidR="004923C0" w:rsidRPr="00FA48B0" w:rsidRDefault="004923C0" w:rsidP="004923C0">
      <w:pPr>
        <w:pStyle w:val="a3"/>
        <w:spacing w:after="0" w:line="240" w:lineRule="auto"/>
        <w:ind w:left="0"/>
        <w:jc w:val="both"/>
        <w:rPr>
          <w:rFonts w:ascii="Times New Roman" w:hAnsi="Times New Roman"/>
          <w:sz w:val="24"/>
          <w:szCs w:val="24"/>
        </w:rPr>
      </w:pPr>
      <w:r w:rsidRPr="00FA48B0">
        <w:rPr>
          <w:rFonts w:ascii="Times New Roman" w:hAnsi="Times New Roman"/>
          <w:b/>
          <w:bCs/>
          <w:sz w:val="24"/>
          <w:szCs w:val="24"/>
        </w:rPr>
        <w:t xml:space="preserve">- </w:t>
      </w:r>
      <w:r w:rsidRPr="00FA48B0">
        <w:rPr>
          <w:rFonts w:ascii="Times New Roman" w:hAnsi="Times New Roman"/>
          <w:sz w:val="24"/>
          <w:szCs w:val="24"/>
        </w:rPr>
        <w:t>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w:t>
      </w:r>
      <w:r w:rsidR="002A6211">
        <w:rPr>
          <w:rFonts w:ascii="Times New Roman" w:hAnsi="Times New Roman"/>
          <w:sz w:val="24"/>
          <w:szCs w:val="24"/>
        </w:rPr>
        <w:t xml:space="preserve"> </w:t>
      </w:r>
      <w:r w:rsidRPr="00FA48B0">
        <w:rPr>
          <w:rFonts w:ascii="Times New Roman" w:hAnsi="Times New Roman"/>
          <w:sz w:val="24"/>
          <w:szCs w:val="24"/>
        </w:rPr>
        <w:t xml:space="preserve">деятельность развиваются от возраста к возрасту, меняются ее содержание и форма; </w:t>
      </w:r>
    </w:p>
    <w:p w14:paraId="6CDD1A02" w14:textId="77777777" w:rsidR="004923C0" w:rsidRPr="00FA48B0" w:rsidRDefault="004923C0" w:rsidP="004923C0">
      <w:pPr>
        <w:spacing w:after="0" w:line="240" w:lineRule="auto"/>
        <w:jc w:val="both"/>
        <w:rPr>
          <w:rFonts w:ascii="Times New Roman" w:hAnsi="Times New Roman"/>
          <w:i/>
          <w:iCs/>
          <w:sz w:val="24"/>
          <w:szCs w:val="24"/>
        </w:rPr>
      </w:pPr>
      <w:r w:rsidRPr="00FA48B0">
        <w:rPr>
          <w:rFonts w:ascii="Times New Roman" w:hAnsi="Times New Roman"/>
          <w:i/>
          <w:iCs/>
          <w:sz w:val="24"/>
          <w:szCs w:val="24"/>
        </w:rPr>
        <w:t xml:space="preserve">- для детей раннего возраста (1 год - 3 года): </w:t>
      </w:r>
    </w:p>
    <w:p w14:paraId="793BC1B3"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i/>
          <w:sz w:val="24"/>
          <w:szCs w:val="24"/>
        </w:rPr>
        <w:t xml:space="preserve">• </w:t>
      </w:r>
      <w:r w:rsidRPr="00FA48B0">
        <w:rPr>
          <w:rFonts w:ascii="Times New Roman" w:hAnsi="Times New Roman"/>
          <w:bCs/>
          <w:i/>
          <w:iCs/>
          <w:sz w:val="24"/>
          <w:szCs w:val="24"/>
        </w:rPr>
        <w:t xml:space="preserve">предметная </w:t>
      </w:r>
      <w:r w:rsidRPr="00FA48B0">
        <w:rPr>
          <w:rFonts w:ascii="Times New Roman" w:hAnsi="Times New Roman"/>
          <w:i/>
          <w:sz w:val="24"/>
          <w:szCs w:val="24"/>
        </w:rPr>
        <w:t xml:space="preserve">деятельность и </w:t>
      </w:r>
      <w:r w:rsidRPr="00FA48B0">
        <w:rPr>
          <w:rFonts w:ascii="Times New Roman" w:hAnsi="Times New Roman"/>
          <w:bCs/>
          <w:i/>
          <w:iCs/>
          <w:sz w:val="24"/>
          <w:szCs w:val="24"/>
        </w:rPr>
        <w:t>игры</w:t>
      </w:r>
      <w:r w:rsidRPr="00FA48B0">
        <w:rPr>
          <w:rFonts w:ascii="Times New Roman" w:hAnsi="Times New Roman"/>
          <w:b/>
          <w:bCs/>
          <w:i/>
          <w:iCs/>
          <w:sz w:val="24"/>
          <w:szCs w:val="24"/>
        </w:rPr>
        <w:t xml:space="preserve"> </w:t>
      </w:r>
      <w:r w:rsidRPr="00FA48B0">
        <w:rPr>
          <w:rFonts w:ascii="Times New Roman" w:hAnsi="Times New Roman"/>
          <w:sz w:val="24"/>
          <w:szCs w:val="24"/>
        </w:rPr>
        <w:t xml:space="preserve">с составными и динамическими игрушками; </w:t>
      </w:r>
    </w:p>
    <w:p w14:paraId="0482DD5A"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экспериментирование</w:t>
      </w:r>
      <w:r w:rsidRPr="00FA48B0">
        <w:rPr>
          <w:rFonts w:ascii="Times New Roman" w:hAnsi="Times New Roman"/>
          <w:b/>
          <w:bCs/>
          <w:i/>
          <w:iCs/>
          <w:sz w:val="24"/>
          <w:szCs w:val="24"/>
        </w:rPr>
        <w:t xml:space="preserve"> </w:t>
      </w:r>
      <w:r w:rsidRPr="00FA48B0">
        <w:rPr>
          <w:rFonts w:ascii="Times New Roman" w:hAnsi="Times New Roman"/>
          <w:sz w:val="24"/>
          <w:szCs w:val="24"/>
        </w:rPr>
        <w:t xml:space="preserve">с материалами и веществами (песок, вода, тесто и пр.); </w:t>
      </w:r>
    </w:p>
    <w:p w14:paraId="2B7279C6"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общение</w:t>
      </w:r>
      <w:r w:rsidRPr="00FA48B0">
        <w:rPr>
          <w:rFonts w:ascii="Times New Roman" w:hAnsi="Times New Roman"/>
          <w:b/>
          <w:bCs/>
          <w:i/>
          <w:iCs/>
          <w:sz w:val="24"/>
          <w:szCs w:val="24"/>
        </w:rPr>
        <w:t xml:space="preserve"> </w:t>
      </w:r>
      <w:r w:rsidRPr="00FA48B0">
        <w:rPr>
          <w:rFonts w:ascii="Times New Roman" w:hAnsi="Times New Roman"/>
          <w:sz w:val="24"/>
          <w:szCs w:val="24"/>
        </w:rPr>
        <w:t>с взрослым и совместные игры со сверстниками под руководством взрослого;</w:t>
      </w:r>
    </w:p>
    <w:p w14:paraId="61B65D9F"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 xml:space="preserve">самообслуживание </w:t>
      </w:r>
      <w:r w:rsidRPr="00FA48B0">
        <w:rPr>
          <w:rFonts w:ascii="Times New Roman" w:hAnsi="Times New Roman"/>
          <w:sz w:val="24"/>
          <w:szCs w:val="24"/>
        </w:rPr>
        <w:t xml:space="preserve">и </w:t>
      </w:r>
      <w:r w:rsidRPr="00FA48B0">
        <w:rPr>
          <w:rFonts w:ascii="Times New Roman" w:hAnsi="Times New Roman"/>
          <w:bCs/>
          <w:i/>
          <w:iCs/>
          <w:sz w:val="24"/>
          <w:szCs w:val="24"/>
        </w:rPr>
        <w:t xml:space="preserve">действия с бытовыми предметами-орудиями </w:t>
      </w:r>
      <w:r w:rsidRPr="00FA48B0">
        <w:rPr>
          <w:rFonts w:ascii="Times New Roman" w:hAnsi="Times New Roman"/>
          <w:sz w:val="24"/>
          <w:szCs w:val="24"/>
        </w:rPr>
        <w:t xml:space="preserve">(ложка, совок, лопатка и пр.); </w:t>
      </w:r>
    </w:p>
    <w:p w14:paraId="2C327B8C"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восприятие смысла музыки, сказок, стихов, рассматривание картинок</w:t>
      </w:r>
      <w:r w:rsidRPr="00FA48B0">
        <w:rPr>
          <w:rFonts w:ascii="Times New Roman" w:hAnsi="Times New Roman"/>
          <w:sz w:val="24"/>
          <w:szCs w:val="24"/>
        </w:rPr>
        <w:t xml:space="preserve">, </w:t>
      </w:r>
    </w:p>
    <w:p w14:paraId="27BA7B15"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 xml:space="preserve">двигательная </w:t>
      </w:r>
      <w:r w:rsidRPr="00FA48B0">
        <w:rPr>
          <w:rFonts w:ascii="Times New Roman" w:hAnsi="Times New Roman"/>
          <w:sz w:val="24"/>
          <w:szCs w:val="24"/>
        </w:rPr>
        <w:t>активность;</w:t>
      </w:r>
    </w:p>
    <w:p w14:paraId="3810AA93" w14:textId="77777777" w:rsidR="004923C0" w:rsidRPr="00FA48B0" w:rsidRDefault="004923C0" w:rsidP="004923C0">
      <w:pPr>
        <w:spacing w:after="0" w:line="240" w:lineRule="auto"/>
        <w:jc w:val="both"/>
        <w:rPr>
          <w:rFonts w:ascii="Times New Roman" w:hAnsi="Times New Roman"/>
          <w:i/>
          <w:iCs/>
          <w:sz w:val="24"/>
          <w:szCs w:val="24"/>
        </w:rPr>
      </w:pPr>
      <w:r w:rsidRPr="00FA48B0">
        <w:rPr>
          <w:rFonts w:ascii="Times New Roman" w:hAnsi="Times New Roman"/>
          <w:i/>
          <w:iCs/>
          <w:sz w:val="24"/>
          <w:szCs w:val="24"/>
        </w:rPr>
        <w:t xml:space="preserve">- для детей младшего и старшего дошкольного возраста </w:t>
      </w:r>
      <w:r w:rsidRPr="00FA48B0">
        <w:rPr>
          <w:rFonts w:ascii="Times New Roman" w:hAnsi="Times New Roman"/>
          <w:b/>
          <w:bCs/>
          <w:i/>
          <w:iCs/>
          <w:sz w:val="24"/>
          <w:szCs w:val="24"/>
        </w:rPr>
        <w:t>(</w:t>
      </w:r>
      <w:r w:rsidRPr="00FA48B0">
        <w:rPr>
          <w:rFonts w:ascii="Times New Roman" w:hAnsi="Times New Roman"/>
          <w:i/>
          <w:iCs/>
          <w:sz w:val="24"/>
          <w:szCs w:val="24"/>
        </w:rPr>
        <w:t xml:space="preserve">3 года - 8 лет): </w:t>
      </w:r>
    </w:p>
    <w:p w14:paraId="726C89FD"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i/>
          <w:sz w:val="24"/>
          <w:szCs w:val="24"/>
        </w:rPr>
        <w:t xml:space="preserve">• </w:t>
      </w:r>
      <w:r w:rsidRPr="00FA48B0">
        <w:rPr>
          <w:rFonts w:ascii="Times New Roman" w:hAnsi="Times New Roman"/>
          <w:bCs/>
          <w:i/>
          <w:iCs/>
          <w:sz w:val="24"/>
          <w:szCs w:val="24"/>
        </w:rPr>
        <w:t>игровая деятельность</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(включая сюжетно-ролевую игру как ведущую деятельность детей дошкольного возраста, а также игру с правилами и другие виды игры); </w:t>
      </w:r>
    </w:p>
    <w:p w14:paraId="48F69EC7"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коммуникативная</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(общение и взаимодействие со взрослыми и сверстниками); </w:t>
      </w:r>
    </w:p>
    <w:p w14:paraId="3836197A"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w:t>
      </w:r>
      <w:r w:rsidRPr="00FA48B0">
        <w:rPr>
          <w:rFonts w:ascii="Times New Roman" w:hAnsi="Times New Roman"/>
          <w:bCs/>
          <w:i/>
          <w:iCs/>
          <w:sz w:val="24"/>
          <w:szCs w:val="24"/>
        </w:rPr>
        <w:t>познавательно-исследовательская</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(исследования объектов окружающего мира и экспериментирования с ними; восприятие художественной литературы и фольклора); </w:t>
      </w:r>
    </w:p>
    <w:p w14:paraId="0E7C275A"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самообслуживание и элементарный бытовой труд</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(в помещении и на улице); </w:t>
      </w:r>
    </w:p>
    <w:p w14:paraId="4BFE6CDB"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конструирование</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из разного материала, включая конструкторы, модули, бумагу, природный и иной материал; </w:t>
      </w:r>
    </w:p>
    <w:p w14:paraId="7AA2DA22"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изобразительная</w:t>
      </w:r>
      <w:r w:rsidRPr="00FA48B0">
        <w:rPr>
          <w:rFonts w:ascii="Times New Roman" w:hAnsi="Times New Roman"/>
          <w:b/>
          <w:bCs/>
          <w:i/>
          <w:iCs/>
          <w:sz w:val="24"/>
          <w:szCs w:val="24"/>
        </w:rPr>
        <w:t xml:space="preserve"> </w:t>
      </w:r>
      <w:r w:rsidRPr="00FA48B0">
        <w:rPr>
          <w:rFonts w:ascii="Times New Roman" w:hAnsi="Times New Roman"/>
          <w:sz w:val="24"/>
          <w:szCs w:val="24"/>
        </w:rPr>
        <w:t xml:space="preserve">(рисования, лепки, аппликации); </w:t>
      </w:r>
    </w:p>
    <w:p w14:paraId="54973C9E"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музыкальная</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14:paraId="48FD5363"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двигательная</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(овладение основными движениями) активность ребенка; </w:t>
      </w:r>
    </w:p>
    <w:p w14:paraId="3974DC93" w14:textId="77777777" w:rsidR="004923C0" w:rsidRPr="00FA48B0" w:rsidRDefault="004923C0" w:rsidP="004923C0">
      <w:pPr>
        <w:pStyle w:val="a3"/>
        <w:numPr>
          <w:ilvl w:val="0"/>
          <w:numId w:val="11"/>
        </w:numPr>
        <w:spacing w:after="0" w:line="240" w:lineRule="auto"/>
        <w:jc w:val="both"/>
        <w:rPr>
          <w:rFonts w:ascii="Times New Roman" w:hAnsi="Times New Roman"/>
          <w:i/>
          <w:sz w:val="24"/>
          <w:szCs w:val="24"/>
        </w:rPr>
      </w:pPr>
      <w:r w:rsidRPr="00FA48B0">
        <w:rPr>
          <w:rFonts w:ascii="Times New Roman" w:hAnsi="Times New Roman"/>
          <w:bCs/>
          <w:i/>
          <w:sz w:val="24"/>
          <w:szCs w:val="24"/>
        </w:rPr>
        <w:t xml:space="preserve">Индивидуально-дифференцированный подход: </w:t>
      </w:r>
    </w:p>
    <w:p w14:paraId="533EC48D" w14:textId="77777777" w:rsidR="004923C0" w:rsidRPr="00FA48B0" w:rsidRDefault="004923C0" w:rsidP="004923C0">
      <w:pPr>
        <w:pStyle w:val="a3"/>
        <w:spacing w:after="0" w:line="240" w:lineRule="auto"/>
        <w:ind w:left="0"/>
        <w:jc w:val="both"/>
        <w:rPr>
          <w:rFonts w:ascii="Times New Roman" w:hAnsi="Times New Roman"/>
          <w:sz w:val="24"/>
          <w:szCs w:val="24"/>
        </w:rPr>
      </w:pPr>
      <w:r w:rsidRPr="00FA48B0">
        <w:rPr>
          <w:rFonts w:ascii="Times New Roman" w:hAnsi="Times New Roman"/>
          <w:sz w:val="24"/>
          <w:szCs w:val="24"/>
        </w:rPr>
        <w:t>- все педагогические 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w:t>
      </w:r>
    </w:p>
    <w:p w14:paraId="2A072433" w14:textId="77777777" w:rsidR="004923C0" w:rsidRPr="00FA48B0" w:rsidRDefault="004923C0" w:rsidP="004923C0">
      <w:pPr>
        <w:pStyle w:val="a3"/>
        <w:spacing w:after="0" w:line="240" w:lineRule="auto"/>
        <w:ind w:left="0"/>
        <w:jc w:val="both"/>
        <w:rPr>
          <w:rFonts w:ascii="Times New Roman" w:hAnsi="Times New Roman"/>
          <w:sz w:val="24"/>
          <w:szCs w:val="24"/>
        </w:rPr>
      </w:pPr>
      <w:r w:rsidRPr="00FA48B0">
        <w:rPr>
          <w:rFonts w:ascii="Times New Roman" w:hAnsi="Times New Roman"/>
          <w:sz w:val="24"/>
          <w:szCs w:val="24"/>
        </w:rPr>
        <w:t xml:space="preserve">-  обучение и воспитание соматически ослабленных детей в образовательном процессе ДОУ имеют реабилитационную направленность;             </w:t>
      </w:r>
    </w:p>
    <w:p w14:paraId="6F047D3C" w14:textId="77777777" w:rsidR="004923C0" w:rsidRPr="00FA48B0" w:rsidRDefault="004923C0" w:rsidP="004923C0">
      <w:pPr>
        <w:pStyle w:val="a3"/>
        <w:spacing w:after="0" w:line="240" w:lineRule="auto"/>
        <w:ind w:left="0"/>
        <w:jc w:val="both"/>
        <w:rPr>
          <w:rFonts w:ascii="Times New Roman" w:hAnsi="Times New Roman"/>
          <w:sz w:val="24"/>
          <w:szCs w:val="24"/>
        </w:rPr>
      </w:pPr>
      <w:r w:rsidRPr="00FA48B0">
        <w:rPr>
          <w:rFonts w:ascii="Times New Roman" w:hAnsi="Times New Roman"/>
          <w:sz w:val="24"/>
          <w:szCs w:val="24"/>
        </w:rPr>
        <w:t xml:space="preserve"> - педагоги владеют информацией о здоровье воспитанников, знанием возрастных и индивидуальных особенностей, специфических возможностей развития каждого ребенка; </w:t>
      </w:r>
    </w:p>
    <w:p w14:paraId="1A45564B"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bCs/>
          <w:i/>
          <w:sz w:val="24"/>
          <w:szCs w:val="24"/>
        </w:rPr>
        <w:t>3) Компетентностный подход</w:t>
      </w:r>
      <w:r w:rsidRPr="00FA48B0">
        <w:rPr>
          <w:rFonts w:ascii="Times New Roman" w:hAnsi="Times New Roman"/>
          <w:b/>
          <w:bCs/>
          <w:sz w:val="24"/>
          <w:szCs w:val="24"/>
        </w:rPr>
        <w:t xml:space="preserve"> </w:t>
      </w:r>
      <w:r w:rsidRPr="00FA48B0">
        <w:rPr>
          <w:rFonts w:ascii="Times New Roman" w:hAnsi="Times New Roman"/>
          <w:sz w:val="24"/>
          <w:szCs w:val="24"/>
        </w:rPr>
        <w:t>позволяет педагогам МБДОУ структурировать содержание и организацию образовательного процесса в соответствии с потребностями, интересами воспитанников;</w:t>
      </w:r>
    </w:p>
    <w:p w14:paraId="710C3982" w14:textId="77777777" w:rsidR="004923C0" w:rsidRPr="00FA48B0" w:rsidRDefault="004923C0" w:rsidP="004923C0">
      <w:pPr>
        <w:spacing w:after="0" w:line="240" w:lineRule="auto"/>
        <w:ind w:firstLine="851"/>
        <w:jc w:val="both"/>
        <w:rPr>
          <w:rFonts w:ascii="Times New Roman" w:hAnsi="Times New Roman"/>
          <w:b/>
          <w:bCs/>
          <w:sz w:val="24"/>
          <w:szCs w:val="24"/>
        </w:rPr>
      </w:pPr>
      <w:r w:rsidRPr="00FA48B0">
        <w:rPr>
          <w:rFonts w:ascii="Times New Roman" w:hAnsi="Times New Roman"/>
          <w:bCs/>
          <w:i/>
          <w:sz w:val="24"/>
          <w:szCs w:val="24"/>
        </w:rPr>
        <w:t>4) Интегративный подход</w:t>
      </w:r>
      <w:r w:rsidRPr="00FA48B0">
        <w:rPr>
          <w:rFonts w:ascii="Times New Roman" w:hAnsi="Times New Roman"/>
          <w:b/>
          <w:bCs/>
          <w:sz w:val="24"/>
          <w:szCs w:val="24"/>
        </w:rPr>
        <w:t xml:space="preserve"> </w:t>
      </w:r>
      <w:r w:rsidRPr="00FA48B0">
        <w:rPr>
          <w:rFonts w:ascii="Times New Roman" w:hAnsi="Times New Roman"/>
          <w:sz w:val="24"/>
          <w:szCs w:val="24"/>
        </w:rPr>
        <w:t>дают возможность развивать в единстве познавательную, эмоциональную и практическую сферы личности ребенка.</w:t>
      </w:r>
    </w:p>
    <w:p w14:paraId="7D072E41" w14:textId="77777777" w:rsidR="004923C0" w:rsidRPr="00FA48B0" w:rsidRDefault="004923C0" w:rsidP="004923C0">
      <w:pPr>
        <w:spacing w:after="0" w:line="240" w:lineRule="auto"/>
        <w:jc w:val="both"/>
        <w:rPr>
          <w:rFonts w:ascii="Times New Roman" w:hAnsi="Times New Roman"/>
          <w:b/>
          <w:sz w:val="24"/>
          <w:szCs w:val="24"/>
        </w:rPr>
      </w:pPr>
    </w:p>
    <w:p w14:paraId="17866189"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w:t>
      </w:r>
      <w:r w:rsidRPr="00FA48B0">
        <w:rPr>
          <w:rFonts w:ascii="Times New Roman" w:hAnsi="Times New Roman"/>
          <w:sz w:val="24"/>
          <w:szCs w:val="24"/>
        </w:rPr>
        <w:t xml:space="preserve"> </w:t>
      </w:r>
      <w:r w:rsidRPr="00FA48B0">
        <w:rPr>
          <w:rFonts w:ascii="Times New Roman" w:hAnsi="Times New Roman"/>
          <w:b/>
          <w:sz w:val="24"/>
          <w:szCs w:val="24"/>
        </w:rPr>
        <w:t>Приоритетные направления деятельности</w:t>
      </w:r>
    </w:p>
    <w:p w14:paraId="19588A3B" w14:textId="1195108A"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ab/>
        <w:t xml:space="preserve"> Приоритетными</w:t>
      </w:r>
      <w:r w:rsidR="002A6211">
        <w:rPr>
          <w:rFonts w:ascii="Times New Roman" w:hAnsi="Times New Roman"/>
          <w:sz w:val="24"/>
          <w:szCs w:val="24"/>
        </w:rPr>
        <w:t xml:space="preserve"> </w:t>
      </w:r>
      <w:r w:rsidRPr="00FA48B0">
        <w:rPr>
          <w:rFonts w:ascii="Times New Roman" w:hAnsi="Times New Roman"/>
          <w:sz w:val="24"/>
          <w:szCs w:val="24"/>
        </w:rPr>
        <w:t xml:space="preserve">направлениями образовательной деятельности МБДОУ д/с № 14 по реализации основной образовательной программы дошкольного образования являются: </w:t>
      </w:r>
    </w:p>
    <w:p w14:paraId="74BBBB84" w14:textId="360B1944"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1.</w:t>
      </w:r>
      <w:r w:rsidR="002A6211">
        <w:rPr>
          <w:rFonts w:ascii="Times New Roman" w:hAnsi="Times New Roman"/>
          <w:sz w:val="24"/>
          <w:szCs w:val="24"/>
        </w:rPr>
        <w:t>Ф</w:t>
      </w:r>
      <w:r w:rsidRPr="00FA48B0">
        <w:rPr>
          <w:rFonts w:ascii="Times New Roman" w:hAnsi="Times New Roman"/>
          <w:sz w:val="24"/>
          <w:szCs w:val="24"/>
        </w:rPr>
        <w:t>изическое развитие;</w:t>
      </w:r>
    </w:p>
    <w:p w14:paraId="6115BF19" w14:textId="24CECD2E"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2.</w:t>
      </w:r>
      <w:r w:rsidR="002A6211">
        <w:rPr>
          <w:rFonts w:ascii="Times New Roman" w:hAnsi="Times New Roman"/>
          <w:sz w:val="24"/>
          <w:szCs w:val="24"/>
        </w:rPr>
        <w:t>П</w:t>
      </w:r>
      <w:r w:rsidRPr="00FA48B0">
        <w:rPr>
          <w:rFonts w:ascii="Times New Roman" w:hAnsi="Times New Roman"/>
          <w:sz w:val="24"/>
          <w:szCs w:val="24"/>
        </w:rPr>
        <w:t>ознавательное развитие;</w:t>
      </w:r>
    </w:p>
    <w:p w14:paraId="1A50FD92" w14:textId="624EBB0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3.</w:t>
      </w:r>
      <w:r w:rsidR="002A6211">
        <w:rPr>
          <w:rFonts w:ascii="Times New Roman" w:hAnsi="Times New Roman"/>
          <w:sz w:val="24"/>
          <w:szCs w:val="24"/>
        </w:rPr>
        <w:t>Р</w:t>
      </w:r>
      <w:r w:rsidRPr="00FA48B0">
        <w:rPr>
          <w:rFonts w:ascii="Times New Roman" w:hAnsi="Times New Roman"/>
          <w:sz w:val="24"/>
          <w:szCs w:val="24"/>
        </w:rPr>
        <w:t>ечевое развитие;</w:t>
      </w:r>
    </w:p>
    <w:p w14:paraId="301C9B90" w14:textId="3BF7C809"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4.</w:t>
      </w:r>
      <w:r w:rsidR="002A6211">
        <w:rPr>
          <w:rFonts w:ascii="Times New Roman" w:hAnsi="Times New Roman"/>
          <w:sz w:val="24"/>
          <w:szCs w:val="24"/>
        </w:rPr>
        <w:t>С</w:t>
      </w:r>
      <w:r w:rsidRPr="00FA48B0">
        <w:rPr>
          <w:rFonts w:ascii="Times New Roman" w:hAnsi="Times New Roman"/>
          <w:sz w:val="24"/>
          <w:szCs w:val="24"/>
        </w:rPr>
        <w:t>оциально-коммуникативное (духовно-нравственное и нравственно-патриотическое воспитание);</w:t>
      </w:r>
    </w:p>
    <w:p w14:paraId="5488AEC4" w14:textId="437BDB53"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5. </w:t>
      </w:r>
      <w:r w:rsidR="002A6211">
        <w:rPr>
          <w:rFonts w:ascii="Times New Roman" w:hAnsi="Times New Roman"/>
          <w:sz w:val="24"/>
          <w:szCs w:val="24"/>
        </w:rPr>
        <w:t>Х</w:t>
      </w:r>
      <w:r w:rsidRPr="00FA48B0">
        <w:rPr>
          <w:rFonts w:ascii="Times New Roman" w:hAnsi="Times New Roman"/>
          <w:sz w:val="24"/>
          <w:szCs w:val="24"/>
        </w:rPr>
        <w:t>удожественно-эстетическое развитие.</w:t>
      </w:r>
    </w:p>
    <w:p w14:paraId="1AA56BAC" w14:textId="77777777" w:rsidR="004923C0" w:rsidRPr="00FA48B0" w:rsidRDefault="004923C0" w:rsidP="004923C0">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Во всех возрастных группах применяются профилактические мероприятия: физические упражнения, гимнастика для глаз, дыхательные упражнения, пальчиковая гимнастика, оздоровительная гимнастика после дневного сна, витаминотерапия, различные формы закаливания при стабильном температурном режиме в группах: воздушные, водные (утренняя гимнастика на свежем воздухе, прогулки, плавание, умывание, мытье ног и ходьба босиком по оздоровительным дорожкам на свежем воздухе в теплый период года).</w:t>
      </w:r>
    </w:p>
    <w:p w14:paraId="5720707D" w14:textId="77777777" w:rsidR="004923C0" w:rsidRPr="00FA48B0" w:rsidRDefault="004923C0" w:rsidP="004923C0">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Содержание физкультурно-оздоровительной деятельности инструктора по физкультуре ДОУ реализуется через несколько направлений: работа с детьми, сотрудничество с родителями, взаимодействие с педагогами, взаимодействие с социумом, совершенствование развивающей предметно-пространственной среды.</w:t>
      </w:r>
    </w:p>
    <w:p w14:paraId="12883E6F" w14:textId="77777777" w:rsidR="004923C0" w:rsidRPr="00FA48B0" w:rsidRDefault="004923C0" w:rsidP="004923C0">
      <w:pPr>
        <w:widowControl w:val="0"/>
        <w:spacing w:after="0" w:line="240" w:lineRule="auto"/>
        <w:ind w:left="20" w:right="20" w:firstLine="720"/>
        <w:jc w:val="both"/>
        <w:rPr>
          <w:rFonts w:ascii="Times New Roman" w:hAnsi="Times New Roman"/>
          <w:sz w:val="24"/>
          <w:szCs w:val="24"/>
        </w:rPr>
      </w:pPr>
      <w:r w:rsidRPr="00FA48B0">
        <w:rPr>
          <w:rFonts w:ascii="Times New Roman" w:hAnsi="Times New Roman"/>
          <w:sz w:val="24"/>
          <w:szCs w:val="24"/>
        </w:rPr>
        <w:t xml:space="preserve">Расширить возможности всестороннего личностного развития детей дошкольного возраста позволяет использование педагогами современных образовательных технологий физического развития и духовно-нравственного воспитания. </w:t>
      </w:r>
    </w:p>
    <w:p w14:paraId="35AB8813" w14:textId="77777777" w:rsidR="004923C0" w:rsidRPr="00FA48B0" w:rsidRDefault="004923C0" w:rsidP="00CF1C11">
      <w:pPr>
        <w:spacing w:after="0" w:line="240" w:lineRule="auto"/>
        <w:jc w:val="both"/>
        <w:rPr>
          <w:rFonts w:ascii="Times New Roman" w:hAnsi="Times New Roman"/>
          <w:sz w:val="24"/>
          <w:szCs w:val="24"/>
          <w:u w:val="single"/>
        </w:rPr>
      </w:pPr>
    </w:p>
    <w:p w14:paraId="10901367" w14:textId="77777777" w:rsidR="004923C0" w:rsidRPr="00FA48B0" w:rsidRDefault="004923C0" w:rsidP="004923C0">
      <w:pPr>
        <w:spacing w:after="0" w:line="240" w:lineRule="auto"/>
        <w:ind w:firstLine="708"/>
        <w:jc w:val="center"/>
        <w:rPr>
          <w:rFonts w:ascii="Times New Roman" w:hAnsi="Times New Roman"/>
          <w:b/>
          <w:sz w:val="24"/>
          <w:szCs w:val="24"/>
        </w:rPr>
      </w:pPr>
      <w:r w:rsidRPr="00FA48B0">
        <w:rPr>
          <w:rFonts w:ascii="Times New Roman" w:hAnsi="Times New Roman"/>
          <w:b/>
          <w:sz w:val="24"/>
          <w:szCs w:val="24"/>
        </w:rPr>
        <w:t xml:space="preserve"> Возрастные и индивидуальные особенности контингента детей, воспитывающихся в МБДОУ д/с № 14</w:t>
      </w:r>
    </w:p>
    <w:p w14:paraId="02450960" w14:textId="77777777" w:rsidR="004923C0" w:rsidRPr="00FA48B0" w:rsidRDefault="004923C0" w:rsidP="004923C0">
      <w:pPr>
        <w:spacing w:after="0" w:line="240" w:lineRule="auto"/>
        <w:ind w:firstLine="708"/>
        <w:jc w:val="both"/>
        <w:rPr>
          <w:rFonts w:ascii="Times New Roman" w:hAnsi="Times New Roman"/>
          <w:sz w:val="24"/>
          <w:szCs w:val="24"/>
          <w:u w:val="single"/>
        </w:rPr>
      </w:pPr>
    </w:p>
    <w:p w14:paraId="6D457D71" w14:textId="05F00862" w:rsidR="004923C0" w:rsidRPr="00FA48B0" w:rsidRDefault="004923C0" w:rsidP="00CF1C11">
      <w:pPr>
        <w:spacing w:after="0" w:line="240" w:lineRule="auto"/>
        <w:jc w:val="center"/>
        <w:rPr>
          <w:rFonts w:ascii="Times New Roman" w:hAnsi="Times New Roman"/>
          <w:b/>
          <w:sz w:val="24"/>
          <w:szCs w:val="24"/>
        </w:rPr>
      </w:pPr>
      <w:r w:rsidRPr="00FA48B0">
        <w:rPr>
          <w:rFonts w:ascii="Times New Roman" w:hAnsi="Times New Roman"/>
          <w:b/>
          <w:sz w:val="24"/>
          <w:szCs w:val="24"/>
        </w:rPr>
        <w:t>Детей от 1года до 2 лет</w:t>
      </w:r>
    </w:p>
    <w:p w14:paraId="1DEA3AA9" w14:textId="77777777" w:rsidR="004923C0" w:rsidRPr="00FA48B0" w:rsidRDefault="004923C0" w:rsidP="004923C0">
      <w:pPr>
        <w:numPr>
          <w:ilvl w:val="1"/>
          <w:numId w:val="13"/>
        </w:numPr>
        <w:tabs>
          <w:tab w:val="left" w:pos="939"/>
        </w:tabs>
        <w:spacing w:after="0" w:line="240" w:lineRule="auto"/>
        <w:ind w:firstLine="941"/>
        <w:jc w:val="both"/>
        <w:rPr>
          <w:rFonts w:ascii="Times New Roman" w:hAnsi="Times New Roman"/>
          <w:sz w:val="24"/>
          <w:szCs w:val="24"/>
        </w:rPr>
      </w:pPr>
      <w:r w:rsidRPr="00FA48B0">
        <w:rPr>
          <w:rFonts w:ascii="Times New Roman" w:hAnsi="Times New Roman"/>
          <w:sz w:val="24"/>
          <w:szCs w:val="24"/>
        </w:rPr>
        <w:t>раннем возрасте (от 1 до 2 лет) ребенок при помощи взрослого усваивает основные способы использования предметов. У него начинает активно развиваться предметная деятельность.</w:t>
      </w:r>
    </w:p>
    <w:p w14:paraId="3DD91A5F" w14:textId="77777777" w:rsidR="004923C0" w:rsidRPr="00FA48B0" w:rsidRDefault="004923C0" w:rsidP="004923C0">
      <w:pPr>
        <w:spacing w:after="0" w:line="240" w:lineRule="auto"/>
        <w:ind w:firstLine="941"/>
        <w:jc w:val="both"/>
        <w:rPr>
          <w:rFonts w:ascii="Times New Roman" w:hAnsi="Times New Roman"/>
          <w:sz w:val="24"/>
          <w:szCs w:val="24"/>
        </w:rPr>
      </w:pPr>
      <w:r w:rsidRPr="00FA48B0">
        <w:rPr>
          <w:rFonts w:ascii="Times New Roman" w:hAnsi="Times New Roman"/>
          <w:sz w:val="24"/>
          <w:szCs w:val="24"/>
        </w:rPr>
        <w:t>Продолжается развитие всех органов и физиологических систем, совершенствуются их функции. Ребенок становится более подвижным и самостоятельным («Я сам»). Это требует от взрослого особого внимания к обеспечению его безопасности. Расширяются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w:t>
      </w:r>
    </w:p>
    <w:p w14:paraId="4CD57219" w14:textId="77777777" w:rsidR="004923C0" w:rsidRPr="00FA48B0" w:rsidRDefault="004923C0" w:rsidP="004923C0">
      <w:pPr>
        <w:spacing w:after="0" w:line="240" w:lineRule="auto"/>
        <w:ind w:firstLine="941"/>
        <w:rPr>
          <w:rFonts w:ascii="Times New Roman" w:hAnsi="Times New Roman"/>
          <w:sz w:val="24"/>
          <w:szCs w:val="24"/>
        </w:rPr>
      </w:pPr>
      <w:r w:rsidRPr="00FA48B0">
        <w:rPr>
          <w:rFonts w:ascii="Times New Roman" w:hAnsi="Times New Roman"/>
          <w:sz w:val="24"/>
          <w:szCs w:val="24"/>
        </w:rPr>
        <w:t xml:space="preserve">Главными </w:t>
      </w:r>
      <w:r w:rsidRPr="00FA48B0">
        <w:rPr>
          <w:rFonts w:ascii="Times New Roman" w:hAnsi="Times New Roman"/>
          <w:bCs/>
          <w:iCs/>
          <w:sz w:val="24"/>
          <w:szCs w:val="24"/>
        </w:rPr>
        <w:t>целями</w:t>
      </w:r>
      <w:r w:rsidRPr="00FA48B0">
        <w:rPr>
          <w:rFonts w:ascii="Times New Roman" w:hAnsi="Times New Roman"/>
          <w:sz w:val="24"/>
          <w:szCs w:val="24"/>
        </w:rPr>
        <w:t xml:space="preserve"> взрослого в отношении ребенка раннего возраста являются:</w:t>
      </w:r>
    </w:p>
    <w:p w14:paraId="3386FCC7" w14:textId="77777777" w:rsidR="004923C0" w:rsidRPr="00FA48B0" w:rsidRDefault="004923C0" w:rsidP="004923C0">
      <w:pPr>
        <w:spacing w:after="0" w:line="240" w:lineRule="auto"/>
        <w:ind w:firstLine="941"/>
        <w:rPr>
          <w:rFonts w:ascii="Times New Roman" w:hAnsi="Times New Roman"/>
          <w:sz w:val="24"/>
          <w:szCs w:val="24"/>
        </w:rPr>
      </w:pPr>
      <w:r w:rsidRPr="00FA48B0">
        <w:rPr>
          <w:rFonts w:ascii="Times New Roman" w:hAnsi="Times New Roman"/>
          <w:sz w:val="24"/>
          <w:szCs w:val="24"/>
        </w:rPr>
        <w:t>- организация предметной деятельности;</w:t>
      </w:r>
    </w:p>
    <w:p w14:paraId="5C9C3402" w14:textId="77777777" w:rsidR="004923C0" w:rsidRPr="00FA48B0" w:rsidRDefault="004923C0" w:rsidP="004923C0">
      <w:pPr>
        <w:spacing w:after="0" w:line="240" w:lineRule="auto"/>
        <w:ind w:firstLine="941"/>
        <w:rPr>
          <w:rFonts w:ascii="Times New Roman" w:hAnsi="Times New Roman"/>
          <w:sz w:val="24"/>
          <w:szCs w:val="24"/>
        </w:rPr>
      </w:pPr>
      <w:r w:rsidRPr="00FA48B0">
        <w:rPr>
          <w:rFonts w:ascii="Times New Roman" w:hAnsi="Times New Roman"/>
          <w:sz w:val="24"/>
          <w:szCs w:val="24"/>
        </w:rPr>
        <w:t>- обеспечение полноценного физического, в том числе двигательного, развития;</w:t>
      </w:r>
    </w:p>
    <w:p w14:paraId="3C2AF995" w14:textId="093D0B88" w:rsidR="004923C0" w:rsidRPr="00FA48B0" w:rsidRDefault="004923C0" w:rsidP="00CF1C11">
      <w:pPr>
        <w:spacing w:after="0" w:line="240" w:lineRule="auto"/>
        <w:ind w:firstLine="941"/>
        <w:rPr>
          <w:rFonts w:ascii="Times New Roman" w:hAnsi="Times New Roman"/>
          <w:sz w:val="24"/>
          <w:szCs w:val="24"/>
        </w:rPr>
      </w:pPr>
      <w:r w:rsidRPr="00FA48B0">
        <w:rPr>
          <w:rFonts w:ascii="Times New Roman" w:hAnsi="Times New Roman"/>
          <w:sz w:val="24"/>
          <w:szCs w:val="24"/>
        </w:rPr>
        <w:t>- формирование речи.</w:t>
      </w:r>
    </w:p>
    <w:p w14:paraId="57B5A943" w14:textId="77777777" w:rsidR="004923C0" w:rsidRPr="00FA48B0" w:rsidRDefault="004923C0" w:rsidP="004923C0">
      <w:pPr>
        <w:spacing w:after="0" w:line="240" w:lineRule="auto"/>
        <w:ind w:firstLine="941"/>
        <w:rPr>
          <w:rFonts w:ascii="Times New Roman" w:hAnsi="Times New Roman"/>
          <w:i/>
          <w:sz w:val="24"/>
          <w:szCs w:val="24"/>
        </w:rPr>
      </w:pPr>
      <w:r w:rsidRPr="00FA48B0">
        <w:rPr>
          <w:rFonts w:ascii="Times New Roman" w:hAnsi="Times New Roman"/>
          <w:sz w:val="24"/>
          <w:szCs w:val="24"/>
        </w:rPr>
        <w:t>Ведущая деятельность - предметная.</w:t>
      </w:r>
    </w:p>
    <w:p w14:paraId="6F2B4AE6" w14:textId="77777777" w:rsidR="004923C0" w:rsidRPr="00FA48B0" w:rsidRDefault="004923C0" w:rsidP="004923C0">
      <w:pPr>
        <w:spacing w:after="0" w:line="240" w:lineRule="auto"/>
        <w:ind w:firstLine="941"/>
        <w:jc w:val="both"/>
        <w:rPr>
          <w:rFonts w:ascii="Times New Roman" w:hAnsi="Times New Roman"/>
          <w:sz w:val="24"/>
          <w:szCs w:val="24"/>
        </w:rPr>
      </w:pPr>
      <w:r w:rsidRPr="00FA48B0">
        <w:rPr>
          <w:rFonts w:ascii="Times New Roman" w:hAnsi="Times New Roman"/>
          <w:sz w:val="24"/>
          <w:szCs w:val="24"/>
        </w:rPr>
        <w:t>Ребенок при помощи взрослого усваивает основные способы использования предметов. Действуя с предметами, ребенок открывает для себя их физические (величину, форму, цвет) и динамические свойства (катается, складывается и пр.), пространственные отношения (близко, далеко), разделение целого на части и составление целого из частей (разбирает и собирает пирамидку, матрешку); осваивает систему предметно-орудийных действий - достает сачком шарик из воды или тянет за веревочку, чтобы придвинуть к себе машинку. Однако функциональное назначение предмета открывает ребенку взрослый: ложкой едят, мешают кашу, полотенцем вытирают руки, карандашом рисуют и т.д.</w:t>
      </w:r>
    </w:p>
    <w:p w14:paraId="6AE55868" w14:textId="77777777" w:rsidR="004923C0" w:rsidRPr="00FA48B0" w:rsidRDefault="004923C0" w:rsidP="004923C0">
      <w:pPr>
        <w:spacing w:after="0" w:line="240" w:lineRule="auto"/>
        <w:ind w:firstLine="941"/>
        <w:jc w:val="both"/>
        <w:rPr>
          <w:rFonts w:ascii="Times New Roman" w:hAnsi="Times New Roman"/>
          <w:sz w:val="24"/>
          <w:szCs w:val="24"/>
        </w:rPr>
      </w:pPr>
      <w:r w:rsidRPr="00FA48B0">
        <w:rPr>
          <w:rFonts w:ascii="Times New Roman" w:hAnsi="Times New Roman"/>
          <w:sz w:val="24"/>
          <w:szCs w:val="24"/>
        </w:rPr>
        <w:t>Развитие предметной деятельности подготавливает ребенка к игре. В своей самостоятельной сюжетно-отобразительной игре он воспроизводит с помощью предметов-заместителей (кубиков, палочек и игрушек) отдельные простые события повседневной жизни.</w:t>
      </w:r>
    </w:p>
    <w:p w14:paraId="7B7D7B8C" w14:textId="77777777" w:rsidR="004923C0" w:rsidRPr="00FA48B0" w:rsidRDefault="004923C0" w:rsidP="004923C0">
      <w:pPr>
        <w:spacing w:after="0" w:line="240" w:lineRule="auto"/>
        <w:ind w:firstLine="941"/>
        <w:jc w:val="both"/>
        <w:rPr>
          <w:rFonts w:ascii="Times New Roman" w:hAnsi="Times New Roman"/>
          <w:sz w:val="24"/>
          <w:szCs w:val="24"/>
        </w:rPr>
      </w:pPr>
      <w:r w:rsidRPr="00FA48B0">
        <w:rPr>
          <w:rFonts w:ascii="Times New Roman" w:hAnsi="Times New Roman"/>
          <w:sz w:val="24"/>
          <w:szCs w:val="24"/>
        </w:rPr>
        <w:t>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w:t>
      </w:r>
    </w:p>
    <w:p w14:paraId="17F9AE1C" w14:textId="77777777" w:rsidR="004923C0" w:rsidRPr="00FA48B0" w:rsidRDefault="004923C0" w:rsidP="004923C0">
      <w:pPr>
        <w:spacing w:after="0" w:line="240" w:lineRule="auto"/>
        <w:ind w:firstLine="941"/>
        <w:jc w:val="both"/>
        <w:rPr>
          <w:rFonts w:ascii="Times New Roman" w:hAnsi="Times New Roman"/>
          <w:sz w:val="24"/>
          <w:szCs w:val="24"/>
        </w:rPr>
      </w:pPr>
      <w:r w:rsidRPr="00FA48B0">
        <w:rPr>
          <w:rFonts w:ascii="Times New Roman" w:hAnsi="Times New Roman"/>
          <w:sz w:val="24"/>
          <w:szCs w:val="24"/>
        </w:rPr>
        <w:t>Общение, овладение предметными действиями приводит ребенка к активному освоению языка, подготавливает его к игре, способствуют развитию восприятия, мышления, памяти и других познавательных процессов.</w:t>
      </w:r>
    </w:p>
    <w:p w14:paraId="60993293"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Детей от 2 до 3 лет</w:t>
      </w:r>
    </w:p>
    <w:p w14:paraId="70361966"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развивают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14:paraId="667962C0"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Совершенствуются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развиваются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w:t>
      </w:r>
    </w:p>
    <w:p w14:paraId="59CE53F6"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14:paraId="5B77FA01"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sz w:val="24"/>
          <w:szCs w:val="24"/>
        </w:rPr>
        <w:tab/>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14:paraId="24BED8F3"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Совершенствуются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14:paraId="2E6535DD" w14:textId="201CBAF5" w:rsidR="004923C0" w:rsidRPr="00FA48B0" w:rsidRDefault="004923C0" w:rsidP="00CF1C11">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14:paraId="7BD028DD" w14:textId="77777777" w:rsidR="004923C0" w:rsidRPr="00FA48B0" w:rsidRDefault="004923C0" w:rsidP="004923C0">
      <w:pPr>
        <w:spacing w:after="0" w:line="240" w:lineRule="auto"/>
        <w:ind w:firstLine="851"/>
        <w:jc w:val="center"/>
        <w:rPr>
          <w:rFonts w:ascii="Times New Roman" w:hAnsi="Times New Roman"/>
          <w:b/>
          <w:sz w:val="24"/>
          <w:szCs w:val="24"/>
        </w:rPr>
      </w:pPr>
      <w:r w:rsidRPr="00FA48B0">
        <w:rPr>
          <w:rFonts w:ascii="Times New Roman" w:hAnsi="Times New Roman"/>
          <w:b/>
          <w:sz w:val="24"/>
          <w:szCs w:val="24"/>
        </w:rPr>
        <w:t>Детей от 3 до 4 лет</w:t>
      </w:r>
    </w:p>
    <w:p w14:paraId="7BBC8E5B"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В возрасте 3-4 лет ребенок постепенно выходит за пределы семейного круга, общение становится ситуативным. </w:t>
      </w:r>
    </w:p>
    <w:p w14:paraId="0BAE44CE" w14:textId="045A87E9"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Игры с правилами в этом возрасте только начинают формироваться.</w:t>
      </w:r>
    </w:p>
    <w:p w14:paraId="37923D2C"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изобразительной деятельности у детей начинают формироваться представления о предмете. Дети уже могут использовать цвет. Большое значение для развития мелкой моторики имеет лепка, в аппликации развиваются восприятие. Конструктивная деятельность осуществляются по образцу и по замыслу.</w:t>
      </w:r>
    </w:p>
    <w:p w14:paraId="00418C84"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младшем дошкольном возрасте дети осваивают сенсорные эталоны, воспринимают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w:t>
      </w:r>
    </w:p>
    <w:p w14:paraId="6DB85B06"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Развиваются память и внимание, наглядно-действенное мышление, воображение.</w:t>
      </w:r>
    </w:p>
    <w:p w14:paraId="22635162" w14:textId="2DDC6843" w:rsidR="004923C0" w:rsidRPr="00FA48B0" w:rsidRDefault="004923C0" w:rsidP="00CF1C11">
      <w:pPr>
        <w:spacing w:after="0" w:line="240" w:lineRule="auto"/>
        <w:ind w:firstLine="708"/>
        <w:jc w:val="both"/>
        <w:rPr>
          <w:rFonts w:ascii="Times New Roman" w:hAnsi="Times New Roman"/>
          <w:sz w:val="24"/>
          <w:szCs w:val="24"/>
        </w:rPr>
      </w:pPr>
      <w:r w:rsidRPr="00FA48B0">
        <w:rPr>
          <w:rFonts w:ascii="Times New Roman" w:hAnsi="Times New Roman"/>
          <w:sz w:val="24"/>
          <w:szCs w:val="24"/>
        </w:rPr>
        <w:t>Взаимоотношения детей обусловлены нормами и правилами, ярко проявляются в игровой деятельности. Начинает развиваться самооценка, при этом дети в значительной мере ориентируются на оценку воспитателя, а также их половую идентификацию, что проявляется в характере выбираемых игрушек и сюжетов.</w:t>
      </w:r>
    </w:p>
    <w:p w14:paraId="5735D1A6" w14:textId="77777777" w:rsidR="004923C0" w:rsidRPr="00FA48B0" w:rsidRDefault="004923C0" w:rsidP="004923C0">
      <w:pPr>
        <w:spacing w:after="0" w:line="240" w:lineRule="auto"/>
        <w:ind w:firstLine="851"/>
        <w:jc w:val="center"/>
        <w:rPr>
          <w:rFonts w:ascii="Times New Roman" w:hAnsi="Times New Roman"/>
          <w:b/>
          <w:sz w:val="24"/>
          <w:szCs w:val="24"/>
        </w:rPr>
      </w:pPr>
      <w:r w:rsidRPr="00FA48B0">
        <w:rPr>
          <w:rFonts w:ascii="Times New Roman" w:hAnsi="Times New Roman"/>
          <w:b/>
          <w:sz w:val="24"/>
          <w:szCs w:val="24"/>
        </w:rPr>
        <w:t>Детей от 4 до 5 лет</w:t>
      </w:r>
    </w:p>
    <w:p w14:paraId="46B8BE39" w14:textId="2863314B"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игровой деятельности детей среднего дошкольного возраста появляются ролевые взаимодействия, роли могут изменяться. Игровые действия начинают выполняться не ради них самих, а ради смысла игры. Происходит разделение игровых и реальных взаимодействий детей. Появляются постоянные партнеры по игре.</w:t>
      </w:r>
    </w:p>
    <w:p w14:paraId="38666048"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Значительное развитие получает изобразительная деятельность. Рисунок становится предметным и детализированным. Совершенствуются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14:paraId="4A888040"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Формируются навыки конструирования по собственному замыслу, а также планирование последовательности действий.</w:t>
      </w:r>
    </w:p>
    <w:p w14:paraId="71ACE5C6"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w:t>
      </w:r>
    </w:p>
    <w:p w14:paraId="10F7C48F"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К концу среднего дошкольного возраста восприятие становится более развитым. Совершенствуются ориентация в пространстве. Возрастает объем памяти. Дети запоминают до 7-8 названий предметов.</w:t>
      </w:r>
    </w:p>
    <w:p w14:paraId="0C3C5D85" w14:textId="77777777" w:rsidR="00023ED9" w:rsidRPr="00FA48B0" w:rsidRDefault="004923C0" w:rsidP="00023ED9">
      <w:pPr>
        <w:spacing w:after="0" w:line="240" w:lineRule="auto"/>
        <w:ind w:firstLine="708"/>
        <w:jc w:val="both"/>
        <w:rPr>
          <w:rFonts w:ascii="Times New Roman" w:hAnsi="Times New Roman"/>
          <w:sz w:val="24"/>
          <w:szCs w:val="24"/>
        </w:rPr>
      </w:pPr>
      <w:r w:rsidRPr="00FA48B0">
        <w:rPr>
          <w:rFonts w:ascii="Times New Roman" w:hAnsi="Times New Roman"/>
          <w:sz w:val="24"/>
          <w:szCs w:val="24"/>
        </w:rPr>
        <w:t>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Развиваются образное мышление, воображение. Формируются такие его особенности, как оригинальность и произвольность. Увеличивается устойчивость внимания. Ребенку оказывается доступной сосредоточенная деят</w:t>
      </w:r>
      <w:r w:rsidR="00023ED9" w:rsidRPr="00FA48B0">
        <w:rPr>
          <w:rFonts w:ascii="Times New Roman" w:hAnsi="Times New Roman"/>
          <w:sz w:val="24"/>
          <w:szCs w:val="24"/>
        </w:rPr>
        <w:t>ельность в течение 15-20 минут.</w:t>
      </w:r>
    </w:p>
    <w:p w14:paraId="02DC7A4E" w14:textId="77777777" w:rsidR="004923C0" w:rsidRPr="00FA48B0" w:rsidRDefault="004923C0" w:rsidP="00023ED9">
      <w:pPr>
        <w:spacing w:after="0" w:line="240" w:lineRule="auto"/>
        <w:ind w:firstLine="708"/>
        <w:jc w:val="both"/>
        <w:rPr>
          <w:rFonts w:ascii="Times New Roman" w:hAnsi="Times New Roman"/>
          <w:sz w:val="24"/>
          <w:szCs w:val="24"/>
        </w:rPr>
      </w:pPr>
      <w:r w:rsidRPr="00FA48B0">
        <w:rPr>
          <w:rFonts w:ascii="Times New Roman" w:hAnsi="Times New Roman"/>
          <w:sz w:val="24"/>
          <w:szCs w:val="24"/>
        </w:rPr>
        <w:t>Улучшается произношение звуков и дикция. Развиваются грамматическая сторона речи. Дети занимаются словотворчеством на основе грамматических правил.</w:t>
      </w:r>
    </w:p>
    <w:p w14:paraId="5F4CC4A5"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Изменяется содержание общения ребенка и взрослого, ведущим становится познавательный мотив.</w:t>
      </w:r>
    </w:p>
    <w:p w14:paraId="4BEFDA8A" w14:textId="398D0CC4" w:rsidR="004923C0" w:rsidRPr="00FA48B0" w:rsidRDefault="004923C0" w:rsidP="00CF1C11">
      <w:pPr>
        <w:spacing w:after="0" w:line="240" w:lineRule="auto"/>
        <w:ind w:firstLine="708"/>
        <w:jc w:val="both"/>
        <w:rPr>
          <w:rFonts w:ascii="Times New Roman" w:hAnsi="Times New Roman"/>
          <w:sz w:val="24"/>
          <w:szCs w:val="24"/>
        </w:rPr>
      </w:pPr>
      <w:r w:rsidRPr="00FA48B0">
        <w:rPr>
          <w:rFonts w:ascii="Times New Roman" w:hAnsi="Times New Roman"/>
          <w:sz w:val="24"/>
          <w:szCs w:val="24"/>
        </w:rPr>
        <w:t>Формируются потребность в уважении со стороны взрослого. Повышенная обидчивость на замечания представляет собой возрастной феномен. Взаимоотношения со сверстниками – избирательны. Появляются лидеры, конкурентность, соревновательность. Развиваются образ «Я - ребенка», его детализации.</w:t>
      </w:r>
    </w:p>
    <w:p w14:paraId="4B9FC91B" w14:textId="77777777" w:rsidR="004923C0" w:rsidRPr="00FA48B0" w:rsidRDefault="004923C0" w:rsidP="004923C0">
      <w:pPr>
        <w:spacing w:after="0" w:line="240" w:lineRule="auto"/>
        <w:ind w:firstLine="1134"/>
        <w:jc w:val="center"/>
        <w:rPr>
          <w:rFonts w:ascii="Times New Roman" w:hAnsi="Times New Roman"/>
          <w:b/>
          <w:sz w:val="24"/>
          <w:szCs w:val="24"/>
        </w:rPr>
      </w:pPr>
      <w:r w:rsidRPr="00FA48B0">
        <w:rPr>
          <w:rFonts w:ascii="Times New Roman" w:hAnsi="Times New Roman"/>
          <w:b/>
          <w:sz w:val="24"/>
          <w:szCs w:val="24"/>
        </w:rPr>
        <w:t>Детей от 5 до 6 лет</w:t>
      </w:r>
    </w:p>
    <w:p w14:paraId="4BF2FD01"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сопровождаются речью, соответствующей и по содержанию, и интонационно взятой роли.</w:t>
      </w:r>
    </w:p>
    <w:p w14:paraId="43E0F44B"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Наблюдаются организация игрового пространства, в котором выделяются смысловой «центр» и «периферия». Действия детей в играх становятся разнообразными.</w:t>
      </w:r>
    </w:p>
    <w:p w14:paraId="2808AE6D"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Развиваются изобразительная деятельность детей. Это возраст наиболее активного рисования. Рисунки самые разные по содержанию, приобретают сюжетный характер. Изображение человека становится более детализированным и пропорциональным, можно судить о половой принадлежности и эмоциональном состоянии изображенного человека.</w:t>
      </w:r>
    </w:p>
    <w:p w14:paraId="70184284" w14:textId="4482ADB8"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Конструирование характеризуется умением анализировать условия, в которых протекает эта деятельность. Овладевают обобщенным способом обследования образца, выделяют основные части предполагаемой постройки. Конструктивная деятельность может осуществляться на основе схемы, по замыслу и по условиям из бумаги, из природного материала. </w:t>
      </w:r>
    </w:p>
    <w:p w14:paraId="6DBCC79F"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Продолжает совершенствоваться восприятие цвета, формы и величины, строения предметов; представления детей систематизируются. Дети различают и называют не только основные цвета и их оттенки, но и промежуточные цветовые оттенки; геометрические формы (прямоугольник, овал, треугольник). Воспринимают величину объектов, легко выстраивают в ряд по возрастанию или убыванию до десяти различных предметов.</w:t>
      </w:r>
    </w:p>
    <w:p w14:paraId="7E4320C2"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14:paraId="704CB85F"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Продолжает развиваться образное, словесно-логическое мышление, совершенствуются умение делать обобщения, рассуждать, анализировать на основе наглядного опыта.</w:t>
      </w:r>
    </w:p>
    <w:p w14:paraId="4A4A0521"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14:paraId="14B39D21"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Наблюдаются переход от непроизвольного к произвольному вниманию, а именно развиваются устойчивость, распределение, переключаемость внимания.</w:t>
      </w:r>
    </w:p>
    <w:p w14:paraId="10E8DAE5" w14:textId="457F6CEE" w:rsidR="004923C0" w:rsidRPr="00FA48B0" w:rsidRDefault="004923C0" w:rsidP="00CF1C11">
      <w:pPr>
        <w:spacing w:after="0" w:line="240" w:lineRule="auto"/>
        <w:ind w:firstLine="708"/>
        <w:jc w:val="both"/>
        <w:rPr>
          <w:rFonts w:ascii="Times New Roman" w:hAnsi="Times New Roman"/>
          <w:sz w:val="24"/>
          <w:szCs w:val="24"/>
        </w:rPr>
      </w:pPr>
      <w:r w:rsidRPr="00FA48B0">
        <w:rPr>
          <w:rFonts w:ascii="Times New Roman" w:hAnsi="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Развиваются связная речь, дети могут пересказывать, рассказывать по картинке, передавая не только главное, но и детали.</w:t>
      </w:r>
    </w:p>
    <w:p w14:paraId="50222C8D" w14:textId="77777777" w:rsidR="004923C0" w:rsidRPr="00FA48B0" w:rsidRDefault="004923C0" w:rsidP="004923C0">
      <w:pPr>
        <w:spacing w:after="0" w:line="240" w:lineRule="auto"/>
        <w:ind w:firstLine="851"/>
        <w:jc w:val="center"/>
        <w:rPr>
          <w:rFonts w:ascii="Times New Roman" w:hAnsi="Times New Roman"/>
          <w:b/>
          <w:sz w:val="24"/>
          <w:szCs w:val="24"/>
        </w:rPr>
      </w:pPr>
      <w:r w:rsidRPr="00FA48B0">
        <w:rPr>
          <w:rFonts w:ascii="Times New Roman" w:hAnsi="Times New Roman"/>
          <w:b/>
          <w:sz w:val="24"/>
          <w:szCs w:val="24"/>
        </w:rPr>
        <w:t>Детей от 6 до 7 лет</w:t>
      </w:r>
    </w:p>
    <w:p w14:paraId="4A140140"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поддерживают свою сюжетную линию. Исполнение роли акцентируется не только самой ролью, но и тем, в какой части игрового пространства эта роль воспроизводится. Дети могут комментировать исполнение роли тем или иным участником игры.</w:t>
      </w:r>
    </w:p>
    <w:p w14:paraId="7C80E0E5"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изобразительной деятельности дети отражают образцы из окружающей жизни, литературных произведений, рисунки становятся сложнее, приобретают более детализированный характер, обогащаются их цветовая 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w:t>
      </w:r>
    </w:p>
    <w:p w14:paraId="77409990"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Дети подготовительной к школе группы в значительной степени владеют навыками конструирования из разных материалов:</w:t>
      </w:r>
    </w:p>
    <w:p w14:paraId="04502A91"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из строительного материала по собственному замыслу, так и по условиям, свободно владеют обобщенными способами анализа как изображений, так и построек, определяют их форму на основе сходства со знакомыми им                   объемными предметами, строительство осуществляются на основе зрительной ориентировки, быстро и правильно подбирают необходимый материал, достаточно точно представляют себе последовательность, в которой будет осуществляться постройка, и материал, который понадобится для ее выполнения.</w:t>
      </w:r>
    </w:p>
    <w:p w14:paraId="127DBCE4"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из бумаги, оно способствуют углублению и развитию пространственных представлений.</w:t>
      </w:r>
    </w:p>
    <w:p w14:paraId="7CC443DA"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из природного материала.</w:t>
      </w:r>
    </w:p>
    <w:p w14:paraId="106BF7E9"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У детей продолжает развиваться восприятие, образное мышление, однако воспроизведение метрических отношений затруднено.</w:t>
      </w:r>
    </w:p>
    <w:p w14:paraId="191266E9"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Продолжают развиваться:</w:t>
      </w:r>
    </w:p>
    <w:p w14:paraId="7202B423"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навыки обобщения и рассуждения, но они в значительной степени еще ограничиваются наглядными признаками ситуации;</w:t>
      </w:r>
    </w:p>
    <w:p w14:paraId="6CC58518"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708FD696"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внимание, оно становится произвольным. В некоторых видах деятельности время произвольного сосредоточения достигает 30 минут;</w:t>
      </w:r>
    </w:p>
    <w:p w14:paraId="592835D9"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звуковая сторона речи, грамматический строй, лексика. Развиваются связная речь.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речь и некоторые виды монологической речи.</w:t>
      </w:r>
    </w:p>
    <w:p w14:paraId="76A69B52"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К семи годам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развиваются половая идентификация, формируются позиция школьника.</w:t>
      </w:r>
    </w:p>
    <w:p w14:paraId="03E9E944" w14:textId="2D12CE41" w:rsidR="004923C0" w:rsidRPr="00FA48B0" w:rsidRDefault="004923C0" w:rsidP="00CF1C11">
      <w:pPr>
        <w:spacing w:after="0" w:line="240" w:lineRule="auto"/>
        <w:ind w:firstLine="708"/>
        <w:jc w:val="both"/>
        <w:rPr>
          <w:rFonts w:ascii="Times New Roman" w:hAnsi="Times New Roman"/>
          <w:sz w:val="24"/>
          <w:szCs w:val="24"/>
        </w:rPr>
      </w:pPr>
      <w:r w:rsidRPr="00FA48B0">
        <w:rPr>
          <w:rFonts w:ascii="Times New Roman" w:hAnsi="Times New Roman"/>
          <w:sz w:val="24"/>
          <w:szCs w:val="24"/>
        </w:rPr>
        <w:t>К концу дошкольного возраста ребенок обладают высоким уровнем                          познавательного и личностного развития, что позволяет ему в дальнейшем                      успешно обучаться в школе.</w:t>
      </w:r>
    </w:p>
    <w:p w14:paraId="3FA68E46" w14:textId="15926AAB" w:rsidR="004923C0" w:rsidRPr="00FA48B0" w:rsidRDefault="004923C0" w:rsidP="004923C0">
      <w:pPr>
        <w:shd w:val="clear" w:color="auto" w:fill="FFFFFF"/>
        <w:spacing w:after="0" w:line="240" w:lineRule="auto"/>
        <w:ind w:firstLine="567"/>
        <w:jc w:val="both"/>
        <w:rPr>
          <w:rFonts w:ascii="Times New Roman" w:hAnsi="Times New Roman"/>
          <w:sz w:val="24"/>
          <w:szCs w:val="24"/>
        </w:rPr>
      </w:pPr>
      <w:r w:rsidRPr="00FA48B0">
        <w:rPr>
          <w:rFonts w:ascii="Times New Roman" w:hAnsi="Times New Roman"/>
          <w:b/>
          <w:bCs/>
          <w:iCs/>
          <w:sz w:val="24"/>
          <w:szCs w:val="24"/>
        </w:rPr>
        <w:t>Характеристика групп ДОУ:</w:t>
      </w:r>
      <w:r w:rsidRPr="00FA48B0">
        <w:rPr>
          <w:rFonts w:ascii="Times New Roman" w:hAnsi="Times New Roman"/>
          <w:b/>
          <w:bCs/>
          <w:i/>
          <w:iCs/>
          <w:sz w:val="24"/>
          <w:szCs w:val="24"/>
        </w:rPr>
        <w:t xml:space="preserve"> </w:t>
      </w:r>
      <w:r w:rsidRPr="00FA48B0">
        <w:rPr>
          <w:rFonts w:ascii="Times New Roman" w:hAnsi="Times New Roman"/>
          <w:bCs/>
          <w:iCs/>
          <w:sz w:val="24"/>
          <w:szCs w:val="24"/>
        </w:rPr>
        <w:t>в</w:t>
      </w:r>
      <w:r w:rsidRPr="00FA48B0">
        <w:rPr>
          <w:rFonts w:ascii="Times New Roman" w:hAnsi="Times New Roman"/>
          <w:sz w:val="24"/>
          <w:szCs w:val="24"/>
        </w:rPr>
        <w:t xml:space="preserve"> детском саду функционирует 1</w:t>
      </w:r>
      <w:r w:rsidR="00A0236F" w:rsidRPr="00FA48B0">
        <w:rPr>
          <w:rFonts w:ascii="Times New Roman" w:hAnsi="Times New Roman"/>
          <w:sz w:val="24"/>
          <w:szCs w:val="24"/>
        </w:rPr>
        <w:t>5</w:t>
      </w:r>
      <w:r w:rsidRPr="00FA48B0">
        <w:rPr>
          <w:rFonts w:ascii="Times New Roman" w:hAnsi="Times New Roman"/>
          <w:sz w:val="24"/>
          <w:szCs w:val="24"/>
        </w:rPr>
        <w:t xml:space="preserve"> возрастных групп, из них </w:t>
      </w:r>
      <w:r w:rsidR="00CF1C11">
        <w:rPr>
          <w:rFonts w:ascii="Times New Roman" w:hAnsi="Times New Roman"/>
          <w:sz w:val="24"/>
          <w:szCs w:val="24"/>
        </w:rPr>
        <w:t xml:space="preserve">8 </w:t>
      </w:r>
      <w:r w:rsidRPr="00FA48B0">
        <w:rPr>
          <w:rFonts w:ascii="Times New Roman" w:hAnsi="Times New Roman"/>
          <w:sz w:val="24"/>
          <w:szCs w:val="24"/>
        </w:rPr>
        <w:t xml:space="preserve">группы общеразвивающей направленности, </w:t>
      </w:r>
      <w:r w:rsidR="00CF1C11">
        <w:rPr>
          <w:rFonts w:ascii="Times New Roman" w:hAnsi="Times New Roman"/>
          <w:sz w:val="24"/>
          <w:szCs w:val="24"/>
        </w:rPr>
        <w:t xml:space="preserve">5 группы </w:t>
      </w:r>
      <w:r w:rsidRPr="00FA48B0">
        <w:rPr>
          <w:rFonts w:ascii="Times New Roman" w:hAnsi="Times New Roman"/>
          <w:sz w:val="24"/>
          <w:szCs w:val="24"/>
        </w:rPr>
        <w:t>комбинированной направленности и 2 группы компенсирующей направленности.</w:t>
      </w:r>
    </w:p>
    <w:p w14:paraId="73ACF296" w14:textId="77777777" w:rsidR="007A4F4F" w:rsidRPr="00FA48B0" w:rsidRDefault="007A4F4F" w:rsidP="0088608B">
      <w:pPr>
        <w:pStyle w:val="a3"/>
        <w:tabs>
          <w:tab w:val="left" w:pos="-284"/>
          <w:tab w:val="left" w:pos="0"/>
        </w:tabs>
        <w:spacing w:after="0" w:line="240" w:lineRule="auto"/>
        <w:ind w:left="0" w:right="-1"/>
        <w:jc w:val="both"/>
        <w:rPr>
          <w:rFonts w:ascii="Times New Roman" w:hAnsi="Times New Roman"/>
          <w:sz w:val="24"/>
          <w:szCs w:val="24"/>
        </w:rPr>
      </w:pPr>
    </w:p>
    <w:p w14:paraId="4CE3588E" w14:textId="77777777" w:rsidR="00960848" w:rsidRPr="00FA48B0" w:rsidRDefault="006A6290" w:rsidP="0088608B">
      <w:pPr>
        <w:pStyle w:val="a3"/>
        <w:tabs>
          <w:tab w:val="left" w:pos="-284"/>
          <w:tab w:val="left" w:pos="0"/>
        </w:tabs>
        <w:spacing w:after="0" w:line="240" w:lineRule="auto"/>
        <w:ind w:left="0" w:right="-1"/>
        <w:jc w:val="center"/>
        <w:rPr>
          <w:rFonts w:ascii="Times New Roman" w:hAnsi="Times New Roman"/>
          <w:b/>
          <w:sz w:val="24"/>
          <w:szCs w:val="24"/>
        </w:rPr>
      </w:pPr>
      <w:r w:rsidRPr="00FA48B0">
        <w:rPr>
          <w:rFonts w:ascii="Times New Roman" w:hAnsi="Times New Roman"/>
          <w:b/>
          <w:sz w:val="24"/>
          <w:szCs w:val="24"/>
        </w:rPr>
        <w:t xml:space="preserve">Характеристика взаимодействия </w:t>
      </w:r>
      <w:r w:rsidR="00A65DB3" w:rsidRPr="00FA48B0">
        <w:rPr>
          <w:rFonts w:ascii="Times New Roman" w:hAnsi="Times New Roman"/>
          <w:b/>
          <w:sz w:val="24"/>
          <w:szCs w:val="24"/>
        </w:rPr>
        <w:t>п</w:t>
      </w:r>
      <w:r w:rsidR="009069FE" w:rsidRPr="00FA48B0">
        <w:rPr>
          <w:rFonts w:ascii="Times New Roman" w:hAnsi="Times New Roman"/>
          <w:b/>
          <w:sz w:val="24"/>
          <w:szCs w:val="24"/>
        </w:rPr>
        <w:t>едагоги</w:t>
      </w:r>
      <w:r w:rsidRPr="00FA48B0">
        <w:rPr>
          <w:rFonts w:ascii="Times New Roman" w:hAnsi="Times New Roman"/>
          <w:b/>
          <w:sz w:val="24"/>
          <w:szCs w:val="24"/>
        </w:rPr>
        <w:t>ческого</w:t>
      </w:r>
    </w:p>
    <w:p w14:paraId="48C9275D" w14:textId="77777777" w:rsidR="007A4F4F" w:rsidRPr="00FA48B0" w:rsidRDefault="007A4F4F" w:rsidP="004923C0">
      <w:pPr>
        <w:pStyle w:val="a3"/>
        <w:tabs>
          <w:tab w:val="left" w:pos="-284"/>
          <w:tab w:val="left" w:pos="0"/>
        </w:tabs>
        <w:spacing w:after="0" w:line="240" w:lineRule="auto"/>
        <w:ind w:left="0" w:right="-1"/>
        <w:jc w:val="center"/>
        <w:rPr>
          <w:rFonts w:ascii="Times New Roman" w:hAnsi="Times New Roman"/>
          <w:b/>
          <w:sz w:val="24"/>
          <w:szCs w:val="24"/>
        </w:rPr>
      </w:pPr>
      <w:r w:rsidRPr="00FA48B0">
        <w:rPr>
          <w:rFonts w:ascii="Times New Roman" w:hAnsi="Times New Roman"/>
          <w:b/>
          <w:sz w:val="24"/>
          <w:szCs w:val="24"/>
        </w:rPr>
        <w:t>К</w:t>
      </w:r>
      <w:r w:rsidR="006A6290" w:rsidRPr="00FA48B0">
        <w:rPr>
          <w:rFonts w:ascii="Times New Roman" w:hAnsi="Times New Roman"/>
          <w:b/>
          <w:sz w:val="24"/>
          <w:szCs w:val="24"/>
        </w:rPr>
        <w:t>оллектива</w:t>
      </w:r>
      <w:r w:rsidRPr="00FA48B0">
        <w:rPr>
          <w:rFonts w:ascii="Times New Roman" w:hAnsi="Times New Roman"/>
          <w:b/>
          <w:sz w:val="24"/>
          <w:szCs w:val="24"/>
        </w:rPr>
        <w:t xml:space="preserve"> </w:t>
      </w:r>
      <w:r w:rsidR="006A6290" w:rsidRPr="00FA48B0">
        <w:rPr>
          <w:rFonts w:ascii="Times New Roman" w:hAnsi="Times New Roman"/>
          <w:b/>
          <w:sz w:val="24"/>
          <w:szCs w:val="24"/>
        </w:rPr>
        <w:t>с семьями во</w:t>
      </w:r>
      <w:r w:rsidR="004923C0" w:rsidRPr="00FA48B0">
        <w:rPr>
          <w:rFonts w:ascii="Times New Roman" w:hAnsi="Times New Roman"/>
          <w:b/>
          <w:sz w:val="24"/>
          <w:szCs w:val="24"/>
        </w:rPr>
        <w:t>спитанников</w:t>
      </w:r>
    </w:p>
    <w:p w14:paraId="67F7E436" w14:textId="77777777" w:rsidR="006A6290" w:rsidRPr="00FA48B0" w:rsidRDefault="00960848"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ab/>
      </w:r>
      <w:r w:rsidR="006A6290" w:rsidRPr="00FA48B0">
        <w:rPr>
          <w:rFonts w:ascii="Times New Roman" w:hAnsi="Times New Roman"/>
          <w:sz w:val="24"/>
          <w:szCs w:val="24"/>
        </w:rPr>
        <w:t xml:space="preserve">Эффективное взаимодействие </w:t>
      </w:r>
      <w:r w:rsidR="00A65DB3" w:rsidRPr="00FA48B0">
        <w:rPr>
          <w:rFonts w:ascii="Times New Roman" w:hAnsi="Times New Roman"/>
          <w:sz w:val="24"/>
          <w:szCs w:val="24"/>
        </w:rPr>
        <w:t>п</w:t>
      </w:r>
      <w:r w:rsidR="009069FE" w:rsidRPr="00FA48B0">
        <w:rPr>
          <w:rFonts w:ascii="Times New Roman" w:hAnsi="Times New Roman"/>
          <w:sz w:val="24"/>
          <w:szCs w:val="24"/>
        </w:rPr>
        <w:t>едагоги</w:t>
      </w:r>
      <w:r w:rsidR="006A6290" w:rsidRPr="00FA48B0">
        <w:rPr>
          <w:rFonts w:ascii="Times New Roman" w:hAnsi="Times New Roman"/>
          <w:sz w:val="24"/>
          <w:szCs w:val="24"/>
        </w:rPr>
        <w:t>ческого колле</w:t>
      </w:r>
      <w:r w:rsidRPr="00FA48B0">
        <w:rPr>
          <w:rFonts w:ascii="Times New Roman" w:hAnsi="Times New Roman"/>
          <w:sz w:val="24"/>
          <w:szCs w:val="24"/>
        </w:rPr>
        <w:t>ктива МБ</w:t>
      </w:r>
      <w:r w:rsidR="006A6290" w:rsidRPr="00FA48B0">
        <w:rPr>
          <w:rFonts w:ascii="Times New Roman" w:hAnsi="Times New Roman"/>
          <w:sz w:val="24"/>
          <w:szCs w:val="24"/>
        </w:rPr>
        <w:t>ДОУ</w:t>
      </w:r>
      <w:r w:rsidRPr="00FA48B0">
        <w:rPr>
          <w:rFonts w:ascii="Times New Roman" w:hAnsi="Times New Roman"/>
          <w:sz w:val="24"/>
          <w:szCs w:val="24"/>
        </w:rPr>
        <w:t xml:space="preserve"> №14 и семьи </w:t>
      </w:r>
      <w:r w:rsidR="006A6290" w:rsidRPr="00FA48B0">
        <w:rPr>
          <w:rFonts w:ascii="Times New Roman" w:hAnsi="Times New Roman"/>
          <w:sz w:val="24"/>
          <w:szCs w:val="24"/>
        </w:rPr>
        <w:t>возможно только при соблюдении комплекс</w:t>
      </w:r>
      <w:r w:rsidRPr="00FA48B0">
        <w:rPr>
          <w:rFonts w:ascii="Times New Roman" w:hAnsi="Times New Roman"/>
          <w:sz w:val="24"/>
          <w:szCs w:val="24"/>
        </w:rPr>
        <w:t>а психолого-</w:t>
      </w:r>
      <w:r w:rsidR="006670A6" w:rsidRPr="00FA48B0">
        <w:rPr>
          <w:rFonts w:ascii="Times New Roman" w:hAnsi="Times New Roman"/>
          <w:sz w:val="24"/>
          <w:szCs w:val="24"/>
        </w:rPr>
        <w:t>Педагогических</w:t>
      </w:r>
      <w:r w:rsidRPr="00FA48B0">
        <w:rPr>
          <w:rFonts w:ascii="Times New Roman" w:hAnsi="Times New Roman"/>
          <w:sz w:val="24"/>
          <w:szCs w:val="24"/>
        </w:rPr>
        <w:t xml:space="preserve"> усло</w:t>
      </w:r>
      <w:r w:rsidR="006A6290" w:rsidRPr="00FA48B0">
        <w:rPr>
          <w:rFonts w:ascii="Times New Roman" w:hAnsi="Times New Roman"/>
          <w:sz w:val="24"/>
          <w:szCs w:val="24"/>
        </w:rPr>
        <w:t>вий:</w:t>
      </w:r>
    </w:p>
    <w:p w14:paraId="2BFAEC1F"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xml:space="preserve">- поддержка эмоциональных сил ребёнка </w:t>
      </w:r>
      <w:r w:rsidR="003024F6" w:rsidRPr="00FA48B0">
        <w:rPr>
          <w:rFonts w:ascii="Times New Roman" w:hAnsi="Times New Roman"/>
          <w:sz w:val="24"/>
          <w:szCs w:val="24"/>
        </w:rPr>
        <w:t xml:space="preserve">в процессе его взаимодействия с </w:t>
      </w:r>
      <w:r w:rsidRPr="00FA48B0">
        <w:rPr>
          <w:rFonts w:ascii="Times New Roman" w:hAnsi="Times New Roman"/>
          <w:sz w:val="24"/>
          <w:szCs w:val="24"/>
        </w:rPr>
        <w:t>семь</w:t>
      </w:r>
      <w:r w:rsidR="000443B3" w:rsidRPr="00FA48B0">
        <w:rPr>
          <w:rFonts w:ascii="Times New Roman" w:hAnsi="Times New Roman"/>
          <w:sz w:val="24"/>
          <w:szCs w:val="24"/>
        </w:rPr>
        <w:t>ёй, осознание ценности семьи</w:t>
      </w:r>
      <w:r w:rsidRPr="00FA48B0">
        <w:rPr>
          <w:rFonts w:ascii="Times New Roman" w:hAnsi="Times New Roman"/>
          <w:sz w:val="24"/>
          <w:szCs w:val="24"/>
        </w:rPr>
        <w:t xml:space="preserve"> для ребёнка;</w:t>
      </w:r>
    </w:p>
    <w:p w14:paraId="54412871"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учёт в содержании общения с родителям</w:t>
      </w:r>
      <w:r w:rsidR="000443B3" w:rsidRPr="00FA48B0">
        <w:rPr>
          <w:rFonts w:ascii="Times New Roman" w:hAnsi="Times New Roman"/>
          <w:sz w:val="24"/>
          <w:szCs w:val="24"/>
        </w:rPr>
        <w:t>и разнородного характера социо</w:t>
      </w:r>
      <w:r w:rsidRPr="00FA48B0">
        <w:rPr>
          <w:rFonts w:ascii="Times New Roman" w:hAnsi="Times New Roman"/>
          <w:sz w:val="24"/>
          <w:szCs w:val="24"/>
        </w:rPr>
        <w:t>культурных потребностей и интересов;</w:t>
      </w:r>
    </w:p>
    <w:p w14:paraId="62B96651"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нацеленность содержания общения с р</w:t>
      </w:r>
      <w:r w:rsidR="000443B3" w:rsidRPr="00FA48B0">
        <w:rPr>
          <w:rFonts w:ascii="Times New Roman" w:hAnsi="Times New Roman"/>
          <w:sz w:val="24"/>
          <w:szCs w:val="24"/>
        </w:rPr>
        <w:t>одителями на укрепление детско</w:t>
      </w:r>
      <w:r w:rsidR="00B04661" w:rsidRPr="00FA48B0">
        <w:rPr>
          <w:rFonts w:ascii="Times New Roman" w:hAnsi="Times New Roman"/>
          <w:sz w:val="24"/>
          <w:szCs w:val="24"/>
        </w:rPr>
        <w:t>-</w:t>
      </w:r>
      <w:r w:rsidRPr="00FA48B0">
        <w:rPr>
          <w:rFonts w:ascii="Times New Roman" w:hAnsi="Times New Roman"/>
          <w:sz w:val="24"/>
          <w:szCs w:val="24"/>
        </w:rPr>
        <w:t>родительских отношений;</w:t>
      </w:r>
    </w:p>
    <w:p w14:paraId="7D972782"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сочетание комплекса форм сотрудничества с методами активизации и</w:t>
      </w:r>
    </w:p>
    <w:p w14:paraId="2AD3B09F"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xml:space="preserve">развития </w:t>
      </w:r>
      <w:r w:rsidR="00A65DB3" w:rsidRPr="00FA48B0">
        <w:rPr>
          <w:rFonts w:ascii="Times New Roman" w:hAnsi="Times New Roman"/>
          <w:sz w:val="24"/>
          <w:szCs w:val="24"/>
        </w:rPr>
        <w:t>п</w:t>
      </w:r>
      <w:r w:rsidR="009069FE" w:rsidRPr="00FA48B0">
        <w:rPr>
          <w:rFonts w:ascii="Times New Roman" w:hAnsi="Times New Roman"/>
          <w:sz w:val="24"/>
          <w:szCs w:val="24"/>
        </w:rPr>
        <w:t>едагоги</w:t>
      </w:r>
      <w:r w:rsidRPr="00FA48B0">
        <w:rPr>
          <w:rFonts w:ascii="Times New Roman" w:hAnsi="Times New Roman"/>
          <w:sz w:val="24"/>
          <w:szCs w:val="24"/>
        </w:rPr>
        <w:t>ческой рефлексии родителей;</w:t>
      </w:r>
    </w:p>
    <w:p w14:paraId="162B8A1F"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практическая направленность психолог</w:t>
      </w:r>
      <w:r w:rsidR="000443B3" w:rsidRPr="00FA48B0">
        <w:rPr>
          <w:rFonts w:ascii="Times New Roman" w:hAnsi="Times New Roman"/>
          <w:sz w:val="24"/>
          <w:szCs w:val="24"/>
        </w:rPr>
        <w:t>о-</w:t>
      </w:r>
      <w:r w:rsidR="006670A6" w:rsidRPr="00FA48B0">
        <w:rPr>
          <w:rFonts w:ascii="Times New Roman" w:hAnsi="Times New Roman"/>
          <w:sz w:val="24"/>
          <w:szCs w:val="24"/>
        </w:rPr>
        <w:t>Педагогических</w:t>
      </w:r>
      <w:r w:rsidR="000443B3" w:rsidRPr="00FA48B0">
        <w:rPr>
          <w:rFonts w:ascii="Times New Roman" w:hAnsi="Times New Roman"/>
          <w:sz w:val="24"/>
          <w:szCs w:val="24"/>
        </w:rPr>
        <w:t xml:space="preserve"> технологий со</w:t>
      </w:r>
      <w:r w:rsidRPr="00FA48B0">
        <w:rPr>
          <w:rFonts w:ascii="Times New Roman" w:hAnsi="Times New Roman"/>
          <w:sz w:val="24"/>
          <w:szCs w:val="24"/>
        </w:rPr>
        <w:t>трудничества с семьями на овладение родителями разными видами контакта и</w:t>
      </w:r>
      <w:r w:rsidR="000443B3" w:rsidRPr="00FA48B0">
        <w:rPr>
          <w:rFonts w:ascii="Times New Roman" w:hAnsi="Times New Roman"/>
          <w:sz w:val="24"/>
          <w:szCs w:val="24"/>
        </w:rPr>
        <w:t xml:space="preserve"> </w:t>
      </w:r>
      <w:r w:rsidRPr="00FA48B0">
        <w:rPr>
          <w:rFonts w:ascii="Times New Roman" w:hAnsi="Times New Roman"/>
          <w:sz w:val="24"/>
          <w:szCs w:val="24"/>
        </w:rPr>
        <w:t>общения с ребёнком (вербального, невербального, игрового).</w:t>
      </w:r>
    </w:p>
    <w:p w14:paraId="1F5E903F"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b/>
          <w:i/>
          <w:sz w:val="24"/>
          <w:szCs w:val="24"/>
        </w:rPr>
      </w:pPr>
      <w:r w:rsidRPr="00FA48B0">
        <w:rPr>
          <w:rFonts w:ascii="Times New Roman" w:hAnsi="Times New Roman"/>
          <w:b/>
          <w:i/>
          <w:sz w:val="24"/>
          <w:szCs w:val="24"/>
        </w:rPr>
        <w:t>Основные принципы:</w:t>
      </w:r>
    </w:p>
    <w:p w14:paraId="09D07138" w14:textId="77777777" w:rsidR="00A65DB3" w:rsidRPr="00FA48B0" w:rsidRDefault="00A65DB3" w:rsidP="00A65DB3">
      <w:pPr>
        <w:tabs>
          <w:tab w:val="left" w:pos="-284"/>
          <w:tab w:val="left" w:pos="0"/>
          <w:tab w:val="left" w:pos="284"/>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 xml:space="preserve">партнёрство родителей и </w:t>
      </w:r>
      <w:r w:rsidRPr="00FA48B0">
        <w:rPr>
          <w:rFonts w:ascii="Times New Roman" w:hAnsi="Times New Roman"/>
          <w:sz w:val="24"/>
          <w:szCs w:val="24"/>
        </w:rPr>
        <w:t>п</w:t>
      </w:r>
      <w:r w:rsidR="009069FE" w:rsidRPr="00FA48B0">
        <w:rPr>
          <w:rFonts w:ascii="Times New Roman" w:hAnsi="Times New Roman"/>
          <w:sz w:val="24"/>
          <w:szCs w:val="24"/>
        </w:rPr>
        <w:t>едагог</w:t>
      </w:r>
      <w:r w:rsidR="006A6290" w:rsidRPr="00FA48B0">
        <w:rPr>
          <w:rFonts w:ascii="Times New Roman" w:hAnsi="Times New Roman"/>
          <w:sz w:val="24"/>
          <w:szCs w:val="24"/>
        </w:rPr>
        <w:t>ов в воспитании и обучении детей;</w:t>
      </w:r>
    </w:p>
    <w:p w14:paraId="1C942AE4" w14:textId="77777777" w:rsidR="00A65DB3" w:rsidRPr="00FA48B0" w:rsidRDefault="00A65DB3" w:rsidP="00A65DB3">
      <w:pPr>
        <w:tabs>
          <w:tab w:val="left" w:pos="-284"/>
          <w:tab w:val="left" w:pos="0"/>
          <w:tab w:val="left" w:pos="284"/>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 xml:space="preserve">единое понимание </w:t>
      </w:r>
      <w:r w:rsidR="000E26B2" w:rsidRPr="00FA48B0">
        <w:rPr>
          <w:rFonts w:ascii="Times New Roman" w:hAnsi="Times New Roman"/>
          <w:sz w:val="24"/>
          <w:szCs w:val="24"/>
        </w:rPr>
        <w:t>Педагогами</w:t>
      </w:r>
      <w:r w:rsidR="006A6290" w:rsidRPr="00FA48B0">
        <w:rPr>
          <w:rFonts w:ascii="Times New Roman" w:hAnsi="Times New Roman"/>
          <w:sz w:val="24"/>
          <w:szCs w:val="24"/>
        </w:rPr>
        <w:t xml:space="preserve"> и родителями целей и задач воспитания </w:t>
      </w:r>
      <w:r w:rsidR="007A4F4F" w:rsidRPr="00FA48B0">
        <w:rPr>
          <w:rFonts w:ascii="Times New Roman" w:hAnsi="Times New Roman"/>
          <w:sz w:val="24"/>
          <w:szCs w:val="24"/>
        </w:rPr>
        <w:t xml:space="preserve">  </w:t>
      </w:r>
      <w:r w:rsidR="006A6290" w:rsidRPr="00FA48B0">
        <w:rPr>
          <w:rFonts w:ascii="Times New Roman" w:hAnsi="Times New Roman"/>
          <w:sz w:val="24"/>
          <w:szCs w:val="24"/>
        </w:rPr>
        <w:t>и</w:t>
      </w:r>
      <w:r w:rsidR="007A4F4F" w:rsidRPr="00FA48B0">
        <w:rPr>
          <w:rFonts w:ascii="Times New Roman" w:hAnsi="Times New Roman"/>
          <w:sz w:val="24"/>
          <w:szCs w:val="24"/>
        </w:rPr>
        <w:t xml:space="preserve"> </w:t>
      </w:r>
      <w:r w:rsidR="006A6290" w:rsidRPr="00FA48B0">
        <w:rPr>
          <w:rFonts w:ascii="Times New Roman" w:hAnsi="Times New Roman"/>
          <w:sz w:val="24"/>
          <w:szCs w:val="24"/>
        </w:rPr>
        <w:t>обучения;</w:t>
      </w:r>
    </w:p>
    <w:p w14:paraId="7B3E337B" w14:textId="77777777" w:rsidR="006A6290" w:rsidRPr="00FA48B0" w:rsidRDefault="00A65DB3" w:rsidP="00A65DB3">
      <w:pPr>
        <w:tabs>
          <w:tab w:val="left" w:pos="-284"/>
          <w:tab w:val="left" w:pos="0"/>
          <w:tab w:val="left" w:pos="284"/>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 xml:space="preserve">помощь, уважение и доверие к ребёнку со стороны </w:t>
      </w:r>
      <w:r w:rsidRPr="00FA48B0">
        <w:rPr>
          <w:rFonts w:ascii="Times New Roman" w:hAnsi="Times New Roman"/>
          <w:sz w:val="24"/>
          <w:szCs w:val="24"/>
        </w:rPr>
        <w:t>п</w:t>
      </w:r>
      <w:r w:rsidR="009069FE" w:rsidRPr="00FA48B0">
        <w:rPr>
          <w:rFonts w:ascii="Times New Roman" w:hAnsi="Times New Roman"/>
          <w:sz w:val="24"/>
          <w:szCs w:val="24"/>
        </w:rPr>
        <w:t>едагог</w:t>
      </w:r>
      <w:r w:rsidR="006A6290" w:rsidRPr="00FA48B0">
        <w:rPr>
          <w:rFonts w:ascii="Times New Roman" w:hAnsi="Times New Roman"/>
          <w:sz w:val="24"/>
          <w:szCs w:val="24"/>
        </w:rPr>
        <w:t>ов и родителей;</w:t>
      </w:r>
    </w:p>
    <w:p w14:paraId="1C4A00E7" w14:textId="77777777" w:rsidR="007A4F4F" w:rsidRPr="00FA48B0" w:rsidRDefault="00A65DB3" w:rsidP="00A65DB3">
      <w:pPr>
        <w:tabs>
          <w:tab w:val="left" w:pos="-284"/>
          <w:tab w:val="left" w:pos="0"/>
          <w:tab w:val="left" w:pos="284"/>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постоянный анализ процесса взаимоде</w:t>
      </w:r>
      <w:r w:rsidR="000443B3" w:rsidRPr="00FA48B0">
        <w:rPr>
          <w:rFonts w:ascii="Times New Roman" w:hAnsi="Times New Roman"/>
          <w:sz w:val="24"/>
          <w:szCs w:val="24"/>
        </w:rPr>
        <w:t xml:space="preserve">йствия семьи и МАДОУ, его </w:t>
      </w:r>
      <w:r w:rsidR="007A4F4F" w:rsidRPr="00FA48B0">
        <w:rPr>
          <w:rFonts w:ascii="Times New Roman" w:hAnsi="Times New Roman"/>
          <w:sz w:val="24"/>
          <w:szCs w:val="24"/>
        </w:rPr>
        <w:t xml:space="preserve">  </w:t>
      </w:r>
    </w:p>
    <w:p w14:paraId="5E116446" w14:textId="77777777" w:rsidR="006A6290" w:rsidRPr="00FA48B0" w:rsidRDefault="00A65DB3" w:rsidP="00A65DB3">
      <w:pPr>
        <w:tabs>
          <w:tab w:val="left" w:pos="-284"/>
          <w:tab w:val="left" w:pos="0"/>
          <w:tab w:val="left" w:pos="284"/>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0443B3" w:rsidRPr="00FA48B0">
        <w:rPr>
          <w:rFonts w:ascii="Times New Roman" w:hAnsi="Times New Roman"/>
          <w:sz w:val="24"/>
          <w:szCs w:val="24"/>
        </w:rPr>
        <w:t>проме</w:t>
      </w:r>
      <w:r w:rsidR="006A6290" w:rsidRPr="00FA48B0">
        <w:rPr>
          <w:rFonts w:ascii="Times New Roman" w:hAnsi="Times New Roman"/>
          <w:sz w:val="24"/>
          <w:szCs w:val="24"/>
        </w:rPr>
        <w:t>жуточных и конечных результатов.</w:t>
      </w:r>
    </w:p>
    <w:p w14:paraId="5C40C0C6"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b/>
          <w:i/>
          <w:sz w:val="24"/>
          <w:szCs w:val="24"/>
        </w:rPr>
      </w:pPr>
      <w:r w:rsidRPr="00FA48B0">
        <w:rPr>
          <w:rFonts w:ascii="Times New Roman" w:hAnsi="Times New Roman"/>
          <w:b/>
          <w:i/>
          <w:sz w:val="24"/>
          <w:szCs w:val="24"/>
        </w:rPr>
        <w:t>Направления работы:</w:t>
      </w:r>
    </w:p>
    <w:p w14:paraId="3B30429F"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защита прав ребёнка в семье и детском саду;</w:t>
      </w:r>
    </w:p>
    <w:p w14:paraId="4578ADAC"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воспитание, развитие и оздоровление детей;</w:t>
      </w:r>
    </w:p>
    <w:p w14:paraId="41AB6624"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детско-родительские отношения;</w:t>
      </w:r>
    </w:p>
    <w:p w14:paraId="677A57EE"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взаимоотношения детей со сверстниками и взрослыми;</w:t>
      </w:r>
    </w:p>
    <w:p w14:paraId="5B8C3208"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коррекция нарушений в развитии детей;</w:t>
      </w:r>
    </w:p>
    <w:p w14:paraId="2C683E51"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подготовка детей старшего дошкольного возраста к обучению в школе.</w:t>
      </w:r>
    </w:p>
    <w:p w14:paraId="362B61FF" w14:textId="77777777" w:rsidR="006A6290" w:rsidRPr="00FA48B0" w:rsidRDefault="00A65DB3" w:rsidP="0088608B">
      <w:pPr>
        <w:pStyle w:val="a3"/>
        <w:tabs>
          <w:tab w:val="left" w:pos="-284"/>
          <w:tab w:val="left" w:pos="0"/>
        </w:tabs>
        <w:spacing w:after="0" w:line="240" w:lineRule="auto"/>
        <w:ind w:left="0" w:right="-1"/>
        <w:jc w:val="both"/>
        <w:rPr>
          <w:rFonts w:ascii="Times New Roman" w:hAnsi="Times New Roman"/>
          <w:b/>
          <w:i/>
          <w:sz w:val="24"/>
          <w:szCs w:val="24"/>
        </w:rPr>
      </w:pPr>
      <w:r w:rsidRPr="00FA48B0">
        <w:rPr>
          <w:rFonts w:ascii="Times New Roman" w:hAnsi="Times New Roman"/>
          <w:b/>
          <w:i/>
          <w:sz w:val="24"/>
          <w:szCs w:val="24"/>
        </w:rPr>
        <w:tab/>
      </w:r>
      <w:r w:rsidR="006A6290" w:rsidRPr="00FA48B0">
        <w:rPr>
          <w:rFonts w:ascii="Times New Roman" w:hAnsi="Times New Roman"/>
          <w:b/>
          <w:i/>
          <w:sz w:val="24"/>
          <w:szCs w:val="24"/>
        </w:rPr>
        <w:t>Формы работы:</w:t>
      </w:r>
    </w:p>
    <w:p w14:paraId="395B52CC" w14:textId="77777777" w:rsidR="006A6290" w:rsidRPr="00FA48B0" w:rsidRDefault="006A6290" w:rsidP="0088608B">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 xml:space="preserve">1) </w:t>
      </w:r>
      <w:r w:rsidR="009069FE" w:rsidRPr="00FA48B0">
        <w:rPr>
          <w:rFonts w:ascii="Times New Roman" w:hAnsi="Times New Roman"/>
          <w:sz w:val="24"/>
          <w:szCs w:val="24"/>
        </w:rPr>
        <w:t>Педагоги</w:t>
      </w:r>
      <w:r w:rsidRPr="00FA48B0">
        <w:rPr>
          <w:rFonts w:ascii="Times New Roman" w:hAnsi="Times New Roman"/>
          <w:sz w:val="24"/>
          <w:szCs w:val="24"/>
        </w:rPr>
        <w:t>ческий мониторинг:</w:t>
      </w:r>
    </w:p>
    <w:p w14:paraId="7F8429CE" w14:textId="77777777" w:rsidR="006A6290" w:rsidRPr="00FA48B0" w:rsidRDefault="00A65DB3" w:rsidP="00A65DB3">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анкетирование родителей;</w:t>
      </w:r>
    </w:p>
    <w:p w14:paraId="0C44D1E7"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r>
      <w:r w:rsidR="00A65DB3" w:rsidRPr="00FA48B0">
        <w:rPr>
          <w:rFonts w:ascii="Times New Roman" w:hAnsi="Times New Roman"/>
          <w:sz w:val="24"/>
          <w:szCs w:val="24"/>
        </w:rPr>
        <w:t xml:space="preserve">- </w:t>
      </w:r>
      <w:r w:rsidR="007A4F4F" w:rsidRPr="00FA48B0">
        <w:rPr>
          <w:rFonts w:ascii="Times New Roman" w:hAnsi="Times New Roman"/>
          <w:sz w:val="24"/>
          <w:szCs w:val="24"/>
        </w:rPr>
        <w:t>беседы с родителями;</w:t>
      </w:r>
    </w:p>
    <w:p w14:paraId="47354D61"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r>
      <w:r w:rsidR="00A65DB3" w:rsidRPr="00FA48B0">
        <w:rPr>
          <w:rFonts w:ascii="Times New Roman" w:hAnsi="Times New Roman"/>
          <w:sz w:val="24"/>
          <w:szCs w:val="24"/>
        </w:rPr>
        <w:t xml:space="preserve">- </w:t>
      </w:r>
      <w:r w:rsidR="006A6290" w:rsidRPr="00FA48B0">
        <w:rPr>
          <w:rFonts w:ascii="Times New Roman" w:hAnsi="Times New Roman"/>
          <w:sz w:val="24"/>
          <w:szCs w:val="24"/>
        </w:rPr>
        <w:t>беседы с детьми</w:t>
      </w:r>
      <w:r w:rsidR="007A4F4F" w:rsidRPr="00FA48B0">
        <w:rPr>
          <w:rFonts w:ascii="Times New Roman" w:hAnsi="Times New Roman"/>
          <w:sz w:val="24"/>
          <w:szCs w:val="24"/>
        </w:rPr>
        <w:t xml:space="preserve"> о семье;</w:t>
      </w:r>
    </w:p>
    <w:p w14:paraId="62E6607F"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r>
      <w:r w:rsidR="00A65DB3" w:rsidRPr="00FA48B0">
        <w:rPr>
          <w:rFonts w:ascii="Times New Roman" w:hAnsi="Times New Roman"/>
          <w:sz w:val="24"/>
          <w:szCs w:val="24"/>
        </w:rPr>
        <w:t xml:space="preserve">- </w:t>
      </w:r>
      <w:r w:rsidR="006A6290" w:rsidRPr="00FA48B0">
        <w:rPr>
          <w:rFonts w:ascii="Times New Roman" w:hAnsi="Times New Roman"/>
          <w:sz w:val="24"/>
          <w:szCs w:val="24"/>
        </w:rPr>
        <w:t>наблюдени</w:t>
      </w:r>
      <w:r w:rsidR="00965DB4" w:rsidRPr="00FA48B0">
        <w:rPr>
          <w:rFonts w:ascii="Times New Roman" w:hAnsi="Times New Roman"/>
          <w:sz w:val="24"/>
          <w:szCs w:val="24"/>
        </w:rPr>
        <w:t>е за общением родителей и детей.</w:t>
      </w:r>
    </w:p>
    <w:p w14:paraId="3B10D54F" w14:textId="77777777" w:rsidR="006A6290" w:rsidRPr="00FA48B0" w:rsidRDefault="006A6290" w:rsidP="0088608B">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 xml:space="preserve">2) </w:t>
      </w:r>
      <w:r w:rsidR="009069FE" w:rsidRPr="00FA48B0">
        <w:rPr>
          <w:rFonts w:ascii="Times New Roman" w:hAnsi="Times New Roman"/>
          <w:sz w:val="24"/>
          <w:szCs w:val="24"/>
        </w:rPr>
        <w:t>Педагоги</w:t>
      </w:r>
      <w:r w:rsidRPr="00FA48B0">
        <w:rPr>
          <w:rFonts w:ascii="Times New Roman" w:hAnsi="Times New Roman"/>
          <w:sz w:val="24"/>
          <w:szCs w:val="24"/>
        </w:rPr>
        <w:t>ческая поддержка:</w:t>
      </w:r>
    </w:p>
    <w:p w14:paraId="0FD40421" w14:textId="77777777" w:rsidR="00F708EA"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беседы с</w:t>
      </w:r>
      <w:r w:rsidRPr="00FA48B0">
        <w:rPr>
          <w:rFonts w:ascii="Times New Roman" w:hAnsi="Times New Roman"/>
          <w:sz w:val="24"/>
          <w:szCs w:val="24"/>
        </w:rPr>
        <w:t xml:space="preserve"> родителями</w:t>
      </w:r>
      <w:r w:rsidR="007A4F4F" w:rsidRPr="00FA48B0">
        <w:rPr>
          <w:rFonts w:ascii="Times New Roman" w:hAnsi="Times New Roman"/>
          <w:sz w:val="24"/>
          <w:szCs w:val="24"/>
        </w:rPr>
        <w:t>;</w:t>
      </w:r>
    </w:p>
    <w:p w14:paraId="53AF23F4"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пс</w:t>
      </w:r>
      <w:r w:rsidR="007A4F4F" w:rsidRPr="00FA48B0">
        <w:rPr>
          <w:rFonts w:ascii="Times New Roman" w:hAnsi="Times New Roman"/>
          <w:sz w:val="24"/>
          <w:szCs w:val="24"/>
        </w:rPr>
        <w:t>ихолого-</w:t>
      </w:r>
      <w:r w:rsidRPr="00FA48B0">
        <w:rPr>
          <w:rFonts w:ascii="Times New Roman" w:hAnsi="Times New Roman"/>
          <w:sz w:val="24"/>
          <w:szCs w:val="24"/>
        </w:rPr>
        <w:t>п</w:t>
      </w:r>
      <w:r w:rsidR="009069FE" w:rsidRPr="00FA48B0">
        <w:rPr>
          <w:rFonts w:ascii="Times New Roman" w:hAnsi="Times New Roman"/>
          <w:sz w:val="24"/>
          <w:szCs w:val="24"/>
        </w:rPr>
        <w:t>едагоги</w:t>
      </w:r>
      <w:r w:rsidR="007A4F4F" w:rsidRPr="00FA48B0">
        <w:rPr>
          <w:rFonts w:ascii="Times New Roman" w:hAnsi="Times New Roman"/>
          <w:sz w:val="24"/>
          <w:szCs w:val="24"/>
        </w:rPr>
        <w:t>ческие тренинги;</w:t>
      </w:r>
    </w:p>
    <w:p w14:paraId="010329CD"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экскурсии по детскому саду (для вновь поступивших),</w:t>
      </w:r>
    </w:p>
    <w:p w14:paraId="71674EFF"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Дни открытых дверей;</w:t>
      </w:r>
    </w:p>
    <w:p w14:paraId="234E8F51"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0443B3" w:rsidRPr="00FA48B0">
        <w:rPr>
          <w:rFonts w:ascii="Times New Roman" w:hAnsi="Times New Roman"/>
          <w:sz w:val="24"/>
          <w:szCs w:val="24"/>
        </w:rPr>
        <w:t>п</w:t>
      </w:r>
      <w:r w:rsidR="007A4F4F" w:rsidRPr="00FA48B0">
        <w:rPr>
          <w:rFonts w:ascii="Times New Roman" w:hAnsi="Times New Roman"/>
          <w:sz w:val="24"/>
          <w:szCs w:val="24"/>
        </w:rPr>
        <w:t>оказ открытых занятий;</w:t>
      </w:r>
    </w:p>
    <w:p w14:paraId="17DCCD0D" w14:textId="77777777" w:rsidR="00F708EA"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родительские мастер-кл</w:t>
      </w:r>
      <w:r w:rsidR="007A4F4F" w:rsidRPr="00FA48B0">
        <w:rPr>
          <w:rFonts w:ascii="Times New Roman" w:hAnsi="Times New Roman"/>
          <w:sz w:val="24"/>
          <w:szCs w:val="24"/>
        </w:rPr>
        <w:t>ассы;</w:t>
      </w:r>
    </w:p>
    <w:p w14:paraId="0CB32F29"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проведение совместных детско-роди</w:t>
      </w:r>
      <w:r w:rsidR="000443B3" w:rsidRPr="00FA48B0">
        <w:rPr>
          <w:rFonts w:ascii="Times New Roman" w:hAnsi="Times New Roman"/>
          <w:sz w:val="24"/>
          <w:szCs w:val="24"/>
        </w:rPr>
        <w:t>тельских мероприятий, конкурсов.</w:t>
      </w:r>
    </w:p>
    <w:p w14:paraId="5124FDA7" w14:textId="77777777" w:rsidR="006A6290" w:rsidRPr="00FA48B0" w:rsidRDefault="006A6290" w:rsidP="0088608B">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 xml:space="preserve">3) </w:t>
      </w:r>
      <w:r w:rsidR="009069FE" w:rsidRPr="00FA48B0">
        <w:rPr>
          <w:rFonts w:ascii="Times New Roman" w:hAnsi="Times New Roman"/>
          <w:sz w:val="24"/>
          <w:szCs w:val="24"/>
        </w:rPr>
        <w:t>Педагоги</w:t>
      </w:r>
      <w:r w:rsidRPr="00FA48B0">
        <w:rPr>
          <w:rFonts w:ascii="Times New Roman" w:hAnsi="Times New Roman"/>
          <w:sz w:val="24"/>
          <w:szCs w:val="24"/>
        </w:rPr>
        <w:t>ческое образование родителей:</w:t>
      </w:r>
    </w:p>
    <w:p w14:paraId="1323CDA2"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консультации;</w:t>
      </w:r>
    </w:p>
    <w:p w14:paraId="5F946AC9"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0443B3" w:rsidRPr="00FA48B0">
        <w:rPr>
          <w:rFonts w:ascii="Times New Roman" w:hAnsi="Times New Roman"/>
          <w:sz w:val="24"/>
          <w:szCs w:val="24"/>
        </w:rPr>
        <w:t>информация на сайте МБ</w:t>
      </w:r>
      <w:r w:rsidR="006A6290" w:rsidRPr="00FA48B0">
        <w:rPr>
          <w:rFonts w:ascii="Times New Roman" w:hAnsi="Times New Roman"/>
          <w:sz w:val="24"/>
          <w:szCs w:val="24"/>
        </w:rPr>
        <w:t>ДОУ</w:t>
      </w:r>
      <w:r w:rsidR="000443B3" w:rsidRPr="00FA48B0">
        <w:rPr>
          <w:rFonts w:ascii="Times New Roman" w:hAnsi="Times New Roman"/>
          <w:sz w:val="24"/>
          <w:szCs w:val="24"/>
        </w:rPr>
        <w:t xml:space="preserve"> №14</w:t>
      </w:r>
      <w:r w:rsidR="007A4F4F" w:rsidRPr="00FA48B0">
        <w:rPr>
          <w:rFonts w:ascii="Times New Roman" w:hAnsi="Times New Roman"/>
          <w:sz w:val="24"/>
          <w:szCs w:val="24"/>
        </w:rPr>
        <w:t>;</w:t>
      </w:r>
    </w:p>
    <w:p w14:paraId="5BD17DEE"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круглые столы;</w:t>
      </w:r>
    </w:p>
    <w:p w14:paraId="0ED8F64B"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родительские собрания;</w:t>
      </w:r>
    </w:p>
    <w:p w14:paraId="346D6520"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 xml:space="preserve">решение проблемных </w:t>
      </w:r>
      <w:r w:rsidR="006670A6" w:rsidRPr="00FA48B0">
        <w:rPr>
          <w:rFonts w:ascii="Times New Roman" w:hAnsi="Times New Roman"/>
          <w:sz w:val="24"/>
          <w:szCs w:val="24"/>
        </w:rPr>
        <w:t>Педагогических</w:t>
      </w:r>
      <w:r w:rsidR="007A4F4F" w:rsidRPr="00FA48B0">
        <w:rPr>
          <w:rFonts w:ascii="Times New Roman" w:hAnsi="Times New Roman"/>
          <w:sz w:val="24"/>
          <w:szCs w:val="24"/>
        </w:rPr>
        <w:t xml:space="preserve"> ситуаций;</w:t>
      </w:r>
    </w:p>
    <w:p w14:paraId="63CD5A35"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0443B3" w:rsidRPr="00FA48B0">
        <w:rPr>
          <w:rFonts w:ascii="Times New Roman" w:hAnsi="Times New Roman"/>
          <w:sz w:val="24"/>
          <w:szCs w:val="24"/>
        </w:rPr>
        <w:t>выпуск информационных журналов ДОУ</w:t>
      </w:r>
      <w:r w:rsidR="006A6290" w:rsidRPr="00FA48B0">
        <w:rPr>
          <w:rFonts w:ascii="Times New Roman" w:hAnsi="Times New Roman"/>
          <w:sz w:val="24"/>
          <w:szCs w:val="24"/>
        </w:rPr>
        <w:t xml:space="preserve"> для родителей.</w:t>
      </w:r>
    </w:p>
    <w:p w14:paraId="580A9E6F" w14:textId="77777777" w:rsidR="00546E87" w:rsidRPr="00FA48B0" w:rsidRDefault="00546E87" w:rsidP="004923C0">
      <w:pPr>
        <w:spacing w:after="0" w:line="240" w:lineRule="auto"/>
        <w:rPr>
          <w:rFonts w:ascii="Times New Roman" w:eastAsiaTheme="minorHAnsi" w:hAnsi="Times New Roman"/>
          <w:b/>
          <w:sz w:val="24"/>
          <w:szCs w:val="24"/>
          <w:lang w:eastAsia="en-US"/>
        </w:rPr>
      </w:pPr>
    </w:p>
    <w:p w14:paraId="2A6CF9D8" w14:textId="77777777" w:rsidR="00546E87" w:rsidRPr="00FA48B0" w:rsidRDefault="00546E87" w:rsidP="0088608B">
      <w:pPr>
        <w:spacing w:after="0" w:line="240" w:lineRule="auto"/>
        <w:jc w:val="center"/>
        <w:rPr>
          <w:rFonts w:ascii="Times New Roman" w:eastAsiaTheme="minorHAnsi" w:hAnsi="Times New Roman"/>
          <w:b/>
          <w:sz w:val="24"/>
          <w:szCs w:val="24"/>
          <w:lang w:eastAsia="en-US"/>
        </w:rPr>
      </w:pPr>
    </w:p>
    <w:p w14:paraId="31B98E10" w14:textId="77777777" w:rsidR="00411CAB" w:rsidRPr="00FA48B0" w:rsidRDefault="00411CAB" w:rsidP="0088608B">
      <w:pPr>
        <w:spacing w:after="0" w:line="240" w:lineRule="auto"/>
        <w:jc w:val="center"/>
        <w:rPr>
          <w:rFonts w:ascii="Times New Roman" w:eastAsiaTheme="minorHAnsi" w:hAnsi="Times New Roman"/>
          <w:b/>
          <w:sz w:val="24"/>
          <w:szCs w:val="24"/>
          <w:lang w:eastAsia="en-US"/>
        </w:rPr>
      </w:pPr>
      <w:r w:rsidRPr="00FA48B0">
        <w:rPr>
          <w:rFonts w:ascii="Times New Roman" w:eastAsiaTheme="minorHAnsi" w:hAnsi="Times New Roman"/>
          <w:b/>
          <w:sz w:val="24"/>
          <w:szCs w:val="24"/>
          <w:lang w:eastAsia="en-US"/>
        </w:rPr>
        <w:t xml:space="preserve">ПЕРЕЧЕНЬ ПРИЛОЖЕНИЙ </w:t>
      </w:r>
    </w:p>
    <w:p w14:paraId="368BD74D" w14:textId="77777777" w:rsidR="00411CAB" w:rsidRPr="00FA48B0" w:rsidRDefault="00411CAB" w:rsidP="0088608B">
      <w:pPr>
        <w:spacing w:after="0" w:line="240" w:lineRule="auto"/>
        <w:jc w:val="center"/>
        <w:rPr>
          <w:rFonts w:ascii="Times New Roman" w:eastAsiaTheme="minorHAnsi" w:hAnsi="Times New Roman"/>
          <w:b/>
          <w:sz w:val="24"/>
          <w:szCs w:val="24"/>
          <w:lang w:eastAsia="en-US"/>
        </w:rPr>
      </w:pPr>
    </w:p>
    <w:p w14:paraId="2DCF767F"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 xml:space="preserve">Приложение 1. Учебный план МБДОУ </w:t>
      </w:r>
      <w:r w:rsidR="000C46AF" w:rsidRPr="00FA48B0">
        <w:rPr>
          <w:rFonts w:ascii="Times New Roman" w:eastAsiaTheme="minorHAnsi" w:hAnsi="Times New Roman"/>
          <w:sz w:val="24"/>
          <w:szCs w:val="24"/>
          <w:lang w:eastAsia="en-US"/>
        </w:rPr>
        <w:t xml:space="preserve">д/с </w:t>
      </w:r>
      <w:r w:rsidRPr="00FA48B0">
        <w:rPr>
          <w:rFonts w:ascii="Times New Roman" w:eastAsiaTheme="minorHAnsi" w:hAnsi="Times New Roman"/>
          <w:sz w:val="24"/>
          <w:szCs w:val="24"/>
          <w:lang w:eastAsia="en-US"/>
        </w:rPr>
        <w:t>№14.</w:t>
      </w:r>
    </w:p>
    <w:p w14:paraId="0B01B198" w14:textId="0E8693B4"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 xml:space="preserve">Приложение 2. </w:t>
      </w:r>
      <w:r w:rsidRPr="00FA48B0">
        <w:rPr>
          <w:rFonts w:ascii="Times New Roman" w:hAnsi="Times New Roman"/>
          <w:sz w:val="24"/>
          <w:szCs w:val="24"/>
        </w:rPr>
        <w:t>Календарный учебный график</w:t>
      </w:r>
      <w:r w:rsidRPr="00FA48B0">
        <w:rPr>
          <w:rFonts w:ascii="Times New Roman" w:eastAsiaTheme="minorHAnsi" w:hAnsi="Times New Roman"/>
          <w:sz w:val="24"/>
          <w:szCs w:val="24"/>
          <w:lang w:eastAsia="en-US"/>
        </w:rPr>
        <w:t xml:space="preserve"> </w:t>
      </w:r>
      <w:r w:rsidR="00324B63" w:rsidRPr="00FA48B0">
        <w:rPr>
          <w:rFonts w:ascii="Times New Roman" w:eastAsiaTheme="minorHAnsi" w:hAnsi="Times New Roman"/>
          <w:sz w:val="24"/>
          <w:szCs w:val="24"/>
          <w:lang w:eastAsia="en-US"/>
        </w:rPr>
        <w:t>МБДОУ №14</w:t>
      </w:r>
      <w:r w:rsidR="0085780A" w:rsidRPr="00FA48B0">
        <w:rPr>
          <w:rFonts w:ascii="Times New Roman" w:eastAsiaTheme="minorHAnsi" w:hAnsi="Times New Roman"/>
          <w:sz w:val="24"/>
          <w:szCs w:val="24"/>
          <w:lang w:eastAsia="en-US"/>
        </w:rPr>
        <w:t>.</w:t>
      </w:r>
    </w:p>
    <w:p w14:paraId="7B312B51" w14:textId="553FE470" w:rsidR="00FA48B0"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3. Комплексно-тем</w:t>
      </w:r>
      <w:r w:rsidR="00575105" w:rsidRPr="00FA48B0">
        <w:rPr>
          <w:rFonts w:ascii="Times New Roman" w:eastAsiaTheme="minorHAnsi" w:hAnsi="Times New Roman"/>
          <w:sz w:val="24"/>
          <w:szCs w:val="24"/>
          <w:lang w:eastAsia="en-US"/>
        </w:rPr>
        <w:t xml:space="preserve">атическое планирование МБДОУ </w:t>
      </w:r>
      <w:r w:rsidR="000C46AF" w:rsidRPr="00FA48B0">
        <w:rPr>
          <w:rFonts w:ascii="Times New Roman" w:eastAsiaTheme="minorHAnsi" w:hAnsi="Times New Roman"/>
          <w:sz w:val="24"/>
          <w:szCs w:val="24"/>
          <w:lang w:eastAsia="en-US"/>
        </w:rPr>
        <w:t xml:space="preserve">д/с </w:t>
      </w:r>
      <w:r w:rsidR="00575105" w:rsidRPr="00FA48B0">
        <w:rPr>
          <w:rFonts w:ascii="Times New Roman" w:eastAsiaTheme="minorHAnsi" w:hAnsi="Times New Roman"/>
          <w:sz w:val="24"/>
          <w:szCs w:val="24"/>
          <w:lang w:eastAsia="en-US"/>
        </w:rPr>
        <w:t>№ 14</w:t>
      </w:r>
    </w:p>
    <w:p w14:paraId="2DA66F28"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4. Рабочая программа воспитателя первой младшей группы.</w:t>
      </w:r>
    </w:p>
    <w:p w14:paraId="6503248D"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5. Рабочая программа воспитателя второй младшей группы.</w:t>
      </w:r>
    </w:p>
    <w:p w14:paraId="449E18F4"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6. Рабочая программа воспитателя средней группы.</w:t>
      </w:r>
    </w:p>
    <w:p w14:paraId="0030196B"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7. Рабочая программа воспитателя старшей группы.</w:t>
      </w:r>
    </w:p>
    <w:p w14:paraId="504BCA01"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8. Рабочая программа воспитателя подготовительной группы.</w:t>
      </w:r>
    </w:p>
    <w:p w14:paraId="069161AF"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9. Рабочая программа воспитателя подготовительной группы компенсирующей направленности.</w:t>
      </w:r>
    </w:p>
    <w:p w14:paraId="125D25DB"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 xml:space="preserve">Приложение 10. Рабочая программа </w:t>
      </w:r>
      <w:r w:rsidR="00F708EA" w:rsidRPr="00FA48B0">
        <w:rPr>
          <w:rFonts w:ascii="Times New Roman" w:eastAsiaTheme="minorHAnsi" w:hAnsi="Times New Roman"/>
          <w:sz w:val="24"/>
          <w:szCs w:val="24"/>
          <w:lang w:eastAsia="en-US"/>
        </w:rPr>
        <w:t>учи</w:t>
      </w:r>
      <w:r w:rsidR="008D0866" w:rsidRPr="00FA48B0">
        <w:rPr>
          <w:rFonts w:ascii="Times New Roman" w:eastAsiaTheme="minorHAnsi" w:hAnsi="Times New Roman"/>
          <w:sz w:val="24"/>
          <w:szCs w:val="24"/>
          <w:lang w:eastAsia="en-US"/>
        </w:rPr>
        <w:t>т</w:t>
      </w:r>
      <w:r w:rsidRPr="00FA48B0">
        <w:rPr>
          <w:rFonts w:ascii="Times New Roman" w:eastAsiaTheme="minorHAnsi" w:hAnsi="Times New Roman"/>
          <w:sz w:val="24"/>
          <w:szCs w:val="24"/>
          <w:lang w:eastAsia="en-US"/>
        </w:rPr>
        <w:t>еля-логопеда.</w:t>
      </w:r>
    </w:p>
    <w:p w14:paraId="1A820DA4"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 xml:space="preserve">Приложение 11. Рабочая программа </w:t>
      </w:r>
      <w:r w:rsidR="00F708EA" w:rsidRPr="00FA48B0">
        <w:rPr>
          <w:rFonts w:ascii="Times New Roman" w:eastAsiaTheme="minorHAnsi" w:hAnsi="Times New Roman"/>
          <w:sz w:val="24"/>
          <w:szCs w:val="24"/>
          <w:lang w:eastAsia="en-US"/>
        </w:rPr>
        <w:t>учи</w:t>
      </w:r>
      <w:r w:rsidR="008D0866" w:rsidRPr="00FA48B0">
        <w:rPr>
          <w:rFonts w:ascii="Times New Roman" w:eastAsiaTheme="minorHAnsi" w:hAnsi="Times New Roman"/>
          <w:sz w:val="24"/>
          <w:szCs w:val="24"/>
          <w:lang w:eastAsia="en-US"/>
        </w:rPr>
        <w:t>т</w:t>
      </w:r>
      <w:r w:rsidRPr="00FA48B0">
        <w:rPr>
          <w:rFonts w:ascii="Times New Roman" w:eastAsiaTheme="minorHAnsi" w:hAnsi="Times New Roman"/>
          <w:sz w:val="24"/>
          <w:szCs w:val="24"/>
          <w:lang w:eastAsia="en-US"/>
        </w:rPr>
        <w:t xml:space="preserve">еля-логопеда логопедического пункта. </w:t>
      </w:r>
    </w:p>
    <w:p w14:paraId="0A520035"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 xml:space="preserve">Приложение 12. Рабочая программа </w:t>
      </w:r>
      <w:r w:rsidR="00F708EA" w:rsidRPr="00FA48B0">
        <w:rPr>
          <w:rFonts w:ascii="Times New Roman" w:eastAsiaTheme="minorHAnsi" w:hAnsi="Times New Roman"/>
          <w:sz w:val="24"/>
          <w:szCs w:val="24"/>
          <w:lang w:eastAsia="en-US"/>
        </w:rPr>
        <w:t>п</w:t>
      </w:r>
      <w:r w:rsidR="009069FE" w:rsidRPr="00FA48B0">
        <w:rPr>
          <w:rFonts w:ascii="Times New Roman" w:eastAsiaTheme="minorHAnsi" w:hAnsi="Times New Roman"/>
          <w:sz w:val="24"/>
          <w:szCs w:val="24"/>
          <w:lang w:eastAsia="en-US"/>
        </w:rPr>
        <w:t>едагог</w:t>
      </w:r>
      <w:r w:rsidRPr="00FA48B0">
        <w:rPr>
          <w:rFonts w:ascii="Times New Roman" w:eastAsiaTheme="minorHAnsi" w:hAnsi="Times New Roman"/>
          <w:sz w:val="24"/>
          <w:szCs w:val="24"/>
          <w:lang w:eastAsia="en-US"/>
        </w:rPr>
        <w:t>а-психолога.</w:t>
      </w:r>
    </w:p>
    <w:p w14:paraId="06DEAA81"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13. Рабочая программа инструктора по физкультуре.</w:t>
      </w:r>
    </w:p>
    <w:p w14:paraId="273FC1A6"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14. Рабочая программа музыкального руководителя.</w:t>
      </w:r>
    </w:p>
    <w:p w14:paraId="734FE9EB" w14:textId="19BFCC91" w:rsidR="003B21B9" w:rsidRPr="00FA48B0" w:rsidRDefault="00FA48B0" w:rsidP="00FA48B0">
      <w:pPr>
        <w:spacing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Приложение 15 </w:t>
      </w:r>
      <w:r w:rsidR="00CF1C11">
        <w:rPr>
          <w:rFonts w:ascii="Times New Roman" w:eastAsiaTheme="minorHAnsi" w:hAnsi="Times New Roman"/>
          <w:sz w:val="24"/>
          <w:szCs w:val="24"/>
          <w:lang w:eastAsia="en-US"/>
        </w:rPr>
        <w:t>Рабочая программа воспитания МБДОУ д/с №14</w:t>
      </w:r>
    </w:p>
    <w:sectPr w:rsidR="003B21B9" w:rsidRPr="00FA48B0" w:rsidSect="00B64AA7">
      <w:footerReference w:type="default" r:id="rId8"/>
      <w:pgSz w:w="11906" w:h="16838"/>
      <w:pgMar w:top="567" w:right="850" w:bottom="28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9B7E" w14:textId="77777777" w:rsidR="003521FB" w:rsidRDefault="003521FB" w:rsidP="007D5664">
      <w:pPr>
        <w:spacing w:after="0" w:line="240" w:lineRule="auto"/>
      </w:pPr>
      <w:r>
        <w:separator/>
      </w:r>
    </w:p>
  </w:endnote>
  <w:endnote w:type="continuationSeparator" w:id="0">
    <w:p w14:paraId="59DFA9E5" w14:textId="77777777" w:rsidR="003521FB" w:rsidRDefault="003521FB" w:rsidP="007D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DejaVu Sans">
    <w:altName w:val="MS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834679"/>
      <w:docPartObj>
        <w:docPartGallery w:val="Page Numbers (Bottom of Page)"/>
        <w:docPartUnique/>
      </w:docPartObj>
    </w:sdtPr>
    <w:sdtContent>
      <w:p w14:paraId="53A13CED" w14:textId="7034A38E" w:rsidR="00C87DD2" w:rsidRDefault="00C76773" w:rsidP="00945D5E">
        <w:pPr>
          <w:pStyle w:val="af1"/>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784E" w14:textId="77777777" w:rsidR="003521FB" w:rsidRDefault="003521FB" w:rsidP="007D5664">
      <w:pPr>
        <w:spacing w:after="0" w:line="240" w:lineRule="auto"/>
      </w:pPr>
      <w:r>
        <w:separator/>
      </w:r>
    </w:p>
  </w:footnote>
  <w:footnote w:type="continuationSeparator" w:id="0">
    <w:p w14:paraId="5E010D4F" w14:textId="77777777" w:rsidR="003521FB" w:rsidRDefault="003521FB" w:rsidP="007D5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000000D"/>
    <w:multiLevelType w:val="singleLevel"/>
    <w:tmpl w:val="0000000D"/>
    <w:name w:val="WW8Num13"/>
    <w:lvl w:ilvl="0">
      <w:start w:val="1"/>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F"/>
    <w:multiLevelType w:val="multilevel"/>
    <w:tmpl w:val="0000000F"/>
    <w:name w:val="WW8Num15"/>
    <w:lvl w:ilvl="0">
      <w:start w:val="1"/>
      <w:numFmt w:val="decimal"/>
      <w:lvlText w:val="%1."/>
      <w:lvlJc w:val="left"/>
      <w:pPr>
        <w:tabs>
          <w:tab w:val="num" w:pos="1500"/>
        </w:tabs>
        <w:ind w:left="1500" w:hanging="360"/>
      </w:p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5" w15:restartNumberingAfterBreak="0">
    <w:nsid w:val="00000014"/>
    <w:multiLevelType w:val="multilevel"/>
    <w:tmpl w:val="E57ED952"/>
    <w:name w:val="WW8Num20"/>
    <w:lvl w:ilvl="0">
      <w:start w:val="1"/>
      <w:numFmt w:val="decimal"/>
      <w:lvlText w:val="%1."/>
      <w:lvlJc w:val="left"/>
      <w:pPr>
        <w:tabs>
          <w:tab w:val="num" w:pos="0"/>
        </w:tabs>
        <w:ind w:left="0" w:firstLine="0"/>
      </w:pPr>
      <w:rPr>
        <w:rFonts w:ascii="Times New Roman" w:hAnsi="Times New Roman" w:cs="Times New Roman"/>
        <w:b w:val="0"/>
      </w:rPr>
    </w:lvl>
    <w:lvl w:ilvl="1">
      <w:start w:val="1"/>
      <w:numFmt w:val="decimal"/>
      <w:isLgl/>
      <w:lvlText w:val="%1.%2"/>
      <w:lvlJc w:val="left"/>
      <w:pPr>
        <w:ind w:left="675" w:hanging="67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0000016"/>
    <w:multiLevelType w:val="multilevel"/>
    <w:tmpl w:val="B38443C8"/>
    <w:name w:val="WW8Num22"/>
    <w:lvl w:ilvl="0">
      <w:start w:val="1"/>
      <w:numFmt w:val="decimal"/>
      <w:lvlText w:val="%1."/>
      <w:lvlJc w:val="left"/>
      <w:pPr>
        <w:tabs>
          <w:tab w:val="num" w:pos="0"/>
        </w:tabs>
        <w:ind w:left="0" w:firstLine="0"/>
      </w:pPr>
      <w:rPr>
        <w:rFonts w:ascii="Times New Roman" w:hAnsi="Times New Roman" w:cs="Times New Roman"/>
      </w:rPr>
    </w:lvl>
    <w:lvl w:ilvl="1">
      <w:start w:val="3"/>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0000001B"/>
    <w:multiLevelType w:val="singleLevel"/>
    <w:tmpl w:val="0000001B"/>
    <w:name w:val="WW8Num27"/>
    <w:lvl w:ilvl="0">
      <w:start w:val="1"/>
      <w:numFmt w:val="decimal"/>
      <w:lvlText w:val="%1."/>
      <w:lvlJc w:val="left"/>
      <w:pPr>
        <w:tabs>
          <w:tab w:val="num" w:pos="0"/>
        </w:tabs>
        <w:ind w:left="0" w:firstLine="0"/>
      </w:pPr>
      <w:rPr>
        <w:rFonts w:ascii="Times New Roman" w:hAnsi="Times New Roman" w:cs="Times New Roman"/>
      </w:rPr>
    </w:lvl>
  </w:abstractNum>
  <w:abstractNum w:abstractNumId="8" w15:restartNumberingAfterBreak="0">
    <w:nsid w:val="0000003A"/>
    <w:multiLevelType w:val="multilevel"/>
    <w:tmpl w:val="0000003A"/>
    <w:name w:val="WW8Num5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0"/>
    <w:multiLevelType w:val="multilevel"/>
    <w:tmpl w:val="00000040"/>
    <w:name w:val="WW8Num6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4E"/>
    <w:multiLevelType w:val="multilevel"/>
    <w:tmpl w:val="0000004E"/>
    <w:name w:val="WW8Num7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68"/>
    <w:multiLevelType w:val="multilevel"/>
    <w:tmpl w:val="00000068"/>
    <w:name w:val="WW8Num10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70"/>
    <w:multiLevelType w:val="multilevel"/>
    <w:tmpl w:val="00000070"/>
    <w:name w:val="WW8Num1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72"/>
    <w:multiLevelType w:val="multilevel"/>
    <w:tmpl w:val="00000072"/>
    <w:name w:val="WW8Num1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74"/>
    <w:multiLevelType w:val="multilevel"/>
    <w:tmpl w:val="00000074"/>
    <w:name w:val="WW8Num119"/>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77"/>
    <w:multiLevelType w:val="multilevel"/>
    <w:tmpl w:val="00000077"/>
    <w:name w:val="WW8Num1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86"/>
    <w:multiLevelType w:val="multilevel"/>
    <w:tmpl w:val="00000086"/>
    <w:name w:val="WW8Num1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8D"/>
    <w:multiLevelType w:val="singleLevel"/>
    <w:tmpl w:val="0000008D"/>
    <w:name w:val="WW8Num144"/>
    <w:lvl w:ilvl="0">
      <w:start w:val="1"/>
      <w:numFmt w:val="decimal"/>
      <w:lvlText w:val="%1."/>
      <w:lvlJc w:val="left"/>
      <w:pPr>
        <w:tabs>
          <w:tab w:val="num" w:pos="0"/>
        </w:tabs>
        <w:ind w:left="0" w:firstLine="0"/>
      </w:pPr>
      <w:rPr>
        <w:rFonts w:ascii="Times New Roman" w:hAnsi="Times New Roman" w:cs="Times New Roman"/>
      </w:rPr>
    </w:lvl>
  </w:abstractNum>
  <w:abstractNum w:abstractNumId="18" w15:restartNumberingAfterBreak="0">
    <w:nsid w:val="0000008E"/>
    <w:multiLevelType w:val="multilevel"/>
    <w:tmpl w:val="0000008E"/>
    <w:name w:val="WW8Num14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9D"/>
    <w:multiLevelType w:val="singleLevel"/>
    <w:tmpl w:val="0000009D"/>
    <w:lvl w:ilvl="0">
      <w:numFmt w:val="bullet"/>
      <w:lvlText w:val="—"/>
      <w:lvlJc w:val="left"/>
      <w:pPr>
        <w:tabs>
          <w:tab w:val="num" w:pos="0"/>
        </w:tabs>
        <w:ind w:left="0" w:firstLine="0"/>
      </w:pPr>
      <w:rPr>
        <w:rFonts w:ascii="Times New Roman" w:hAnsi="Times New Roman" w:cs="Times New Roman"/>
      </w:rPr>
    </w:lvl>
  </w:abstractNum>
  <w:abstractNum w:abstractNumId="20" w15:restartNumberingAfterBreak="0">
    <w:nsid w:val="000001D3"/>
    <w:multiLevelType w:val="hybridMultilevel"/>
    <w:tmpl w:val="7D26BAE6"/>
    <w:lvl w:ilvl="0" w:tplc="8FE024AC">
      <w:start w:val="1"/>
      <w:numFmt w:val="bullet"/>
      <w:lvlText w:val="\emdash "/>
      <w:lvlJc w:val="left"/>
    </w:lvl>
    <w:lvl w:ilvl="1" w:tplc="85D25252">
      <w:start w:val="1"/>
      <w:numFmt w:val="bullet"/>
      <w:lvlText w:val="В"/>
      <w:lvlJc w:val="left"/>
      <w:rPr>
        <w:rFonts w:ascii="Times New Roman" w:hAnsi="Times New Roman" w:cs="Times New Roman" w:hint="default"/>
      </w:rPr>
    </w:lvl>
    <w:lvl w:ilvl="2" w:tplc="C700FB00">
      <w:numFmt w:val="decimal"/>
      <w:lvlText w:val=""/>
      <w:lvlJc w:val="left"/>
    </w:lvl>
    <w:lvl w:ilvl="3" w:tplc="CB424166">
      <w:numFmt w:val="decimal"/>
      <w:lvlText w:val=""/>
      <w:lvlJc w:val="left"/>
    </w:lvl>
    <w:lvl w:ilvl="4" w:tplc="44889762">
      <w:numFmt w:val="decimal"/>
      <w:lvlText w:val=""/>
      <w:lvlJc w:val="left"/>
    </w:lvl>
    <w:lvl w:ilvl="5" w:tplc="141CB57A">
      <w:numFmt w:val="decimal"/>
      <w:lvlText w:val=""/>
      <w:lvlJc w:val="left"/>
    </w:lvl>
    <w:lvl w:ilvl="6" w:tplc="B6B03706">
      <w:numFmt w:val="decimal"/>
      <w:lvlText w:val=""/>
      <w:lvlJc w:val="left"/>
    </w:lvl>
    <w:lvl w:ilvl="7" w:tplc="2A36D4B8">
      <w:numFmt w:val="decimal"/>
      <w:lvlText w:val=""/>
      <w:lvlJc w:val="left"/>
    </w:lvl>
    <w:lvl w:ilvl="8" w:tplc="346ED2FE">
      <w:numFmt w:val="decimal"/>
      <w:lvlText w:val=""/>
      <w:lvlJc w:val="left"/>
    </w:lvl>
  </w:abstractNum>
  <w:abstractNum w:abstractNumId="21" w15:restartNumberingAfterBreak="0">
    <w:nsid w:val="00001796"/>
    <w:multiLevelType w:val="hybridMultilevel"/>
    <w:tmpl w:val="91D4D74A"/>
    <w:lvl w:ilvl="0" w:tplc="F1969A3C">
      <w:start w:val="1"/>
      <w:numFmt w:val="bullet"/>
      <w:lvlText w:val=""/>
      <w:lvlJc w:val="left"/>
      <w:pPr>
        <w:ind w:left="0" w:firstLine="0"/>
      </w:pPr>
    </w:lvl>
    <w:lvl w:ilvl="1" w:tplc="9500B7DC">
      <w:numFmt w:val="decimal"/>
      <w:lvlText w:val=""/>
      <w:lvlJc w:val="left"/>
      <w:pPr>
        <w:ind w:left="0" w:firstLine="0"/>
      </w:pPr>
    </w:lvl>
    <w:lvl w:ilvl="2" w:tplc="20746636">
      <w:numFmt w:val="decimal"/>
      <w:lvlText w:val=""/>
      <w:lvlJc w:val="left"/>
      <w:pPr>
        <w:ind w:left="0" w:firstLine="0"/>
      </w:pPr>
    </w:lvl>
    <w:lvl w:ilvl="3" w:tplc="85045E1C">
      <w:numFmt w:val="decimal"/>
      <w:lvlText w:val=""/>
      <w:lvlJc w:val="left"/>
      <w:pPr>
        <w:ind w:left="0" w:firstLine="0"/>
      </w:pPr>
    </w:lvl>
    <w:lvl w:ilvl="4" w:tplc="BD98F758">
      <w:numFmt w:val="decimal"/>
      <w:lvlText w:val=""/>
      <w:lvlJc w:val="left"/>
      <w:pPr>
        <w:ind w:left="0" w:firstLine="0"/>
      </w:pPr>
    </w:lvl>
    <w:lvl w:ilvl="5" w:tplc="7C180C22">
      <w:numFmt w:val="decimal"/>
      <w:lvlText w:val=""/>
      <w:lvlJc w:val="left"/>
      <w:pPr>
        <w:ind w:left="0" w:firstLine="0"/>
      </w:pPr>
    </w:lvl>
    <w:lvl w:ilvl="6" w:tplc="CB9E0CB2">
      <w:numFmt w:val="decimal"/>
      <w:lvlText w:val=""/>
      <w:lvlJc w:val="left"/>
      <w:pPr>
        <w:ind w:left="0" w:firstLine="0"/>
      </w:pPr>
    </w:lvl>
    <w:lvl w:ilvl="7" w:tplc="8B62BF9A">
      <w:numFmt w:val="decimal"/>
      <w:lvlText w:val=""/>
      <w:lvlJc w:val="left"/>
      <w:pPr>
        <w:ind w:left="0" w:firstLine="0"/>
      </w:pPr>
    </w:lvl>
    <w:lvl w:ilvl="8" w:tplc="01F8D022">
      <w:numFmt w:val="decimal"/>
      <w:lvlText w:val=""/>
      <w:lvlJc w:val="left"/>
      <w:pPr>
        <w:ind w:left="0" w:firstLine="0"/>
      </w:pPr>
    </w:lvl>
  </w:abstractNum>
  <w:abstractNum w:abstractNumId="22" w15:restartNumberingAfterBreak="0">
    <w:nsid w:val="00002668"/>
    <w:multiLevelType w:val="hybridMultilevel"/>
    <w:tmpl w:val="2E0A7B06"/>
    <w:lvl w:ilvl="0" w:tplc="39FCDCA6">
      <w:start w:val="1"/>
      <w:numFmt w:val="bullet"/>
      <w:lvlText w:val="В"/>
      <w:lvlJc w:val="left"/>
      <w:pPr>
        <w:ind w:left="0" w:firstLine="0"/>
      </w:pPr>
    </w:lvl>
    <w:lvl w:ilvl="1" w:tplc="56BE3E14">
      <w:numFmt w:val="decimal"/>
      <w:lvlText w:val=""/>
      <w:lvlJc w:val="left"/>
      <w:pPr>
        <w:ind w:left="0" w:firstLine="0"/>
      </w:pPr>
    </w:lvl>
    <w:lvl w:ilvl="2" w:tplc="D2382486">
      <w:numFmt w:val="decimal"/>
      <w:lvlText w:val=""/>
      <w:lvlJc w:val="left"/>
      <w:pPr>
        <w:ind w:left="0" w:firstLine="0"/>
      </w:pPr>
    </w:lvl>
    <w:lvl w:ilvl="3" w:tplc="99165F06">
      <w:numFmt w:val="decimal"/>
      <w:lvlText w:val=""/>
      <w:lvlJc w:val="left"/>
      <w:pPr>
        <w:ind w:left="0" w:firstLine="0"/>
      </w:pPr>
    </w:lvl>
    <w:lvl w:ilvl="4" w:tplc="DA185170">
      <w:numFmt w:val="decimal"/>
      <w:lvlText w:val=""/>
      <w:lvlJc w:val="left"/>
      <w:pPr>
        <w:ind w:left="0" w:firstLine="0"/>
      </w:pPr>
    </w:lvl>
    <w:lvl w:ilvl="5" w:tplc="C298B9A8">
      <w:numFmt w:val="decimal"/>
      <w:lvlText w:val=""/>
      <w:lvlJc w:val="left"/>
      <w:pPr>
        <w:ind w:left="0" w:firstLine="0"/>
      </w:pPr>
    </w:lvl>
    <w:lvl w:ilvl="6" w:tplc="D84EDA8E">
      <w:numFmt w:val="decimal"/>
      <w:lvlText w:val=""/>
      <w:lvlJc w:val="left"/>
      <w:pPr>
        <w:ind w:left="0" w:firstLine="0"/>
      </w:pPr>
    </w:lvl>
    <w:lvl w:ilvl="7" w:tplc="2264C788">
      <w:numFmt w:val="decimal"/>
      <w:lvlText w:val=""/>
      <w:lvlJc w:val="left"/>
      <w:pPr>
        <w:ind w:left="0" w:firstLine="0"/>
      </w:pPr>
    </w:lvl>
    <w:lvl w:ilvl="8" w:tplc="667CFEB0">
      <w:numFmt w:val="decimal"/>
      <w:lvlText w:val=""/>
      <w:lvlJc w:val="left"/>
      <w:pPr>
        <w:ind w:left="0" w:firstLine="0"/>
      </w:pPr>
    </w:lvl>
  </w:abstractNum>
  <w:abstractNum w:abstractNumId="23" w15:restartNumberingAfterBreak="0">
    <w:nsid w:val="000029D8"/>
    <w:multiLevelType w:val="hybridMultilevel"/>
    <w:tmpl w:val="113EC9D6"/>
    <w:lvl w:ilvl="0" w:tplc="CA5235FA">
      <w:start w:val="1"/>
      <w:numFmt w:val="bullet"/>
      <w:lvlText w:val=""/>
      <w:lvlJc w:val="left"/>
      <w:pPr>
        <w:ind w:left="0" w:firstLine="0"/>
      </w:pPr>
    </w:lvl>
    <w:lvl w:ilvl="1" w:tplc="15164716">
      <w:numFmt w:val="decimal"/>
      <w:lvlText w:val=""/>
      <w:lvlJc w:val="left"/>
      <w:pPr>
        <w:ind w:left="0" w:firstLine="0"/>
      </w:pPr>
    </w:lvl>
    <w:lvl w:ilvl="2" w:tplc="A470FB50">
      <w:numFmt w:val="decimal"/>
      <w:lvlText w:val=""/>
      <w:lvlJc w:val="left"/>
      <w:pPr>
        <w:ind w:left="0" w:firstLine="0"/>
      </w:pPr>
    </w:lvl>
    <w:lvl w:ilvl="3" w:tplc="B92451D2">
      <w:numFmt w:val="decimal"/>
      <w:lvlText w:val=""/>
      <w:lvlJc w:val="left"/>
      <w:pPr>
        <w:ind w:left="0" w:firstLine="0"/>
      </w:pPr>
    </w:lvl>
    <w:lvl w:ilvl="4" w:tplc="3D38E4DA">
      <w:numFmt w:val="decimal"/>
      <w:lvlText w:val=""/>
      <w:lvlJc w:val="left"/>
      <w:pPr>
        <w:ind w:left="0" w:firstLine="0"/>
      </w:pPr>
    </w:lvl>
    <w:lvl w:ilvl="5" w:tplc="35EACA5A">
      <w:numFmt w:val="decimal"/>
      <w:lvlText w:val=""/>
      <w:lvlJc w:val="left"/>
      <w:pPr>
        <w:ind w:left="0" w:firstLine="0"/>
      </w:pPr>
    </w:lvl>
    <w:lvl w:ilvl="6" w:tplc="6FE2A85E">
      <w:numFmt w:val="decimal"/>
      <w:lvlText w:val=""/>
      <w:lvlJc w:val="left"/>
      <w:pPr>
        <w:ind w:left="0" w:firstLine="0"/>
      </w:pPr>
    </w:lvl>
    <w:lvl w:ilvl="7" w:tplc="BF12B990">
      <w:numFmt w:val="decimal"/>
      <w:lvlText w:val=""/>
      <w:lvlJc w:val="left"/>
      <w:pPr>
        <w:ind w:left="0" w:firstLine="0"/>
      </w:pPr>
    </w:lvl>
    <w:lvl w:ilvl="8" w:tplc="4AAE5E5E">
      <w:numFmt w:val="decimal"/>
      <w:lvlText w:val=""/>
      <w:lvlJc w:val="left"/>
      <w:pPr>
        <w:ind w:left="0" w:firstLine="0"/>
      </w:pPr>
    </w:lvl>
  </w:abstractNum>
  <w:abstractNum w:abstractNumId="24" w15:restartNumberingAfterBreak="0">
    <w:nsid w:val="00002FFF"/>
    <w:multiLevelType w:val="hybridMultilevel"/>
    <w:tmpl w:val="916A0EAA"/>
    <w:lvl w:ilvl="0" w:tplc="0180CA58">
      <w:start w:val="1"/>
      <w:numFmt w:val="decimal"/>
      <w:lvlText w:val="%1."/>
      <w:lvlJc w:val="left"/>
      <w:pPr>
        <w:ind w:left="0" w:firstLine="0"/>
      </w:pPr>
      <w:rPr>
        <w:rFonts w:ascii="Times New Roman" w:eastAsia="Times New Roman" w:hAnsi="Times New Roman" w:cs="Times New Roman"/>
        <w:vertAlign w:val="baseline"/>
      </w:rPr>
    </w:lvl>
    <w:lvl w:ilvl="1" w:tplc="31202042">
      <w:numFmt w:val="decimal"/>
      <w:lvlText w:val=""/>
      <w:lvlJc w:val="left"/>
      <w:pPr>
        <w:ind w:left="0" w:firstLine="0"/>
      </w:pPr>
    </w:lvl>
    <w:lvl w:ilvl="2" w:tplc="D24AE052">
      <w:numFmt w:val="decimal"/>
      <w:lvlText w:val=""/>
      <w:lvlJc w:val="left"/>
      <w:pPr>
        <w:ind w:left="0" w:firstLine="0"/>
      </w:pPr>
    </w:lvl>
    <w:lvl w:ilvl="3" w:tplc="5AE8FD1E">
      <w:numFmt w:val="decimal"/>
      <w:lvlText w:val=""/>
      <w:lvlJc w:val="left"/>
      <w:pPr>
        <w:ind w:left="0" w:firstLine="0"/>
      </w:pPr>
    </w:lvl>
    <w:lvl w:ilvl="4" w:tplc="12F800E6">
      <w:numFmt w:val="decimal"/>
      <w:lvlText w:val=""/>
      <w:lvlJc w:val="left"/>
      <w:pPr>
        <w:ind w:left="0" w:firstLine="0"/>
      </w:pPr>
    </w:lvl>
    <w:lvl w:ilvl="5" w:tplc="F0CA3A30">
      <w:numFmt w:val="decimal"/>
      <w:lvlText w:val=""/>
      <w:lvlJc w:val="left"/>
      <w:pPr>
        <w:ind w:left="0" w:firstLine="0"/>
      </w:pPr>
    </w:lvl>
    <w:lvl w:ilvl="6" w:tplc="CA14E924">
      <w:numFmt w:val="decimal"/>
      <w:lvlText w:val=""/>
      <w:lvlJc w:val="left"/>
      <w:pPr>
        <w:ind w:left="0" w:firstLine="0"/>
      </w:pPr>
    </w:lvl>
    <w:lvl w:ilvl="7" w:tplc="8BF0FC1E">
      <w:numFmt w:val="decimal"/>
      <w:lvlText w:val=""/>
      <w:lvlJc w:val="left"/>
      <w:pPr>
        <w:ind w:left="0" w:firstLine="0"/>
      </w:pPr>
    </w:lvl>
    <w:lvl w:ilvl="8" w:tplc="94AC2148">
      <w:numFmt w:val="decimal"/>
      <w:lvlText w:val=""/>
      <w:lvlJc w:val="left"/>
      <w:pPr>
        <w:ind w:left="0" w:firstLine="0"/>
      </w:pPr>
    </w:lvl>
  </w:abstractNum>
  <w:abstractNum w:abstractNumId="25" w15:restartNumberingAfterBreak="0">
    <w:nsid w:val="00003004"/>
    <w:multiLevelType w:val="hybridMultilevel"/>
    <w:tmpl w:val="705AA84E"/>
    <w:lvl w:ilvl="0" w:tplc="218E99F4">
      <w:start w:val="1"/>
      <w:numFmt w:val="bullet"/>
      <w:lvlText w:val=""/>
      <w:lvlJc w:val="left"/>
      <w:pPr>
        <w:ind w:left="0" w:firstLine="0"/>
      </w:pPr>
    </w:lvl>
    <w:lvl w:ilvl="1" w:tplc="A650EACC">
      <w:numFmt w:val="decimal"/>
      <w:lvlText w:val=""/>
      <w:lvlJc w:val="left"/>
      <w:pPr>
        <w:ind w:left="0" w:firstLine="0"/>
      </w:pPr>
    </w:lvl>
    <w:lvl w:ilvl="2" w:tplc="45D2D472">
      <w:numFmt w:val="decimal"/>
      <w:lvlText w:val=""/>
      <w:lvlJc w:val="left"/>
      <w:pPr>
        <w:ind w:left="0" w:firstLine="0"/>
      </w:pPr>
    </w:lvl>
    <w:lvl w:ilvl="3" w:tplc="AAECB5AA">
      <w:numFmt w:val="decimal"/>
      <w:lvlText w:val=""/>
      <w:lvlJc w:val="left"/>
      <w:pPr>
        <w:ind w:left="0" w:firstLine="0"/>
      </w:pPr>
    </w:lvl>
    <w:lvl w:ilvl="4" w:tplc="CBE82CEC">
      <w:numFmt w:val="decimal"/>
      <w:lvlText w:val=""/>
      <w:lvlJc w:val="left"/>
      <w:pPr>
        <w:ind w:left="0" w:firstLine="0"/>
      </w:pPr>
    </w:lvl>
    <w:lvl w:ilvl="5" w:tplc="D40EA64E">
      <w:numFmt w:val="decimal"/>
      <w:lvlText w:val=""/>
      <w:lvlJc w:val="left"/>
      <w:pPr>
        <w:ind w:left="0" w:firstLine="0"/>
      </w:pPr>
    </w:lvl>
    <w:lvl w:ilvl="6" w:tplc="6C348942">
      <w:numFmt w:val="decimal"/>
      <w:lvlText w:val=""/>
      <w:lvlJc w:val="left"/>
      <w:pPr>
        <w:ind w:left="0" w:firstLine="0"/>
      </w:pPr>
    </w:lvl>
    <w:lvl w:ilvl="7" w:tplc="21A4D5F4">
      <w:numFmt w:val="decimal"/>
      <w:lvlText w:val=""/>
      <w:lvlJc w:val="left"/>
      <w:pPr>
        <w:ind w:left="0" w:firstLine="0"/>
      </w:pPr>
    </w:lvl>
    <w:lvl w:ilvl="8" w:tplc="A766971C">
      <w:numFmt w:val="decimal"/>
      <w:lvlText w:val=""/>
      <w:lvlJc w:val="left"/>
      <w:pPr>
        <w:ind w:left="0" w:firstLine="0"/>
      </w:pPr>
    </w:lvl>
  </w:abstractNum>
  <w:abstractNum w:abstractNumId="26" w15:restartNumberingAfterBreak="0">
    <w:nsid w:val="0000366B"/>
    <w:multiLevelType w:val="hybridMultilevel"/>
    <w:tmpl w:val="64D81C90"/>
    <w:lvl w:ilvl="0" w:tplc="073C0A82">
      <w:start w:val="1"/>
      <w:numFmt w:val="bullet"/>
      <w:lvlText w:val="в"/>
      <w:lvlJc w:val="left"/>
    </w:lvl>
    <w:lvl w:ilvl="1" w:tplc="8A7C4864">
      <w:start w:val="1"/>
      <w:numFmt w:val="bullet"/>
      <w:lvlText w:val="-"/>
      <w:lvlJc w:val="left"/>
    </w:lvl>
    <w:lvl w:ilvl="2" w:tplc="8CEE2266">
      <w:numFmt w:val="decimal"/>
      <w:lvlText w:val=""/>
      <w:lvlJc w:val="left"/>
    </w:lvl>
    <w:lvl w:ilvl="3" w:tplc="1B62C9BA">
      <w:numFmt w:val="decimal"/>
      <w:lvlText w:val=""/>
      <w:lvlJc w:val="left"/>
    </w:lvl>
    <w:lvl w:ilvl="4" w:tplc="6796405A">
      <w:numFmt w:val="decimal"/>
      <w:lvlText w:val=""/>
      <w:lvlJc w:val="left"/>
    </w:lvl>
    <w:lvl w:ilvl="5" w:tplc="51B2832A">
      <w:numFmt w:val="decimal"/>
      <w:lvlText w:val=""/>
      <w:lvlJc w:val="left"/>
    </w:lvl>
    <w:lvl w:ilvl="6" w:tplc="85069AF0">
      <w:numFmt w:val="decimal"/>
      <w:lvlText w:val=""/>
      <w:lvlJc w:val="left"/>
    </w:lvl>
    <w:lvl w:ilvl="7" w:tplc="730E3D74">
      <w:numFmt w:val="decimal"/>
      <w:lvlText w:val=""/>
      <w:lvlJc w:val="left"/>
    </w:lvl>
    <w:lvl w:ilvl="8" w:tplc="F9724676">
      <w:numFmt w:val="decimal"/>
      <w:lvlText w:val=""/>
      <w:lvlJc w:val="left"/>
    </w:lvl>
  </w:abstractNum>
  <w:abstractNum w:abstractNumId="27" w15:restartNumberingAfterBreak="0">
    <w:nsid w:val="0000368E"/>
    <w:multiLevelType w:val="hybridMultilevel"/>
    <w:tmpl w:val="139496F6"/>
    <w:lvl w:ilvl="0" w:tplc="FB70A384">
      <w:start w:val="1"/>
      <w:numFmt w:val="decimal"/>
      <w:lvlText w:val="%1."/>
      <w:lvlJc w:val="left"/>
      <w:pPr>
        <w:ind w:left="0" w:firstLine="0"/>
      </w:pPr>
      <w:rPr>
        <w:rFonts w:ascii="Times New Roman" w:eastAsia="Times New Roman" w:hAnsi="Times New Roman" w:cs="Times New Roman"/>
        <w:vertAlign w:val="baseline"/>
      </w:rPr>
    </w:lvl>
    <w:lvl w:ilvl="1" w:tplc="6CCE9736">
      <w:numFmt w:val="decimal"/>
      <w:lvlText w:val=""/>
      <w:lvlJc w:val="left"/>
      <w:pPr>
        <w:ind w:left="0" w:firstLine="0"/>
      </w:pPr>
    </w:lvl>
    <w:lvl w:ilvl="2" w:tplc="7AA69D7C">
      <w:numFmt w:val="decimal"/>
      <w:lvlText w:val=""/>
      <w:lvlJc w:val="left"/>
      <w:pPr>
        <w:ind w:left="0" w:firstLine="0"/>
      </w:pPr>
    </w:lvl>
    <w:lvl w:ilvl="3" w:tplc="100E60A0">
      <w:numFmt w:val="decimal"/>
      <w:lvlText w:val=""/>
      <w:lvlJc w:val="left"/>
      <w:pPr>
        <w:ind w:left="0" w:firstLine="0"/>
      </w:pPr>
    </w:lvl>
    <w:lvl w:ilvl="4" w:tplc="502E768E">
      <w:numFmt w:val="decimal"/>
      <w:lvlText w:val=""/>
      <w:lvlJc w:val="left"/>
      <w:pPr>
        <w:ind w:left="0" w:firstLine="0"/>
      </w:pPr>
    </w:lvl>
    <w:lvl w:ilvl="5" w:tplc="BE5C6E82">
      <w:numFmt w:val="decimal"/>
      <w:lvlText w:val=""/>
      <w:lvlJc w:val="left"/>
      <w:pPr>
        <w:ind w:left="0" w:firstLine="0"/>
      </w:pPr>
    </w:lvl>
    <w:lvl w:ilvl="6" w:tplc="F8486DEC">
      <w:numFmt w:val="decimal"/>
      <w:lvlText w:val=""/>
      <w:lvlJc w:val="left"/>
      <w:pPr>
        <w:ind w:left="0" w:firstLine="0"/>
      </w:pPr>
    </w:lvl>
    <w:lvl w:ilvl="7" w:tplc="6A00EDB0">
      <w:numFmt w:val="decimal"/>
      <w:lvlText w:val=""/>
      <w:lvlJc w:val="left"/>
      <w:pPr>
        <w:ind w:left="0" w:firstLine="0"/>
      </w:pPr>
    </w:lvl>
    <w:lvl w:ilvl="8" w:tplc="02AA7D66">
      <w:numFmt w:val="decimal"/>
      <w:lvlText w:val=""/>
      <w:lvlJc w:val="left"/>
      <w:pPr>
        <w:ind w:left="0" w:firstLine="0"/>
      </w:pPr>
    </w:lvl>
  </w:abstractNum>
  <w:abstractNum w:abstractNumId="28" w15:restartNumberingAfterBreak="0">
    <w:nsid w:val="0000422D"/>
    <w:multiLevelType w:val="hybridMultilevel"/>
    <w:tmpl w:val="8F26197E"/>
    <w:lvl w:ilvl="0" w:tplc="65AACB3E">
      <w:start w:val="1"/>
      <w:numFmt w:val="decimal"/>
      <w:lvlText w:val="%1."/>
      <w:lvlJc w:val="left"/>
      <w:pPr>
        <w:ind w:left="0" w:firstLine="0"/>
      </w:pPr>
      <w:rPr>
        <w:rFonts w:ascii="Times New Roman" w:eastAsia="Times New Roman" w:hAnsi="Times New Roman" w:cs="Times New Roman"/>
        <w:vertAlign w:val="baseline"/>
      </w:rPr>
    </w:lvl>
    <w:lvl w:ilvl="1" w:tplc="077EE816">
      <w:numFmt w:val="decimal"/>
      <w:lvlText w:val=""/>
      <w:lvlJc w:val="left"/>
      <w:pPr>
        <w:ind w:left="0" w:firstLine="0"/>
      </w:pPr>
    </w:lvl>
    <w:lvl w:ilvl="2" w:tplc="14F8AACA">
      <w:numFmt w:val="decimal"/>
      <w:lvlText w:val=""/>
      <w:lvlJc w:val="left"/>
      <w:pPr>
        <w:ind w:left="0" w:firstLine="0"/>
      </w:pPr>
    </w:lvl>
    <w:lvl w:ilvl="3" w:tplc="828EF682">
      <w:numFmt w:val="decimal"/>
      <w:lvlText w:val=""/>
      <w:lvlJc w:val="left"/>
      <w:pPr>
        <w:ind w:left="0" w:firstLine="0"/>
      </w:pPr>
    </w:lvl>
    <w:lvl w:ilvl="4" w:tplc="996AFC7A">
      <w:numFmt w:val="decimal"/>
      <w:lvlText w:val=""/>
      <w:lvlJc w:val="left"/>
      <w:pPr>
        <w:ind w:left="0" w:firstLine="0"/>
      </w:pPr>
    </w:lvl>
    <w:lvl w:ilvl="5" w:tplc="90660308">
      <w:numFmt w:val="decimal"/>
      <w:lvlText w:val=""/>
      <w:lvlJc w:val="left"/>
      <w:pPr>
        <w:ind w:left="0" w:firstLine="0"/>
      </w:pPr>
    </w:lvl>
    <w:lvl w:ilvl="6" w:tplc="CB04CD32">
      <w:numFmt w:val="decimal"/>
      <w:lvlText w:val=""/>
      <w:lvlJc w:val="left"/>
      <w:pPr>
        <w:ind w:left="0" w:firstLine="0"/>
      </w:pPr>
    </w:lvl>
    <w:lvl w:ilvl="7" w:tplc="7DA237FA">
      <w:numFmt w:val="decimal"/>
      <w:lvlText w:val=""/>
      <w:lvlJc w:val="left"/>
      <w:pPr>
        <w:ind w:left="0" w:firstLine="0"/>
      </w:pPr>
    </w:lvl>
    <w:lvl w:ilvl="8" w:tplc="04465C1E">
      <w:numFmt w:val="decimal"/>
      <w:lvlText w:val=""/>
      <w:lvlJc w:val="left"/>
      <w:pPr>
        <w:ind w:left="0" w:firstLine="0"/>
      </w:pPr>
    </w:lvl>
  </w:abstractNum>
  <w:abstractNum w:abstractNumId="29" w15:restartNumberingAfterBreak="0">
    <w:nsid w:val="0000470E"/>
    <w:multiLevelType w:val="hybridMultilevel"/>
    <w:tmpl w:val="91167554"/>
    <w:lvl w:ilvl="0" w:tplc="B64AE2AC">
      <w:start w:val="1"/>
      <w:numFmt w:val="bullet"/>
      <w:lvlText w:val="В"/>
      <w:lvlJc w:val="left"/>
      <w:pPr>
        <w:ind w:left="0" w:firstLine="0"/>
      </w:pPr>
    </w:lvl>
    <w:lvl w:ilvl="1" w:tplc="95F0AE28">
      <w:numFmt w:val="decimal"/>
      <w:lvlText w:val=""/>
      <w:lvlJc w:val="left"/>
      <w:pPr>
        <w:ind w:left="0" w:firstLine="0"/>
      </w:pPr>
    </w:lvl>
    <w:lvl w:ilvl="2" w:tplc="D49E374A">
      <w:numFmt w:val="decimal"/>
      <w:lvlText w:val=""/>
      <w:lvlJc w:val="left"/>
      <w:pPr>
        <w:ind w:left="0" w:firstLine="0"/>
      </w:pPr>
    </w:lvl>
    <w:lvl w:ilvl="3" w:tplc="9BA236A8">
      <w:numFmt w:val="decimal"/>
      <w:lvlText w:val=""/>
      <w:lvlJc w:val="left"/>
      <w:pPr>
        <w:ind w:left="0" w:firstLine="0"/>
      </w:pPr>
    </w:lvl>
    <w:lvl w:ilvl="4" w:tplc="42C601CA">
      <w:numFmt w:val="decimal"/>
      <w:lvlText w:val=""/>
      <w:lvlJc w:val="left"/>
      <w:pPr>
        <w:ind w:left="0" w:firstLine="0"/>
      </w:pPr>
    </w:lvl>
    <w:lvl w:ilvl="5" w:tplc="04A807C2">
      <w:numFmt w:val="decimal"/>
      <w:lvlText w:val=""/>
      <w:lvlJc w:val="left"/>
      <w:pPr>
        <w:ind w:left="0" w:firstLine="0"/>
      </w:pPr>
    </w:lvl>
    <w:lvl w:ilvl="6" w:tplc="DC8205D0">
      <w:numFmt w:val="decimal"/>
      <w:lvlText w:val=""/>
      <w:lvlJc w:val="left"/>
      <w:pPr>
        <w:ind w:left="0" w:firstLine="0"/>
      </w:pPr>
    </w:lvl>
    <w:lvl w:ilvl="7" w:tplc="6FD6D9F0">
      <w:numFmt w:val="decimal"/>
      <w:lvlText w:val=""/>
      <w:lvlJc w:val="left"/>
      <w:pPr>
        <w:ind w:left="0" w:firstLine="0"/>
      </w:pPr>
    </w:lvl>
    <w:lvl w:ilvl="8" w:tplc="5A8632D6">
      <w:numFmt w:val="decimal"/>
      <w:lvlText w:val=""/>
      <w:lvlJc w:val="left"/>
      <w:pPr>
        <w:ind w:left="0" w:firstLine="0"/>
      </w:pPr>
    </w:lvl>
  </w:abstractNum>
  <w:abstractNum w:abstractNumId="30" w15:restartNumberingAfterBreak="0">
    <w:nsid w:val="0000486A"/>
    <w:multiLevelType w:val="hybridMultilevel"/>
    <w:tmpl w:val="2AF6A606"/>
    <w:lvl w:ilvl="0" w:tplc="B874E2AA">
      <w:start w:val="1"/>
      <w:numFmt w:val="bullet"/>
      <w:lvlText w:val=""/>
      <w:lvlJc w:val="left"/>
      <w:pPr>
        <w:ind w:left="0" w:firstLine="0"/>
      </w:pPr>
    </w:lvl>
    <w:lvl w:ilvl="1" w:tplc="28327110">
      <w:numFmt w:val="decimal"/>
      <w:lvlText w:val=""/>
      <w:lvlJc w:val="left"/>
      <w:pPr>
        <w:ind w:left="0" w:firstLine="0"/>
      </w:pPr>
    </w:lvl>
    <w:lvl w:ilvl="2" w:tplc="0B425C24">
      <w:numFmt w:val="decimal"/>
      <w:lvlText w:val=""/>
      <w:lvlJc w:val="left"/>
      <w:pPr>
        <w:ind w:left="0" w:firstLine="0"/>
      </w:pPr>
    </w:lvl>
    <w:lvl w:ilvl="3" w:tplc="390E5482">
      <w:numFmt w:val="decimal"/>
      <w:lvlText w:val=""/>
      <w:lvlJc w:val="left"/>
      <w:pPr>
        <w:ind w:left="0" w:firstLine="0"/>
      </w:pPr>
    </w:lvl>
    <w:lvl w:ilvl="4" w:tplc="8F9CCCD2">
      <w:numFmt w:val="decimal"/>
      <w:lvlText w:val=""/>
      <w:lvlJc w:val="left"/>
      <w:pPr>
        <w:ind w:left="0" w:firstLine="0"/>
      </w:pPr>
    </w:lvl>
    <w:lvl w:ilvl="5" w:tplc="34145268">
      <w:numFmt w:val="decimal"/>
      <w:lvlText w:val=""/>
      <w:lvlJc w:val="left"/>
      <w:pPr>
        <w:ind w:left="0" w:firstLine="0"/>
      </w:pPr>
    </w:lvl>
    <w:lvl w:ilvl="6" w:tplc="CAD04492">
      <w:numFmt w:val="decimal"/>
      <w:lvlText w:val=""/>
      <w:lvlJc w:val="left"/>
      <w:pPr>
        <w:ind w:left="0" w:firstLine="0"/>
      </w:pPr>
    </w:lvl>
    <w:lvl w:ilvl="7" w:tplc="EF2C0AEC">
      <w:numFmt w:val="decimal"/>
      <w:lvlText w:val=""/>
      <w:lvlJc w:val="left"/>
      <w:pPr>
        <w:ind w:left="0" w:firstLine="0"/>
      </w:pPr>
    </w:lvl>
    <w:lvl w:ilvl="8" w:tplc="3AF2C0EA">
      <w:numFmt w:val="decimal"/>
      <w:lvlText w:val=""/>
      <w:lvlJc w:val="left"/>
      <w:pPr>
        <w:ind w:left="0" w:firstLine="0"/>
      </w:pPr>
    </w:lvl>
  </w:abstractNum>
  <w:abstractNum w:abstractNumId="31" w15:restartNumberingAfterBreak="0">
    <w:nsid w:val="00004C85"/>
    <w:multiLevelType w:val="hybridMultilevel"/>
    <w:tmpl w:val="6E72691C"/>
    <w:lvl w:ilvl="0" w:tplc="E9DA113A">
      <w:start w:val="1"/>
      <w:numFmt w:val="bullet"/>
      <w:lvlText w:val=""/>
      <w:lvlJc w:val="left"/>
      <w:pPr>
        <w:ind w:left="0" w:firstLine="0"/>
      </w:pPr>
    </w:lvl>
    <w:lvl w:ilvl="1" w:tplc="22FC691E">
      <w:numFmt w:val="decimal"/>
      <w:lvlText w:val=""/>
      <w:lvlJc w:val="left"/>
      <w:pPr>
        <w:ind w:left="0" w:firstLine="0"/>
      </w:pPr>
    </w:lvl>
    <w:lvl w:ilvl="2" w:tplc="31AAB4E8">
      <w:numFmt w:val="decimal"/>
      <w:lvlText w:val=""/>
      <w:lvlJc w:val="left"/>
      <w:pPr>
        <w:ind w:left="0" w:firstLine="0"/>
      </w:pPr>
    </w:lvl>
    <w:lvl w:ilvl="3" w:tplc="BB18131E">
      <w:numFmt w:val="decimal"/>
      <w:lvlText w:val=""/>
      <w:lvlJc w:val="left"/>
      <w:pPr>
        <w:ind w:left="0" w:firstLine="0"/>
      </w:pPr>
    </w:lvl>
    <w:lvl w:ilvl="4" w:tplc="B398674C">
      <w:numFmt w:val="decimal"/>
      <w:lvlText w:val=""/>
      <w:lvlJc w:val="left"/>
      <w:pPr>
        <w:ind w:left="0" w:firstLine="0"/>
      </w:pPr>
    </w:lvl>
    <w:lvl w:ilvl="5" w:tplc="35148AB4">
      <w:numFmt w:val="decimal"/>
      <w:lvlText w:val=""/>
      <w:lvlJc w:val="left"/>
      <w:pPr>
        <w:ind w:left="0" w:firstLine="0"/>
      </w:pPr>
    </w:lvl>
    <w:lvl w:ilvl="6" w:tplc="9F9CB6F4">
      <w:numFmt w:val="decimal"/>
      <w:lvlText w:val=""/>
      <w:lvlJc w:val="left"/>
      <w:pPr>
        <w:ind w:left="0" w:firstLine="0"/>
      </w:pPr>
    </w:lvl>
    <w:lvl w:ilvl="7" w:tplc="5AD88A74">
      <w:numFmt w:val="decimal"/>
      <w:lvlText w:val=""/>
      <w:lvlJc w:val="left"/>
      <w:pPr>
        <w:ind w:left="0" w:firstLine="0"/>
      </w:pPr>
    </w:lvl>
    <w:lvl w:ilvl="8" w:tplc="176ABDE8">
      <w:numFmt w:val="decimal"/>
      <w:lvlText w:val=""/>
      <w:lvlJc w:val="left"/>
      <w:pPr>
        <w:ind w:left="0" w:firstLine="0"/>
      </w:pPr>
    </w:lvl>
  </w:abstractNum>
  <w:abstractNum w:abstractNumId="32" w15:restartNumberingAfterBreak="0">
    <w:nsid w:val="00004FF8"/>
    <w:multiLevelType w:val="hybridMultilevel"/>
    <w:tmpl w:val="88E09BD2"/>
    <w:lvl w:ilvl="0" w:tplc="761CB324">
      <w:start w:val="1"/>
      <w:numFmt w:val="bullet"/>
      <w:lvlText w:val=""/>
      <w:lvlJc w:val="left"/>
      <w:pPr>
        <w:ind w:left="0" w:firstLine="0"/>
      </w:pPr>
    </w:lvl>
    <w:lvl w:ilvl="1" w:tplc="E22A25BA">
      <w:numFmt w:val="decimal"/>
      <w:lvlText w:val=""/>
      <w:lvlJc w:val="left"/>
      <w:pPr>
        <w:ind w:left="0" w:firstLine="0"/>
      </w:pPr>
    </w:lvl>
    <w:lvl w:ilvl="2" w:tplc="DAF0E4C0">
      <w:numFmt w:val="decimal"/>
      <w:lvlText w:val=""/>
      <w:lvlJc w:val="left"/>
      <w:pPr>
        <w:ind w:left="0" w:firstLine="0"/>
      </w:pPr>
    </w:lvl>
    <w:lvl w:ilvl="3" w:tplc="1E7E143A">
      <w:numFmt w:val="decimal"/>
      <w:lvlText w:val=""/>
      <w:lvlJc w:val="left"/>
      <w:pPr>
        <w:ind w:left="0" w:firstLine="0"/>
      </w:pPr>
    </w:lvl>
    <w:lvl w:ilvl="4" w:tplc="640CB72E">
      <w:numFmt w:val="decimal"/>
      <w:lvlText w:val=""/>
      <w:lvlJc w:val="left"/>
      <w:pPr>
        <w:ind w:left="0" w:firstLine="0"/>
      </w:pPr>
    </w:lvl>
    <w:lvl w:ilvl="5" w:tplc="D46CC034">
      <w:numFmt w:val="decimal"/>
      <w:lvlText w:val=""/>
      <w:lvlJc w:val="left"/>
      <w:pPr>
        <w:ind w:left="0" w:firstLine="0"/>
      </w:pPr>
    </w:lvl>
    <w:lvl w:ilvl="6" w:tplc="06983B10">
      <w:numFmt w:val="decimal"/>
      <w:lvlText w:val=""/>
      <w:lvlJc w:val="left"/>
      <w:pPr>
        <w:ind w:left="0" w:firstLine="0"/>
      </w:pPr>
    </w:lvl>
    <w:lvl w:ilvl="7" w:tplc="309C5DCA">
      <w:numFmt w:val="decimal"/>
      <w:lvlText w:val=""/>
      <w:lvlJc w:val="left"/>
      <w:pPr>
        <w:ind w:left="0" w:firstLine="0"/>
      </w:pPr>
    </w:lvl>
    <w:lvl w:ilvl="8" w:tplc="79A2B77C">
      <w:numFmt w:val="decimal"/>
      <w:lvlText w:val=""/>
      <w:lvlJc w:val="left"/>
      <w:pPr>
        <w:ind w:left="0" w:firstLine="0"/>
      </w:pPr>
    </w:lvl>
  </w:abstractNum>
  <w:abstractNum w:abstractNumId="33" w15:restartNumberingAfterBreak="0">
    <w:nsid w:val="0000513E"/>
    <w:multiLevelType w:val="hybridMultilevel"/>
    <w:tmpl w:val="14426FF8"/>
    <w:lvl w:ilvl="0" w:tplc="DBDAD38E">
      <w:start w:val="1"/>
      <w:numFmt w:val="bullet"/>
      <w:lvlText w:val="В"/>
      <w:lvlJc w:val="left"/>
      <w:pPr>
        <w:ind w:left="0" w:firstLine="0"/>
      </w:pPr>
    </w:lvl>
    <w:lvl w:ilvl="1" w:tplc="9B9E826E">
      <w:numFmt w:val="decimal"/>
      <w:lvlText w:val=""/>
      <w:lvlJc w:val="left"/>
      <w:pPr>
        <w:ind w:left="0" w:firstLine="0"/>
      </w:pPr>
    </w:lvl>
    <w:lvl w:ilvl="2" w:tplc="37DC6C1E">
      <w:numFmt w:val="decimal"/>
      <w:lvlText w:val=""/>
      <w:lvlJc w:val="left"/>
      <w:pPr>
        <w:ind w:left="0" w:firstLine="0"/>
      </w:pPr>
    </w:lvl>
    <w:lvl w:ilvl="3" w:tplc="50A8BEF0">
      <w:numFmt w:val="decimal"/>
      <w:lvlText w:val=""/>
      <w:lvlJc w:val="left"/>
      <w:pPr>
        <w:ind w:left="0" w:firstLine="0"/>
      </w:pPr>
    </w:lvl>
    <w:lvl w:ilvl="4" w:tplc="989E71DE">
      <w:numFmt w:val="decimal"/>
      <w:lvlText w:val=""/>
      <w:lvlJc w:val="left"/>
      <w:pPr>
        <w:ind w:left="0" w:firstLine="0"/>
      </w:pPr>
    </w:lvl>
    <w:lvl w:ilvl="5" w:tplc="C21AF908">
      <w:numFmt w:val="decimal"/>
      <w:lvlText w:val=""/>
      <w:lvlJc w:val="left"/>
      <w:pPr>
        <w:ind w:left="0" w:firstLine="0"/>
      </w:pPr>
    </w:lvl>
    <w:lvl w:ilvl="6" w:tplc="70FAB1DE">
      <w:numFmt w:val="decimal"/>
      <w:lvlText w:val=""/>
      <w:lvlJc w:val="left"/>
      <w:pPr>
        <w:ind w:left="0" w:firstLine="0"/>
      </w:pPr>
    </w:lvl>
    <w:lvl w:ilvl="7" w:tplc="16A4E1D6">
      <w:numFmt w:val="decimal"/>
      <w:lvlText w:val=""/>
      <w:lvlJc w:val="left"/>
      <w:pPr>
        <w:ind w:left="0" w:firstLine="0"/>
      </w:pPr>
    </w:lvl>
    <w:lvl w:ilvl="8" w:tplc="8ED4D45A">
      <w:numFmt w:val="decimal"/>
      <w:lvlText w:val=""/>
      <w:lvlJc w:val="left"/>
      <w:pPr>
        <w:ind w:left="0" w:firstLine="0"/>
      </w:pPr>
    </w:lvl>
  </w:abstractNum>
  <w:abstractNum w:abstractNumId="34" w15:restartNumberingAfterBreak="0">
    <w:nsid w:val="000058B0"/>
    <w:multiLevelType w:val="hybridMultilevel"/>
    <w:tmpl w:val="8A3EF482"/>
    <w:lvl w:ilvl="0" w:tplc="CD5605E6">
      <w:start w:val="1"/>
      <w:numFmt w:val="bullet"/>
      <w:lvlText w:val="В"/>
      <w:lvlJc w:val="left"/>
    </w:lvl>
    <w:lvl w:ilvl="1" w:tplc="9B5EFCB0">
      <w:numFmt w:val="decimal"/>
      <w:lvlText w:val=""/>
      <w:lvlJc w:val="left"/>
    </w:lvl>
    <w:lvl w:ilvl="2" w:tplc="961E6AD6">
      <w:numFmt w:val="decimal"/>
      <w:lvlText w:val=""/>
      <w:lvlJc w:val="left"/>
    </w:lvl>
    <w:lvl w:ilvl="3" w:tplc="17FEAE22">
      <w:numFmt w:val="decimal"/>
      <w:lvlText w:val=""/>
      <w:lvlJc w:val="left"/>
    </w:lvl>
    <w:lvl w:ilvl="4" w:tplc="C3540EDE">
      <w:numFmt w:val="decimal"/>
      <w:lvlText w:val=""/>
      <w:lvlJc w:val="left"/>
    </w:lvl>
    <w:lvl w:ilvl="5" w:tplc="CB6C8A4E">
      <w:numFmt w:val="decimal"/>
      <w:lvlText w:val=""/>
      <w:lvlJc w:val="left"/>
    </w:lvl>
    <w:lvl w:ilvl="6" w:tplc="65F61668">
      <w:numFmt w:val="decimal"/>
      <w:lvlText w:val=""/>
      <w:lvlJc w:val="left"/>
    </w:lvl>
    <w:lvl w:ilvl="7" w:tplc="03C84B3E">
      <w:numFmt w:val="decimal"/>
      <w:lvlText w:val=""/>
      <w:lvlJc w:val="left"/>
    </w:lvl>
    <w:lvl w:ilvl="8" w:tplc="FA2ABE8C">
      <w:numFmt w:val="decimal"/>
      <w:lvlText w:val=""/>
      <w:lvlJc w:val="left"/>
    </w:lvl>
  </w:abstractNum>
  <w:abstractNum w:abstractNumId="35" w15:restartNumberingAfterBreak="0">
    <w:nsid w:val="00005A9C"/>
    <w:multiLevelType w:val="hybridMultilevel"/>
    <w:tmpl w:val="3AECCCF4"/>
    <w:lvl w:ilvl="0" w:tplc="56BE2C04">
      <w:start w:val="1"/>
      <w:numFmt w:val="decimal"/>
      <w:lvlText w:val="%1."/>
      <w:lvlJc w:val="left"/>
      <w:rPr>
        <w:rFonts w:ascii="Times New Roman" w:hAnsi="Times New Roman" w:cs="Times New Roman" w:hint="default"/>
      </w:rPr>
    </w:lvl>
    <w:lvl w:ilvl="1" w:tplc="65887BA8">
      <w:numFmt w:val="decimal"/>
      <w:lvlText w:val=""/>
      <w:lvlJc w:val="left"/>
    </w:lvl>
    <w:lvl w:ilvl="2" w:tplc="7EC60DE0">
      <w:numFmt w:val="decimal"/>
      <w:lvlText w:val=""/>
      <w:lvlJc w:val="left"/>
    </w:lvl>
    <w:lvl w:ilvl="3" w:tplc="A74A2AFC">
      <w:numFmt w:val="decimal"/>
      <w:lvlText w:val=""/>
      <w:lvlJc w:val="left"/>
    </w:lvl>
    <w:lvl w:ilvl="4" w:tplc="562E7CC2">
      <w:numFmt w:val="decimal"/>
      <w:lvlText w:val=""/>
      <w:lvlJc w:val="left"/>
    </w:lvl>
    <w:lvl w:ilvl="5" w:tplc="8A369DE4">
      <w:numFmt w:val="decimal"/>
      <w:lvlText w:val=""/>
      <w:lvlJc w:val="left"/>
    </w:lvl>
    <w:lvl w:ilvl="6" w:tplc="A2CCEB2E">
      <w:numFmt w:val="decimal"/>
      <w:lvlText w:val=""/>
      <w:lvlJc w:val="left"/>
    </w:lvl>
    <w:lvl w:ilvl="7" w:tplc="DF90429A">
      <w:numFmt w:val="decimal"/>
      <w:lvlText w:val=""/>
      <w:lvlJc w:val="left"/>
    </w:lvl>
    <w:lvl w:ilvl="8" w:tplc="A31CEF6C">
      <w:numFmt w:val="decimal"/>
      <w:lvlText w:val=""/>
      <w:lvlJc w:val="left"/>
    </w:lvl>
  </w:abstractNum>
  <w:abstractNum w:abstractNumId="36" w15:restartNumberingAfterBreak="0">
    <w:nsid w:val="00005C46"/>
    <w:multiLevelType w:val="hybridMultilevel"/>
    <w:tmpl w:val="878C94D2"/>
    <w:lvl w:ilvl="0" w:tplc="B04E1982">
      <w:start w:val="1"/>
      <w:numFmt w:val="bullet"/>
      <w:lvlText w:val=""/>
      <w:lvlJc w:val="left"/>
      <w:pPr>
        <w:ind w:left="0" w:firstLine="0"/>
      </w:pPr>
    </w:lvl>
    <w:lvl w:ilvl="1" w:tplc="06DC7820">
      <w:numFmt w:val="decimal"/>
      <w:lvlText w:val=""/>
      <w:lvlJc w:val="left"/>
      <w:pPr>
        <w:ind w:left="0" w:firstLine="0"/>
      </w:pPr>
    </w:lvl>
    <w:lvl w:ilvl="2" w:tplc="FA541DEE">
      <w:numFmt w:val="decimal"/>
      <w:lvlText w:val=""/>
      <w:lvlJc w:val="left"/>
      <w:pPr>
        <w:ind w:left="0" w:firstLine="0"/>
      </w:pPr>
    </w:lvl>
    <w:lvl w:ilvl="3" w:tplc="950A3208">
      <w:numFmt w:val="decimal"/>
      <w:lvlText w:val=""/>
      <w:lvlJc w:val="left"/>
      <w:pPr>
        <w:ind w:left="0" w:firstLine="0"/>
      </w:pPr>
    </w:lvl>
    <w:lvl w:ilvl="4" w:tplc="D7AC748E">
      <w:numFmt w:val="decimal"/>
      <w:lvlText w:val=""/>
      <w:lvlJc w:val="left"/>
      <w:pPr>
        <w:ind w:left="0" w:firstLine="0"/>
      </w:pPr>
    </w:lvl>
    <w:lvl w:ilvl="5" w:tplc="EE4A2FF2">
      <w:numFmt w:val="decimal"/>
      <w:lvlText w:val=""/>
      <w:lvlJc w:val="left"/>
      <w:pPr>
        <w:ind w:left="0" w:firstLine="0"/>
      </w:pPr>
    </w:lvl>
    <w:lvl w:ilvl="6" w:tplc="C8AAC650">
      <w:numFmt w:val="decimal"/>
      <w:lvlText w:val=""/>
      <w:lvlJc w:val="left"/>
      <w:pPr>
        <w:ind w:left="0" w:firstLine="0"/>
      </w:pPr>
    </w:lvl>
    <w:lvl w:ilvl="7" w:tplc="A00A1030">
      <w:numFmt w:val="decimal"/>
      <w:lvlText w:val=""/>
      <w:lvlJc w:val="left"/>
      <w:pPr>
        <w:ind w:left="0" w:firstLine="0"/>
      </w:pPr>
    </w:lvl>
    <w:lvl w:ilvl="8" w:tplc="54FE1196">
      <w:numFmt w:val="decimal"/>
      <w:lvlText w:val=""/>
      <w:lvlJc w:val="left"/>
      <w:pPr>
        <w:ind w:left="0" w:firstLine="0"/>
      </w:pPr>
    </w:lvl>
  </w:abstractNum>
  <w:abstractNum w:abstractNumId="37" w15:restartNumberingAfterBreak="0">
    <w:nsid w:val="00005E73"/>
    <w:multiLevelType w:val="hybridMultilevel"/>
    <w:tmpl w:val="64243F2E"/>
    <w:lvl w:ilvl="0" w:tplc="24424F22">
      <w:start w:val="1"/>
      <w:numFmt w:val="bullet"/>
      <w:lvlText w:val=""/>
      <w:lvlJc w:val="left"/>
      <w:pPr>
        <w:ind w:left="0" w:firstLine="0"/>
      </w:pPr>
    </w:lvl>
    <w:lvl w:ilvl="1" w:tplc="6110F7A8">
      <w:numFmt w:val="decimal"/>
      <w:lvlText w:val=""/>
      <w:lvlJc w:val="left"/>
      <w:pPr>
        <w:ind w:left="0" w:firstLine="0"/>
      </w:pPr>
    </w:lvl>
    <w:lvl w:ilvl="2" w:tplc="B3007E1C">
      <w:numFmt w:val="decimal"/>
      <w:lvlText w:val=""/>
      <w:lvlJc w:val="left"/>
      <w:pPr>
        <w:ind w:left="0" w:firstLine="0"/>
      </w:pPr>
    </w:lvl>
    <w:lvl w:ilvl="3" w:tplc="6C68648E">
      <w:numFmt w:val="decimal"/>
      <w:lvlText w:val=""/>
      <w:lvlJc w:val="left"/>
      <w:pPr>
        <w:ind w:left="0" w:firstLine="0"/>
      </w:pPr>
    </w:lvl>
    <w:lvl w:ilvl="4" w:tplc="365E0474">
      <w:numFmt w:val="decimal"/>
      <w:lvlText w:val=""/>
      <w:lvlJc w:val="left"/>
      <w:pPr>
        <w:ind w:left="0" w:firstLine="0"/>
      </w:pPr>
    </w:lvl>
    <w:lvl w:ilvl="5" w:tplc="325AF14A">
      <w:numFmt w:val="decimal"/>
      <w:lvlText w:val=""/>
      <w:lvlJc w:val="left"/>
      <w:pPr>
        <w:ind w:left="0" w:firstLine="0"/>
      </w:pPr>
    </w:lvl>
    <w:lvl w:ilvl="6" w:tplc="69925DA8">
      <w:numFmt w:val="decimal"/>
      <w:lvlText w:val=""/>
      <w:lvlJc w:val="left"/>
      <w:pPr>
        <w:ind w:left="0" w:firstLine="0"/>
      </w:pPr>
    </w:lvl>
    <w:lvl w:ilvl="7" w:tplc="8F309CDE">
      <w:numFmt w:val="decimal"/>
      <w:lvlText w:val=""/>
      <w:lvlJc w:val="left"/>
      <w:pPr>
        <w:ind w:left="0" w:firstLine="0"/>
      </w:pPr>
    </w:lvl>
    <w:lvl w:ilvl="8" w:tplc="680AD950">
      <w:numFmt w:val="decimal"/>
      <w:lvlText w:val=""/>
      <w:lvlJc w:val="left"/>
      <w:pPr>
        <w:ind w:left="0" w:firstLine="0"/>
      </w:pPr>
    </w:lvl>
  </w:abstractNum>
  <w:abstractNum w:abstractNumId="38" w15:restartNumberingAfterBreak="0">
    <w:nsid w:val="00005F49"/>
    <w:multiLevelType w:val="hybridMultilevel"/>
    <w:tmpl w:val="C40EED72"/>
    <w:lvl w:ilvl="0" w:tplc="BDC83276">
      <w:start w:val="1"/>
      <w:numFmt w:val="bullet"/>
      <w:lvlText w:val=""/>
      <w:lvlJc w:val="left"/>
    </w:lvl>
    <w:lvl w:ilvl="1" w:tplc="29D662C2">
      <w:numFmt w:val="decimal"/>
      <w:lvlText w:val=""/>
      <w:lvlJc w:val="left"/>
    </w:lvl>
    <w:lvl w:ilvl="2" w:tplc="2208DD38">
      <w:numFmt w:val="decimal"/>
      <w:lvlText w:val=""/>
      <w:lvlJc w:val="left"/>
    </w:lvl>
    <w:lvl w:ilvl="3" w:tplc="4C1AE14A">
      <w:numFmt w:val="decimal"/>
      <w:lvlText w:val=""/>
      <w:lvlJc w:val="left"/>
    </w:lvl>
    <w:lvl w:ilvl="4" w:tplc="9924752E">
      <w:numFmt w:val="decimal"/>
      <w:lvlText w:val=""/>
      <w:lvlJc w:val="left"/>
    </w:lvl>
    <w:lvl w:ilvl="5" w:tplc="EC344822">
      <w:numFmt w:val="decimal"/>
      <w:lvlText w:val=""/>
      <w:lvlJc w:val="left"/>
    </w:lvl>
    <w:lvl w:ilvl="6" w:tplc="A5B48608">
      <w:numFmt w:val="decimal"/>
      <w:lvlText w:val=""/>
      <w:lvlJc w:val="left"/>
    </w:lvl>
    <w:lvl w:ilvl="7" w:tplc="513CC0E0">
      <w:numFmt w:val="decimal"/>
      <w:lvlText w:val=""/>
      <w:lvlJc w:val="left"/>
    </w:lvl>
    <w:lvl w:ilvl="8" w:tplc="D80E0E40">
      <w:numFmt w:val="decimal"/>
      <w:lvlText w:val=""/>
      <w:lvlJc w:val="left"/>
    </w:lvl>
  </w:abstractNum>
  <w:abstractNum w:abstractNumId="39" w15:restartNumberingAfterBreak="0">
    <w:nsid w:val="00006172"/>
    <w:multiLevelType w:val="hybridMultilevel"/>
    <w:tmpl w:val="2C60B3A6"/>
    <w:lvl w:ilvl="0" w:tplc="6B74B868">
      <w:start w:val="1"/>
      <w:numFmt w:val="decimal"/>
      <w:lvlText w:val="%1."/>
      <w:lvlJc w:val="left"/>
      <w:pPr>
        <w:ind w:left="0" w:firstLine="0"/>
      </w:pPr>
      <w:rPr>
        <w:rFonts w:ascii="Times New Roman" w:eastAsia="Times New Roman" w:hAnsi="Times New Roman" w:cs="Times New Roman"/>
        <w:vertAlign w:val="baseline"/>
      </w:rPr>
    </w:lvl>
    <w:lvl w:ilvl="1" w:tplc="A6C8D4F6">
      <w:start w:val="1"/>
      <w:numFmt w:val="bullet"/>
      <w:lvlText w:val=""/>
      <w:lvlJc w:val="left"/>
      <w:pPr>
        <w:ind w:left="0" w:firstLine="0"/>
      </w:pPr>
    </w:lvl>
    <w:lvl w:ilvl="2" w:tplc="7D86F372">
      <w:numFmt w:val="decimal"/>
      <w:lvlText w:val=""/>
      <w:lvlJc w:val="left"/>
      <w:pPr>
        <w:ind w:left="0" w:firstLine="0"/>
      </w:pPr>
    </w:lvl>
    <w:lvl w:ilvl="3" w:tplc="E91C6F64">
      <w:numFmt w:val="decimal"/>
      <w:lvlText w:val=""/>
      <w:lvlJc w:val="left"/>
      <w:pPr>
        <w:ind w:left="0" w:firstLine="0"/>
      </w:pPr>
    </w:lvl>
    <w:lvl w:ilvl="4" w:tplc="C6867BCC">
      <w:numFmt w:val="decimal"/>
      <w:lvlText w:val=""/>
      <w:lvlJc w:val="left"/>
      <w:pPr>
        <w:ind w:left="0" w:firstLine="0"/>
      </w:pPr>
    </w:lvl>
    <w:lvl w:ilvl="5" w:tplc="CC883846">
      <w:numFmt w:val="decimal"/>
      <w:lvlText w:val=""/>
      <w:lvlJc w:val="left"/>
      <w:pPr>
        <w:ind w:left="0" w:firstLine="0"/>
      </w:pPr>
    </w:lvl>
    <w:lvl w:ilvl="6" w:tplc="47784F2C">
      <w:numFmt w:val="decimal"/>
      <w:lvlText w:val=""/>
      <w:lvlJc w:val="left"/>
      <w:pPr>
        <w:ind w:left="0" w:firstLine="0"/>
      </w:pPr>
    </w:lvl>
    <w:lvl w:ilvl="7" w:tplc="A16AC99E">
      <w:numFmt w:val="decimal"/>
      <w:lvlText w:val=""/>
      <w:lvlJc w:val="left"/>
      <w:pPr>
        <w:ind w:left="0" w:firstLine="0"/>
      </w:pPr>
    </w:lvl>
    <w:lvl w:ilvl="8" w:tplc="5D6EC09C">
      <w:numFmt w:val="decimal"/>
      <w:lvlText w:val=""/>
      <w:lvlJc w:val="left"/>
      <w:pPr>
        <w:ind w:left="0" w:firstLine="0"/>
      </w:pPr>
    </w:lvl>
  </w:abstractNum>
  <w:abstractNum w:abstractNumId="40" w15:restartNumberingAfterBreak="0">
    <w:nsid w:val="000069D0"/>
    <w:multiLevelType w:val="hybridMultilevel"/>
    <w:tmpl w:val="0A6062CE"/>
    <w:lvl w:ilvl="0" w:tplc="D960BD4C">
      <w:start w:val="1"/>
      <w:numFmt w:val="bullet"/>
      <w:lvlText w:val="В"/>
      <w:lvlJc w:val="left"/>
    </w:lvl>
    <w:lvl w:ilvl="1" w:tplc="AA089EB8">
      <w:numFmt w:val="decimal"/>
      <w:lvlText w:val=""/>
      <w:lvlJc w:val="left"/>
    </w:lvl>
    <w:lvl w:ilvl="2" w:tplc="9FDADC64">
      <w:numFmt w:val="decimal"/>
      <w:lvlText w:val=""/>
      <w:lvlJc w:val="left"/>
    </w:lvl>
    <w:lvl w:ilvl="3" w:tplc="A5F407BE">
      <w:numFmt w:val="decimal"/>
      <w:lvlText w:val=""/>
      <w:lvlJc w:val="left"/>
    </w:lvl>
    <w:lvl w:ilvl="4" w:tplc="4B36C90C">
      <w:numFmt w:val="decimal"/>
      <w:lvlText w:val=""/>
      <w:lvlJc w:val="left"/>
    </w:lvl>
    <w:lvl w:ilvl="5" w:tplc="4AE4663A">
      <w:numFmt w:val="decimal"/>
      <w:lvlText w:val=""/>
      <w:lvlJc w:val="left"/>
    </w:lvl>
    <w:lvl w:ilvl="6" w:tplc="388CA000">
      <w:numFmt w:val="decimal"/>
      <w:lvlText w:val=""/>
      <w:lvlJc w:val="left"/>
    </w:lvl>
    <w:lvl w:ilvl="7" w:tplc="A1BC2860">
      <w:numFmt w:val="decimal"/>
      <w:lvlText w:val=""/>
      <w:lvlJc w:val="left"/>
    </w:lvl>
    <w:lvl w:ilvl="8" w:tplc="330CAAC2">
      <w:numFmt w:val="decimal"/>
      <w:lvlText w:val=""/>
      <w:lvlJc w:val="left"/>
    </w:lvl>
  </w:abstractNum>
  <w:abstractNum w:abstractNumId="41" w15:restartNumberingAfterBreak="0">
    <w:nsid w:val="00006A15"/>
    <w:multiLevelType w:val="hybridMultilevel"/>
    <w:tmpl w:val="96B2C314"/>
    <w:lvl w:ilvl="0" w:tplc="6584D038">
      <w:start w:val="1"/>
      <w:numFmt w:val="bullet"/>
      <w:lvlText w:val=""/>
      <w:lvlJc w:val="left"/>
      <w:pPr>
        <w:ind w:left="0" w:firstLine="0"/>
      </w:pPr>
    </w:lvl>
    <w:lvl w:ilvl="1" w:tplc="7032997A">
      <w:numFmt w:val="decimal"/>
      <w:lvlText w:val=""/>
      <w:lvlJc w:val="left"/>
      <w:pPr>
        <w:ind w:left="0" w:firstLine="0"/>
      </w:pPr>
    </w:lvl>
    <w:lvl w:ilvl="2" w:tplc="54FCAE46">
      <w:numFmt w:val="decimal"/>
      <w:lvlText w:val=""/>
      <w:lvlJc w:val="left"/>
      <w:pPr>
        <w:ind w:left="0" w:firstLine="0"/>
      </w:pPr>
    </w:lvl>
    <w:lvl w:ilvl="3" w:tplc="2A125612">
      <w:numFmt w:val="decimal"/>
      <w:lvlText w:val=""/>
      <w:lvlJc w:val="left"/>
      <w:pPr>
        <w:ind w:left="0" w:firstLine="0"/>
      </w:pPr>
    </w:lvl>
    <w:lvl w:ilvl="4" w:tplc="650C0BC2">
      <w:numFmt w:val="decimal"/>
      <w:lvlText w:val=""/>
      <w:lvlJc w:val="left"/>
      <w:pPr>
        <w:ind w:left="0" w:firstLine="0"/>
      </w:pPr>
    </w:lvl>
    <w:lvl w:ilvl="5" w:tplc="813073EE">
      <w:numFmt w:val="decimal"/>
      <w:lvlText w:val=""/>
      <w:lvlJc w:val="left"/>
      <w:pPr>
        <w:ind w:left="0" w:firstLine="0"/>
      </w:pPr>
    </w:lvl>
    <w:lvl w:ilvl="6" w:tplc="02421BCE">
      <w:numFmt w:val="decimal"/>
      <w:lvlText w:val=""/>
      <w:lvlJc w:val="left"/>
      <w:pPr>
        <w:ind w:left="0" w:firstLine="0"/>
      </w:pPr>
    </w:lvl>
    <w:lvl w:ilvl="7" w:tplc="20E6910C">
      <w:numFmt w:val="decimal"/>
      <w:lvlText w:val=""/>
      <w:lvlJc w:val="left"/>
      <w:pPr>
        <w:ind w:left="0" w:firstLine="0"/>
      </w:pPr>
    </w:lvl>
    <w:lvl w:ilvl="8" w:tplc="EEC49696">
      <w:numFmt w:val="decimal"/>
      <w:lvlText w:val=""/>
      <w:lvlJc w:val="left"/>
      <w:pPr>
        <w:ind w:left="0" w:firstLine="0"/>
      </w:pPr>
    </w:lvl>
  </w:abstractNum>
  <w:abstractNum w:abstractNumId="42" w15:restartNumberingAfterBreak="0">
    <w:nsid w:val="00006BE8"/>
    <w:multiLevelType w:val="hybridMultilevel"/>
    <w:tmpl w:val="B1BE5906"/>
    <w:lvl w:ilvl="0" w:tplc="CC16FEBC">
      <w:start w:val="1"/>
      <w:numFmt w:val="bullet"/>
      <w:lvlText w:val=""/>
      <w:lvlJc w:val="left"/>
      <w:pPr>
        <w:ind w:left="0" w:firstLine="0"/>
      </w:pPr>
    </w:lvl>
    <w:lvl w:ilvl="1" w:tplc="0DAE50BE">
      <w:numFmt w:val="decimal"/>
      <w:lvlText w:val=""/>
      <w:lvlJc w:val="left"/>
      <w:pPr>
        <w:ind w:left="0" w:firstLine="0"/>
      </w:pPr>
    </w:lvl>
    <w:lvl w:ilvl="2" w:tplc="05B8D414">
      <w:numFmt w:val="decimal"/>
      <w:lvlText w:val=""/>
      <w:lvlJc w:val="left"/>
      <w:pPr>
        <w:ind w:left="0" w:firstLine="0"/>
      </w:pPr>
    </w:lvl>
    <w:lvl w:ilvl="3" w:tplc="7988C8FA">
      <w:numFmt w:val="decimal"/>
      <w:lvlText w:val=""/>
      <w:lvlJc w:val="left"/>
      <w:pPr>
        <w:ind w:left="0" w:firstLine="0"/>
      </w:pPr>
    </w:lvl>
    <w:lvl w:ilvl="4" w:tplc="AAAC39B8">
      <w:numFmt w:val="decimal"/>
      <w:lvlText w:val=""/>
      <w:lvlJc w:val="left"/>
      <w:pPr>
        <w:ind w:left="0" w:firstLine="0"/>
      </w:pPr>
    </w:lvl>
    <w:lvl w:ilvl="5" w:tplc="A98A9D3C">
      <w:numFmt w:val="decimal"/>
      <w:lvlText w:val=""/>
      <w:lvlJc w:val="left"/>
      <w:pPr>
        <w:ind w:left="0" w:firstLine="0"/>
      </w:pPr>
    </w:lvl>
    <w:lvl w:ilvl="6" w:tplc="703E8B3C">
      <w:numFmt w:val="decimal"/>
      <w:lvlText w:val=""/>
      <w:lvlJc w:val="left"/>
      <w:pPr>
        <w:ind w:left="0" w:firstLine="0"/>
      </w:pPr>
    </w:lvl>
    <w:lvl w:ilvl="7" w:tplc="0602B2B6">
      <w:numFmt w:val="decimal"/>
      <w:lvlText w:val=""/>
      <w:lvlJc w:val="left"/>
      <w:pPr>
        <w:ind w:left="0" w:firstLine="0"/>
      </w:pPr>
    </w:lvl>
    <w:lvl w:ilvl="8" w:tplc="6DBC54B4">
      <w:numFmt w:val="decimal"/>
      <w:lvlText w:val=""/>
      <w:lvlJc w:val="left"/>
      <w:pPr>
        <w:ind w:left="0" w:firstLine="0"/>
      </w:pPr>
    </w:lvl>
  </w:abstractNum>
  <w:abstractNum w:abstractNumId="43" w15:restartNumberingAfterBreak="0">
    <w:nsid w:val="00006C69"/>
    <w:multiLevelType w:val="hybridMultilevel"/>
    <w:tmpl w:val="6AD2837A"/>
    <w:lvl w:ilvl="0" w:tplc="5DCCAFDC">
      <w:start w:val="1"/>
      <w:numFmt w:val="bullet"/>
      <w:lvlText w:val="и"/>
      <w:lvlJc w:val="left"/>
      <w:rPr>
        <w:rFonts w:ascii="Times New Roman" w:hAnsi="Times New Roman" w:cs="Times New Roman" w:hint="default"/>
      </w:rPr>
    </w:lvl>
    <w:lvl w:ilvl="1" w:tplc="D0D2B6B2">
      <w:start w:val="1"/>
      <w:numFmt w:val="bullet"/>
      <w:lvlText w:val=""/>
      <w:lvlJc w:val="left"/>
    </w:lvl>
    <w:lvl w:ilvl="2" w:tplc="6CD806A2">
      <w:numFmt w:val="decimal"/>
      <w:lvlText w:val=""/>
      <w:lvlJc w:val="left"/>
    </w:lvl>
    <w:lvl w:ilvl="3" w:tplc="BC6627D0">
      <w:numFmt w:val="decimal"/>
      <w:lvlText w:val=""/>
      <w:lvlJc w:val="left"/>
    </w:lvl>
    <w:lvl w:ilvl="4" w:tplc="A9E2E1FC">
      <w:numFmt w:val="decimal"/>
      <w:lvlText w:val=""/>
      <w:lvlJc w:val="left"/>
    </w:lvl>
    <w:lvl w:ilvl="5" w:tplc="22AED3E6">
      <w:numFmt w:val="decimal"/>
      <w:lvlText w:val=""/>
      <w:lvlJc w:val="left"/>
    </w:lvl>
    <w:lvl w:ilvl="6" w:tplc="CE088566">
      <w:numFmt w:val="decimal"/>
      <w:lvlText w:val=""/>
      <w:lvlJc w:val="left"/>
    </w:lvl>
    <w:lvl w:ilvl="7" w:tplc="FD80A3E6">
      <w:numFmt w:val="decimal"/>
      <w:lvlText w:val=""/>
      <w:lvlJc w:val="left"/>
    </w:lvl>
    <w:lvl w:ilvl="8" w:tplc="4DBC7A78">
      <w:numFmt w:val="decimal"/>
      <w:lvlText w:val=""/>
      <w:lvlJc w:val="left"/>
    </w:lvl>
  </w:abstractNum>
  <w:abstractNum w:abstractNumId="44" w15:restartNumberingAfterBreak="0">
    <w:nsid w:val="00006D69"/>
    <w:multiLevelType w:val="hybridMultilevel"/>
    <w:tmpl w:val="129ADE2A"/>
    <w:lvl w:ilvl="0" w:tplc="8E18CF48">
      <w:start w:val="1"/>
      <w:numFmt w:val="bullet"/>
      <w:lvlText w:val=""/>
      <w:lvlJc w:val="left"/>
      <w:pPr>
        <w:ind w:left="0" w:firstLine="0"/>
      </w:pPr>
    </w:lvl>
    <w:lvl w:ilvl="1" w:tplc="937EE35A">
      <w:numFmt w:val="decimal"/>
      <w:lvlText w:val=""/>
      <w:lvlJc w:val="left"/>
      <w:pPr>
        <w:ind w:left="0" w:firstLine="0"/>
      </w:pPr>
    </w:lvl>
    <w:lvl w:ilvl="2" w:tplc="835615D2">
      <w:numFmt w:val="decimal"/>
      <w:lvlText w:val=""/>
      <w:lvlJc w:val="left"/>
      <w:pPr>
        <w:ind w:left="0" w:firstLine="0"/>
      </w:pPr>
    </w:lvl>
    <w:lvl w:ilvl="3" w:tplc="A1AE2AB2">
      <w:numFmt w:val="decimal"/>
      <w:lvlText w:val=""/>
      <w:lvlJc w:val="left"/>
      <w:pPr>
        <w:ind w:left="0" w:firstLine="0"/>
      </w:pPr>
    </w:lvl>
    <w:lvl w:ilvl="4" w:tplc="50925260">
      <w:numFmt w:val="decimal"/>
      <w:lvlText w:val=""/>
      <w:lvlJc w:val="left"/>
      <w:pPr>
        <w:ind w:left="0" w:firstLine="0"/>
      </w:pPr>
    </w:lvl>
    <w:lvl w:ilvl="5" w:tplc="A4E8FF46">
      <w:numFmt w:val="decimal"/>
      <w:lvlText w:val=""/>
      <w:lvlJc w:val="left"/>
      <w:pPr>
        <w:ind w:left="0" w:firstLine="0"/>
      </w:pPr>
    </w:lvl>
    <w:lvl w:ilvl="6" w:tplc="A5122392">
      <w:numFmt w:val="decimal"/>
      <w:lvlText w:val=""/>
      <w:lvlJc w:val="left"/>
      <w:pPr>
        <w:ind w:left="0" w:firstLine="0"/>
      </w:pPr>
    </w:lvl>
    <w:lvl w:ilvl="7" w:tplc="12B62AC8">
      <w:numFmt w:val="decimal"/>
      <w:lvlText w:val=""/>
      <w:lvlJc w:val="left"/>
      <w:pPr>
        <w:ind w:left="0" w:firstLine="0"/>
      </w:pPr>
    </w:lvl>
    <w:lvl w:ilvl="8" w:tplc="B24EC874">
      <w:numFmt w:val="decimal"/>
      <w:lvlText w:val=""/>
      <w:lvlJc w:val="left"/>
      <w:pPr>
        <w:ind w:left="0" w:firstLine="0"/>
      </w:pPr>
    </w:lvl>
  </w:abstractNum>
  <w:abstractNum w:abstractNumId="45" w15:restartNumberingAfterBreak="0">
    <w:nsid w:val="00006FC9"/>
    <w:multiLevelType w:val="hybridMultilevel"/>
    <w:tmpl w:val="98B24C86"/>
    <w:lvl w:ilvl="0" w:tplc="2A8EE15A">
      <w:start w:val="5"/>
      <w:numFmt w:val="decimal"/>
      <w:lvlText w:val="%1."/>
      <w:lvlJc w:val="left"/>
    </w:lvl>
    <w:lvl w:ilvl="1" w:tplc="F3D4A80E">
      <w:numFmt w:val="decimal"/>
      <w:lvlText w:val=""/>
      <w:lvlJc w:val="left"/>
    </w:lvl>
    <w:lvl w:ilvl="2" w:tplc="D3CCE40C">
      <w:numFmt w:val="decimal"/>
      <w:lvlText w:val=""/>
      <w:lvlJc w:val="left"/>
    </w:lvl>
    <w:lvl w:ilvl="3" w:tplc="3EBC18E6">
      <w:numFmt w:val="decimal"/>
      <w:lvlText w:val=""/>
      <w:lvlJc w:val="left"/>
    </w:lvl>
    <w:lvl w:ilvl="4" w:tplc="854E9156">
      <w:numFmt w:val="decimal"/>
      <w:lvlText w:val=""/>
      <w:lvlJc w:val="left"/>
    </w:lvl>
    <w:lvl w:ilvl="5" w:tplc="363AD716">
      <w:numFmt w:val="decimal"/>
      <w:lvlText w:val=""/>
      <w:lvlJc w:val="left"/>
    </w:lvl>
    <w:lvl w:ilvl="6" w:tplc="09BCE936">
      <w:numFmt w:val="decimal"/>
      <w:lvlText w:val=""/>
      <w:lvlJc w:val="left"/>
    </w:lvl>
    <w:lvl w:ilvl="7" w:tplc="7E10BD7C">
      <w:numFmt w:val="decimal"/>
      <w:lvlText w:val=""/>
      <w:lvlJc w:val="left"/>
    </w:lvl>
    <w:lvl w:ilvl="8" w:tplc="B3844224">
      <w:numFmt w:val="decimal"/>
      <w:lvlText w:val=""/>
      <w:lvlJc w:val="left"/>
    </w:lvl>
  </w:abstractNum>
  <w:abstractNum w:abstractNumId="46" w15:restartNumberingAfterBreak="0">
    <w:nsid w:val="000073D9"/>
    <w:multiLevelType w:val="hybridMultilevel"/>
    <w:tmpl w:val="B568D454"/>
    <w:lvl w:ilvl="0" w:tplc="2E725024">
      <w:start w:val="1"/>
      <w:numFmt w:val="bullet"/>
      <w:lvlText w:val="с"/>
      <w:lvlJc w:val="left"/>
      <w:pPr>
        <w:ind w:left="0" w:firstLine="0"/>
      </w:pPr>
    </w:lvl>
    <w:lvl w:ilvl="1" w:tplc="F910A60A">
      <w:start w:val="1"/>
      <w:numFmt w:val="bullet"/>
      <w:lvlText w:val="В"/>
      <w:lvlJc w:val="left"/>
      <w:pPr>
        <w:ind w:left="0" w:firstLine="0"/>
      </w:pPr>
    </w:lvl>
    <w:lvl w:ilvl="2" w:tplc="4B88F8FA">
      <w:numFmt w:val="decimal"/>
      <w:lvlText w:val=""/>
      <w:lvlJc w:val="left"/>
      <w:pPr>
        <w:ind w:left="0" w:firstLine="0"/>
      </w:pPr>
    </w:lvl>
    <w:lvl w:ilvl="3" w:tplc="469A032C">
      <w:numFmt w:val="decimal"/>
      <w:lvlText w:val=""/>
      <w:lvlJc w:val="left"/>
      <w:pPr>
        <w:ind w:left="0" w:firstLine="0"/>
      </w:pPr>
    </w:lvl>
    <w:lvl w:ilvl="4" w:tplc="152ED76C">
      <w:numFmt w:val="decimal"/>
      <w:lvlText w:val=""/>
      <w:lvlJc w:val="left"/>
      <w:pPr>
        <w:ind w:left="0" w:firstLine="0"/>
      </w:pPr>
    </w:lvl>
    <w:lvl w:ilvl="5" w:tplc="EAEE498C">
      <w:numFmt w:val="decimal"/>
      <w:lvlText w:val=""/>
      <w:lvlJc w:val="left"/>
      <w:pPr>
        <w:ind w:left="0" w:firstLine="0"/>
      </w:pPr>
    </w:lvl>
    <w:lvl w:ilvl="6" w:tplc="DC9869B8">
      <w:numFmt w:val="decimal"/>
      <w:lvlText w:val=""/>
      <w:lvlJc w:val="left"/>
      <w:pPr>
        <w:ind w:left="0" w:firstLine="0"/>
      </w:pPr>
    </w:lvl>
    <w:lvl w:ilvl="7" w:tplc="484872EA">
      <w:numFmt w:val="decimal"/>
      <w:lvlText w:val=""/>
      <w:lvlJc w:val="left"/>
      <w:pPr>
        <w:ind w:left="0" w:firstLine="0"/>
      </w:pPr>
    </w:lvl>
    <w:lvl w:ilvl="8" w:tplc="10F85444">
      <w:numFmt w:val="decimal"/>
      <w:lvlText w:val=""/>
      <w:lvlJc w:val="left"/>
      <w:pPr>
        <w:ind w:left="0" w:firstLine="0"/>
      </w:pPr>
    </w:lvl>
  </w:abstractNum>
  <w:abstractNum w:abstractNumId="47" w15:restartNumberingAfterBreak="0">
    <w:nsid w:val="0000797D"/>
    <w:multiLevelType w:val="hybridMultilevel"/>
    <w:tmpl w:val="F1E8EB9C"/>
    <w:lvl w:ilvl="0" w:tplc="484AD208">
      <w:start w:val="1"/>
      <w:numFmt w:val="bullet"/>
      <w:lvlText w:val=""/>
      <w:lvlJc w:val="left"/>
    </w:lvl>
    <w:lvl w:ilvl="1" w:tplc="174E8E54">
      <w:numFmt w:val="decimal"/>
      <w:lvlText w:val=""/>
      <w:lvlJc w:val="left"/>
    </w:lvl>
    <w:lvl w:ilvl="2" w:tplc="D056EE48">
      <w:numFmt w:val="decimal"/>
      <w:lvlText w:val=""/>
      <w:lvlJc w:val="left"/>
    </w:lvl>
    <w:lvl w:ilvl="3" w:tplc="01067DC6">
      <w:numFmt w:val="decimal"/>
      <w:lvlText w:val=""/>
      <w:lvlJc w:val="left"/>
    </w:lvl>
    <w:lvl w:ilvl="4" w:tplc="852C873C">
      <w:numFmt w:val="decimal"/>
      <w:lvlText w:val=""/>
      <w:lvlJc w:val="left"/>
    </w:lvl>
    <w:lvl w:ilvl="5" w:tplc="6B9801D2">
      <w:numFmt w:val="decimal"/>
      <w:lvlText w:val=""/>
      <w:lvlJc w:val="left"/>
    </w:lvl>
    <w:lvl w:ilvl="6" w:tplc="396C4E1A">
      <w:numFmt w:val="decimal"/>
      <w:lvlText w:val=""/>
      <w:lvlJc w:val="left"/>
    </w:lvl>
    <w:lvl w:ilvl="7" w:tplc="B55AD87A">
      <w:numFmt w:val="decimal"/>
      <w:lvlText w:val=""/>
      <w:lvlJc w:val="left"/>
    </w:lvl>
    <w:lvl w:ilvl="8" w:tplc="694603DE">
      <w:numFmt w:val="decimal"/>
      <w:lvlText w:val=""/>
      <w:lvlJc w:val="left"/>
    </w:lvl>
  </w:abstractNum>
  <w:abstractNum w:abstractNumId="48" w15:restartNumberingAfterBreak="0">
    <w:nsid w:val="00007AC2"/>
    <w:multiLevelType w:val="hybridMultilevel"/>
    <w:tmpl w:val="4A341DA2"/>
    <w:lvl w:ilvl="0" w:tplc="3DDA5012">
      <w:start w:val="1"/>
      <w:numFmt w:val="decimal"/>
      <w:lvlText w:val="%1."/>
      <w:lvlJc w:val="left"/>
      <w:rPr>
        <w:rFonts w:ascii="Times New Roman" w:hAnsi="Times New Roman" w:cs="Times New Roman" w:hint="default"/>
      </w:rPr>
    </w:lvl>
    <w:lvl w:ilvl="1" w:tplc="16A8AAE0">
      <w:numFmt w:val="decimal"/>
      <w:lvlText w:val=""/>
      <w:lvlJc w:val="left"/>
    </w:lvl>
    <w:lvl w:ilvl="2" w:tplc="DB6ECEF0">
      <w:numFmt w:val="decimal"/>
      <w:lvlText w:val=""/>
      <w:lvlJc w:val="left"/>
    </w:lvl>
    <w:lvl w:ilvl="3" w:tplc="5816D0D2">
      <w:numFmt w:val="decimal"/>
      <w:lvlText w:val=""/>
      <w:lvlJc w:val="left"/>
    </w:lvl>
    <w:lvl w:ilvl="4" w:tplc="C1789C92">
      <w:numFmt w:val="decimal"/>
      <w:lvlText w:val=""/>
      <w:lvlJc w:val="left"/>
    </w:lvl>
    <w:lvl w:ilvl="5" w:tplc="053C40B6">
      <w:numFmt w:val="decimal"/>
      <w:lvlText w:val=""/>
      <w:lvlJc w:val="left"/>
    </w:lvl>
    <w:lvl w:ilvl="6" w:tplc="FD30A190">
      <w:numFmt w:val="decimal"/>
      <w:lvlText w:val=""/>
      <w:lvlJc w:val="left"/>
    </w:lvl>
    <w:lvl w:ilvl="7" w:tplc="812E1F6A">
      <w:numFmt w:val="decimal"/>
      <w:lvlText w:val=""/>
      <w:lvlJc w:val="left"/>
    </w:lvl>
    <w:lvl w:ilvl="8" w:tplc="9246057A">
      <w:numFmt w:val="decimal"/>
      <w:lvlText w:val=""/>
      <w:lvlJc w:val="left"/>
    </w:lvl>
  </w:abstractNum>
  <w:abstractNum w:abstractNumId="49" w15:restartNumberingAfterBreak="0">
    <w:nsid w:val="00007B44"/>
    <w:multiLevelType w:val="hybridMultilevel"/>
    <w:tmpl w:val="C1603C76"/>
    <w:lvl w:ilvl="0" w:tplc="FEE40CB2">
      <w:start w:val="1"/>
      <w:numFmt w:val="bullet"/>
      <w:lvlText w:val="В"/>
      <w:lvlJc w:val="left"/>
    </w:lvl>
    <w:lvl w:ilvl="1" w:tplc="6E6CB964">
      <w:start w:val="1"/>
      <w:numFmt w:val="bullet"/>
      <w:lvlText w:val=""/>
      <w:lvlJc w:val="left"/>
    </w:lvl>
    <w:lvl w:ilvl="2" w:tplc="AE6E5228">
      <w:numFmt w:val="decimal"/>
      <w:lvlText w:val=""/>
      <w:lvlJc w:val="left"/>
    </w:lvl>
    <w:lvl w:ilvl="3" w:tplc="5560C83A">
      <w:numFmt w:val="decimal"/>
      <w:lvlText w:val=""/>
      <w:lvlJc w:val="left"/>
    </w:lvl>
    <w:lvl w:ilvl="4" w:tplc="0BF4E17C">
      <w:numFmt w:val="decimal"/>
      <w:lvlText w:val=""/>
      <w:lvlJc w:val="left"/>
    </w:lvl>
    <w:lvl w:ilvl="5" w:tplc="061494E4">
      <w:numFmt w:val="decimal"/>
      <w:lvlText w:val=""/>
      <w:lvlJc w:val="left"/>
    </w:lvl>
    <w:lvl w:ilvl="6" w:tplc="7F7E86EA">
      <w:numFmt w:val="decimal"/>
      <w:lvlText w:val=""/>
      <w:lvlJc w:val="left"/>
    </w:lvl>
    <w:lvl w:ilvl="7" w:tplc="5EEE52E2">
      <w:numFmt w:val="decimal"/>
      <w:lvlText w:val=""/>
      <w:lvlJc w:val="left"/>
    </w:lvl>
    <w:lvl w:ilvl="8" w:tplc="411E8CA4">
      <w:numFmt w:val="decimal"/>
      <w:lvlText w:val=""/>
      <w:lvlJc w:val="left"/>
    </w:lvl>
  </w:abstractNum>
  <w:abstractNum w:abstractNumId="50" w15:restartNumberingAfterBreak="0">
    <w:nsid w:val="01194C0F"/>
    <w:multiLevelType w:val="hybridMultilevel"/>
    <w:tmpl w:val="95D82EA6"/>
    <w:lvl w:ilvl="0" w:tplc="EF54FDBA">
      <w:start w:val="1"/>
      <w:numFmt w:val="decimal"/>
      <w:lvlText w:val="%1."/>
      <w:lvlJc w:val="left"/>
      <w:pPr>
        <w:ind w:left="360" w:hanging="360"/>
      </w:pPr>
      <w:rPr>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01401946"/>
    <w:multiLevelType w:val="hybridMultilevel"/>
    <w:tmpl w:val="501CB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07852E11"/>
    <w:multiLevelType w:val="hybridMultilevel"/>
    <w:tmpl w:val="03423324"/>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08901BD1"/>
    <w:multiLevelType w:val="hybridMultilevel"/>
    <w:tmpl w:val="9AC29644"/>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0A773225"/>
    <w:multiLevelType w:val="hybridMultilevel"/>
    <w:tmpl w:val="717646EC"/>
    <w:lvl w:ilvl="0" w:tplc="326A8956">
      <w:start w:val="6"/>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0AAF099F"/>
    <w:multiLevelType w:val="hybridMultilevel"/>
    <w:tmpl w:val="B6C6637C"/>
    <w:lvl w:ilvl="0" w:tplc="73E6B8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0CC3540F"/>
    <w:multiLevelType w:val="hybridMultilevel"/>
    <w:tmpl w:val="6C0A2B7C"/>
    <w:lvl w:ilvl="0" w:tplc="967ED3DA">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D400F0D"/>
    <w:multiLevelType w:val="hybridMultilevel"/>
    <w:tmpl w:val="10F4CCFC"/>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FC529B2"/>
    <w:multiLevelType w:val="hybridMultilevel"/>
    <w:tmpl w:val="4470F2BA"/>
    <w:lvl w:ilvl="0" w:tplc="60C00E28">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2F732DF"/>
    <w:multiLevelType w:val="hybridMultilevel"/>
    <w:tmpl w:val="1CCE7ED2"/>
    <w:lvl w:ilvl="0" w:tplc="BA48DF54">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3EA2D7F"/>
    <w:multiLevelType w:val="hybridMultilevel"/>
    <w:tmpl w:val="F7EEEB7E"/>
    <w:lvl w:ilvl="0" w:tplc="6DEEB0B8">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4343EB0"/>
    <w:multiLevelType w:val="hybridMultilevel"/>
    <w:tmpl w:val="B9DCD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17194E57"/>
    <w:multiLevelType w:val="hybridMultilevel"/>
    <w:tmpl w:val="6728CC0E"/>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8442B08"/>
    <w:multiLevelType w:val="hybridMultilevel"/>
    <w:tmpl w:val="A49A3A32"/>
    <w:lvl w:ilvl="0" w:tplc="1012E4D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9C54FFC"/>
    <w:multiLevelType w:val="multilevel"/>
    <w:tmpl w:val="BEAEA402"/>
    <w:lvl w:ilvl="0">
      <w:start w:val="1"/>
      <w:numFmt w:val="decimal"/>
      <w:lvlText w:val="%1."/>
      <w:lvlJc w:val="left"/>
      <w:pPr>
        <w:ind w:left="720" w:hanging="360"/>
      </w:pPr>
      <w:rPr>
        <w:rFonts w:eastAsia="Times New Roman" w:hint="default"/>
        <w:vertAlign w:val="baseline"/>
      </w:rPr>
    </w:lvl>
    <w:lvl w:ilvl="1">
      <w:start w:val="2"/>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1C4D7560"/>
    <w:multiLevelType w:val="hybridMultilevel"/>
    <w:tmpl w:val="1FA09398"/>
    <w:lvl w:ilvl="0" w:tplc="BCAA6B3C">
      <w:start w:val="1"/>
      <w:numFmt w:val="decimal"/>
      <w:lvlText w:val="%1."/>
      <w:lvlJc w:val="left"/>
      <w:pPr>
        <w:ind w:left="361" w:hanging="360"/>
      </w:pPr>
      <w:rPr>
        <w:rFonts w:eastAsia="Times New Roman" w:hint="default"/>
        <w:vertAlign w:val="baseline"/>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6" w15:restartNumberingAfterBreak="0">
    <w:nsid w:val="1D0A4A7C"/>
    <w:multiLevelType w:val="hybridMultilevel"/>
    <w:tmpl w:val="C64AC306"/>
    <w:lvl w:ilvl="0" w:tplc="E932CC0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1E8C1E00"/>
    <w:multiLevelType w:val="hybridMultilevel"/>
    <w:tmpl w:val="3C7270D4"/>
    <w:lvl w:ilvl="0" w:tplc="83828C1E">
      <w:start w:val="1"/>
      <w:numFmt w:val="decimal"/>
      <w:lvlText w:val="%1."/>
      <w:lvlJc w:val="left"/>
      <w:pPr>
        <w:ind w:left="285" w:hanging="360"/>
      </w:pPr>
      <w:rPr>
        <w:vertAlign w:val="baseline"/>
      </w:rPr>
    </w:lvl>
    <w:lvl w:ilvl="1" w:tplc="04190019" w:tentative="1">
      <w:start w:val="1"/>
      <w:numFmt w:val="lowerLetter"/>
      <w:lvlText w:val="%2."/>
      <w:lvlJc w:val="left"/>
      <w:pPr>
        <w:ind w:left="1005" w:hanging="360"/>
      </w:pPr>
    </w:lvl>
    <w:lvl w:ilvl="2" w:tplc="0419001B" w:tentative="1">
      <w:start w:val="1"/>
      <w:numFmt w:val="lowerRoman"/>
      <w:lvlText w:val="%3."/>
      <w:lvlJc w:val="right"/>
      <w:pPr>
        <w:ind w:left="1725" w:hanging="180"/>
      </w:pPr>
    </w:lvl>
    <w:lvl w:ilvl="3" w:tplc="0419000F" w:tentative="1">
      <w:start w:val="1"/>
      <w:numFmt w:val="decimal"/>
      <w:lvlText w:val="%4."/>
      <w:lvlJc w:val="left"/>
      <w:pPr>
        <w:ind w:left="2445" w:hanging="360"/>
      </w:pPr>
    </w:lvl>
    <w:lvl w:ilvl="4" w:tplc="04190019" w:tentative="1">
      <w:start w:val="1"/>
      <w:numFmt w:val="lowerLetter"/>
      <w:lvlText w:val="%5."/>
      <w:lvlJc w:val="left"/>
      <w:pPr>
        <w:ind w:left="3165" w:hanging="360"/>
      </w:pPr>
    </w:lvl>
    <w:lvl w:ilvl="5" w:tplc="0419001B" w:tentative="1">
      <w:start w:val="1"/>
      <w:numFmt w:val="lowerRoman"/>
      <w:lvlText w:val="%6."/>
      <w:lvlJc w:val="right"/>
      <w:pPr>
        <w:ind w:left="3885" w:hanging="180"/>
      </w:pPr>
    </w:lvl>
    <w:lvl w:ilvl="6" w:tplc="0419000F" w:tentative="1">
      <w:start w:val="1"/>
      <w:numFmt w:val="decimal"/>
      <w:lvlText w:val="%7."/>
      <w:lvlJc w:val="left"/>
      <w:pPr>
        <w:ind w:left="4605" w:hanging="360"/>
      </w:pPr>
    </w:lvl>
    <w:lvl w:ilvl="7" w:tplc="04190019" w:tentative="1">
      <w:start w:val="1"/>
      <w:numFmt w:val="lowerLetter"/>
      <w:lvlText w:val="%8."/>
      <w:lvlJc w:val="left"/>
      <w:pPr>
        <w:ind w:left="5325" w:hanging="360"/>
      </w:pPr>
    </w:lvl>
    <w:lvl w:ilvl="8" w:tplc="0419001B" w:tentative="1">
      <w:start w:val="1"/>
      <w:numFmt w:val="lowerRoman"/>
      <w:lvlText w:val="%9."/>
      <w:lvlJc w:val="right"/>
      <w:pPr>
        <w:ind w:left="6045" w:hanging="180"/>
      </w:pPr>
    </w:lvl>
  </w:abstractNum>
  <w:abstractNum w:abstractNumId="68" w15:restartNumberingAfterBreak="0">
    <w:nsid w:val="20B45EF7"/>
    <w:multiLevelType w:val="hybridMultilevel"/>
    <w:tmpl w:val="7E2E34C6"/>
    <w:lvl w:ilvl="0" w:tplc="096A89BE">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0EF2758"/>
    <w:multiLevelType w:val="hybridMultilevel"/>
    <w:tmpl w:val="62026878"/>
    <w:lvl w:ilvl="0" w:tplc="F3AC9F5E">
      <w:start w:val="1"/>
      <w:numFmt w:val="decimal"/>
      <w:lvlText w:val="%1."/>
      <w:lvlJc w:val="left"/>
      <w:pPr>
        <w:ind w:left="644"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27D5588"/>
    <w:multiLevelType w:val="hybridMultilevel"/>
    <w:tmpl w:val="3A90F75E"/>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28E5CAF"/>
    <w:multiLevelType w:val="multilevel"/>
    <w:tmpl w:val="3BA0B1A4"/>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color w:val="auto"/>
        <w:sz w:val="28"/>
        <w:szCs w:val="28"/>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2" w15:restartNumberingAfterBreak="0">
    <w:nsid w:val="23872862"/>
    <w:multiLevelType w:val="hybridMultilevel"/>
    <w:tmpl w:val="D41EFA72"/>
    <w:lvl w:ilvl="0" w:tplc="A66AD954">
      <w:start w:val="1"/>
      <w:numFmt w:val="decimal"/>
      <w:lvlText w:val="%1."/>
      <w:lvlJc w:val="left"/>
      <w:pPr>
        <w:ind w:left="502" w:hanging="360"/>
      </w:pPr>
      <w:rPr>
        <w:rFonts w:eastAsia="Times New Roman" w:hint="default"/>
        <w:vertAlign w:val="baseli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3" w15:restartNumberingAfterBreak="0">
    <w:nsid w:val="240219F4"/>
    <w:multiLevelType w:val="hybridMultilevel"/>
    <w:tmpl w:val="D9029B2C"/>
    <w:lvl w:ilvl="0" w:tplc="8F16B5D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8155956"/>
    <w:multiLevelType w:val="hybridMultilevel"/>
    <w:tmpl w:val="B70E2120"/>
    <w:lvl w:ilvl="0" w:tplc="B6D24AD6">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C0F7CD9"/>
    <w:multiLevelType w:val="hybridMultilevel"/>
    <w:tmpl w:val="3EB409B8"/>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C864773"/>
    <w:multiLevelType w:val="hybridMultilevel"/>
    <w:tmpl w:val="AC48E0D4"/>
    <w:lvl w:ilvl="0" w:tplc="F9BE8054">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D000CC2"/>
    <w:multiLevelType w:val="hybridMultilevel"/>
    <w:tmpl w:val="4D0A0FA2"/>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F545AAC"/>
    <w:multiLevelType w:val="multilevel"/>
    <w:tmpl w:val="667C0BF8"/>
    <w:lvl w:ilvl="0">
      <w:start w:val="2"/>
      <w:numFmt w:val="decimal"/>
      <w:lvlText w:val="%1."/>
      <w:lvlJc w:val="left"/>
      <w:pPr>
        <w:ind w:left="675" w:hanging="675"/>
      </w:pPr>
    </w:lvl>
    <w:lvl w:ilvl="1">
      <w:start w:val="2"/>
      <w:numFmt w:val="decimal"/>
      <w:lvlText w:val="%1.%2."/>
      <w:lvlJc w:val="left"/>
      <w:pPr>
        <w:ind w:left="1254" w:hanging="720"/>
      </w:pPr>
      <w:rPr>
        <w:b/>
      </w:rPr>
    </w:lvl>
    <w:lvl w:ilvl="2">
      <w:start w:val="2"/>
      <w:numFmt w:val="decimal"/>
      <w:lvlText w:val="%1.%2.%3."/>
      <w:lvlJc w:val="left"/>
      <w:pPr>
        <w:ind w:left="1788" w:hanging="720"/>
      </w:pPr>
      <w:rPr>
        <w:b/>
      </w:r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9" w15:restartNumberingAfterBreak="0">
    <w:nsid w:val="2F6859EA"/>
    <w:multiLevelType w:val="hybridMultilevel"/>
    <w:tmpl w:val="60506EA2"/>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F784504"/>
    <w:multiLevelType w:val="multilevel"/>
    <w:tmpl w:val="0F5A5BF4"/>
    <w:lvl w:ilvl="0">
      <w:start w:val="1"/>
      <w:numFmt w:val="decimal"/>
      <w:lvlText w:val="%1."/>
      <w:lvlJc w:val="left"/>
      <w:pPr>
        <w:ind w:left="720" w:hanging="360"/>
      </w:pPr>
      <w:rPr>
        <w:rFonts w:eastAsia="Times New Roman" w:hint="default"/>
        <w:vertAlign w:val="baseline"/>
      </w:rPr>
    </w:lvl>
    <w:lvl w:ilvl="1">
      <w:start w:val="2"/>
      <w:numFmt w:val="decimal"/>
      <w:isLgl/>
      <w:lvlText w:val="%1.%2"/>
      <w:lvlJc w:val="left"/>
      <w:pPr>
        <w:ind w:left="1134" w:hanging="60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1" w15:restartNumberingAfterBreak="0">
    <w:nsid w:val="2FE81A80"/>
    <w:multiLevelType w:val="hybridMultilevel"/>
    <w:tmpl w:val="48C41DEA"/>
    <w:lvl w:ilvl="0" w:tplc="E0663A3C">
      <w:start w:val="1"/>
      <w:numFmt w:val="decimal"/>
      <w:lvlText w:val="%1."/>
      <w:lvlJc w:val="left"/>
      <w:pPr>
        <w:ind w:left="795" w:hanging="435"/>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52767D8"/>
    <w:multiLevelType w:val="hybridMultilevel"/>
    <w:tmpl w:val="A2205834"/>
    <w:lvl w:ilvl="0" w:tplc="1876A64A">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7560A2B"/>
    <w:multiLevelType w:val="hybridMultilevel"/>
    <w:tmpl w:val="22E2B370"/>
    <w:lvl w:ilvl="0" w:tplc="6FA8D97A">
      <w:start w:val="1"/>
      <w:numFmt w:val="decimal"/>
      <w:lvlText w:val="%1."/>
      <w:lvlJc w:val="left"/>
      <w:pPr>
        <w:ind w:left="1571" w:hanging="360"/>
      </w:pPr>
      <w:rPr>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4" w15:restartNumberingAfterBreak="0">
    <w:nsid w:val="37BD165B"/>
    <w:multiLevelType w:val="hybridMultilevel"/>
    <w:tmpl w:val="85C4519C"/>
    <w:lvl w:ilvl="0" w:tplc="67907E16">
      <w:start w:val="1"/>
      <w:numFmt w:val="decimal"/>
      <w:lvlText w:val="%1."/>
      <w:lvlJc w:val="left"/>
      <w:pPr>
        <w:ind w:left="1571" w:hanging="360"/>
      </w:pPr>
      <w:rPr>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5" w15:restartNumberingAfterBreak="0">
    <w:nsid w:val="37D77EE0"/>
    <w:multiLevelType w:val="hybridMultilevel"/>
    <w:tmpl w:val="08A04046"/>
    <w:lvl w:ilvl="0" w:tplc="3334B8F2">
      <w:start w:val="1"/>
      <w:numFmt w:val="decimal"/>
      <w:lvlText w:val="%1."/>
      <w:lvlJc w:val="left"/>
      <w:pPr>
        <w:ind w:left="810" w:hanging="45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DD605BD"/>
    <w:multiLevelType w:val="hybridMultilevel"/>
    <w:tmpl w:val="8266102E"/>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E6A1F79"/>
    <w:multiLevelType w:val="hybridMultilevel"/>
    <w:tmpl w:val="ACD4C3D4"/>
    <w:lvl w:ilvl="0" w:tplc="4AC0F8C8">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093007B"/>
    <w:multiLevelType w:val="hybridMultilevel"/>
    <w:tmpl w:val="794AA4D4"/>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2FF77EC"/>
    <w:multiLevelType w:val="hybridMultilevel"/>
    <w:tmpl w:val="C41844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45290BF8"/>
    <w:multiLevelType w:val="hybridMultilevel"/>
    <w:tmpl w:val="77B85F30"/>
    <w:lvl w:ilvl="0" w:tplc="3A1A7468">
      <w:start w:val="1"/>
      <w:numFmt w:val="decimal"/>
      <w:lvlText w:val="%1."/>
      <w:lvlJc w:val="left"/>
      <w:pPr>
        <w:ind w:left="644" w:hanging="360"/>
      </w:pPr>
      <w:rPr>
        <w:rFonts w:eastAsia="Times New Roman" w:hint="default"/>
        <w:vertAlign w:val="baseli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1" w15:restartNumberingAfterBreak="0">
    <w:nsid w:val="4836799A"/>
    <w:multiLevelType w:val="hybridMultilevel"/>
    <w:tmpl w:val="5BE6DA08"/>
    <w:lvl w:ilvl="0" w:tplc="F188909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88A25E9"/>
    <w:multiLevelType w:val="hybridMultilevel"/>
    <w:tmpl w:val="279A83E4"/>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9394CAE"/>
    <w:multiLevelType w:val="hybridMultilevel"/>
    <w:tmpl w:val="E29E81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49544E19"/>
    <w:multiLevelType w:val="hybridMultilevel"/>
    <w:tmpl w:val="B812F98C"/>
    <w:lvl w:ilvl="0" w:tplc="EF54FDBA">
      <w:start w:val="1"/>
      <w:numFmt w:val="decimal"/>
      <w:lvlText w:val="%1."/>
      <w:lvlJc w:val="left"/>
      <w:pPr>
        <w:ind w:left="795"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C6E5F12"/>
    <w:multiLevelType w:val="hybridMultilevel"/>
    <w:tmpl w:val="7A50E4E2"/>
    <w:lvl w:ilvl="0" w:tplc="36386592">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DFE5DA3"/>
    <w:multiLevelType w:val="hybridMultilevel"/>
    <w:tmpl w:val="04405054"/>
    <w:lvl w:ilvl="0" w:tplc="FAB21112">
      <w:start w:val="1"/>
      <w:numFmt w:val="decimal"/>
      <w:lvlText w:val="%1."/>
      <w:lvlJc w:val="left"/>
      <w:pPr>
        <w:ind w:left="361" w:hanging="360"/>
      </w:pPr>
      <w:rPr>
        <w:rFonts w:eastAsia="Times New Roman" w:hint="default"/>
        <w:vertAlign w:val="baseline"/>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7" w15:restartNumberingAfterBreak="0">
    <w:nsid w:val="4E2D474C"/>
    <w:multiLevelType w:val="hybridMultilevel"/>
    <w:tmpl w:val="766EB5E6"/>
    <w:lvl w:ilvl="0" w:tplc="D31A178A">
      <w:start w:val="1"/>
      <w:numFmt w:val="decimal"/>
      <w:lvlText w:val="%1."/>
      <w:lvlJc w:val="left"/>
      <w:pPr>
        <w:ind w:left="750" w:hanging="39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69B50AA"/>
    <w:multiLevelType w:val="hybridMultilevel"/>
    <w:tmpl w:val="BF14FE46"/>
    <w:lvl w:ilvl="0" w:tplc="78D87168">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B977184"/>
    <w:multiLevelType w:val="hybridMultilevel"/>
    <w:tmpl w:val="6714D972"/>
    <w:lvl w:ilvl="0" w:tplc="63E4A2C0">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E2D3426"/>
    <w:multiLevelType w:val="hybridMultilevel"/>
    <w:tmpl w:val="5F943472"/>
    <w:lvl w:ilvl="0" w:tplc="5316E6C8">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E8853B9"/>
    <w:multiLevelType w:val="multilevel"/>
    <w:tmpl w:val="155A7E48"/>
    <w:lvl w:ilvl="0">
      <w:start w:val="1"/>
      <w:numFmt w:val="decimal"/>
      <w:lvlText w:val="%1."/>
      <w:lvlJc w:val="left"/>
      <w:pPr>
        <w:ind w:left="720" w:hanging="360"/>
      </w:pPr>
      <w:rPr>
        <w:rFonts w:eastAsia="Times New Roman" w:hint="default"/>
        <w:vertAlign w:val="baseline"/>
      </w:rPr>
    </w:lvl>
    <w:lvl w:ilvl="1">
      <w:start w:val="2"/>
      <w:numFmt w:val="decimal"/>
      <w:isLgl/>
      <w:lvlText w:val="%1.%2."/>
      <w:lvlJc w:val="left"/>
      <w:pPr>
        <w:ind w:left="1110" w:hanging="750"/>
      </w:pPr>
      <w:rPr>
        <w:rFonts w:hint="default"/>
      </w:rPr>
    </w:lvl>
    <w:lvl w:ilvl="2">
      <w:start w:val="7"/>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2" w15:restartNumberingAfterBreak="0">
    <w:nsid w:val="5F9D63CF"/>
    <w:multiLevelType w:val="hybridMultilevel"/>
    <w:tmpl w:val="684CAFDA"/>
    <w:lvl w:ilvl="0" w:tplc="9528C2D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1327EDA"/>
    <w:multiLevelType w:val="hybridMultilevel"/>
    <w:tmpl w:val="7E04F942"/>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35D3A15"/>
    <w:multiLevelType w:val="hybridMultilevel"/>
    <w:tmpl w:val="4CF0F300"/>
    <w:lvl w:ilvl="0" w:tplc="D5ACB64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5" w15:restartNumberingAfterBreak="0">
    <w:nsid w:val="645C6789"/>
    <w:multiLevelType w:val="hybridMultilevel"/>
    <w:tmpl w:val="80A499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15:restartNumberingAfterBreak="0">
    <w:nsid w:val="660F147F"/>
    <w:multiLevelType w:val="hybridMultilevel"/>
    <w:tmpl w:val="E1BEE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15:restartNumberingAfterBreak="0">
    <w:nsid w:val="683043C3"/>
    <w:multiLevelType w:val="hybridMultilevel"/>
    <w:tmpl w:val="E1EEEB62"/>
    <w:lvl w:ilvl="0" w:tplc="C8C606E2">
      <w:start w:val="1"/>
      <w:numFmt w:val="decimal"/>
      <w:lvlText w:val="%1."/>
      <w:lvlJc w:val="left"/>
      <w:pPr>
        <w:ind w:left="1575" w:hanging="450"/>
      </w:pPr>
      <w:rPr>
        <w:rFonts w:eastAsia="Times New Roman" w:hint="default"/>
        <w:vertAlign w:val="baseline"/>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08" w15:restartNumberingAfterBreak="0">
    <w:nsid w:val="6ADF2883"/>
    <w:multiLevelType w:val="hybridMultilevel"/>
    <w:tmpl w:val="116243C2"/>
    <w:lvl w:ilvl="0" w:tplc="F3AC9F5E">
      <w:start w:val="1"/>
      <w:numFmt w:val="decimal"/>
      <w:lvlText w:val="%1."/>
      <w:lvlJc w:val="left"/>
      <w:pPr>
        <w:ind w:left="644" w:hanging="360"/>
      </w:pPr>
      <w:rPr>
        <w:rFonts w:eastAsia="Times New Roman" w:hint="default"/>
        <w:vertAlign w:val="baseli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9" w15:restartNumberingAfterBreak="0">
    <w:nsid w:val="6B032050"/>
    <w:multiLevelType w:val="hybridMultilevel"/>
    <w:tmpl w:val="77F6A324"/>
    <w:lvl w:ilvl="0" w:tplc="3C1C48CE">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B3F2FC1"/>
    <w:multiLevelType w:val="hybridMultilevel"/>
    <w:tmpl w:val="90B2730A"/>
    <w:lvl w:ilvl="0" w:tplc="BF5E16D8">
      <w:start w:val="1"/>
      <w:numFmt w:val="decimal"/>
      <w:lvlText w:val="%1."/>
      <w:lvlJc w:val="left"/>
      <w:pPr>
        <w:ind w:left="2081" w:hanging="1230"/>
      </w:pPr>
      <w:rPr>
        <w:rFonts w:eastAsia="Times New Roman" w:hint="default"/>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1" w15:restartNumberingAfterBreak="0">
    <w:nsid w:val="6B4E4F6D"/>
    <w:multiLevelType w:val="hybridMultilevel"/>
    <w:tmpl w:val="5E9CF86A"/>
    <w:lvl w:ilvl="0" w:tplc="F202EC0E">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2" w15:restartNumberingAfterBreak="0">
    <w:nsid w:val="6D151674"/>
    <w:multiLevelType w:val="hybridMultilevel"/>
    <w:tmpl w:val="5B9865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70454BDB"/>
    <w:multiLevelType w:val="multilevel"/>
    <w:tmpl w:val="C866AFBE"/>
    <w:lvl w:ilvl="0">
      <w:start w:val="1"/>
      <w:numFmt w:val="decimal"/>
      <w:lvlText w:val="%1."/>
      <w:lvlJc w:val="left"/>
      <w:pPr>
        <w:ind w:left="720" w:hanging="360"/>
      </w:pPr>
      <w:rPr>
        <w:rFonts w:eastAsia="Times New Roman" w:hint="default"/>
        <w:vertAlign w:val="baseline"/>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4" w15:restartNumberingAfterBreak="0">
    <w:nsid w:val="71650766"/>
    <w:multiLevelType w:val="hybridMultilevel"/>
    <w:tmpl w:val="AE100F02"/>
    <w:lvl w:ilvl="0" w:tplc="3BAA45DE">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3751F80"/>
    <w:multiLevelType w:val="hybridMultilevel"/>
    <w:tmpl w:val="9630480C"/>
    <w:lvl w:ilvl="0" w:tplc="5AD8A29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3AA0BFE"/>
    <w:multiLevelType w:val="hybridMultilevel"/>
    <w:tmpl w:val="67A0EA8A"/>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D16825"/>
    <w:multiLevelType w:val="hybridMultilevel"/>
    <w:tmpl w:val="45A67B1E"/>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71F3E53"/>
    <w:multiLevelType w:val="multilevel"/>
    <w:tmpl w:val="BEAEA402"/>
    <w:lvl w:ilvl="0">
      <w:start w:val="1"/>
      <w:numFmt w:val="decimal"/>
      <w:lvlText w:val="%1."/>
      <w:lvlJc w:val="left"/>
      <w:pPr>
        <w:ind w:left="720" w:hanging="360"/>
      </w:pPr>
      <w:rPr>
        <w:rFonts w:eastAsia="Times New Roman" w:hint="default"/>
        <w:vertAlign w:val="baseline"/>
      </w:rPr>
    </w:lvl>
    <w:lvl w:ilvl="1">
      <w:start w:val="2"/>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9" w15:restartNumberingAfterBreak="0">
    <w:nsid w:val="77E5693E"/>
    <w:multiLevelType w:val="hybridMultilevel"/>
    <w:tmpl w:val="9C282FF2"/>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A07291A"/>
    <w:multiLevelType w:val="hybridMultilevel"/>
    <w:tmpl w:val="E8D4D3DC"/>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B6057FA"/>
    <w:multiLevelType w:val="hybridMultilevel"/>
    <w:tmpl w:val="C29687F6"/>
    <w:lvl w:ilvl="0" w:tplc="099042D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BC760BD"/>
    <w:multiLevelType w:val="multilevel"/>
    <w:tmpl w:val="10668AF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3" w15:restartNumberingAfterBreak="0">
    <w:nsid w:val="7D95043F"/>
    <w:multiLevelType w:val="hybridMultilevel"/>
    <w:tmpl w:val="53C63B36"/>
    <w:lvl w:ilvl="0" w:tplc="EF289A2C">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DE500DF"/>
    <w:multiLevelType w:val="hybridMultilevel"/>
    <w:tmpl w:val="5C662436"/>
    <w:lvl w:ilvl="0" w:tplc="7F3A574A">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E3C13C6"/>
    <w:multiLevelType w:val="multilevel"/>
    <w:tmpl w:val="A7C83648"/>
    <w:lvl w:ilvl="0">
      <w:start w:val="1"/>
      <w:numFmt w:val="decimal"/>
      <w:lvlText w:val="%1."/>
      <w:lvlJc w:val="left"/>
      <w:pPr>
        <w:ind w:left="361" w:hanging="360"/>
      </w:pPr>
      <w:rPr>
        <w:rFonts w:eastAsia="Times New Roman" w:hint="default"/>
        <w:vertAlign w:val="baseline"/>
      </w:rPr>
    </w:lvl>
    <w:lvl w:ilvl="1">
      <w:start w:val="1"/>
      <w:numFmt w:val="decimal"/>
      <w:isLgl/>
      <w:lvlText w:val="%1.%2."/>
      <w:lvlJc w:val="left"/>
      <w:pPr>
        <w:ind w:left="1080" w:hanging="720"/>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2158" w:hanging="108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3236" w:hanging="1440"/>
      </w:pPr>
      <w:rPr>
        <w:rFonts w:hint="default"/>
      </w:rPr>
    </w:lvl>
    <w:lvl w:ilvl="6">
      <w:start w:val="1"/>
      <w:numFmt w:val="decimal"/>
      <w:isLgl/>
      <w:lvlText w:val="%1.%2.%3.%4.%5.%6.%7."/>
      <w:lvlJc w:val="left"/>
      <w:pPr>
        <w:ind w:left="3955" w:hanging="1800"/>
      </w:pPr>
      <w:rPr>
        <w:rFonts w:hint="default"/>
      </w:rPr>
    </w:lvl>
    <w:lvl w:ilvl="7">
      <w:start w:val="1"/>
      <w:numFmt w:val="decimal"/>
      <w:isLgl/>
      <w:lvlText w:val="%1.%2.%3.%4.%5.%6.%7.%8."/>
      <w:lvlJc w:val="left"/>
      <w:pPr>
        <w:ind w:left="4314" w:hanging="1800"/>
      </w:pPr>
      <w:rPr>
        <w:rFonts w:hint="default"/>
      </w:rPr>
    </w:lvl>
    <w:lvl w:ilvl="8">
      <w:start w:val="1"/>
      <w:numFmt w:val="decimal"/>
      <w:isLgl/>
      <w:lvlText w:val="%1.%2.%3.%4.%5.%6.%7.%8.%9."/>
      <w:lvlJc w:val="left"/>
      <w:pPr>
        <w:ind w:left="5033" w:hanging="2160"/>
      </w:pPr>
      <w:rPr>
        <w:rFonts w:hint="default"/>
      </w:rPr>
    </w:lvl>
  </w:abstractNum>
  <w:abstractNum w:abstractNumId="126" w15:restartNumberingAfterBreak="0">
    <w:nsid w:val="7F7E53F5"/>
    <w:multiLevelType w:val="hybridMultilevel"/>
    <w:tmpl w:val="6F28B63E"/>
    <w:lvl w:ilvl="0" w:tplc="11207B5E">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24344064">
    <w:abstractNumId w:val="93"/>
  </w:num>
  <w:num w:numId="2" w16cid:durableId="563225828">
    <w:abstractNumId w:val="112"/>
  </w:num>
  <w:num w:numId="3" w16cid:durableId="1726832406">
    <w:abstractNumId w:val="106"/>
  </w:num>
  <w:num w:numId="4" w16cid:durableId="1620841569">
    <w:abstractNumId w:val="61"/>
  </w:num>
  <w:num w:numId="5" w16cid:durableId="86391076">
    <w:abstractNumId w:val="51"/>
  </w:num>
  <w:num w:numId="6" w16cid:durableId="1680235297">
    <w:abstractNumId w:val="105"/>
  </w:num>
  <w:num w:numId="7" w16cid:durableId="1298802814">
    <w:abstractNumId w:val="78"/>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0405347">
    <w:abstractNumId w:val="122"/>
  </w:num>
  <w:num w:numId="9" w16cid:durableId="669790182">
    <w:abstractNumId w:val="71"/>
  </w:num>
  <w:num w:numId="10" w16cid:durableId="1692565023">
    <w:abstractNumId w:val="54"/>
  </w:num>
  <w:num w:numId="11" w16cid:durableId="344793242">
    <w:abstractNumId w:val="104"/>
  </w:num>
  <w:num w:numId="12" w16cid:durableId="1994597625">
    <w:abstractNumId w:val="89"/>
  </w:num>
  <w:num w:numId="13" w16cid:durableId="1802992235">
    <w:abstractNumId w:val="20"/>
  </w:num>
  <w:num w:numId="14" w16cid:durableId="943149900">
    <w:abstractNumId w:val="49"/>
  </w:num>
  <w:num w:numId="15" w16cid:durableId="153374198">
    <w:abstractNumId w:val="87"/>
  </w:num>
  <w:num w:numId="16" w16cid:durableId="292251135">
    <w:abstractNumId w:val="72"/>
  </w:num>
  <w:num w:numId="17" w16cid:durableId="2051418553">
    <w:abstractNumId w:val="23"/>
  </w:num>
  <w:num w:numId="18" w16cid:durableId="1956401103">
    <w:abstractNumId w:val="22"/>
  </w:num>
  <w:num w:numId="19" w16cid:durableId="1071463647">
    <w:abstractNumId w:val="28"/>
  </w:num>
  <w:num w:numId="20" w16cid:durableId="1730034304">
    <w:abstractNumId w:val="27"/>
  </w:num>
  <w:num w:numId="21" w16cid:durableId="1936281139">
    <w:abstractNumId w:val="24"/>
  </w:num>
  <w:num w:numId="22" w16cid:durableId="356976930">
    <w:abstractNumId w:val="39"/>
  </w:num>
  <w:num w:numId="23" w16cid:durableId="2118402450">
    <w:abstractNumId w:val="42"/>
  </w:num>
  <w:num w:numId="24" w16cid:durableId="1319730759">
    <w:abstractNumId w:val="70"/>
  </w:num>
  <w:num w:numId="25" w16cid:durableId="1035934781">
    <w:abstractNumId w:val="77"/>
  </w:num>
  <w:num w:numId="26" w16cid:durableId="603532618">
    <w:abstractNumId w:val="67"/>
  </w:num>
  <w:num w:numId="27" w16cid:durableId="2116709464">
    <w:abstractNumId w:val="79"/>
  </w:num>
  <w:num w:numId="28" w16cid:durableId="274487710">
    <w:abstractNumId w:val="53"/>
  </w:num>
  <w:num w:numId="29" w16cid:durableId="914507708">
    <w:abstractNumId w:val="116"/>
  </w:num>
  <w:num w:numId="30" w16cid:durableId="1130896475">
    <w:abstractNumId w:val="52"/>
  </w:num>
  <w:num w:numId="31" w16cid:durableId="1951476297">
    <w:abstractNumId w:val="103"/>
  </w:num>
  <w:num w:numId="32" w16cid:durableId="1822236484">
    <w:abstractNumId w:val="88"/>
  </w:num>
  <w:num w:numId="33" w16cid:durableId="1752778786">
    <w:abstractNumId w:val="63"/>
  </w:num>
  <w:num w:numId="34" w16cid:durableId="111050002">
    <w:abstractNumId w:val="75"/>
  </w:num>
  <w:num w:numId="35" w16cid:durableId="243956378">
    <w:abstractNumId w:val="86"/>
  </w:num>
  <w:num w:numId="36" w16cid:durableId="1735425781">
    <w:abstractNumId w:val="117"/>
  </w:num>
  <w:num w:numId="37" w16cid:durableId="1457023301">
    <w:abstractNumId w:val="120"/>
  </w:num>
  <w:num w:numId="38" w16cid:durableId="1910575141">
    <w:abstractNumId w:val="92"/>
  </w:num>
  <w:num w:numId="39" w16cid:durableId="1536504414">
    <w:abstractNumId w:val="62"/>
  </w:num>
  <w:num w:numId="40" w16cid:durableId="883256518">
    <w:abstractNumId w:val="57"/>
  </w:num>
  <w:num w:numId="41" w16cid:durableId="603655879">
    <w:abstractNumId w:val="119"/>
  </w:num>
  <w:num w:numId="42" w16cid:durableId="1567910197">
    <w:abstractNumId w:val="50"/>
  </w:num>
  <w:num w:numId="43" w16cid:durableId="555822742">
    <w:abstractNumId w:val="94"/>
  </w:num>
  <w:num w:numId="44" w16cid:durableId="444811257">
    <w:abstractNumId w:val="90"/>
  </w:num>
  <w:num w:numId="45" w16cid:durableId="1056078619">
    <w:abstractNumId w:val="110"/>
  </w:num>
  <w:num w:numId="46" w16cid:durableId="1186795137">
    <w:abstractNumId w:val="126"/>
  </w:num>
  <w:num w:numId="47" w16cid:durableId="630600247">
    <w:abstractNumId w:val="107"/>
  </w:num>
  <w:num w:numId="48" w16cid:durableId="1415473151">
    <w:abstractNumId w:val="74"/>
  </w:num>
  <w:num w:numId="49" w16cid:durableId="2077896008">
    <w:abstractNumId w:val="76"/>
  </w:num>
  <w:num w:numId="50" w16cid:durableId="1134254889">
    <w:abstractNumId w:val="85"/>
  </w:num>
  <w:num w:numId="51" w16cid:durableId="898975641">
    <w:abstractNumId w:val="102"/>
  </w:num>
  <w:num w:numId="52" w16cid:durableId="1546600320">
    <w:abstractNumId w:val="58"/>
  </w:num>
  <w:num w:numId="53" w16cid:durableId="680618807">
    <w:abstractNumId w:val="121"/>
  </w:num>
  <w:num w:numId="54" w16cid:durableId="1379747120">
    <w:abstractNumId w:val="81"/>
  </w:num>
  <w:num w:numId="55" w16cid:durableId="1625965993">
    <w:abstractNumId w:val="60"/>
  </w:num>
  <w:num w:numId="56" w16cid:durableId="390882596">
    <w:abstractNumId w:val="91"/>
  </w:num>
  <w:num w:numId="57" w16cid:durableId="1942638156">
    <w:abstractNumId w:val="99"/>
  </w:num>
  <w:num w:numId="58" w16cid:durableId="1347439834">
    <w:abstractNumId w:val="97"/>
  </w:num>
  <w:num w:numId="59" w16cid:durableId="2128309140">
    <w:abstractNumId w:val="108"/>
  </w:num>
  <w:num w:numId="60" w16cid:durableId="1312101477">
    <w:abstractNumId w:val="69"/>
  </w:num>
  <w:num w:numId="61" w16cid:durableId="1352225130">
    <w:abstractNumId w:val="59"/>
  </w:num>
  <w:num w:numId="62" w16cid:durableId="578564383">
    <w:abstractNumId w:val="68"/>
  </w:num>
  <w:num w:numId="63" w16cid:durableId="932326916">
    <w:abstractNumId w:val="114"/>
  </w:num>
  <w:num w:numId="64" w16cid:durableId="1948733188">
    <w:abstractNumId w:val="98"/>
  </w:num>
  <w:num w:numId="65" w16cid:durableId="1409813049">
    <w:abstractNumId w:val="113"/>
  </w:num>
  <w:num w:numId="66" w16cid:durableId="1603293601">
    <w:abstractNumId w:val="95"/>
  </w:num>
  <w:num w:numId="67" w16cid:durableId="625505519">
    <w:abstractNumId w:val="56"/>
  </w:num>
  <w:num w:numId="68" w16cid:durableId="674920391">
    <w:abstractNumId w:val="101"/>
  </w:num>
  <w:num w:numId="69" w16cid:durableId="475609911">
    <w:abstractNumId w:val="82"/>
  </w:num>
  <w:num w:numId="70" w16cid:durableId="1240409715">
    <w:abstractNumId w:val="80"/>
  </w:num>
  <w:num w:numId="71" w16cid:durableId="1495992615">
    <w:abstractNumId w:val="124"/>
  </w:num>
  <w:num w:numId="72" w16cid:durableId="1479613052">
    <w:abstractNumId w:val="118"/>
  </w:num>
  <w:num w:numId="73" w16cid:durableId="2083284284">
    <w:abstractNumId w:val="65"/>
  </w:num>
  <w:num w:numId="74" w16cid:durableId="1054961778">
    <w:abstractNumId w:val="100"/>
  </w:num>
  <w:num w:numId="75" w16cid:durableId="1065682438">
    <w:abstractNumId w:val="123"/>
  </w:num>
  <w:num w:numId="76" w16cid:durableId="1076393281">
    <w:abstractNumId w:val="125"/>
  </w:num>
  <w:num w:numId="77" w16cid:durableId="2021857196">
    <w:abstractNumId w:val="96"/>
  </w:num>
  <w:num w:numId="78" w16cid:durableId="14231470">
    <w:abstractNumId w:val="109"/>
  </w:num>
  <w:num w:numId="79" w16cid:durableId="221985068">
    <w:abstractNumId w:val="64"/>
  </w:num>
  <w:num w:numId="80" w16cid:durableId="2017687938">
    <w:abstractNumId w:val="115"/>
  </w:num>
  <w:num w:numId="81" w16cid:durableId="59911100">
    <w:abstractNumId w:val="84"/>
  </w:num>
  <w:num w:numId="82" w16cid:durableId="1005282944">
    <w:abstractNumId w:val="43"/>
  </w:num>
  <w:num w:numId="83" w16cid:durableId="1581216374">
    <w:abstractNumId w:val="47"/>
  </w:num>
  <w:num w:numId="84" w16cid:durableId="1492675155">
    <w:abstractNumId w:val="38"/>
  </w:num>
  <w:num w:numId="85" w16cid:durableId="1477213656">
    <w:abstractNumId w:val="73"/>
  </w:num>
  <w:num w:numId="86" w16cid:durableId="1199003406">
    <w:abstractNumId w:val="26"/>
  </w:num>
  <w:num w:numId="87" w16cid:durableId="69161810">
    <w:abstractNumId w:val="111"/>
  </w:num>
  <w:num w:numId="88" w16cid:durableId="1478304830">
    <w:abstractNumId w:val="14"/>
  </w:num>
  <w:num w:numId="89" w16cid:durableId="2143493682">
    <w:abstractNumId w:val="0"/>
  </w:num>
  <w:num w:numId="90" w16cid:durableId="496920775">
    <w:abstractNumId w:val="8"/>
  </w:num>
  <w:num w:numId="91" w16cid:durableId="122580522">
    <w:abstractNumId w:val="9"/>
  </w:num>
  <w:num w:numId="92" w16cid:durableId="1245139592">
    <w:abstractNumId w:val="10"/>
  </w:num>
  <w:num w:numId="93" w16cid:durableId="403529028">
    <w:abstractNumId w:val="15"/>
  </w:num>
  <w:num w:numId="94" w16cid:durableId="771899495">
    <w:abstractNumId w:val="18"/>
  </w:num>
  <w:num w:numId="95" w16cid:durableId="274480778">
    <w:abstractNumId w:val="13"/>
  </w:num>
  <w:num w:numId="96" w16cid:durableId="63458918">
    <w:abstractNumId w:val="16"/>
  </w:num>
  <w:num w:numId="97" w16cid:durableId="858275285">
    <w:abstractNumId w:val="5"/>
  </w:num>
  <w:num w:numId="98" w16cid:durableId="447431573">
    <w:abstractNumId w:val="6"/>
  </w:num>
  <w:num w:numId="99" w16cid:durableId="1503550818">
    <w:abstractNumId w:val="19"/>
  </w:num>
  <w:num w:numId="100" w16cid:durableId="1326979513">
    <w:abstractNumId w:val="1"/>
  </w:num>
  <w:num w:numId="101" w16cid:durableId="767385621">
    <w:abstractNumId w:val="17"/>
  </w:num>
  <w:num w:numId="102" w16cid:durableId="1964576828">
    <w:abstractNumId w:val="83"/>
  </w:num>
  <w:num w:numId="103" w16cid:durableId="2006978365">
    <w:abstractNumId w:val="34"/>
  </w:num>
  <w:num w:numId="104" w16cid:durableId="768937436">
    <w:abstractNumId w:val="31"/>
  </w:num>
  <w:num w:numId="105" w16cid:durableId="2103649549">
    <w:abstractNumId w:val="33"/>
  </w:num>
  <w:num w:numId="106" w16cid:durableId="746195075">
    <w:abstractNumId w:val="44"/>
  </w:num>
  <w:num w:numId="107" w16cid:durableId="1713000967">
    <w:abstractNumId w:val="41"/>
  </w:num>
  <w:num w:numId="108" w16cid:durableId="57286031">
    <w:abstractNumId w:val="32"/>
  </w:num>
  <w:num w:numId="109" w16cid:durableId="1797720373">
    <w:abstractNumId w:val="36"/>
  </w:num>
  <w:num w:numId="110" w16cid:durableId="496116828">
    <w:abstractNumId w:val="30"/>
  </w:num>
  <w:num w:numId="111" w16cid:durableId="1736125014">
    <w:abstractNumId w:val="25"/>
  </w:num>
  <w:num w:numId="112" w16cid:durableId="607663803">
    <w:abstractNumId w:val="21"/>
  </w:num>
  <w:num w:numId="113" w16cid:durableId="300965557">
    <w:abstractNumId w:val="37"/>
  </w:num>
  <w:num w:numId="114" w16cid:durableId="1640377150">
    <w:abstractNumId w:val="29"/>
  </w:num>
  <w:num w:numId="115" w16cid:durableId="1675106316">
    <w:abstractNumId w:val="46"/>
  </w:num>
  <w:num w:numId="116" w16cid:durableId="1426000708">
    <w:abstractNumId w:val="35"/>
  </w:num>
  <w:num w:numId="117" w16cid:durableId="894200128">
    <w:abstractNumId w:val="40"/>
  </w:num>
  <w:num w:numId="118" w16cid:durableId="1545480691">
    <w:abstractNumId w:val="48"/>
  </w:num>
  <w:num w:numId="119" w16cid:durableId="1627854354">
    <w:abstractNumId w:val="45"/>
  </w:num>
  <w:num w:numId="120" w16cid:durableId="683898356">
    <w:abstractNumId w:val="66"/>
  </w:num>
  <w:num w:numId="121" w16cid:durableId="396976121">
    <w:abstractNumId w:val="5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DD"/>
    <w:rsid w:val="00000278"/>
    <w:rsid w:val="00000306"/>
    <w:rsid w:val="00001F6D"/>
    <w:rsid w:val="00002736"/>
    <w:rsid w:val="00003C41"/>
    <w:rsid w:val="00004881"/>
    <w:rsid w:val="00005E40"/>
    <w:rsid w:val="000121AF"/>
    <w:rsid w:val="0001282E"/>
    <w:rsid w:val="00014E2C"/>
    <w:rsid w:val="000212A6"/>
    <w:rsid w:val="00021374"/>
    <w:rsid w:val="00021B2A"/>
    <w:rsid w:val="00023ED9"/>
    <w:rsid w:val="00026759"/>
    <w:rsid w:val="00031055"/>
    <w:rsid w:val="00032DA2"/>
    <w:rsid w:val="0003750A"/>
    <w:rsid w:val="00037ACE"/>
    <w:rsid w:val="000443B3"/>
    <w:rsid w:val="00050327"/>
    <w:rsid w:val="00052410"/>
    <w:rsid w:val="00055A51"/>
    <w:rsid w:val="00057926"/>
    <w:rsid w:val="000604E2"/>
    <w:rsid w:val="0006223A"/>
    <w:rsid w:val="000642B6"/>
    <w:rsid w:val="000647A5"/>
    <w:rsid w:val="00067277"/>
    <w:rsid w:val="000767AF"/>
    <w:rsid w:val="00077075"/>
    <w:rsid w:val="00077A0A"/>
    <w:rsid w:val="000810D2"/>
    <w:rsid w:val="000834B7"/>
    <w:rsid w:val="00083712"/>
    <w:rsid w:val="00083A0C"/>
    <w:rsid w:val="00083E6E"/>
    <w:rsid w:val="00085A40"/>
    <w:rsid w:val="000907E4"/>
    <w:rsid w:val="000949AD"/>
    <w:rsid w:val="000962E9"/>
    <w:rsid w:val="000A3207"/>
    <w:rsid w:val="000A5FFC"/>
    <w:rsid w:val="000B2342"/>
    <w:rsid w:val="000B24F7"/>
    <w:rsid w:val="000B7BFE"/>
    <w:rsid w:val="000C1884"/>
    <w:rsid w:val="000C46AF"/>
    <w:rsid w:val="000D137F"/>
    <w:rsid w:val="000D142F"/>
    <w:rsid w:val="000E0F2C"/>
    <w:rsid w:val="000E26B2"/>
    <w:rsid w:val="000E417D"/>
    <w:rsid w:val="000E68FB"/>
    <w:rsid w:val="000F6103"/>
    <w:rsid w:val="000F704B"/>
    <w:rsid w:val="00101854"/>
    <w:rsid w:val="001026D6"/>
    <w:rsid w:val="001028A2"/>
    <w:rsid w:val="0010318D"/>
    <w:rsid w:val="001104E7"/>
    <w:rsid w:val="00116537"/>
    <w:rsid w:val="001256A4"/>
    <w:rsid w:val="00133002"/>
    <w:rsid w:val="00133041"/>
    <w:rsid w:val="00133439"/>
    <w:rsid w:val="00137F5F"/>
    <w:rsid w:val="00140356"/>
    <w:rsid w:val="001405D7"/>
    <w:rsid w:val="0015164D"/>
    <w:rsid w:val="00156EA9"/>
    <w:rsid w:val="001573C8"/>
    <w:rsid w:val="001626CE"/>
    <w:rsid w:val="00164B8F"/>
    <w:rsid w:val="0016576A"/>
    <w:rsid w:val="00165B05"/>
    <w:rsid w:val="00167440"/>
    <w:rsid w:val="00170BF9"/>
    <w:rsid w:val="00172969"/>
    <w:rsid w:val="00175810"/>
    <w:rsid w:val="00176505"/>
    <w:rsid w:val="00176640"/>
    <w:rsid w:val="001930AD"/>
    <w:rsid w:val="00195350"/>
    <w:rsid w:val="001A3012"/>
    <w:rsid w:val="001A3214"/>
    <w:rsid w:val="001A653C"/>
    <w:rsid w:val="001B0855"/>
    <w:rsid w:val="001B3908"/>
    <w:rsid w:val="001B70F8"/>
    <w:rsid w:val="001D0B08"/>
    <w:rsid w:val="001D2A0B"/>
    <w:rsid w:val="001D7443"/>
    <w:rsid w:val="001D788E"/>
    <w:rsid w:val="001E40D5"/>
    <w:rsid w:val="001E5E78"/>
    <w:rsid w:val="001E7A20"/>
    <w:rsid w:val="001F4D09"/>
    <w:rsid w:val="001F71BF"/>
    <w:rsid w:val="0020049B"/>
    <w:rsid w:val="002019E5"/>
    <w:rsid w:val="00201FD8"/>
    <w:rsid w:val="00202921"/>
    <w:rsid w:val="00203464"/>
    <w:rsid w:val="002045B8"/>
    <w:rsid w:val="002112AE"/>
    <w:rsid w:val="002115D5"/>
    <w:rsid w:val="00211DB3"/>
    <w:rsid w:val="002132B2"/>
    <w:rsid w:val="0021404A"/>
    <w:rsid w:val="00217233"/>
    <w:rsid w:val="002216DF"/>
    <w:rsid w:val="00222B45"/>
    <w:rsid w:val="002308B1"/>
    <w:rsid w:val="002343FD"/>
    <w:rsid w:val="0023608F"/>
    <w:rsid w:val="00237582"/>
    <w:rsid w:val="00240720"/>
    <w:rsid w:val="00240FEE"/>
    <w:rsid w:val="00244D32"/>
    <w:rsid w:val="00246D58"/>
    <w:rsid w:val="00252FD7"/>
    <w:rsid w:val="00253B44"/>
    <w:rsid w:val="00256C3D"/>
    <w:rsid w:val="00262B7E"/>
    <w:rsid w:val="00262DE5"/>
    <w:rsid w:val="00262E60"/>
    <w:rsid w:val="00266A63"/>
    <w:rsid w:val="00267D4B"/>
    <w:rsid w:val="0027041F"/>
    <w:rsid w:val="002729B4"/>
    <w:rsid w:val="00280865"/>
    <w:rsid w:val="00284A7F"/>
    <w:rsid w:val="0028530C"/>
    <w:rsid w:val="002A2E48"/>
    <w:rsid w:val="002A3F37"/>
    <w:rsid w:val="002A6211"/>
    <w:rsid w:val="002A78AD"/>
    <w:rsid w:val="002A7EFA"/>
    <w:rsid w:val="002B1BEA"/>
    <w:rsid w:val="002B1DFB"/>
    <w:rsid w:val="002B2B44"/>
    <w:rsid w:val="002B3F88"/>
    <w:rsid w:val="002B4503"/>
    <w:rsid w:val="002B6E8A"/>
    <w:rsid w:val="002C3163"/>
    <w:rsid w:val="002C5695"/>
    <w:rsid w:val="002C75A9"/>
    <w:rsid w:val="002C77E8"/>
    <w:rsid w:val="002D1DEC"/>
    <w:rsid w:val="002D38DC"/>
    <w:rsid w:val="002D3C92"/>
    <w:rsid w:val="002D50A7"/>
    <w:rsid w:val="002D675A"/>
    <w:rsid w:val="002D743E"/>
    <w:rsid w:val="002E0A9F"/>
    <w:rsid w:val="002E6A33"/>
    <w:rsid w:val="002F708F"/>
    <w:rsid w:val="00300B33"/>
    <w:rsid w:val="003024F6"/>
    <w:rsid w:val="003036CC"/>
    <w:rsid w:val="003048C4"/>
    <w:rsid w:val="0030565E"/>
    <w:rsid w:val="00306F94"/>
    <w:rsid w:val="003103A8"/>
    <w:rsid w:val="003219AD"/>
    <w:rsid w:val="00323CD8"/>
    <w:rsid w:val="00324B63"/>
    <w:rsid w:val="00326D50"/>
    <w:rsid w:val="00327CCC"/>
    <w:rsid w:val="00334963"/>
    <w:rsid w:val="003429A7"/>
    <w:rsid w:val="00347C50"/>
    <w:rsid w:val="0035029A"/>
    <w:rsid w:val="003521FB"/>
    <w:rsid w:val="00352682"/>
    <w:rsid w:val="00353BA1"/>
    <w:rsid w:val="00356627"/>
    <w:rsid w:val="00361C7F"/>
    <w:rsid w:val="00367D8D"/>
    <w:rsid w:val="00373512"/>
    <w:rsid w:val="00380CAC"/>
    <w:rsid w:val="0038256B"/>
    <w:rsid w:val="00384014"/>
    <w:rsid w:val="0038403A"/>
    <w:rsid w:val="00386E32"/>
    <w:rsid w:val="00390013"/>
    <w:rsid w:val="00395181"/>
    <w:rsid w:val="00395D53"/>
    <w:rsid w:val="003A177A"/>
    <w:rsid w:val="003A235F"/>
    <w:rsid w:val="003A2E55"/>
    <w:rsid w:val="003A3731"/>
    <w:rsid w:val="003A7248"/>
    <w:rsid w:val="003A7D96"/>
    <w:rsid w:val="003B1BE8"/>
    <w:rsid w:val="003B21B9"/>
    <w:rsid w:val="003B23A0"/>
    <w:rsid w:val="003B3124"/>
    <w:rsid w:val="003B3C1A"/>
    <w:rsid w:val="003C1F6D"/>
    <w:rsid w:val="003C72B0"/>
    <w:rsid w:val="003D14EC"/>
    <w:rsid w:val="003D37D7"/>
    <w:rsid w:val="003D707F"/>
    <w:rsid w:val="003E0F6B"/>
    <w:rsid w:val="003E2451"/>
    <w:rsid w:val="003E35B0"/>
    <w:rsid w:val="003E565F"/>
    <w:rsid w:val="003E652A"/>
    <w:rsid w:val="003E77E0"/>
    <w:rsid w:val="003F2786"/>
    <w:rsid w:val="003F6D33"/>
    <w:rsid w:val="00402D5A"/>
    <w:rsid w:val="00411CAB"/>
    <w:rsid w:val="0042468D"/>
    <w:rsid w:val="004278C6"/>
    <w:rsid w:val="004318F3"/>
    <w:rsid w:val="00435E2A"/>
    <w:rsid w:val="00436373"/>
    <w:rsid w:val="004367DC"/>
    <w:rsid w:val="004376E5"/>
    <w:rsid w:val="004448CD"/>
    <w:rsid w:val="00445EDE"/>
    <w:rsid w:val="004460A4"/>
    <w:rsid w:val="00452C7B"/>
    <w:rsid w:val="00464611"/>
    <w:rsid w:val="00466126"/>
    <w:rsid w:val="00466F03"/>
    <w:rsid w:val="00467347"/>
    <w:rsid w:val="0047312F"/>
    <w:rsid w:val="00474DC2"/>
    <w:rsid w:val="004774E1"/>
    <w:rsid w:val="004843E5"/>
    <w:rsid w:val="0048579D"/>
    <w:rsid w:val="004923C0"/>
    <w:rsid w:val="00496EB6"/>
    <w:rsid w:val="004A20B6"/>
    <w:rsid w:val="004A28C1"/>
    <w:rsid w:val="004A4485"/>
    <w:rsid w:val="004B6C3A"/>
    <w:rsid w:val="004C3210"/>
    <w:rsid w:val="004D2D46"/>
    <w:rsid w:val="004D7FE0"/>
    <w:rsid w:val="004E1DB7"/>
    <w:rsid w:val="004F3C49"/>
    <w:rsid w:val="004F49D5"/>
    <w:rsid w:val="00500735"/>
    <w:rsid w:val="005015FB"/>
    <w:rsid w:val="00501C59"/>
    <w:rsid w:val="00511EC0"/>
    <w:rsid w:val="005122DD"/>
    <w:rsid w:val="00515745"/>
    <w:rsid w:val="00516A97"/>
    <w:rsid w:val="00523019"/>
    <w:rsid w:val="005257D6"/>
    <w:rsid w:val="005269E3"/>
    <w:rsid w:val="00527DDD"/>
    <w:rsid w:val="00534969"/>
    <w:rsid w:val="00534AFD"/>
    <w:rsid w:val="00535765"/>
    <w:rsid w:val="00541F3C"/>
    <w:rsid w:val="00545776"/>
    <w:rsid w:val="00546E87"/>
    <w:rsid w:val="00552274"/>
    <w:rsid w:val="0055474D"/>
    <w:rsid w:val="005560D7"/>
    <w:rsid w:val="00556B02"/>
    <w:rsid w:val="00561330"/>
    <w:rsid w:val="005614B1"/>
    <w:rsid w:val="00561AB1"/>
    <w:rsid w:val="00563510"/>
    <w:rsid w:val="005647E1"/>
    <w:rsid w:val="00565E0F"/>
    <w:rsid w:val="005735EE"/>
    <w:rsid w:val="00574CDC"/>
    <w:rsid w:val="00575105"/>
    <w:rsid w:val="00575C6B"/>
    <w:rsid w:val="005812E3"/>
    <w:rsid w:val="0058236D"/>
    <w:rsid w:val="00584BBA"/>
    <w:rsid w:val="00586E2D"/>
    <w:rsid w:val="005977CD"/>
    <w:rsid w:val="005A0027"/>
    <w:rsid w:val="005A3D6B"/>
    <w:rsid w:val="005A6C9A"/>
    <w:rsid w:val="005B1C85"/>
    <w:rsid w:val="005B5922"/>
    <w:rsid w:val="005B6CED"/>
    <w:rsid w:val="005B6D06"/>
    <w:rsid w:val="005D30C3"/>
    <w:rsid w:val="005D4031"/>
    <w:rsid w:val="005D47B7"/>
    <w:rsid w:val="005D48A0"/>
    <w:rsid w:val="005D5B88"/>
    <w:rsid w:val="005D7456"/>
    <w:rsid w:val="005E0F97"/>
    <w:rsid w:val="005E4EA2"/>
    <w:rsid w:val="005F2394"/>
    <w:rsid w:val="005F60E7"/>
    <w:rsid w:val="005F7360"/>
    <w:rsid w:val="005F75A6"/>
    <w:rsid w:val="005F775A"/>
    <w:rsid w:val="00601171"/>
    <w:rsid w:val="00612FF3"/>
    <w:rsid w:val="006134C7"/>
    <w:rsid w:val="00617404"/>
    <w:rsid w:val="00621EC5"/>
    <w:rsid w:val="006233FE"/>
    <w:rsid w:val="00626411"/>
    <w:rsid w:val="00630EB7"/>
    <w:rsid w:val="00634728"/>
    <w:rsid w:val="00637F9E"/>
    <w:rsid w:val="00645100"/>
    <w:rsid w:val="00650AAF"/>
    <w:rsid w:val="006532CB"/>
    <w:rsid w:val="00661143"/>
    <w:rsid w:val="00662166"/>
    <w:rsid w:val="006641B1"/>
    <w:rsid w:val="006666C9"/>
    <w:rsid w:val="006670A6"/>
    <w:rsid w:val="00670D1D"/>
    <w:rsid w:val="00671765"/>
    <w:rsid w:val="006727E4"/>
    <w:rsid w:val="00672A72"/>
    <w:rsid w:val="006739E1"/>
    <w:rsid w:val="0067401D"/>
    <w:rsid w:val="00680B1C"/>
    <w:rsid w:val="00683809"/>
    <w:rsid w:val="0068443B"/>
    <w:rsid w:val="006844FC"/>
    <w:rsid w:val="006903E2"/>
    <w:rsid w:val="00692893"/>
    <w:rsid w:val="00693C6E"/>
    <w:rsid w:val="006A2177"/>
    <w:rsid w:val="006A2C87"/>
    <w:rsid w:val="006A6290"/>
    <w:rsid w:val="006A671D"/>
    <w:rsid w:val="006B4E7A"/>
    <w:rsid w:val="006B63DE"/>
    <w:rsid w:val="006C0085"/>
    <w:rsid w:val="006C577F"/>
    <w:rsid w:val="006D23B2"/>
    <w:rsid w:val="006D4509"/>
    <w:rsid w:val="006D485D"/>
    <w:rsid w:val="006D79DF"/>
    <w:rsid w:val="006E1EEF"/>
    <w:rsid w:val="006E31BC"/>
    <w:rsid w:val="006F388C"/>
    <w:rsid w:val="0070017B"/>
    <w:rsid w:val="00705612"/>
    <w:rsid w:val="007069F7"/>
    <w:rsid w:val="00710942"/>
    <w:rsid w:val="007156BC"/>
    <w:rsid w:val="00717858"/>
    <w:rsid w:val="00722013"/>
    <w:rsid w:val="007259B6"/>
    <w:rsid w:val="00730248"/>
    <w:rsid w:val="007307CF"/>
    <w:rsid w:val="00730DAE"/>
    <w:rsid w:val="00737B3B"/>
    <w:rsid w:val="00740DB1"/>
    <w:rsid w:val="007633C6"/>
    <w:rsid w:val="007648E3"/>
    <w:rsid w:val="007714F7"/>
    <w:rsid w:val="007718C2"/>
    <w:rsid w:val="007728ED"/>
    <w:rsid w:val="00775384"/>
    <w:rsid w:val="007756B4"/>
    <w:rsid w:val="007A12F7"/>
    <w:rsid w:val="007A37FB"/>
    <w:rsid w:val="007A4376"/>
    <w:rsid w:val="007A4F4F"/>
    <w:rsid w:val="007B45EE"/>
    <w:rsid w:val="007C208F"/>
    <w:rsid w:val="007D4BAA"/>
    <w:rsid w:val="007D5664"/>
    <w:rsid w:val="007D657A"/>
    <w:rsid w:val="007D66C5"/>
    <w:rsid w:val="007D7A61"/>
    <w:rsid w:val="007E5A75"/>
    <w:rsid w:val="007F4642"/>
    <w:rsid w:val="007F79E6"/>
    <w:rsid w:val="008005A5"/>
    <w:rsid w:val="0080310E"/>
    <w:rsid w:val="00803F21"/>
    <w:rsid w:val="00810515"/>
    <w:rsid w:val="008115ED"/>
    <w:rsid w:val="00811AF2"/>
    <w:rsid w:val="008154B1"/>
    <w:rsid w:val="00821A1A"/>
    <w:rsid w:val="00823A2E"/>
    <w:rsid w:val="00825DD3"/>
    <w:rsid w:val="008269EA"/>
    <w:rsid w:val="00830B7D"/>
    <w:rsid w:val="008318CF"/>
    <w:rsid w:val="008357C5"/>
    <w:rsid w:val="00842F26"/>
    <w:rsid w:val="008437F2"/>
    <w:rsid w:val="008463FE"/>
    <w:rsid w:val="0085780A"/>
    <w:rsid w:val="008651ED"/>
    <w:rsid w:val="0086564D"/>
    <w:rsid w:val="0087442D"/>
    <w:rsid w:val="00881486"/>
    <w:rsid w:val="00882E0E"/>
    <w:rsid w:val="00886084"/>
    <w:rsid w:val="0088608B"/>
    <w:rsid w:val="0088783F"/>
    <w:rsid w:val="00896580"/>
    <w:rsid w:val="008A106D"/>
    <w:rsid w:val="008B06B9"/>
    <w:rsid w:val="008B460C"/>
    <w:rsid w:val="008B678A"/>
    <w:rsid w:val="008B7BDB"/>
    <w:rsid w:val="008C2E42"/>
    <w:rsid w:val="008C39EF"/>
    <w:rsid w:val="008C4190"/>
    <w:rsid w:val="008C4B55"/>
    <w:rsid w:val="008D0866"/>
    <w:rsid w:val="008D1EB1"/>
    <w:rsid w:val="008D70B5"/>
    <w:rsid w:val="008D71F9"/>
    <w:rsid w:val="008E0FA2"/>
    <w:rsid w:val="008E4CA9"/>
    <w:rsid w:val="008E4FAA"/>
    <w:rsid w:val="00902C4F"/>
    <w:rsid w:val="009048EC"/>
    <w:rsid w:val="00904A04"/>
    <w:rsid w:val="009062ED"/>
    <w:rsid w:val="009069FE"/>
    <w:rsid w:val="00917854"/>
    <w:rsid w:val="0092334F"/>
    <w:rsid w:val="00930843"/>
    <w:rsid w:val="009318AC"/>
    <w:rsid w:val="00935228"/>
    <w:rsid w:val="009417B6"/>
    <w:rsid w:val="00945D5E"/>
    <w:rsid w:val="00946583"/>
    <w:rsid w:val="00951990"/>
    <w:rsid w:val="00952B08"/>
    <w:rsid w:val="00953408"/>
    <w:rsid w:val="00960848"/>
    <w:rsid w:val="00960D4F"/>
    <w:rsid w:val="00963601"/>
    <w:rsid w:val="00965DB4"/>
    <w:rsid w:val="00965F88"/>
    <w:rsid w:val="009672D6"/>
    <w:rsid w:val="00981814"/>
    <w:rsid w:val="00984562"/>
    <w:rsid w:val="00995BD3"/>
    <w:rsid w:val="00995BD6"/>
    <w:rsid w:val="00996CA8"/>
    <w:rsid w:val="00997D76"/>
    <w:rsid w:val="009A2772"/>
    <w:rsid w:val="009A62A8"/>
    <w:rsid w:val="009B199A"/>
    <w:rsid w:val="009B1E2F"/>
    <w:rsid w:val="009B22BC"/>
    <w:rsid w:val="009B3BB2"/>
    <w:rsid w:val="009C0CF2"/>
    <w:rsid w:val="009C3859"/>
    <w:rsid w:val="009C5921"/>
    <w:rsid w:val="009C65BA"/>
    <w:rsid w:val="009C6A20"/>
    <w:rsid w:val="009D1941"/>
    <w:rsid w:val="009D220F"/>
    <w:rsid w:val="009D2FBA"/>
    <w:rsid w:val="009E2BD4"/>
    <w:rsid w:val="009E4CCF"/>
    <w:rsid w:val="009E5A2E"/>
    <w:rsid w:val="009E773B"/>
    <w:rsid w:val="009F5701"/>
    <w:rsid w:val="009F70A3"/>
    <w:rsid w:val="00A01565"/>
    <w:rsid w:val="00A01B7F"/>
    <w:rsid w:val="00A0236F"/>
    <w:rsid w:val="00A04267"/>
    <w:rsid w:val="00A17A9F"/>
    <w:rsid w:val="00A2011F"/>
    <w:rsid w:val="00A21CAC"/>
    <w:rsid w:val="00A23B1F"/>
    <w:rsid w:val="00A2407B"/>
    <w:rsid w:val="00A31E22"/>
    <w:rsid w:val="00A34AAC"/>
    <w:rsid w:val="00A35542"/>
    <w:rsid w:val="00A3694E"/>
    <w:rsid w:val="00A373DB"/>
    <w:rsid w:val="00A4053C"/>
    <w:rsid w:val="00A4158C"/>
    <w:rsid w:val="00A4566F"/>
    <w:rsid w:val="00A45C00"/>
    <w:rsid w:val="00A46B2F"/>
    <w:rsid w:val="00A50653"/>
    <w:rsid w:val="00A51C0A"/>
    <w:rsid w:val="00A52D53"/>
    <w:rsid w:val="00A53746"/>
    <w:rsid w:val="00A61571"/>
    <w:rsid w:val="00A636BF"/>
    <w:rsid w:val="00A65881"/>
    <w:rsid w:val="00A65DB3"/>
    <w:rsid w:val="00A67F47"/>
    <w:rsid w:val="00A707B0"/>
    <w:rsid w:val="00A71111"/>
    <w:rsid w:val="00A719EB"/>
    <w:rsid w:val="00A80226"/>
    <w:rsid w:val="00A8253C"/>
    <w:rsid w:val="00A83711"/>
    <w:rsid w:val="00A84814"/>
    <w:rsid w:val="00A8521C"/>
    <w:rsid w:val="00A90744"/>
    <w:rsid w:val="00A91DBC"/>
    <w:rsid w:val="00AB744D"/>
    <w:rsid w:val="00AC12F3"/>
    <w:rsid w:val="00AC417B"/>
    <w:rsid w:val="00AC421C"/>
    <w:rsid w:val="00AC60E7"/>
    <w:rsid w:val="00AD1EE8"/>
    <w:rsid w:val="00AE57B1"/>
    <w:rsid w:val="00AF4183"/>
    <w:rsid w:val="00B0009A"/>
    <w:rsid w:val="00B01995"/>
    <w:rsid w:val="00B01C98"/>
    <w:rsid w:val="00B0388E"/>
    <w:rsid w:val="00B04661"/>
    <w:rsid w:val="00B04B34"/>
    <w:rsid w:val="00B0567C"/>
    <w:rsid w:val="00B1029C"/>
    <w:rsid w:val="00B10DA0"/>
    <w:rsid w:val="00B1357C"/>
    <w:rsid w:val="00B14E72"/>
    <w:rsid w:val="00B21780"/>
    <w:rsid w:val="00B2267C"/>
    <w:rsid w:val="00B2568A"/>
    <w:rsid w:val="00B31ACC"/>
    <w:rsid w:val="00B31CFB"/>
    <w:rsid w:val="00B34C00"/>
    <w:rsid w:val="00B37828"/>
    <w:rsid w:val="00B41363"/>
    <w:rsid w:val="00B41F64"/>
    <w:rsid w:val="00B5087A"/>
    <w:rsid w:val="00B51287"/>
    <w:rsid w:val="00B51C41"/>
    <w:rsid w:val="00B532DA"/>
    <w:rsid w:val="00B60F06"/>
    <w:rsid w:val="00B61F44"/>
    <w:rsid w:val="00B64AA7"/>
    <w:rsid w:val="00B65225"/>
    <w:rsid w:val="00B823E3"/>
    <w:rsid w:val="00B83EAD"/>
    <w:rsid w:val="00B85165"/>
    <w:rsid w:val="00B85BAD"/>
    <w:rsid w:val="00B873F1"/>
    <w:rsid w:val="00B901B0"/>
    <w:rsid w:val="00B93B11"/>
    <w:rsid w:val="00B94D7D"/>
    <w:rsid w:val="00BA1D4A"/>
    <w:rsid w:val="00BA6DBE"/>
    <w:rsid w:val="00BB4C90"/>
    <w:rsid w:val="00BB625F"/>
    <w:rsid w:val="00BB703B"/>
    <w:rsid w:val="00BC1116"/>
    <w:rsid w:val="00BC20AB"/>
    <w:rsid w:val="00BC6257"/>
    <w:rsid w:val="00BD13C7"/>
    <w:rsid w:val="00BE0B61"/>
    <w:rsid w:val="00BE1566"/>
    <w:rsid w:val="00BE19FB"/>
    <w:rsid w:val="00BE37D5"/>
    <w:rsid w:val="00BE7182"/>
    <w:rsid w:val="00C005B8"/>
    <w:rsid w:val="00C0156C"/>
    <w:rsid w:val="00C03EB5"/>
    <w:rsid w:val="00C0445B"/>
    <w:rsid w:val="00C044A5"/>
    <w:rsid w:val="00C12BDC"/>
    <w:rsid w:val="00C16CF6"/>
    <w:rsid w:val="00C20DBD"/>
    <w:rsid w:val="00C2784E"/>
    <w:rsid w:val="00C36211"/>
    <w:rsid w:val="00C372A4"/>
    <w:rsid w:val="00C4258A"/>
    <w:rsid w:val="00C51B5E"/>
    <w:rsid w:val="00C52607"/>
    <w:rsid w:val="00C57135"/>
    <w:rsid w:val="00C57865"/>
    <w:rsid w:val="00C60C2F"/>
    <w:rsid w:val="00C60D57"/>
    <w:rsid w:val="00C611BE"/>
    <w:rsid w:val="00C67667"/>
    <w:rsid w:val="00C73649"/>
    <w:rsid w:val="00C746A8"/>
    <w:rsid w:val="00C76773"/>
    <w:rsid w:val="00C87DD2"/>
    <w:rsid w:val="00C93863"/>
    <w:rsid w:val="00CA6BE3"/>
    <w:rsid w:val="00CB5DF6"/>
    <w:rsid w:val="00CB6D93"/>
    <w:rsid w:val="00CC0677"/>
    <w:rsid w:val="00CC5D41"/>
    <w:rsid w:val="00CC5FA5"/>
    <w:rsid w:val="00CC6A50"/>
    <w:rsid w:val="00CC6D14"/>
    <w:rsid w:val="00CD6619"/>
    <w:rsid w:val="00CF1C11"/>
    <w:rsid w:val="00CF1E38"/>
    <w:rsid w:val="00CF3F35"/>
    <w:rsid w:val="00CF4DF0"/>
    <w:rsid w:val="00D12741"/>
    <w:rsid w:val="00D16E85"/>
    <w:rsid w:val="00D232DC"/>
    <w:rsid w:val="00D268D0"/>
    <w:rsid w:val="00D27928"/>
    <w:rsid w:val="00D32244"/>
    <w:rsid w:val="00D32BCE"/>
    <w:rsid w:val="00D330C7"/>
    <w:rsid w:val="00D3493B"/>
    <w:rsid w:val="00D503AB"/>
    <w:rsid w:val="00D5142C"/>
    <w:rsid w:val="00D52F46"/>
    <w:rsid w:val="00D530FD"/>
    <w:rsid w:val="00D664B4"/>
    <w:rsid w:val="00D72597"/>
    <w:rsid w:val="00D746C5"/>
    <w:rsid w:val="00D756E1"/>
    <w:rsid w:val="00D813D1"/>
    <w:rsid w:val="00D8799A"/>
    <w:rsid w:val="00D923F9"/>
    <w:rsid w:val="00DA10DA"/>
    <w:rsid w:val="00DA6D55"/>
    <w:rsid w:val="00DB0E4A"/>
    <w:rsid w:val="00DB3FF1"/>
    <w:rsid w:val="00DB4DDB"/>
    <w:rsid w:val="00DC022D"/>
    <w:rsid w:val="00DC1FA9"/>
    <w:rsid w:val="00DC2346"/>
    <w:rsid w:val="00DC34B7"/>
    <w:rsid w:val="00DC3BAF"/>
    <w:rsid w:val="00DD0A61"/>
    <w:rsid w:val="00DD3F1E"/>
    <w:rsid w:val="00DD3F7F"/>
    <w:rsid w:val="00DD4DA9"/>
    <w:rsid w:val="00DD695C"/>
    <w:rsid w:val="00DD6A92"/>
    <w:rsid w:val="00DE1979"/>
    <w:rsid w:val="00DE1A3D"/>
    <w:rsid w:val="00DE3005"/>
    <w:rsid w:val="00E04327"/>
    <w:rsid w:val="00E07369"/>
    <w:rsid w:val="00E07C4F"/>
    <w:rsid w:val="00E1470D"/>
    <w:rsid w:val="00E24B31"/>
    <w:rsid w:val="00E27D09"/>
    <w:rsid w:val="00E360A0"/>
    <w:rsid w:val="00E37812"/>
    <w:rsid w:val="00E44836"/>
    <w:rsid w:val="00E51428"/>
    <w:rsid w:val="00E51A25"/>
    <w:rsid w:val="00E52A72"/>
    <w:rsid w:val="00E5300D"/>
    <w:rsid w:val="00E551CD"/>
    <w:rsid w:val="00E63433"/>
    <w:rsid w:val="00E648CF"/>
    <w:rsid w:val="00E715CB"/>
    <w:rsid w:val="00E71D85"/>
    <w:rsid w:val="00E73A0D"/>
    <w:rsid w:val="00E7471E"/>
    <w:rsid w:val="00E7639E"/>
    <w:rsid w:val="00E80081"/>
    <w:rsid w:val="00E87683"/>
    <w:rsid w:val="00E949FB"/>
    <w:rsid w:val="00E97D0C"/>
    <w:rsid w:val="00EA1167"/>
    <w:rsid w:val="00EA7DBE"/>
    <w:rsid w:val="00EC51B6"/>
    <w:rsid w:val="00EC74AA"/>
    <w:rsid w:val="00ED1ECD"/>
    <w:rsid w:val="00ED2041"/>
    <w:rsid w:val="00EE36CC"/>
    <w:rsid w:val="00EE414F"/>
    <w:rsid w:val="00EF0D0D"/>
    <w:rsid w:val="00EF1645"/>
    <w:rsid w:val="00EF2E7F"/>
    <w:rsid w:val="00EF3D46"/>
    <w:rsid w:val="00EF6A9D"/>
    <w:rsid w:val="00F0038B"/>
    <w:rsid w:val="00F00C57"/>
    <w:rsid w:val="00F0150A"/>
    <w:rsid w:val="00F02AA1"/>
    <w:rsid w:val="00F1062D"/>
    <w:rsid w:val="00F11D3C"/>
    <w:rsid w:val="00F152B7"/>
    <w:rsid w:val="00F2271D"/>
    <w:rsid w:val="00F25805"/>
    <w:rsid w:val="00F3076A"/>
    <w:rsid w:val="00F30EE7"/>
    <w:rsid w:val="00F314B9"/>
    <w:rsid w:val="00F3535B"/>
    <w:rsid w:val="00F36464"/>
    <w:rsid w:val="00F418B4"/>
    <w:rsid w:val="00F54162"/>
    <w:rsid w:val="00F55094"/>
    <w:rsid w:val="00F5597B"/>
    <w:rsid w:val="00F566FA"/>
    <w:rsid w:val="00F5712A"/>
    <w:rsid w:val="00F64ECE"/>
    <w:rsid w:val="00F65A34"/>
    <w:rsid w:val="00F708EA"/>
    <w:rsid w:val="00F7290C"/>
    <w:rsid w:val="00F7330B"/>
    <w:rsid w:val="00F74A41"/>
    <w:rsid w:val="00F74DCC"/>
    <w:rsid w:val="00F82A7A"/>
    <w:rsid w:val="00F87453"/>
    <w:rsid w:val="00F87C49"/>
    <w:rsid w:val="00F925C8"/>
    <w:rsid w:val="00F93FFA"/>
    <w:rsid w:val="00F951C0"/>
    <w:rsid w:val="00FA1E8A"/>
    <w:rsid w:val="00FA48B0"/>
    <w:rsid w:val="00FB0072"/>
    <w:rsid w:val="00FB2ACD"/>
    <w:rsid w:val="00FB3F1E"/>
    <w:rsid w:val="00FB5D84"/>
    <w:rsid w:val="00FC40DC"/>
    <w:rsid w:val="00FD222E"/>
    <w:rsid w:val="00FE1A4F"/>
    <w:rsid w:val="00FE5963"/>
    <w:rsid w:val="00FF01F9"/>
    <w:rsid w:val="00FF236B"/>
    <w:rsid w:val="00FF404A"/>
    <w:rsid w:val="00FF6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223F5"/>
  <w15:docId w15:val="{3B1ACEDF-F7F1-4056-A715-98AD4C96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8E3"/>
    <w:rPr>
      <w:rFonts w:ascii="Calibri" w:eastAsia="Times New Roman" w:hAnsi="Calibri" w:cs="Times New Roman"/>
      <w:lang w:eastAsia="ru-RU"/>
    </w:rPr>
  </w:style>
  <w:style w:type="paragraph" w:styleId="1">
    <w:name w:val="heading 1"/>
    <w:basedOn w:val="a"/>
    <w:next w:val="a"/>
    <w:link w:val="10"/>
    <w:uiPriority w:val="9"/>
    <w:qFormat/>
    <w:rsid w:val="00137F5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E949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qFormat/>
    <w:rsid w:val="00137F5F"/>
    <w:pPr>
      <w:keepNext/>
      <w:suppressAutoHyphens/>
      <w:spacing w:after="0" w:line="312" w:lineRule="auto"/>
      <w:ind w:firstLine="1080"/>
      <w:outlineLvl w:val="7"/>
    </w:pPr>
    <w:rPr>
      <w:rFonts w:ascii="Times New Roman" w:hAnsi="Times New Roman"/>
      <w:sz w:val="28"/>
      <w:szCs w:val="24"/>
      <w:lang w:eastAsia="ar-SA"/>
    </w:rPr>
  </w:style>
  <w:style w:type="paragraph" w:styleId="9">
    <w:name w:val="heading 9"/>
    <w:basedOn w:val="a"/>
    <w:next w:val="a"/>
    <w:link w:val="90"/>
    <w:qFormat/>
    <w:rsid w:val="00137F5F"/>
    <w:pPr>
      <w:keepNext/>
      <w:suppressAutoHyphens/>
      <w:spacing w:after="0" w:line="312" w:lineRule="auto"/>
      <w:ind w:left="7046" w:hanging="180"/>
      <w:jc w:val="center"/>
      <w:outlineLvl w:val="8"/>
    </w:pPr>
    <w:rPr>
      <w:rFonts w:ascii="Times New Roman" w:hAnsi="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D1D"/>
    <w:pPr>
      <w:ind w:left="720"/>
      <w:contextualSpacing/>
    </w:pPr>
  </w:style>
  <w:style w:type="character" w:styleId="a4">
    <w:name w:val="Strong"/>
    <w:basedOn w:val="a0"/>
    <w:uiPriority w:val="22"/>
    <w:qFormat/>
    <w:rsid w:val="00DA10DA"/>
    <w:rPr>
      <w:b/>
      <w:bCs/>
    </w:rPr>
  </w:style>
  <w:style w:type="paragraph" w:styleId="a5">
    <w:name w:val="Normal (Web)"/>
    <w:basedOn w:val="a"/>
    <w:uiPriority w:val="99"/>
    <w:unhideWhenUsed/>
    <w:rsid w:val="00435E2A"/>
    <w:pPr>
      <w:suppressAutoHyphens/>
      <w:spacing w:before="280" w:after="280" w:line="100" w:lineRule="atLeast"/>
    </w:pPr>
    <w:rPr>
      <w:rFonts w:ascii="Times New Roman" w:hAnsi="Times New Roman"/>
      <w:sz w:val="20"/>
      <w:szCs w:val="20"/>
      <w:lang w:eastAsia="ar-SA"/>
    </w:rPr>
  </w:style>
  <w:style w:type="paragraph" w:styleId="a6">
    <w:name w:val="Block Text"/>
    <w:basedOn w:val="a"/>
    <w:semiHidden/>
    <w:unhideWhenUsed/>
    <w:rsid w:val="00435E2A"/>
    <w:pPr>
      <w:tabs>
        <w:tab w:val="left" w:pos="11057"/>
      </w:tabs>
      <w:spacing w:after="0" w:line="240" w:lineRule="auto"/>
      <w:ind w:left="1134" w:right="794" w:firstLine="850"/>
    </w:pPr>
    <w:rPr>
      <w:rFonts w:ascii="Times New Roman" w:hAnsi="Times New Roman"/>
      <w:sz w:val="28"/>
      <w:szCs w:val="20"/>
    </w:rPr>
  </w:style>
  <w:style w:type="paragraph" w:styleId="a7">
    <w:name w:val="No Spacing"/>
    <w:uiPriority w:val="1"/>
    <w:qFormat/>
    <w:rsid w:val="00435E2A"/>
    <w:pPr>
      <w:spacing w:after="0" w:line="240" w:lineRule="auto"/>
    </w:pPr>
    <w:rPr>
      <w:rFonts w:ascii="Calibri" w:eastAsia="Times New Roman" w:hAnsi="Calibri" w:cs="Times New Roman"/>
      <w:lang w:eastAsia="ru-RU"/>
    </w:rPr>
  </w:style>
  <w:style w:type="paragraph" w:customStyle="1" w:styleId="Default">
    <w:name w:val="Default"/>
    <w:rsid w:val="00435E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imesNewRoman12002014">
    <w:name w:val="Стиль Times New Roman 12 пт Выступ:  002 см Справа:  014 см М... Знак"/>
    <w:link w:val="TimesNewRoman120020140"/>
    <w:uiPriority w:val="99"/>
    <w:locked/>
    <w:rsid w:val="00435E2A"/>
    <w:rPr>
      <w:rFonts w:ascii="Times New Roman" w:hAnsi="Times New Roman" w:cs="Times New Roman"/>
      <w:shd w:val="clear" w:color="auto" w:fill="FFFFFF"/>
      <w:lang w:val="x-none" w:eastAsia="x-none"/>
    </w:rPr>
  </w:style>
  <w:style w:type="paragraph" w:customStyle="1" w:styleId="TimesNewRoman120020140">
    <w:name w:val="Стиль Times New Roman 12 пт Выступ:  002 см Справа:  014 см М..."/>
    <w:basedOn w:val="a"/>
    <w:link w:val="TimesNewRoman12002014"/>
    <w:uiPriority w:val="99"/>
    <w:rsid w:val="00435E2A"/>
    <w:pPr>
      <w:shd w:val="clear" w:color="auto" w:fill="FFFFFF"/>
      <w:spacing w:after="0" w:line="240" w:lineRule="auto"/>
      <w:ind w:right="79" w:hanging="14"/>
    </w:pPr>
    <w:rPr>
      <w:rFonts w:ascii="Times New Roman" w:eastAsiaTheme="minorHAnsi" w:hAnsi="Times New Roman"/>
      <w:lang w:val="x-none" w:eastAsia="x-none"/>
    </w:rPr>
  </w:style>
  <w:style w:type="paragraph" w:customStyle="1" w:styleId="11">
    <w:name w:val="Без интервала1"/>
    <w:rsid w:val="00435E2A"/>
    <w:pPr>
      <w:widowControl w:val="0"/>
      <w:suppressAutoHyphens/>
    </w:pPr>
    <w:rPr>
      <w:rFonts w:ascii="Calibri" w:eastAsia="SimSun" w:hAnsi="Calibri" w:cs="Tahoma"/>
      <w:kern w:val="2"/>
      <w:lang w:eastAsia="ar-SA"/>
    </w:rPr>
  </w:style>
  <w:style w:type="paragraph" w:customStyle="1" w:styleId="31">
    <w:name w:val="Основной текст с отступом 31"/>
    <w:basedOn w:val="a"/>
    <w:rsid w:val="00435E2A"/>
    <w:pPr>
      <w:suppressAutoHyphens/>
      <w:spacing w:after="120" w:line="100" w:lineRule="atLeast"/>
      <w:ind w:left="283"/>
    </w:pPr>
    <w:rPr>
      <w:rFonts w:ascii="Times New Roman" w:hAnsi="Times New Roman"/>
      <w:sz w:val="16"/>
      <w:szCs w:val="16"/>
      <w:lang w:eastAsia="ar-SA"/>
    </w:rPr>
  </w:style>
  <w:style w:type="character" w:customStyle="1" w:styleId="FontStyle207">
    <w:name w:val="Font Style207"/>
    <w:rsid w:val="00435E2A"/>
    <w:rPr>
      <w:rFonts w:ascii="Century Schoolbook" w:hAnsi="Century Schoolbook" w:cs="Century Schoolbook" w:hint="default"/>
      <w:sz w:val="18"/>
      <w:szCs w:val="18"/>
    </w:rPr>
  </w:style>
  <w:style w:type="character" w:styleId="a8">
    <w:name w:val="Hyperlink"/>
    <w:basedOn w:val="a0"/>
    <w:uiPriority w:val="99"/>
    <w:semiHidden/>
    <w:unhideWhenUsed/>
    <w:rsid w:val="00435E2A"/>
    <w:rPr>
      <w:color w:val="0000FF"/>
      <w:u w:val="single"/>
    </w:rPr>
  </w:style>
  <w:style w:type="paragraph" w:customStyle="1" w:styleId="a9">
    <w:name w:val="МОН"/>
    <w:basedOn w:val="a"/>
    <w:rsid w:val="007A4376"/>
    <w:pPr>
      <w:spacing w:after="0" w:line="360" w:lineRule="auto"/>
      <w:ind w:firstLine="709"/>
      <w:jc w:val="both"/>
    </w:pPr>
    <w:rPr>
      <w:rFonts w:ascii="Times New Roman" w:hAnsi="Times New Roman"/>
      <w:sz w:val="28"/>
      <w:szCs w:val="28"/>
    </w:rPr>
  </w:style>
  <w:style w:type="paragraph" w:styleId="aa">
    <w:name w:val="Body Text"/>
    <w:basedOn w:val="a"/>
    <w:link w:val="ab"/>
    <w:uiPriority w:val="99"/>
    <w:rsid w:val="000D142F"/>
    <w:pPr>
      <w:spacing w:after="0" w:line="240" w:lineRule="auto"/>
    </w:pPr>
    <w:rPr>
      <w:rFonts w:ascii="Times New Roman" w:hAnsi="Times New Roman"/>
      <w:b/>
      <w:sz w:val="20"/>
      <w:szCs w:val="20"/>
    </w:rPr>
  </w:style>
  <w:style w:type="character" w:customStyle="1" w:styleId="ab">
    <w:name w:val="Основной текст Знак"/>
    <w:basedOn w:val="a0"/>
    <w:link w:val="aa"/>
    <w:semiHidden/>
    <w:rsid w:val="000D142F"/>
    <w:rPr>
      <w:rFonts w:ascii="Times New Roman" w:eastAsia="Times New Roman" w:hAnsi="Times New Roman" w:cs="Times New Roman"/>
      <w:b/>
      <w:sz w:val="20"/>
      <w:szCs w:val="20"/>
      <w:lang w:eastAsia="ru-RU"/>
    </w:rPr>
  </w:style>
  <w:style w:type="table" w:styleId="ac">
    <w:name w:val="Table Grid"/>
    <w:basedOn w:val="a1"/>
    <w:uiPriority w:val="59"/>
    <w:rsid w:val="0067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02AA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02AA1"/>
    <w:rPr>
      <w:rFonts w:ascii="Tahoma" w:eastAsia="Times New Roman" w:hAnsi="Tahoma" w:cs="Tahoma"/>
      <w:sz w:val="16"/>
      <w:szCs w:val="16"/>
      <w:lang w:eastAsia="ru-RU"/>
    </w:rPr>
  </w:style>
  <w:style w:type="paragraph" w:styleId="af">
    <w:name w:val="header"/>
    <w:basedOn w:val="a"/>
    <w:link w:val="af0"/>
    <w:uiPriority w:val="99"/>
    <w:unhideWhenUsed/>
    <w:rsid w:val="007D566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D5664"/>
    <w:rPr>
      <w:rFonts w:ascii="Calibri" w:eastAsia="Times New Roman" w:hAnsi="Calibri" w:cs="Times New Roman"/>
      <w:lang w:eastAsia="ru-RU"/>
    </w:rPr>
  </w:style>
  <w:style w:type="paragraph" w:styleId="af1">
    <w:name w:val="footer"/>
    <w:basedOn w:val="a"/>
    <w:link w:val="af2"/>
    <w:uiPriority w:val="99"/>
    <w:unhideWhenUsed/>
    <w:rsid w:val="007D566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D5664"/>
    <w:rPr>
      <w:rFonts w:ascii="Calibri" w:eastAsia="Times New Roman" w:hAnsi="Calibri" w:cs="Times New Roman"/>
      <w:lang w:eastAsia="ru-RU"/>
    </w:rPr>
  </w:style>
  <w:style w:type="character" w:styleId="af3">
    <w:name w:val="FollowedHyperlink"/>
    <w:basedOn w:val="a0"/>
    <w:uiPriority w:val="99"/>
    <w:semiHidden/>
    <w:unhideWhenUsed/>
    <w:rsid w:val="009069FE"/>
    <w:rPr>
      <w:color w:val="800080" w:themeColor="followedHyperlink"/>
      <w:u w:val="single"/>
    </w:rPr>
  </w:style>
  <w:style w:type="character" w:customStyle="1" w:styleId="10">
    <w:name w:val="Заголовок 1 Знак"/>
    <w:basedOn w:val="a0"/>
    <w:link w:val="1"/>
    <w:uiPriority w:val="9"/>
    <w:rsid w:val="00137F5F"/>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rsid w:val="00137F5F"/>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137F5F"/>
    <w:rPr>
      <w:rFonts w:ascii="Times New Roman" w:eastAsia="Times New Roman" w:hAnsi="Times New Roman" w:cs="Times New Roman"/>
      <w:sz w:val="32"/>
      <w:szCs w:val="24"/>
      <w:lang w:eastAsia="ar-SA"/>
    </w:rPr>
  </w:style>
  <w:style w:type="paragraph" w:customStyle="1" w:styleId="310">
    <w:name w:val="Основной текст 31"/>
    <w:basedOn w:val="a"/>
    <w:rsid w:val="00137F5F"/>
    <w:pPr>
      <w:suppressAutoHyphens/>
      <w:spacing w:after="120" w:line="240" w:lineRule="auto"/>
    </w:pPr>
    <w:rPr>
      <w:rFonts w:ascii="Times New Roman" w:hAnsi="Times New Roman"/>
      <w:sz w:val="16"/>
      <w:szCs w:val="16"/>
      <w:lang w:eastAsia="ar-SA"/>
    </w:rPr>
  </w:style>
  <w:style w:type="paragraph" w:customStyle="1" w:styleId="FR1">
    <w:name w:val="FR1"/>
    <w:rsid w:val="00137F5F"/>
    <w:pPr>
      <w:widowControl w:val="0"/>
      <w:suppressAutoHyphens/>
      <w:autoSpaceDE w:val="0"/>
      <w:spacing w:before="60" w:after="0" w:line="300" w:lineRule="auto"/>
      <w:ind w:firstLine="700"/>
    </w:pPr>
    <w:rPr>
      <w:rFonts w:ascii="Times New Roman" w:eastAsia="Times New Roman" w:hAnsi="Times New Roman" w:cs="Times New Roman"/>
      <w:sz w:val="28"/>
      <w:szCs w:val="20"/>
      <w:lang w:eastAsia="ar-SA"/>
    </w:rPr>
  </w:style>
  <w:style w:type="paragraph" w:customStyle="1" w:styleId="12">
    <w:name w:val="Красная строка1"/>
    <w:basedOn w:val="aa"/>
    <w:rsid w:val="00E949FB"/>
    <w:pPr>
      <w:suppressAutoHyphens/>
      <w:spacing w:after="140" w:line="288" w:lineRule="auto"/>
      <w:ind w:firstLine="283"/>
    </w:pPr>
    <w:rPr>
      <w:rFonts w:eastAsia="DejaVu Sans" w:cs="FreeSans"/>
      <w:b w:val="0"/>
      <w:kern w:val="1"/>
      <w:sz w:val="24"/>
      <w:szCs w:val="24"/>
      <w:lang w:eastAsia="zh-CN" w:bidi="hi-IN"/>
    </w:rPr>
  </w:style>
  <w:style w:type="character" w:customStyle="1" w:styleId="30">
    <w:name w:val="Заголовок 3 Знак"/>
    <w:basedOn w:val="a0"/>
    <w:link w:val="3"/>
    <w:uiPriority w:val="9"/>
    <w:semiHidden/>
    <w:rsid w:val="00E949FB"/>
    <w:rPr>
      <w:rFonts w:asciiTheme="majorHAnsi" w:eastAsiaTheme="majorEastAsia" w:hAnsiTheme="majorHAnsi" w:cstheme="majorBidi"/>
      <w:color w:val="243F60" w:themeColor="accent1" w:themeShade="7F"/>
      <w:sz w:val="24"/>
      <w:szCs w:val="24"/>
      <w:lang w:eastAsia="ru-RU"/>
    </w:rPr>
  </w:style>
  <w:style w:type="character" w:customStyle="1" w:styleId="s4">
    <w:name w:val="s4"/>
    <w:basedOn w:val="a0"/>
    <w:rsid w:val="00EE36CC"/>
  </w:style>
  <w:style w:type="paragraph" w:styleId="af4">
    <w:name w:val="Title"/>
    <w:basedOn w:val="a"/>
    <w:next w:val="a"/>
    <w:link w:val="af5"/>
    <w:uiPriority w:val="10"/>
    <w:qFormat/>
    <w:rsid w:val="000003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000306"/>
    <w:rPr>
      <w:rFonts w:asciiTheme="majorHAnsi" w:eastAsiaTheme="majorEastAsia" w:hAnsiTheme="majorHAnsi" w:cstheme="majorBidi"/>
      <w:spacing w:val="-10"/>
      <w:kern w:val="28"/>
      <w:sz w:val="56"/>
      <w:szCs w:val="56"/>
      <w:lang w:eastAsia="ru-RU"/>
    </w:rPr>
  </w:style>
  <w:style w:type="character" w:customStyle="1" w:styleId="13">
    <w:name w:val="Основной текст Знак1"/>
    <w:uiPriority w:val="99"/>
    <w:rsid w:val="00AC60E7"/>
    <w:rPr>
      <w:rFonts w:ascii="Times New Roman" w:hAnsi="Times New Roman"/>
      <w:sz w:val="21"/>
      <w:szCs w:val="21"/>
      <w:shd w:val="clear" w:color="auto" w:fill="FFFFFF"/>
    </w:rPr>
  </w:style>
  <w:style w:type="character" w:customStyle="1" w:styleId="32">
    <w:name w:val="Основной текст (3)_"/>
    <w:link w:val="311"/>
    <w:uiPriority w:val="99"/>
    <w:rsid w:val="00AC60E7"/>
    <w:rPr>
      <w:rFonts w:ascii="Times New Roman" w:hAnsi="Times New Roman"/>
      <w:sz w:val="18"/>
      <w:szCs w:val="18"/>
      <w:shd w:val="clear" w:color="auto" w:fill="FFFFFF"/>
    </w:rPr>
  </w:style>
  <w:style w:type="paragraph" w:customStyle="1" w:styleId="311">
    <w:name w:val="Основной текст (3)1"/>
    <w:basedOn w:val="a"/>
    <w:link w:val="32"/>
    <w:uiPriority w:val="99"/>
    <w:rsid w:val="00AC60E7"/>
    <w:pPr>
      <w:shd w:val="clear" w:color="auto" w:fill="FFFFFF"/>
      <w:spacing w:before="120" w:after="0" w:line="216" w:lineRule="exact"/>
      <w:ind w:hanging="300"/>
      <w:jc w:val="both"/>
    </w:pPr>
    <w:rPr>
      <w:rFonts w:ascii="Times New Roman" w:eastAsiaTheme="minorHAnsi" w:hAnsi="Times New Roman" w:cstheme="minorBidi"/>
      <w:sz w:val="18"/>
      <w:szCs w:val="18"/>
      <w:lang w:eastAsia="en-US"/>
    </w:rPr>
  </w:style>
  <w:style w:type="character" w:customStyle="1" w:styleId="37">
    <w:name w:val="Основной текст + Курсив37"/>
    <w:uiPriority w:val="99"/>
    <w:rsid w:val="00AC60E7"/>
    <w:rPr>
      <w:rFonts w:ascii="Times New Roman" w:hAnsi="Times New Roman"/>
      <w:i/>
      <w:iCs/>
      <w:spacing w:val="10"/>
      <w:sz w:val="19"/>
      <w:szCs w:val="19"/>
      <w:shd w:val="clear" w:color="auto" w:fill="FFFFFF"/>
    </w:rPr>
  </w:style>
  <w:style w:type="character" w:customStyle="1" w:styleId="38">
    <w:name w:val="Основной текст + Курсив38"/>
    <w:uiPriority w:val="99"/>
    <w:rsid w:val="00AC60E7"/>
    <w:rPr>
      <w:rFonts w:ascii="Times New Roman" w:hAnsi="Times New Roman"/>
      <w:i/>
      <w:iCs/>
      <w:spacing w:val="10"/>
      <w:sz w:val="19"/>
      <w:szCs w:val="19"/>
      <w:shd w:val="clear" w:color="auto" w:fill="FFFFFF"/>
    </w:rPr>
  </w:style>
  <w:style w:type="paragraph" w:customStyle="1" w:styleId="Style13">
    <w:name w:val="Style13"/>
    <w:basedOn w:val="a"/>
    <w:uiPriority w:val="99"/>
    <w:rsid w:val="00AC60E7"/>
    <w:pPr>
      <w:widowControl w:val="0"/>
      <w:autoSpaceDE w:val="0"/>
      <w:autoSpaceDN w:val="0"/>
      <w:adjustRightInd w:val="0"/>
      <w:spacing w:after="0" w:line="240" w:lineRule="auto"/>
    </w:pPr>
    <w:rPr>
      <w:rFonts w:ascii="Times New Roman" w:hAnsi="Times New Roman"/>
      <w:sz w:val="24"/>
      <w:szCs w:val="24"/>
    </w:rPr>
  </w:style>
  <w:style w:type="table" w:customStyle="1" w:styleId="4">
    <w:name w:val="Сетка таблицы4"/>
    <w:uiPriority w:val="99"/>
    <w:rsid w:val="00AC60E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5">
    <w:name w:val="Style15"/>
    <w:basedOn w:val="a"/>
    <w:uiPriority w:val="99"/>
    <w:rsid w:val="00AC60E7"/>
    <w:pPr>
      <w:widowControl w:val="0"/>
      <w:autoSpaceDE w:val="0"/>
      <w:autoSpaceDN w:val="0"/>
      <w:adjustRightInd w:val="0"/>
      <w:spacing w:after="0" w:line="271" w:lineRule="exact"/>
    </w:pPr>
    <w:rPr>
      <w:rFonts w:ascii="Times New Roman" w:hAnsi="Times New Roman"/>
      <w:sz w:val="24"/>
      <w:szCs w:val="24"/>
    </w:rPr>
  </w:style>
  <w:style w:type="paragraph" w:styleId="af6">
    <w:name w:val="footnote text"/>
    <w:basedOn w:val="a"/>
    <w:link w:val="af7"/>
    <w:uiPriority w:val="99"/>
    <w:semiHidden/>
    <w:rsid w:val="00AC60E7"/>
    <w:rPr>
      <w:sz w:val="20"/>
      <w:szCs w:val="20"/>
      <w:lang w:val="x-none" w:eastAsia="x-none"/>
    </w:rPr>
  </w:style>
  <w:style w:type="character" w:customStyle="1" w:styleId="af7">
    <w:name w:val="Текст сноски Знак"/>
    <w:basedOn w:val="a0"/>
    <w:link w:val="af6"/>
    <w:uiPriority w:val="99"/>
    <w:semiHidden/>
    <w:rsid w:val="00AC60E7"/>
    <w:rPr>
      <w:rFonts w:ascii="Calibri" w:eastAsia="Times New Roman" w:hAnsi="Calibri" w:cs="Times New Roman"/>
      <w:sz w:val="20"/>
      <w:szCs w:val="20"/>
      <w:lang w:val="x-none" w:eastAsia="x-none"/>
    </w:rPr>
  </w:style>
  <w:style w:type="character" w:styleId="af8">
    <w:name w:val="footnote reference"/>
    <w:uiPriority w:val="99"/>
    <w:semiHidden/>
    <w:rsid w:val="00AC60E7"/>
    <w:rPr>
      <w:vertAlign w:val="superscript"/>
    </w:rPr>
  </w:style>
  <w:style w:type="character" w:customStyle="1" w:styleId="c1">
    <w:name w:val="c1"/>
    <w:basedOn w:val="a0"/>
    <w:uiPriority w:val="99"/>
    <w:rsid w:val="00AC60E7"/>
  </w:style>
  <w:style w:type="paragraph" w:customStyle="1" w:styleId="af9">
    <w:basedOn w:val="a"/>
    <w:next w:val="a"/>
    <w:link w:val="afa"/>
    <w:uiPriority w:val="99"/>
    <w:qFormat/>
    <w:rsid w:val="00AC60E7"/>
    <w:pPr>
      <w:spacing w:after="0" w:line="240" w:lineRule="auto"/>
    </w:pPr>
    <w:rPr>
      <w:rFonts w:ascii="Calibri Light" w:eastAsia="Calibri" w:hAnsi="Calibri Light"/>
      <w:spacing w:val="-10"/>
      <w:kern w:val="28"/>
      <w:sz w:val="56"/>
      <w:szCs w:val="56"/>
      <w:lang w:val="x-none" w:eastAsia="x-none"/>
    </w:rPr>
  </w:style>
  <w:style w:type="character" w:customStyle="1" w:styleId="afa">
    <w:name w:val="Название Знак"/>
    <w:link w:val="af9"/>
    <w:uiPriority w:val="99"/>
    <w:locked/>
    <w:rsid w:val="00AC60E7"/>
    <w:rPr>
      <w:rFonts w:ascii="Calibri Light" w:eastAsia="Calibri" w:hAnsi="Calibri Light" w:cs="Times New Roman"/>
      <w:spacing w:val="-10"/>
      <w:kern w:val="28"/>
      <w:sz w:val="56"/>
      <w:szCs w:val="5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8048">
      <w:bodyDiv w:val="1"/>
      <w:marLeft w:val="0"/>
      <w:marRight w:val="0"/>
      <w:marTop w:val="0"/>
      <w:marBottom w:val="0"/>
      <w:divBdr>
        <w:top w:val="none" w:sz="0" w:space="0" w:color="auto"/>
        <w:left w:val="none" w:sz="0" w:space="0" w:color="auto"/>
        <w:bottom w:val="none" w:sz="0" w:space="0" w:color="auto"/>
        <w:right w:val="none" w:sz="0" w:space="0" w:color="auto"/>
      </w:divBdr>
    </w:div>
    <w:div w:id="276068298">
      <w:bodyDiv w:val="1"/>
      <w:marLeft w:val="0"/>
      <w:marRight w:val="0"/>
      <w:marTop w:val="0"/>
      <w:marBottom w:val="0"/>
      <w:divBdr>
        <w:top w:val="none" w:sz="0" w:space="0" w:color="auto"/>
        <w:left w:val="none" w:sz="0" w:space="0" w:color="auto"/>
        <w:bottom w:val="none" w:sz="0" w:space="0" w:color="auto"/>
        <w:right w:val="none" w:sz="0" w:space="0" w:color="auto"/>
      </w:divBdr>
      <w:divsChild>
        <w:div w:id="545068337">
          <w:marLeft w:val="0"/>
          <w:marRight w:val="0"/>
          <w:marTop w:val="0"/>
          <w:marBottom w:val="0"/>
          <w:divBdr>
            <w:top w:val="none" w:sz="0" w:space="0" w:color="auto"/>
            <w:left w:val="none" w:sz="0" w:space="0" w:color="auto"/>
            <w:bottom w:val="none" w:sz="0" w:space="0" w:color="auto"/>
            <w:right w:val="none" w:sz="0" w:space="0" w:color="auto"/>
          </w:divBdr>
        </w:div>
        <w:div w:id="1461074051">
          <w:marLeft w:val="0"/>
          <w:marRight w:val="0"/>
          <w:marTop w:val="0"/>
          <w:marBottom w:val="0"/>
          <w:divBdr>
            <w:top w:val="none" w:sz="0" w:space="0" w:color="auto"/>
            <w:left w:val="none" w:sz="0" w:space="0" w:color="auto"/>
            <w:bottom w:val="none" w:sz="0" w:space="0" w:color="auto"/>
            <w:right w:val="none" w:sz="0" w:space="0" w:color="auto"/>
          </w:divBdr>
        </w:div>
      </w:divsChild>
    </w:div>
    <w:div w:id="316962758">
      <w:bodyDiv w:val="1"/>
      <w:marLeft w:val="0"/>
      <w:marRight w:val="0"/>
      <w:marTop w:val="0"/>
      <w:marBottom w:val="0"/>
      <w:divBdr>
        <w:top w:val="none" w:sz="0" w:space="0" w:color="auto"/>
        <w:left w:val="none" w:sz="0" w:space="0" w:color="auto"/>
        <w:bottom w:val="none" w:sz="0" w:space="0" w:color="auto"/>
        <w:right w:val="none" w:sz="0" w:space="0" w:color="auto"/>
      </w:divBdr>
    </w:div>
    <w:div w:id="445924920">
      <w:bodyDiv w:val="1"/>
      <w:marLeft w:val="0"/>
      <w:marRight w:val="0"/>
      <w:marTop w:val="0"/>
      <w:marBottom w:val="0"/>
      <w:divBdr>
        <w:top w:val="none" w:sz="0" w:space="0" w:color="auto"/>
        <w:left w:val="none" w:sz="0" w:space="0" w:color="auto"/>
        <w:bottom w:val="none" w:sz="0" w:space="0" w:color="auto"/>
        <w:right w:val="none" w:sz="0" w:space="0" w:color="auto"/>
      </w:divBdr>
    </w:div>
    <w:div w:id="562301048">
      <w:bodyDiv w:val="1"/>
      <w:marLeft w:val="0"/>
      <w:marRight w:val="0"/>
      <w:marTop w:val="0"/>
      <w:marBottom w:val="0"/>
      <w:divBdr>
        <w:top w:val="none" w:sz="0" w:space="0" w:color="auto"/>
        <w:left w:val="none" w:sz="0" w:space="0" w:color="auto"/>
        <w:bottom w:val="none" w:sz="0" w:space="0" w:color="auto"/>
        <w:right w:val="none" w:sz="0" w:space="0" w:color="auto"/>
      </w:divBdr>
    </w:div>
    <w:div w:id="671379113">
      <w:bodyDiv w:val="1"/>
      <w:marLeft w:val="0"/>
      <w:marRight w:val="0"/>
      <w:marTop w:val="0"/>
      <w:marBottom w:val="0"/>
      <w:divBdr>
        <w:top w:val="none" w:sz="0" w:space="0" w:color="auto"/>
        <w:left w:val="none" w:sz="0" w:space="0" w:color="auto"/>
        <w:bottom w:val="none" w:sz="0" w:space="0" w:color="auto"/>
        <w:right w:val="none" w:sz="0" w:space="0" w:color="auto"/>
      </w:divBdr>
      <w:divsChild>
        <w:div w:id="357055">
          <w:marLeft w:val="0"/>
          <w:marRight w:val="0"/>
          <w:marTop w:val="0"/>
          <w:marBottom w:val="0"/>
          <w:divBdr>
            <w:top w:val="none" w:sz="0" w:space="0" w:color="auto"/>
            <w:left w:val="none" w:sz="0" w:space="0" w:color="auto"/>
            <w:bottom w:val="none" w:sz="0" w:space="0" w:color="auto"/>
            <w:right w:val="none" w:sz="0" w:space="0" w:color="auto"/>
          </w:divBdr>
        </w:div>
        <w:div w:id="116804173">
          <w:marLeft w:val="0"/>
          <w:marRight w:val="0"/>
          <w:marTop w:val="0"/>
          <w:marBottom w:val="0"/>
          <w:divBdr>
            <w:top w:val="none" w:sz="0" w:space="0" w:color="auto"/>
            <w:left w:val="none" w:sz="0" w:space="0" w:color="auto"/>
            <w:bottom w:val="none" w:sz="0" w:space="0" w:color="auto"/>
            <w:right w:val="none" w:sz="0" w:space="0" w:color="auto"/>
          </w:divBdr>
        </w:div>
        <w:div w:id="182209532">
          <w:marLeft w:val="0"/>
          <w:marRight w:val="0"/>
          <w:marTop w:val="0"/>
          <w:marBottom w:val="0"/>
          <w:divBdr>
            <w:top w:val="none" w:sz="0" w:space="0" w:color="auto"/>
            <w:left w:val="none" w:sz="0" w:space="0" w:color="auto"/>
            <w:bottom w:val="none" w:sz="0" w:space="0" w:color="auto"/>
            <w:right w:val="none" w:sz="0" w:space="0" w:color="auto"/>
          </w:divBdr>
        </w:div>
        <w:div w:id="208609595">
          <w:marLeft w:val="0"/>
          <w:marRight w:val="0"/>
          <w:marTop w:val="0"/>
          <w:marBottom w:val="0"/>
          <w:divBdr>
            <w:top w:val="none" w:sz="0" w:space="0" w:color="auto"/>
            <w:left w:val="none" w:sz="0" w:space="0" w:color="auto"/>
            <w:bottom w:val="none" w:sz="0" w:space="0" w:color="auto"/>
            <w:right w:val="none" w:sz="0" w:space="0" w:color="auto"/>
          </w:divBdr>
        </w:div>
        <w:div w:id="263004520">
          <w:marLeft w:val="0"/>
          <w:marRight w:val="0"/>
          <w:marTop w:val="0"/>
          <w:marBottom w:val="0"/>
          <w:divBdr>
            <w:top w:val="none" w:sz="0" w:space="0" w:color="auto"/>
            <w:left w:val="none" w:sz="0" w:space="0" w:color="auto"/>
            <w:bottom w:val="none" w:sz="0" w:space="0" w:color="auto"/>
            <w:right w:val="none" w:sz="0" w:space="0" w:color="auto"/>
          </w:divBdr>
        </w:div>
        <w:div w:id="266230330">
          <w:marLeft w:val="0"/>
          <w:marRight w:val="0"/>
          <w:marTop w:val="0"/>
          <w:marBottom w:val="0"/>
          <w:divBdr>
            <w:top w:val="none" w:sz="0" w:space="0" w:color="auto"/>
            <w:left w:val="none" w:sz="0" w:space="0" w:color="auto"/>
            <w:bottom w:val="none" w:sz="0" w:space="0" w:color="auto"/>
            <w:right w:val="none" w:sz="0" w:space="0" w:color="auto"/>
          </w:divBdr>
        </w:div>
        <w:div w:id="339159923">
          <w:marLeft w:val="0"/>
          <w:marRight w:val="0"/>
          <w:marTop w:val="0"/>
          <w:marBottom w:val="0"/>
          <w:divBdr>
            <w:top w:val="none" w:sz="0" w:space="0" w:color="auto"/>
            <w:left w:val="none" w:sz="0" w:space="0" w:color="auto"/>
            <w:bottom w:val="none" w:sz="0" w:space="0" w:color="auto"/>
            <w:right w:val="none" w:sz="0" w:space="0" w:color="auto"/>
          </w:divBdr>
        </w:div>
        <w:div w:id="387651480">
          <w:marLeft w:val="0"/>
          <w:marRight w:val="0"/>
          <w:marTop w:val="0"/>
          <w:marBottom w:val="0"/>
          <w:divBdr>
            <w:top w:val="none" w:sz="0" w:space="0" w:color="auto"/>
            <w:left w:val="none" w:sz="0" w:space="0" w:color="auto"/>
            <w:bottom w:val="none" w:sz="0" w:space="0" w:color="auto"/>
            <w:right w:val="none" w:sz="0" w:space="0" w:color="auto"/>
          </w:divBdr>
        </w:div>
        <w:div w:id="388112906">
          <w:marLeft w:val="0"/>
          <w:marRight w:val="0"/>
          <w:marTop w:val="0"/>
          <w:marBottom w:val="0"/>
          <w:divBdr>
            <w:top w:val="none" w:sz="0" w:space="0" w:color="auto"/>
            <w:left w:val="none" w:sz="0" w:space="0" w:color="auto"/>
            <w:bottom w:val="none" w:sz="0" w:space="0" w:color="auto"/>
            <w:right w:val="none" w:sz="0" w:space="0" w:color="auto"/>
          </w:divBdr>
        </w:div>
        <w:div w:id="426316849">
          <w:marLeft w:val="0"/>
          <w:marRight w:val="0"/>
          <w:marTop w:val="0"/>
          <w:marBottom w:val="0"/>
          <w:divBdr>
            <w:top w:val="none" w:sz="0" w:space="0" w:color="auto"/>
            <w:left w:val="none" w:sz="0" w:space="0" w:color="auto"/>
            <w:bottom w:val="none" w:sz="0" w:space="0" w:color="auto"/>
            <w:right w:val="none" w:sz="0" w:space="0" w:color="auto"/>
          </w:divBdr>
        </w:div>
        <w:div w:id="552430238">
          <w:marLeft w:val="0"/>
          <w:marRight w:val="0"/>
          <w:marTop w:val="0"/>
          <w:marBottom w:val="0"/>
          <w:divBdr>
            <w:top w:val="none" w:sz="0" w:space="0" w:color="auto"/>
            <w:left w:val="none" w:sz="0" w:space="0" w:color="auto"/>
            <w:bottom w:val="none" w:sz="0" w:space="0" w:color="auto"/>
            <w:right w:val="none" w:sz="0" w:space="0" w:color="auto"/>
          </w:divBdr>
        </w:div>
        <w:div w:id="618799406">
          <w:marLeft w:val="0"/>
          <w:marRight w:val="0"/>
          <w:marTop w:val="0"/>
          <w:marBottom w:val="0"/>
          <w:divBdr>
            <w:top w:val="none" w:sz="0" w:space="0" w:color="auto"/>
            <w:left w:val="none" w:sz="0" w:space="0" w:color="auto"/>
            <w:bottom w:val="none" w:sz="0" w:space="0" w:color="auto"/>
            <w:right w:val="none" w:sz="0" w:space="0" w:color="auto"/>
          </w:divBdr>
        </w:div>
        <w:div w:id="787316573">
          <w:marLeft w:val="0"/>
          <w:marRight w:val="0"/>
          <w:marTop w:val="0"/>
          <w:marBottom w:val="0"/>
          <w:divBdr>
            <w:top w:val="none" w:sz="0" w:space="0" w:color="auto"/>
            <w:left w:val="none" w:sz="0" w:space="0" w:color="auto"/>
            <w:bottom w:val="none" w:sz="0" w:space="0" w:color="auto"/>
            <w:right w:val="none" w:sz="0" w:space="0" w:color="auto"/>
          </w:divBdr>
        </w:div>
        <w:div w:id="887497956">
          <w:marLeft w:val="0"/>
          <w:marRight w:val="0"/>
          <w:marTop w:val="0"/>
          <w:marBottom w:val="0"/>
          <w:divBdr>
            <w:top w:val="none" w:sz="0" w:space="0" w:color="auto"/>
            <w:left w:val="none" w:sz="0" w:space="0" w:color="auto"/>
            <w:bottom w:val="none" w:sz="0" w:space="0" w:color="auto"/>
            <w:right w:val="none" w:sz="0" w:space="0" w:color="auto"/>
          </w:divBdr>
        </w:div>
        <w:div w:id="937099645">
          <w:marLeft w:val="0"/>
          <w:marRight w:val="0"/>
          <w:marTop w:val="0"/>
          <w:marBottom w:val="0"/>
          <w:divBdr>
            <w:top w:val="none" w:sz="0" w:space="0" w:color="auto"/>
            <w:left w:val="none" w:sz="0" w:space="0" w:color="auto"/>
            <w:bottom w:val="none" w:sz="0" w:space="0" w:color="auto"/>
            <w:right w:val="none" w:sz="0" w:space="0" w:color="auto"/>
          </w:divBdr>
        </w:div>
        <w:div w:id="1050886175">
          <w:marLeft w:val="0"/>
          <w:marRight w:val="0"/>
          <w:marTop w:val="0"/>
          <w:marBottom w:val="0"/>
          <w:divBdr>
            <w:top w:val="none" w:sz="0" w:space="0" w:color="auto"/>
            <w:left w:val="none" w:sz="0" w:space="0" w:color="auto"/>
            <w:bottom w:val="none" w:sz="0" w:space="0" w:color="auto"/>
            <w:right w:val="none" w:sz="0" w:space="0" w:color="auto"/>
          </w:divBdr>
        </w:div>
        <w:div w:id="1233856054">
          <w:marLeft w:val="0"/>
          <w:marRight w:val="0"/>
          <w:marTop w:val="0"/>
          <w:marBottom w:val="0"/>
          <w:divBdr>
            <w:top w:val="none" w:sz="0" w:space="0" w:color="auto"/>
            <w:left w:val="none" w:sz="0" w:space="0" w:color="auto"/>
            <w:bottom w:val="none" w:sz="0" w:space="0" w:color="auto"/>
            <w:right w:val="none" w:sz="0" w:space="0" w:color="auto"/>
          </w:divBdr>
        </w:div>
        <w:div w:id="1264532251">
          <w:marLeft w:val="0"/>
          <w:marRight w:val="0"/>
          <w:marTop w:val="0"/>
          <w:marBottom w:val="0"/>
          <w:divBdr>
            <w:top w:val="none" w:sz="0" w:space="0" w:color="auto"/>
            <w:left w:val="none" w:sz="0" w:space="0" w:color="auto"/>
            <w:bottom w:val="none" w:sz="0" w:space="0" w:color="auto"/>
            <w:right w:val="none" w:sz="0" w:space="0" w:color="auto"/>
          </w:divBdr>
        </w:div>
        <w:div w:id="1335497268">
          <w:marLeft w:val="0"/>
          <w:marRight w:val="0"/>
          <w:marTop w:val="0"/>
          <w:marBottom w:val="0"/>
          <w:divBdr>
            <w:top w:val="none" w:sz="0" w:space="0" w:color="auto"/>
            <w:left w:val="none" w:sz="0" w:space="0" w:color="auto"/>
            <w:bottom w:val="none" w:sz="0" w:space="0" w:color="auto"/>
            <w:right w:val="none" w:sz="0" w:space="0" w:color="auto"/>
          </w:divBdr>
        </w:div>
        <w:div w:id="1438135420">
          <w:marLeft w:val="0"/>
          <w:marRight w:val="0"/>
          <w:marTop w:val="0"/>
          <w:marBottom w:val="0"/>
          <w:divBdr>
            <w:top w:val="none" w:sz="0" w:space="0" w:color="auto"/>
            <w:left w:val="none" w:sz="0" w:space="0" w:color="auto"/>
            <w:bottom w:val="none" w:sz="0" w:space="0" w:color="auto"/>
            <w:right w:val="none" w:sz="0" w:space="0" w:color="auto"/>
          </w:divBdr>
        </w:div>
        <w:div w:id="1466267200">
          <w:marLeft w:val="0"/>
          <w:marRight w:val="0"/>
          <w:marTop w:val="0"/>
          <w:marBottom w:val="0"/>
          <w:divBdr>
            <w:top w:val="none" w:sz="0" w:space="0" w:color="auto"/>
            <w:left w:val="none" w:sz="0" w:space="0" w:color="auto"/>
            <w:bottom w:val="none" w:sz="0" w:space="0" w:color="auto"/>
            <w:right w:val="none" w:sz="0" w:space="0" w:color="auto"/>
          </w:divBdr>
        </w:div>
        <w:div w:id="1612586691">
          <w:marLeft w:val="0"/>
          <w:marRight w:val="0"/>
          <w:marTop w:val="0"/>
          <w:marBottom w:val="0"/>
          <w:divBdr>
            <w:top w:val="none" w:sz="0" w:space="0" w:color="auto"/>
            <w:left w:val="none" w:sz="0" w:space="0" w:color="auto"/>
            <w:bottom w:val="none" w:sz="0" w:space="0" w:color="auto"/>
            <w:right w:val="none" w:sz="0" w:space="0" w:color="auto"/>
          </w:divBdr>
        </w:div>
        <w:div w:id="1660958205">
          <w:marLeft w:val="0"/>
          <w:marRight w:val="0"/>
          <w:marTop w:val="0"/>
          <w:marBottom w:val="0"/>
          <w:divBdr>
            <w:top w:val="none" w:sz="0" w:space="0" w:color="auto"/>
            <w:left w:val="none" w:sz="0" w:space="0" w:color="auto"/>
            <w:bottom w:val="none" w:sz="0" w:space="0" w:color="auto"/>
            <w:right w:val="none" w:sz="0" w:space="0" w:color="auto"/>
          </w:divBdr>
        </w:div>
        <w:div w:id="1662855879">
          <w:marLeft w:val="0"/>
          <w:marRight w:val="0"/>
          <w:marTop w:val="0"/>
          <w:marBottom w:val="0"/>
          <w:divBdr>
            <w:top w:val="none" w:sz="0" w:space="0" w:color="auto"/>
            <w:left w:val="none" w:sz="0" w:space="0" w:color="auto"/>
            <w:bottom w:val="none" w:sz="0" w:space="0" w:color="auto"/>
            <w:right w:val="none" w:sz="0" w:space="0" w:color="auto"/>
          </w:divBdr>
        </w:div>
        <w:div w:id="1733459948">
          <w:marLeft w:val="0"/>
          <w:marRight w:val="0"/>
          <w:marTop w:val="0"/>
          <w:marBottom w:val="0"/>
          <w:divBdr>
            <w:top w:val="none" w:sz="0" w:space="0" w:color="auto"/>
            <w:left w:val="none" w:sz="0" w:space="0" w:color="auto"/>
            <w:bottom w:val="none" w:sz="0" w:space="0" w:color="auto"/>
            <w:right w:val="none" w:sz="0" w:space="0" w:color="auto"/>
          </w:divBdr>
        </w:div>
        <w:div w:id="2047365341">
          <w:marLeft w:val="0"/>
          <w:marRight w:val="0"/>
          <w:marTop w:val="0"/>
          <w:marBottom w:val="0"/>
          <w:divBdr>
            <w:top w:val="none" w:sz="0" w:space="0" w:color="auto"/>
            <w:left w:val="none" w:sz="0" w:space="0" w:color="auto"/>
            <w:bottom w:val="none" w:sz="0" w:space="0" w:color="auto"/>
            <w:right w:val="none" w:sz="0" w:space="0" w:color="auto"/>
          </w:divBdr>
        </w:div>
        <w:div w:id="2077391616">
          <w:marLeft w:val="0"/>
          <w:marRight w:val="0"/>
          <w:marTop w:val="0"/>
          <w:marBottom w:val="0"/>
          <w:divBdr>
            <w:top w:val="none" w:sz="0" w:space="0" w:color="auto"/>
            <w:left w:val="none" w:sz="0" w:space="0" w:color="auto"/>
            <w:bottom w:val="none" w:sz="0" w:space="0" w:color="auto"/>
            <w:right w:val="none" w:sz="0" w:space="0" w:color="auto"/>
          </w:divBdr>
        </w:div>
      </w:divsChild>
    </w:div>
    <w:div w:id="773404222">
      <w:bodyDiv w:val="1"/>
      <w:marLeft w:val="0"/>
      <w:marRight w:val="0"/>
      <w:marTop w:val="0"/>
      <w:marBottom w:val="0"/>
      <w:divBdr>
        <w:top w:val="none" w:sz="0" w:space="0" w:color="auto"/>
        <w:left w:val="none" w:sz="0" w:space="0" w:color="auto"/>
        <w:bottom w:val="none" w:sz="0" w:space="0" w:color="auto"/>
        <w:right w:val="none" w:sz="0" w:space="0" w:color="auto"/>
      </w:divBdr>
      <w:divsChild>
        <w:div w:id="37635381">
          <w:marLeft w:val="0"/>
          <w:marRight w:val="0"/>
          <w:marTop w:val="0"/>
          <w:marBottom w:val="0"/>
          <w:divBdr>
            <w:top w:val="none" w:sz="0" w:space="0" w:color="auto"/>
            <w:left w:val="none" w:sz="0" w:space="0" w:color="auto"/>
            <w:bottom w:val="none" w:sz="0" w:space="0" w:color="auto"/>
            <w:right w:val="none" w:sz="0" w:space="0" w:color="auto"/>
          </w:divBdr>
        </w:div>
        <w:div w:id="389236285">
          <w:marLeft w:val="0"/>
          <w:marRight w:val="0"/>
          <w:marTop w:val="0"/>
          <w:marBottom w:val="0"/>
          <w:divBdr>
            <w:top w:val="none" w:sz="0" w:space="0" w:color="auto"/>
            <w:left w:val="none" w:sz="0" w:space="0" w:color="auto"/>
            <w:bottom w:val="none" w:sz="0" w:space="0" w:color="auto"/>
            <w:right w:val="none" w:sz="0" w:space="0" w:color="auto"/>
          </w:divBdr>
        </w:div>
        <w:div w:id="674847168">
          <w:marLeft w:val="0"/>
          <w:marRight w:val="0"/>
          <w:marTop w:val="0"/>
          <w:marBottom w:val="0"/>
          <w:divBdr>
            <w:top w:val="none" w:sz="0" w:space="0" w:color="auto"/>
            <w:left w:val="none" w:sz="0" w:space="0" w:color="auto"/>
            <w:bottom w:val="none" w:sz="0" w:space="0" w:color="auto"/>
            <w:right w:val="none" w:sz="0" w:space="0" w:color="auto"/>
          </w:divBdr>
        </w:div>
        <w:div w:id="845822466">
          <w:marLeft w:val="0"/>
          <w:marRight w:val="0"/>
          <w:marTop w:val="0"/>
          <w:marBottom w:val="0"/>
          <w:divBdr>
            <w:top w:val="none" w:sz="0" w:space="0" w:color="auto"/>
            <w:left w:val="none" w:sz="0" w:space="0" w:color="auto"/>
            <w:bottom w:val="none" w:sz="0" w:space="0" w:color="auto"/>
            <w:right w:val="none" w:sz="0" w:space="0" w:color="auto"/>
          </w:divBdr>
        </w:div>
        <w:div w:id="1043597727">
          <w:marLeft w:val="0"/>
          <w:marRight w:val="0"/>
          <w:marTop w:val="0"/>
          <w:marBottom w:val="0"/>
          <w:divBdr>
            <w:top w:val="none" w:sz="0" w:space="0" w:color="auto"/>
            <w:left w:val="none" w:sz="0" w:space="0" w:color="auto"/>
            <w:bottom w:val="none" w:sz="0" w:space="0" w:color="auto"/>
            <w:right w:val="none" w:sz="0" w:space="0" w:color="auto"/>
          </w:divBdr>
        </w:div>
      </w:divsChild>
    </w:div>
    <w:div w:id="833226309">
      <w:bodyDiv w:val="1"/>
      <w:marLeft w:val="0"/>
      <w:marRight w:val="0"/>
      <w:marTop w:val="0"/>
      <w:marBottom w:val="0"/>
      <w:divBdr>
        <w:top w:val="none" w:sz="0" w:space="0" w:color="auto"/>
        <w:left w:val="none" w:sz="0" w:space="0" w:color="auto"/>
        <w:bottom w:val="none" w:sz="0" w:space="0" w:color="auto"/>
        <w:right w:val="none" w:sz="0" w:space="0" w:color="auto"/>
      </w:divBdr>
    </w:div>
    <w:div w:id="867254743">
      <w:bodyDiv w:val="1"/>
      <w:marLeft w:val="0"/>
      <w:marRight w:val="0"/>
      <w:marTop w:val="0"/>
      <w:marBottom w:val="0"/>
      <w:divBdr>
        <w:top w:val="none" w:sz="0" w:space="0" w:color="auto"/>
        <w:left w:val="none" w:sz="0" w:space="0" w:color="auto"/>
        <w:bottom w:val="none" w:sz="0" w:space="0" w:color="auto"/>
        <w:right w:val="none" w:sz="0" w:space="0" w:color="auto"/>
      </w:divBdr>
    </w:div>
    <w:div w:id="921059650">
      <w:bodyDiv w:val="1"/>
      <w:marLeft w:val="0"/>
      <w:marRight w:val="0"/>
      <w:marTop w:val="0"/>
      <w:marBottom w:val="0"/>
      <w:divBdr>
        <w:top w:val="none" w:sz="0" w:space="0" w:color="auto"/>
        <w:left w:val="none" w:sz="0" w:space="0" w:color="auto"/>
        <w:bottom w:val="none" w:sz="0" w:space="0" w:color="auto"/>
        <w:right w:val="none" w:sz="0" w:space="0" w:color="auto"/>
      </w:divBdr>
    </w:div>
    <w:div w:id="1086851853">
      <w:bodyDiv w:val="1"/>
      <w:marLeft w:val="0"/>
      <w:marRight w:val="0"/>
      <w:marTop w:val="0"/>
      <w:marBottom w:val="0"/>
      <w:divBdr>
        <w:top w:val="none" w:sz="0" w:space="0" w:color="auto"/>
        <w:left w:val="none" w:sz="0" w:space="0" w:color="auto"/>
        <w:bottom w:val="none" w:sz="0" w:space="0" w:color="auto"/>
        <w:right w:val="none" w:sz="0" w:space="0" w:color="auto"/>
      </w:divBdr>
      <w:divsChild>
        <w:div w:id="70007750">
          <w:marLeft w:val="0"/>
          <w:marRight w:val="0"/>
          <w:marTop w:val="0"/>
          <w:marBottom w:val="0"/>
          <w:divBdr>
            <w:top w:val="none" w:sz="0" w:space="0" w:color="auto"/>
            <w:left w:val="none" w:sz="0" w:space="0" w:color="auto"/>
            <w:bottom w:val="none" w:sz="0" w:space="0" w:color="auto"/>
            <w:right w:val="none" w:sz="0" w:space="0" w:color="auto"/>
          </w:divBdr>
        </w:div>
        <w:div w:id="265503090">
          <w:marLeft w:val="0"/>
          <w:marRight w:val="0"/>
          <w:marTop w:val="0"/>
          <w:marBottom w:val="0"/>
          <w:divBdr>
            <w:top w:val="none" w:sz="0" w:space="0" w:color="auto"/>
            <w:left w:val="none" w:sz="0" w:space="0" w:color="auto"/>
            <w:bottom w:val="none" w:sz="0" w:space="0" w:color="auto"/>
            <w:right w:val="none" w:sz="0" w:space="0" w:color="auto"/>
          </w:divBdr>
        </w:div>
        <w:div w:id="286472319">
          <w:marLeft w:val="0"/>
          <w:marRight w:val="0"/>
          <w:marTop w:val="0"/>
          <w:marBottom w:val="0"/>
          <w:divBdr>
            <w:top w:val="none" w:sz="0" w:space="0" w:color="auto"/>
            <w:left w:val="none" w:sz="0" w:space="0" w:color="auto"/>
            <w:bottom w:val="none" w:sz="0" w:space="0" w:color="auto"/>
            <w:right w:val="none" w:sz="0" w:space="0" w:color="auto"/>
          </w:divBdr>
        </w:div>
        <w:div w:id="363479416">
          <w:marLeft w:val="0"/>
          <w:marRight w:val="0"/>
          <w:marTop w:val="0"/>
          <w:marBottom w:val="0"/>
          <w:divBdr>
            <w:top w:val="none" w:sz="0" w:space="0" w:color="auto"/>
            <w:left w:val="none" w:sz="0" w:space="0" w:color="auto"/>
            <w:bottom w:val="none" w:sz="0" w:space="0" w:color="auto"/>
            <w:right w:val="none" w:sz="0" w:space="0" w:color="auto"/>
          </w:divBdr>
        </w:div>
        <w:div w:id="525413965">
          <w:marLeft w:val="0"/>
          <w:marRight w:val="0"/>
          <w:marTop w:val="0"/>
          <w:marBottom w:val="0"/>
          <w:divBdr>
            <w:top w:val="none" w:sz="0" w:space="0" w:color="auto"/>
            <w:left w:val="none" w:sz="0" w:space="0" w:color="auto"/>
            <w:bottom w:val="none" w:sz="0" w:space="0" w:color="auto"/>
            <w:right w:val="none" w:sz="0" w:space="0" w:color="auto"/>
          </w:divBdr>
        </w:div>
        <w:div w:id="926962658">
          <w:marLeft w:val="0"/>
          <w:marRight w:val="0"/>
          <w:marTop w:val="0"/>
          <w:marBottom w:val="0"/>
          <w:divBdr>
            <w:top w:val="none" w:sz="0" w:space="0" w:color="auto"/>
            <w:left w:val="none" w:sz="0" w:space="0" w:color="auto"/>
            <w:bottom w:val="none" w:sz="0" w:space="0" w:color="auto"/>
            <w:right w:val="none" w:sz="0" w:space="0" w:color="auto"/>
          </w:divBdr>
        </w:div>
        <w:div w:id="1114599426">
          <w:marLeft w:val="0"/>
          <w:marRight w:val="0"/>
          <w:marTop w:val="0"/>
          <w:marBottom w:val="0"/>
          <w:divBdr>
            <w:top w:val="none" w:sz="0" w:space="0" w:color="auto"/>
            <w:left w:val="none" w:sz="0" w:space="0" w:color="auto"/>
            <w:bottom w:val="none" w:sz="0" w:space="0" w:color="auto"/>
            <w:right w:val="none" w:sz="0" w:space="0" w:color="auto"/>
          </w:divBdr>
        </w:div>
        <w:div w:id="1273586261">
          <w:marLeft w:val="0"/>
          <w:marRight w:val="0"/>
          <w:marTop w:val="0"/>
          <w:marBottom w:val="0"/>
          <w:divBdr>
            <w:top w:val="none" w:sz="0" w:space="0" w:color="auto"/>
            <w:left w:val="none" w:sz="0" w:space="0" w:color="auto"/>
            <w:bottom w:val="none" w:sz="0" w:space="0" w:color="auto"/>
            <w:right w:val="none" w:sz="0" w:space="0" w:color="auto"/>
          </w:divBdr>
        </w:div>
        <w:div w:id="1479148178">
          <w:marLeft w:val="0"/>
          <w:marRight w:val="0"/>
          <w:marTop w:val="0"/>
          <w:marBottom w:val="0"/>
          <w:divBdr>
            <w:top w:val="none" w:sz="0" w:space="0" w:color="auto"/>
            <w:left w:val="none" w:sz="0" w:space="0" w:color="auto"/>
            <w:bottom w:val="none" w:sz="0" w:space="0" w:color="auto"/>
            <w:right w:val="none" w:sz="0" w:space="0" w:color="auto"/>
          </w:divBdr>
        </w:div>
        <w:div w:id="1719358360">
          <w:marLeft w:val="0"/>
          <w:marRight w:val="0"/>
          <w:marTop w:val="0"/>
          <w:marBottom w:val="0"/>
          <w:divBdr>
            <w:top w:val="none" w:sz="0" w:space="0" w:color="auto"/>
            <w:left w:val="none" w:sz="0" w:space="0" w:color="auto"/>
            <w:bottom w:val="none" w:sz="0" w:space="0" w:color="auto"/>
            <w:right w:val="none" w:sz="0" w:space="0" w:color="auto"/>
          </w:divBdr>
        </w:div>
      </w:divsChild>
    </w:div>
    <w:div w:id="1290548129">
      <w:bodyDiv w:val="1"/>
      <w:marLeft w:val="0"/>
      <w:marRight w:val="0"/>
      <w:marTop w:val="0"/>
      <w:marBottom w:val="0"/>
      <w:divBdr>
        <w:top w:val="none" w:sz="0" w:space="0" w:color="auto"/>
        <w:left w:val="none" w:sz="0" w:space="0" w:color="auto"/>
        <w:bottom w:val="none" w:sz="0" w:space="0" w:color="auto"/>
        <w:right w:val="none" w:sz="0" w:space="0" w:color="auto"/>
      </w:divBdr>
    </w:div>
    <w:div w:id="1305430694">
      <w:bodyDiv w:val="1"/>
      <w:marLeft w:val="0"/>
      <w:marRight w:val="0"/>
      <w:marTop w:val="0"/>
      <w:marBottom w:val="0"/>
      <w:divBdr>
        <w:top w:val="none" w:sz="0" w:space="0" w:color="auto"/>
        <w:left w:val="none" w:sz="0" w:space="0" w:color="auto"/>
        <w:bottom w:val="none" w:sz="0" w:space="0" w:color="auto"/>
        <w:right w:val="none" w:sz="0" w:space="0" w:color="auto"/>
      </w:divBdr>
    </w:div>
    <w:div w:id="1365595096">
      <w:bodyDiv w:val="1"/>
      <w:marLeft w:val="0"/>
      <w:marRight w:val="0"/>
      <w:marTop w:val="0"/>
      <w:marBottom w:val="0"/>
      <w:divBdr>
        <w:top w:val="none" w:sz="0" w:space="0" w:color="auto"/>
        <w:left w:val="none" w:sz="0" w:space="0" w:color="auto"/>
        <w:bottom w:val="none" w:sz="0" w:space="0" w:color="auto"/>
        <w:right w:val="none" w:sz="0" w:space="0" w:color="auto"/>
      </w:divBdr>
    </w:div>
    <w:div w:id="1393238998">
      <w:bodyDiv w:val="1"/>
      <w:marLeft w:val="0"/>
      <w:marRight w:val="0"/>
      <w:marTop w:val="0"/>
      <w:marBottom w:val="0"/>
      <w:divBdr>
        <w:top w:val="none" w:sz="0" w:space="0" w:color="auto"/>
        <w:left w:val="none" w:sz="0" w:space="0" w:color="auto"/>
        <w:bottom w:val="none" w:sz="0" w:space="0" w:color="auto"/>
        <w:right w:val="none" w:sz="0" w:space="0" w:color="auto"/>
      </w:divBdr>
    </w:div>
    <w:div w:id="1415473020">
      <w:bodyDiv w:val="1"/>
      <w:marLeft w:val="0"/>
      <w:marRight w:val="0"/>
      <w:marTop w:val="0"/>
      <w:marBottom w:val="0"/>
      <w:divBdr>
        <w:top w:val="none" w:sz="0" w:space="0" w:color="auto"/>
        <w:left w:val="none" w:sz="0" w:space="0" w:color="auto"/>
        <w:bottom w:val="none" w:sz="0" w:space="0" w:color="auto"/>
        <w:right w:val="none" w:sz="0" w:space="0" w:color="auto"/>
      </w:divBdr>
    </w:div>
    <w:div w:id="1477794466">
      <w:bodyDiv w:val="1"/>
      <w:marLeft w:val="0"/>
      <w:marRight w:val="0"/>
      <w:marTop w:val="0"/>
      <w:marBottom w:val="0"/>
      <w:divBdr>
        <w:top w:val="none" w:sz="0" w:space="0" w:color="auto"/>
        <w:left w:val="none" w:sz="0" w:space="0" w:color="auto"/>
        <w:bottom w:val="none" w:sz="0" w:space="0" w:color="auto"/>
        <w:right w:val="none" w:sz="0" w:space="0" w:color="auto"/>
      </w:divBdr>
      <w:divsChild>
        <w:div w:id="1011377">
          <w:marLeft w:val="0"/>
          <w:marRight w:val="0"/>
          <w:marTop w:val="0"/>
          <w:marBottom w:val="0"/>
          <w:divBdr>
            <w:top w:val="none" w:sz="0" w:space="0" w:color="auto"/>
            <w:left w:val="none" w:sz="0" w:space="0" w:color="auto"/>
            <w:bottom w:val="none" w:sz="0" w:space="0" w:color="auto"/>
            <w:right w:val="none" w:sz="0" w:space="0" w:color="auto"/>
          </w:divBdr>
        </w:div>
        <w:div w:id="55711200">
          <w:marLeft w:val="0"/>
          <w:marRight w:val="0"/>
          <w:marTop w:val="0"/>
          <w:marBottom w:val="0"/>
          <w:divBdr>
            <w:top w:val="none" w:sz="0" w:space="0" w:color="auto"/>
            <w:left w:val="none" w:sz="0" w:space="0" w:color="auto"/>
            <w:bottom w:val="none" w:sz="0" w:space="0" w:color="auto"/>
            <w:right w:val="none" w:sz="0" w:space="0" w:color="auto"/>
          </w:divBdr>
        </w:div>
        <w:div w:id="108595127">
          <w:marLeft w:val="0"/>
          <w:marRight w:val="0"/>
          <w:marTop w:val="0"/>
          <w:marBottom w:val="0"/>
          <w:divBdr>
            <w:top w:val="none" w:sz="0" w:space="0" w:color="auto"/>
            <w:left w:val="none" w:sz="0" w:space="0" w:color="auto"/>
            <w:bottom w:val="none" w:sz="0" w:space="0" w:color="auto"/>
            <w:right w:val="none" w:sz="0" w:space="0" w:color="auto"/>
          </w:divBdr>
        </w:div>
        <w:div w:id="184486501">
          <w:marLeft w:val="0"/>
          <w:marRight w:val="0"/>
          <w:marTop w:val="0"/>
          <w:marBottom w:val="0"/>
          <w:divBdr>
            <w:top w:val="none" w:sz="0" w:space="0" w:color="auto"/>
            <w:left w:val="none" w:sz="0" w:space="0" w:color="auto"/>
            <w:bottom w:val="none" w:sz="0" w:space="0" w:color="auto"/>
            <w:right w:val="none" w:sz="0" w:space="0" w:color="auto"/>
          </w:divBdr>
        </w:div>
        <w:div w:id="195778336">
          <w:marLeft w:val="0"/>
          <w:marRight w:val="0"/>
          <w:marTop w:val="0"/>
          <w:marBottom w:val="0"/>
          <w:divBdr>
            <w:top w:val="none" w:sz="0" w:space="0" w:color="auto"/>
            <w:left w:val="none" w:sz="0" w:space="0" w:color="auto"/>
            <w:bottom w:val="none" w:sz="0" w:space="0" w:color="auto"/>
            <w:right w:val="none" w:sz="0" w:space="0" w:color="auto"/>
          </w:divBdr>
        </w:div>
        <w:div w:id="205483673">
          <w:marLeft w:val="0"/>
          <w:marRight w:val="0"/>
          <w:marTop w:val="0"/>
          <w:marBottom w:val="0"/>
          <w:divBdr>
            <w:top w:val="none" w:sz="0" w:space="0" w:color="auto"/>
            <w:left w:val="none" w:sz="0" w:space="0" w:color="auto"/>
            <w:bottom w:val="none" w:sz="0" w:space="0" w:color="auto"/>
            <w:right w:val="none" w:sz="0" w:space="0" w:color="auto"/>
          </w:divBdr>
        </w:div>
        <w:div w:id="214319757">
          <w:marLeft w:val="0"/>
          <w:marRight w:val="0"/>
          <w:marTop w:val="0"/>
          <w:marBottom w:val="0"/>
          <w:divBdr>
            <w:top w:val="none" w:sz="0" w:space="0" w:color="auto"/>
            <w:left w:val="none" w:sz="0" w:space="0" w:color="auto"/>
            <w:bottom w:val="none" w:sz="0" w:space="0" w:color="auto"/>
            <w:right w:val="none" w:sz="0" w:space="0" w:color="auto"/>
          </w:divBdr>
        </w:div>
        <w:div w:id="234701624">
          <w:marLeft w:val="0"/>
          <w:marRight w:val="0"/>
          <w:marTop w:val="0"/>
          <w:marBottom w:val="0"/>
          <w:divBdr>
            <w:top w:val="none" w:sz="0" w:space="0" w:color="auto"/>
            <w:left w:val="none" w:sz="0" w:space="0" w:color="auto"/>
            <w:bottom w:val="none" w:sz="0" w:space="0" w:color="auto"/>
            <w:right w:val="none" w:sz="0" w:space="0" w:color="auto"/>
          </w:divBdr>
        </w:div>
        <w:div w:id="287207321">
          <w:marLeft w:val="0"/>
          <w:marRight w:val="0"/>
          <w:marTop w:val="0"/>
          <w:marBottom w:val="0"/>
          <w:divBdr>
            <w:top w:val="none" w:sz="0" w:space="0" w:color="auto"/>
            <w:left w:val="none" w:sz="0" w:space="0" w:color="auto"/>
            <w:bottom w:val="none" w:sz="0" w:space="0" w:color="auto"/>
            <w:right w:val="none" w:sz="0" w:space="0" w:color="auto"/>
          </w:divBdr>
        </w:div>
        <w:div w:id="300114971">
          <w:marLeft w:val="0"/>
          <w:marRight w:val="0"/>
          <w:marTop w:val="0"/>
          <w:marBottom w:val="0"/>
          <w:divBdr>
            <w:top w:val="none" w:sz="0" w:space="0" w:color="auto"/>
            <w:left w:val="none" w:sz="0" w:space="0" w:color="auto"/>
            <w:bottom w:val="none" w:sz="0" w:space="0" w:color="auto"/>
            <w:right w:val="none" w:sz="0" w:space="0" w:color="auto"/>
          </w:divBdr>
        </w:div>
        <w:div w:id="305623661">
          <w:marLeft w:val="0"/>
          <w:marRight w:val="0"/>
          <w:marTop w:val="0"/>
          <w:marBottom w:val="0"/>
          <w:divBdr>
            <w:top w:val="none" w:sz="0" w:space="0" w:color="auto"/>
            <w:left w:val="none" w:sz="0" w:space="0" w:color="auto"/>
            <w:bottom w:val="none" w:sz="0" w:space="0" w:color="auto"/>
            <w:right w:val="none" w:sz="0" w:space="0" w:color="auto"/>
          </w:divBdr>
        </w:div>
        <w:div w:id="321081004">
          <w:marLeft w:val="0"/>
          <w:marRight w:val="0"/>
          <w:marTop w:val="0"/>
          <w:marBottom w:val="0"/>
          <w:divBdr>
            <w:top w:val="none" w:sz="0" w:space="0" w:color="auto"/>
            <w:left w:val="none" w:sz="0" w:space="0" w:color="auto"/>
            <w:bottom w:val="none" w:sz="0" w:space="0" w:color="auto"/>
            <w:right w:val="none" w:sz="0" w:space="0" w:color="auto"/>
          </w:divBdr>
        </w:div>
        <w:div w:id="359665382">
          <w:marLeft w:val="0"/>
          <w:marRight w:val="0"/>
          <w:marTop w:val="0"/>
          <w:marBottom w:val="0"/>
          <w:divBdr>
            <w:top w:val="none" w:sz="0" w:space="0" w:color="auto"/>
            <w:left w:val="none" w:sz="0" w:space="0" w:color="auto"/>
            <w:bottom w:val="none" w:sz="0" w:space="0" w:color="auto"/>
            <w:right w:val="none" w:sz="0" w:space="0" w:color="auto"/>
          </w:divBdr>
        </w:div>
        <w:div w:id="369258316">
          <w:marLeft w:val="0"/>
          <w:marRight w:val="0"/>
          <w:marTop w:val="0"/>
          <w:marBottom w:val="0"/>
          <w:divBdr>
            <w:top w:val="none" w:sz="0" w:space="0" w:color="auto"/>
            <w:left w:val="none" w:sz="0" w:space="0" w:color="auto"/>
            <w:bottom w:val="none" w:sz="0" w:space="0" w:color="auto"/>
            <w:right w:val="none" w:sz="0" w:space="0" w:color="auto"/>
          </w:divBdr>
        </w:div>
        <w:div w:id="384334816">
          <w:marLeft w:val="0"/>
          <w:marRight w:val="0"/>
          <w:marTop w:val="0"/>
          <w:marBottom w:val="0"/>
          <w:divBdr>
            <w:top w:val="none" w:sz="0" w:space="0" w:color="auto"/>
            <w:left w:val="none" w:sz="0" w:space="0" w:color="auto"/>
            <w:bottom w:val="none" w:sz="0" w:space="0" w:color="auto"/>
            <w:right w:val="none" w:sz="0" w:space="0" w:color="auto"/>
          </w:divBdr>
        </w:div>
        <w:div w:id="467746343">
          <w:marLeft w:val="0"/>
          <w:marRight w:val="0"/>
          <w:marTop w:val="0"/>
          <w:marBottom w:val="0"/>
          <w:divBdr>
            <w:top w:val="none" w:sz="0" w:space="0" w:color="auto"/>
            <w:left w:val="none" w:sz="0" w:space="0" w:color="auto"/>
            <w:bottom w:val="none" w:sz="0" w:space="0" w:color="auto"/>
            <w:right w:val="none" w:sz="0" w:space="0" w:color="auto"/>
          </w:divBdr>
        </w:div>
        <w:div w:id="476533286">
          <w:marLeft w:val="0"/>
          <w:marRight w:val="0"/>
          <w:marTop w:val="0"/>
          <w:marBottom w:val="0"/>
          <w:divBdr>
            <w:top w:val="none" w:sz="0" w:space="0" w:color="auto"/>
            <w:left w:val="none" w:sz="0" w:space="0" w:color="auto"/>
            <w:bottom w:val="none" w:sz="0" w:space="0" w:color="auto"/>
            <w:right w:val="none" w:sz="0" w:space="0" w:color="auto"/>
          </w:divBdr>
        </w:div>
        <w:div w:id="506990944">
          <w:marLeft w:val="0"/>
          <w:marRight w:val="0"/>
          <w:marTop w:val="0"/>
          <w:marBottom w:val="0"/>
          <w:divBdr>
            <w:top w:val="none" w:sz="0" w:space="0" w:color="auto"/>
            <w:left w:val="none" w:sz="0" w:space="0" w:color="auto"/>
            <w:bottom w:val="none" w:sz="0" w:space="0" w:color="auto"/>
            <w:right w:val="none" w:sz="0" w:space="0" w:color="auto"/>
          </w:divBdr>
        </w:div>
        <w:div w:id="589385689">
          <w:marLeft w:val="0"/>
          <w:marRight w:val="0"/>
          <w:marTop w:val="0"/>
          <w:marBottom w:val="0"/>
          <w:divBdr>
            <w:top w:val="none" w:sz="0" w:space="0" w:color="auto"/>
            <w:left w:val="none" w:sz="0" w:space="0" w:color="auto"/>
            <w:bottom w:val="none" w:sz="0" w:space="0" w:color="auto"/>
            <w:right w:val="none" w:sz="0" w:space="0" w:color="auto"/>
          </w:divBdr>
        </w:div>
        <w:div w:id="624120477">
          <w:marLeft w:val="0"/>
          <w:marRight w:val="0"/>
          <w:marTop w:val="0"/>
          <w:marBottom w:val="0"/>
          <w:divBdr>
            <w:top w:val="none" w:sz="0" w:space="0" w:color="auto"/>
            <w:left w:val="none" w:sz="0" w:space="0" w:color="auto"/>
            <w:bottom w:val="none" w:sz="0" w:space="0" w:color="auto"/>
            <w:right w:val="none" w:sz="0" w:space="0" w:color="auto"/>
          </w:divBdr>
        </w:div>
        <w:div w:id="630206742">
          <w:marLeft w:val="0"/>
          <w:marRight w:val="0"/>
          <w:marTop w:val="0"/>
          <w:marBottom w:val="0"/>
          <w:divBdr>
            <w:top w:val="none" w:sz="0" w:space="0" w:color="auto"/>
            <w:left w:val="none" w:sz="0" w:space="0" w:color="auto"/>
            <w:bottom w:val="none" w:sz="0" w:space="0" w:color="auto"/>
            <w:right w:val="none" w:sz="0" w:space="0" w:color="auto"/>
          </w:divBdr>
        </w:div>
        <w:div w:id="644696950">
          <w:marLeft w:val="0"/>
          <w:marRight w:val="0"/>
          <w:marTop w:val="0"/>
          <w:marBottom w:val="0"/>
          <w:divBdr>
            <w:top w:val="none" w:sz="0" w:space="0" w:color="auto"/>
            <w:left w:val="none" w:sz="0" w:space="0" w:color="auto"/>
            <w:bottom w:val="none" w:sz="0" w:space="0" w:color="auto"/>
            <w:right w:val="none" w:sz="0" w:space="0" w:color="auto"/>
          </w:divBdr>
        </w:div>
        <w:div w:id="723791183">
          <w:marLeft w:val="0"/>
          <w:marRight w:val="0"/>
          <w:marTop w:val="0"/>
          <w:marBottom w:val="0"/>
          <w:divBdr>
            <w:top w:val="none" w:sz="0" w:space="0" w:color="auto"/>
            <w:left w:val="none" w:sz="0" w:space="0" w:color="auto"/>
            <w:bottom w:val="none" w:sz="0" w:space="0" w:color="auto"/>
            <w:right w:val="none" w:sz="0" w:space="0" w:color="auto"/>
          </w:divBdr>
        </w:div>
        <w:div w:id="776412176">
          <w:marLeft w:val="0"/>
          <w:marRight w:val="0"/>
          <w:marTop w:val="0"/>
          <w:marBottom w:val="0"/>
          <w:divBdr>
            <w:top w:val="none" w:sz="0" w:space="0" w:color="auto"/>
            <w:left w:val="none" w:sz="0" w:space="0" w:color="auto"/>
            <w:bottom w:val="none" w:sz="0" w:space="0" w:color="auto"/>
            <w:right w:val="none" w:sz="0" w:space="0" w:color="auto"/>
          </w:divBdr>
        </w:div>
        <w:div w:id="778910152">
          <w:marLeft w:val="0"/>
          <w:marRight w:val="0"/>
          <w:marTop w:val="0"/>
          <w:marBottom w:val="0"/>
          <w:divBdr>
            <w:top w:val="none" w:sz="0" w:space="0" w:color="auto"/>
            <w:left w:val="none" w:sz="0" w:space="0" w:color="auto"/>
            <w:bottom w:val="none" w:sz="0" w:space="0" w:color="auto"/>
            <w:right w:val="none" w:sz="0" w:space="0" w:color="auto"/>
          </w:divBdr>
        </w:div>
        <w:div w:id="780997750">
          <w:marLeft w:val="0"/>
          <w:marRight w:val="0"/>
          <w:marTop w:val="0"/>
          <w:marBottom w:val="0"/>
          <w:divBdr>
            <w:top w:val="none" w:sz="0" w:space="0" w:color="auto"/>
            <w:left w:val="none" w:sz="0" w:space="0" w:color="auto"/>
            <w:bottom w:val="none" w:sz="0" w:space="0" w:color="auto"/>
            <w:right w:val="none" w:sz="0" w:space="0" w:color="auto"/>
          </w:divBdr>
        </w:div>
        <w:div w:id="824857355">
          <w:marLeft w:val="0"/>
          <w:marRight w:val="0"/>
          <w:marTop w:val="0"/>
          <w:marBottom w:val="0"/>
          <w:divBdr>
            <w:top w:val="none" w:sz="0" w:space="0" w:color="auto"/>
            <w:left w:val="none" w:sz="0" w:space="0" w:color="auto"/>
            <w:bottom w:val="none" w:sz="0" w:space="0" w:color="auto"/>
            <w:right w:val="none" w:sz="0" w:space="0" w:color="auto"/>
          </w:divBdr>
        </w:div>
        <w:div w:id="832142706">
          <w:marLeft w:val="0"/>
          <w:marRight w:val="0"/>
          <w:marTop w:val="0"/>
          <w:marBottom w:val="0"/>
          <w:divBdr>
            <w:top w:val="none" w:sz="0" w:space="0" w:color="auto"/>
            <w:left w:val="none" w:sz="0" w:space="0" w:color="auto"/>
            <w:bottom w:val="none" w:sz="0" w:space="0" w:color="auto"/>
            <w:right w:val="none" w:sz="0" w:space="0" w:color="auto"/>
          </w:divBdr>
        </w:div>
        <w:div w:id="835613898">
          <w:marLeft w:val="0"/>
          <w:marRight w:val="0"/>
          <w:marTop w:val="0"/>
          <w:marBottom w:val="0"/>
          <w:divBdr>
            <w:top w:val="none" w:sz="0" w:space="0" w:color="auto"/>
            <w:left w:val="none" w:sz="0" w:space="0" w:color="auto"/>
            <w:bottom w:val="none" w:sz="0" w:space="0" w:color="auto"/>
            <w:right w:val="none" w:sz="0" w:space="0" w:color="auto"/>
          </w:divBdr>
        </w:div>
        <w:div w:id="855463486">
          <w:marLeft w:val="0"/>
          <w:marRight w:val="0"/>
          <w:marTop w:val="0"/>
          <w:marBottom w:val="0"/>
          <w:divBdr>
            <w:top w:val="none" w:sz="0" w:space="0" w:color="auto"/>
            <w:left w:val="none" w:sz="0" w:space="0" w:color="auto"/>
            <w:bottom w:val="none" w:sz="0" w:space="0" w:color="auto"/>
            <w:right w:val="none" w:sz="0" w:space="0" w:color="auto"/>
          </w:divBdr>
        </w:div>
        <w:div w:id="891500152">
          <w:marLeft w:val="0"/>
          <w:marRight w:val="0"/>
          <w:marTop w:val="0"/>
          <w:marBottom w:val="0"/>
          <w:divBdr>
            <w:top w:val="none" w:sz="0" w:space="0" w:color="auto"/>
            <w:left w:val="none" w:sz="0" w:space="0" w:color="auto"/>
            <w:bottom w:val="none" w:sz="0" w:space="0" w:color="auto"/>
            <w:right w:val="none" w:sz="0" w:space="0" w:color="auto"/>
          </w:divBdr>
        </w:div>
        <w:div w:id="896168194">
          <w:marLeft w:val="0"/>
          <w:marRight w:val="0"/>
          <w:marTop w:val="0"/>
          <w:marBottom w:val="0"/>
          <w:divBdr>
            <w:top w:val="none" w:sz="0" w:space="0" w:color="auto"/>
            <w:left w:val="none" w:sz="0" w:space="0" w:color="auto"/>
            <w:bottom w:val="none" w:sz="0" w:space="0" w:color="auto"/>
            <w:right w:val="none" w:sz="0" w:space="0" w:color="auto"/>
          </w:divBdr>
        </w:div>
        <w:div w:id="967861216">
          <w:marLeft w:val="0"/>
          <w:marRight w:val="0"/>
          <w:marTop w:val="0"/>
          <w:marBottom w:val="0"/>
          <w:divBdr>
            <w:top w:val="none" w:sz="0" w:space="0" w:color="auto"/>
            <w:left w:val="none" w:sz="0" w:space="0" w:color="auto"/>
            <w:bottom w:val="none" w:sz="0" w:space="0" w:color="auto"/>
            <w:right w:val="none" w:sz="0" w:space="0" w:color="auto"/>
          </w:divBdr>
        </w:div>
        <w:div w:id="1115756034">
          <w:marLeft w:val="0"/>
          <w:marRight w:val="0"/>
          <w:marTop w:val="0"/>
          <w:marBottom w:val="0"/>
          <w:divBdr>
            <w:top w:val="none" w:sz="0" w:space="0" w:color="auto"/>
            <w:left w:val="none" w:sz="0" w:space="0" w:color="auto"/>
            <w:bottom w:val="none" w:sz="0" w:space="0" w:color="auto"/>
            <w:right w:val="none" w:sz="0" w:space="0" w:color="auto"/>
          </w:divBdr>
        </w:div>
        <w:div w:id="1133055974">
          <w:marLeft w:val="0"/>
          <w:marRight w:val="0"/>
          <w:marTop w:val="0"/>
          <w:marBottom w:val="0"/>
          <w:divBdr>
            <w:top w:val="none" w:sz="0" w:space="0" w:color="auto"/>
            <w:left w:val="none" w:sz="0" w:space="0" w:color="auto"/>
            <w:bottom w:val="none" w:sz="0" w:space="0" w:color="auto"/>
            <w:right w:val="none" w:sz="0" w:space="0" w:color="auto"/>
          </w:divBdr>
        </w:div>
        <w:div w:id="1155729458">
          <w:marLeft w:val="0"/>
          <w:marRight w:val="0"/>
          <w:marTop w:val="0"/>
          <w:marBottom w:val="0"/>
          <w:divBdr>
            <w:top w:val="none" w:sz="0" w:space="0" w:color="auto"/>
            <w:left w:val="none" w:sz="0" w:space="0" w:color="auto"/>
            <w:bottom w:val="none" w:sz="0" w:space="0" w:color="auto"/>
            <w:right w:val="none" w:sz="0" w:space="0" w:color="auto"/>
          </w:divBdr>
        </w:div>
        <w:div w:id="1247960576">
          <w:marLeft w:val="0"/>
          <w:marRight w:val="0"/>
          <w:marTop w:val="0"/>
          <w:marBottom w:val="0"/>
          <w:divBdr>
            <w:top w:val="none" w:sz="0" w:space="0" w:color="auto"/>
            <w:left w:val="none" w:sz="0" w:space="0" w:color="auto"/>
            <w:bottom w:val="none" w:sz="0" w:space="0" w:color="auto"/>
            <w:right w:val="none" w:sz="0" w:space="0" w:color="auto"/>
          </w:divBdr>
        </w:div>
        <w:div w:id="1261835812">
          <w:marLeft w:val="0"/>
          <w:marRight w:val="0"/>
          <w:marTop w:val="0"/>
          <w:marBottom w:val="0"/>
          <w:divBdr>
            <w:top w:val="none" w:sz="0" w:space="0" w:color="auto"/>
            <w:left w:val="none" w:sz="0" w:space="0" w:color="auto"/>
            <w:bottom w:val="none" w:sz="0" w:space="0" w:color="auto"/>
            <w:right w:val="none" w:sz="0" w:space="0" w:color="auto"/>
          </w:divBdr>
        </w:div>
        <w:div w:id="1277101656">
          <w:marLeft w:val="0"/>
          <w:marRight w:val="0"/>
          <w:marTop w:val="0"/>
          <w:marBottom w:val="0"/>
          <w:divBdr>
            <w:top w:val="none" w:sz="0" w:space="0" w:color="auto"/>
            <w:left w:val="none" w:sz="0" w:space="0" w:color="auto"/>
            <w:bottom w:val="none" w:sz="0" w:space="0" w:color="auto"/>
            <w:right w:val="none" w:sz="0" w:space="0" w:color="auto"/>
          </w:divBdr>
        </w:div>
        <w:div w:id="1296595104">
          <w:marLeft w:val="0"/>
          <w:marRight w:val="0"/>
          <w:marTop w:val="0"/>
          <w:marBottom w:val="0"/>
          <w:divBdr>
            <w:top w:val="none" w:sz="0" w:space="0" w:color="auto"/>
            <w:left w:val="none" w:sz="0" w:space="0" w:color="auto"/>
            <w:bottom w:val="none" w:sz="0" w:space="0" w:color="auto"/>
            <w:right w:val="none" w:sz="0" w:space="0" w:color="auto"/>
          </w:divBdr>
        </w:div>
        <w:div w:id="1310941785">
          <w:marLeft w:val="0"/>
          <w:marRight w:val="0"/>
          <w:marTop w:val="0"/>
          <w:marBottom w:val="0"/>
          <w:divBdr>
            <w:top w:val="none" w:sz="0" w:space="0" w:color="auto"/>
            <w:left w:val="none" w:sz="0" w:space="0" w:color="auto"/>
            <w:bottom w:val="none" w:sz="0" w:space="0" w:color="auto"/>
            <w:right w:val="none" w:sz="0" w:space="0" w:color="auto"/>
          </w:divBdr>
        </w:div>
        <w:div w:id="1347755876">
          <w:marLeft w:val="0"/>
          <w:marRight w:val="0"/>
          <w:marTop w:val="0"/>
          <w:marBottom w:val="0"/>
          <w:divBdr>
            <w:top w:val="none" w:sz="0" w:space="0" w:color="auto"/>
            <w:left w:val="none" w:sz="0" w:space="0" w:color="auto"/>
            <w:bottom w:val="none" w:sz="0" w:space="0" w:color="auto"/>
            <w:right w:val="none" w:sz="0" w:space="0" w:color="auto"/>
          </w:divBdr>
        </w:div>
        <w:div w:id="1358654544">
          <w:marLeft w:val="0"/>
          <w:marRight w:val="0"/>
          <w:marTop w:val="0"/>
          <w:marBottom w:val="0"/>
          <w:divBdr>
            <w:top w:val="none" w:sz="0" w:space="0" w:color="auto"/>
            <w:left w:val="none" w:sz="0" w:space="0" w:color="auto"/>
            <w:bottom w:val="none" w:sz="0" w:space="0" w:color="auto"/>
            <w:right w:val="none" w:sz="0" w:space="0" w:color="auto"/>
          </w:divBdr>
        </w:div>
        <w:div w:id="1463621079">
          <w:marLeft w:val="0"/>
          <w:marRight w:val="0"/>
          <w:marTop w:val="0"/>
          <w:marBottom w:val="0"/>
          <w:divBdr>
            <w:top w:val="none" w:sz="0" w:space="0" w:color="auto"/>
            <w:left w:val="none" w:sz="0" w:space="0" w:color="auto"/>
            <w:bottom w:val="none" w:sz="0" w:space="0" w:color="auto"/>
            <w:right w:val="none" w:sz="0" w:space="0" w:color="auto"/>
          </w:divBdr>
        </w:div>
        <w:div w:id="1466269233">
          <w:marLeft w:val="0"/>
          <w:marRight w:val="0"/>
          <w:marTop w:val="0"/>
          <w:marBottom w:val="0"/>
          <w:divBdr>
            <w:top w:val="none" w:sz="0" w:space="0" w:color="auto"/>
            <w:left w:val="none" w:sz="0" w:space="0" w:color="auto"/>
            <w:bottom w:val="none" w:sz="0" w:space="0" w:color="auto"/>
            <w:right w:val="none" w:sz="0" w:space="0" w:color="auto"/>
          </w:divBdr>
        </w:div>
        <w:div w:id="1478641146">
          <w:marLeft w:val="0"/>
          <w:marRight w:val="0"/>
          <w:marTop w:val="0"/>
          <w:marBottom w:val="0"/>
          <w:divBdr>
            <w:top w:val="none" w:sz="0" w:space="0" w:color="auto"/>
            <w:left w:val="none" w:sz="0" w:space="0" w:color="auto"/>
            <w:bottom w:val="none" w:sz="0" w:space="0" w:color="auto"/>
            <w:right w:val="none" w:sz="0" w:space="0" w:color="auto"/>
          </w:divBdr>
        </w:div>
        <w:div w:id="1522088214">
          <w:marLeft w:val="0"/>
          <w:marRight w:val="0"/>
          <w:marTop w:val="0"/>
          <w:marBottom w:val="0"/>
          <w:divBdr>
            <w:top w:val="none" w:sz="0" w:space="0" w:color="auto"/>
            <w:left w:val="none" w:sz="0" w:space="0" w:color="auto"/>
            <w:bottom w:val="none" w:sz="0" w:space="0" w:color="auto"/>
            <w:right w:val="none" w:sz="0" w:space="0" w:color="auto"/>
          </w:divBdr>
        </w:div>
        <w:div w:id="1545674928">
          <w:marLeft w:val="0"/>
          <w:marRight w:val="0"/>
          <w:marTop w:val="0"/>
          <w:marBottom w:val="0"/>
          <w:divBdr>
            <w:top w:val="none" w:sz="0" w:space="0" w:color="auto"/>
            <w:left w:val="none" w:sz="0" w:space="0" w:color="auto"/>
            <w:bottom w:val="none" w:sz="0" w:space="0" w:color="auto"/>
            <w:right w:val="none" w:sz="0" w:space="0" w:color="auto"/>
          </w:divBdr>
        </w:div>
        <w:div w:id="1581214023">
          <w:marLeft w:val="0"/>
          <w:marRight w:val="0"/>
          <w:marTop w:val="0"/>
          <w:marBottom w:val="0"/>
          <w:divBdr>
            <w:top w:val="none" w:sz="0" w:space="0" w:color="auto"/>
            <w:left w:val="none" w:sz="0" w:space="0" w:color="auto"/>
            <w:bottom w:val="none" w:sz="0" w:space="0" w:color="auto"/>
            <w:right w:val="none" w:sz="0" w:space="0" w:color="auto"/>
          </w:divBdr>
        </w:div>
        <w:div w:id="1591423193">
          <w:marLeft w:val="0"/>
          <w:marRight w:val="0"/>
          <w:marTop w:val="0"/>
          <w:marBottom w:val="0"/>
          <w:divBdr>
            <w:top w:val="none" w:sz="0" w:space="0" w:color="auto"/>
            <w:left w:val="none" w:sz="0" w:space="0" w:color="auto"/>
            <w:bottom w:val="none" w:sz="0" w:space="0" w:color="auto"/>
            <w:right w:val="none" w:sz="0" w:space="0" w:color="auto"/>
          </w:divBdr>
        </w:div>
        <w:div w:id="1595555154">
          <w:marLeft w:val="0"/>
          <w:marRight w:val="0"/>
          <w:marTop w:val="0"/>
          <w:marBottom w:val="0"/>
          <w:divBdr>
            <w:top w:val="none" w:sz="0" w:space="0" w:color="auto"/>
            <w:left w:val="none" w:sz="0" w:space="0" w:color="auto"/>
            <w:bottom w:val="none" w:sz="0" w:space="0" w:color="auto"/>
            <w:right w:val="none" w:sz="0" w:space="0" w:color="auto"/>
          </w:divBdr>
        </w:div>
        <w:div w:id="1606844026">
          <w:marLeft w:val="0"/>
          <w:marRight w:val="0"/>
          <w:marTop w:val="0"/>
          <w:marBottom w:val="0"/>
          <w:divBdr>
            <w:top w:val="none" w:sz="0" w:space="0" w:color="auto"/>
            <w:left w:val="none" w:sz="0" w:space="0" w:color="auto"/>
            <w:bottom w:val="none" w:sz="0" w:space="0" w:color="auto"/>
            <w:right w:val="none" w:sz="0" w:space="0" w:color="auto"/>
          </w:divBdr>
        </w:div>
        <w:div w:id="1662077980">
          <w:marLeft w:val="0"/>
          <w:marRight w:val="0"/>
          <w:marTop w:val="0"/>
          <w:marBottom w:val="0"/>
          <w:divBdr>
            <w:top w:val="none" w:sz="0" w:space="0" w:color="auto"/>
            <w:left w:val="none" w:sz="0" w:space="0" w:color="auto"/>
            <w:bottom w:val="none" w:sz="0" w:space="0" w:color="auto"/>
            <w:right w:val="none" w:sz="0" w:space="0" w:color="auto"/>
          </w:divBdr>
        </w:div>
        <w:div w:id="1669015535">
          <w:marLeft w:val="0"/>
          <w:marRight w:val="0"/>
          <w:marTop w:val="0"/>
          <w:marBottom w:val="0"/>
          <w:divBdr>
            <w:top w:val="none" w:sz="0" w:space="0" w:color="auto"/>
            <w:left w:val="none" w:sz="0" w:space="0" w:color="auto"/>
            <w:bottom w:val="none" w:sz="0" w:space="0" w:color="auto"/>
            <w:right w:val="none" w:sz="0" w:space="0" w:color="auto"/>
          </w:divBdr>
        </w:div>
        <w:div w:id="1713336787">
          <w:marLeft w:val="0"/>
          <w:marRight w:val="0"/>
          <w:marTop w:val="0"/>
          <w:marBottom w:val="0"/>
          <w:divBdr>
            <w:top w:val="none" w:sz="0" w:space="0" w:color="auto"/>
            <w:left w:val="none" w:sz="0" w:space="0" w:color="auto"/>
            <w:bottom w:val="none" w:sz="0" w:space="0" w:color="auto"/>
            <w:right w:val="none" w:sz="0" w:space="0" w:color="auto"/>
          </w:divBdr>
        </w:div>
        <w:div w:id="1719822346">
          <w:marLeft w:val="0"/>
          <w:marRight w:val="0"/>
          <w:marTop w:val="0"/>
          <w:marBottom w:val="0"/>
          <w:divBdr>
            <w:top w:val="none" w:sz="0" w:space="0" w:color="auto"/>
            <w:left w:val="none" w:sz="0" w:space="0" w:color="auto"/>
            <w:bottom w:val="none" w:sz="0" w:space="0" w:color="auto"/>
            <w:right w:val="none" w:sz="0" w:space="0" w:color="auto"/>
          </w:divBdr>
        </w:div>
        <w:div w:id="1745226733">
          <w:marLeft w:val="0"/>
          <w:marRight w:val="0"/>
          <w:marTop w:val="0"/>
          <w:marBottom w:val="0"/>
          <w:divBdr>
            <w:top w:val="none" w:sz="0" w:space="0" w:color="auto"/>
            <w:left w:val="none" w:sz="0" w:space="0" w:color="auto"/>
            <w:bottom w:val="none" w:sz="0" w:space="0" w:color="auto"/>
            <w:right w:val="none" w:sz="0" w:space="0" w:color="auto"/>
          </w:divBdr>
        </w:div>
        <w:div w:id="1745251011">
          <w:marLeft w:val="0"/>
          <w:marRight w:val="0"/>
          <w:marTop w:val="0"/>
          <w:marBottom w:val="0"/>
          <w:divBdr>
            <w:top w:val="none" w:sz="0" w:space="0" w:color="auto"/>
            <w:left w:val="none" w:sz="0" w:space="0" w:color="auto"/>
            <w:bottom w:val="none" w:sz="0" w:space="0" w:color="auto"/>
            <w:right w:val="none" w:sz="0" w:space="0" w:color="auto"/>
          </w:divBdr>
        </w:div>
        <w:div w:id="1767924021">
          <w:marLeft w:val="0"/>
          <w:marRight w:val="0"/>
          <w:marTop w:val="0"/>
          <w:marBottom w:val="0"/>
          <w:divBdr>
            <w:top w:val="none" w:sz="0" w:space="0" w:color="auto"/>
            <w:left w:val="none" w:sz="0" w:space="0" w:color="auto"/>
            <w:bottom w:val="none" w:sz="0" w:space="0" w:color="auto"/>
            <w:right w:val="none" w:sz="0" w:space="0" w:color="auto"/>
          </w:divBdr>
        </w:div>
        <w:div w:id="1800495997">
          <w:marLeft w:val="0"/>
          <w:marRight w:val="0"/>
          <w:marTop w:val="0"/>
          <w:marBottom w:val="0"/>
          <w:divBdr>
            <w:top w:val="none" w:sz="0" w:space="0" w:color="auto"/>
            <w:left w:val="none" w:sz="0" w:space="0" w:color="auto"/>
            <w:bottom w:val="none" w:sz="0" w:space="0" w:color="auto"/>
            <w:right w:val="none" w:sz="0" w:space="0" w:color="auto"/>
          </w:divBdr>
        </w:div>
        <w:div w:id="1806659582">
          <w:marLeft w:val="0"/>
          <w:marRight w:val="0"/>
          <w:marTop w:val="0"/>
          <w:marBottom w:val="0"/>
          <w:divBdr>
            <w:top w:val="none" w:sz="0" w:space="0" w:color="auto"/>
            <w:left w:val="none" w:sz="0" w:space="0" w:color="auto"/>
            <w:bottom w:val="none" w:sz="0" w:space="0" w:color="auto"/>
            <w:right w:val="none" w:sz="0" w:space="0" w:color="auto"/>
          </w:divBdr>
        </w:div>
        <w:div w:id="1828590355">
          <w:marLeft w:val="0"/>
          <w:marRight w:val="0"/>
          <w:marTop w:val="0"/>
          <w:marBottom w:val="0"/>
          <w:divBdr>
            <w:top w:val="none" w:sz="0" w:space="0" w:color="auto"/>
            <w:left w:val="none" w:sz="0" w:space="0" w:color="auto"/>
            <w:bottom w:val="none" w:sz="0" w:space="0" w:color="auto"/>
            <w:right w:val="none" w:sz="0" w:space="0" w:color="auto"/>
          </w:divBdr>
        </w:div>
        <w:div w:id="1890797312">
          <w:marLeft w:val="0"/>
          <w:marRight w:val="0"/>
          <w:marTop w:val="0"/>
          <w:marBottom w:val="0"/>
          <w:divBdr>
            <w:top w:val="none" w:sz="0" w:space="0" w:color="auto"/>
            <w:left w:val="none" w:sz="0" w:space="0" w:color="auto"/>
            <w:bottom w:val="none" w:sz="0" w:space="0" w:color="auto"/>
            <w:right w:val="none" w:sz="0" w:space="0" w:color="auto"/>
          </w:divBdr>
        </w:div>
        <w:div w:id="1919749388">
          <w:marLeft w:val="0"/>
          <w:marRight w:val="0"/>
          <w:marTop w:val="0"/>
          <w:marBottom w:val="0"/>
          <w:divBdr>
            <w:top w:val="none" w:sz="0" w:space="0" w:color="auto"/>
            <w:left w:val="none" w:sz="0" w:space="0" w:color="auto"/>
            <w:bottom w:val="none" w:sz="0" w:space="0" w:color="auto"/>
            <w:right w:val="none" w:sz="0" w:space="0" w:color="auto"/>
          </w:divBdr>
        </w:div>
        <w:div w:id="1927960382">
          <w:marLeft w:val="0"/>
          <w:marRight w:val="0"/>
          <w:marTop w:val="0"/>
          <w:marBottom w:val="0"/>
          <w:divBdr>
            <w:top w:val="none" w:sz="0" w:space="0" w:color="auto"/>
            <w:left w:val="none" w:sz="0" w:space="0" w:color="auto"/>
            <w:bottom w:val="none" w:sz="0" w:space="0" w:color="auto"/>
            <w:right w:val="none" w:sz="0" w:space="0" w:color="auto"/>
          </w:divBdr>
        </w:div>
        <w:div w:id="1952663479">
          <w:marLeft w:val="0"/>
          <w:marRight w:val="0"/>
          <w:marTop w:val="0"/>
          <w:marBottom w:val="0"/>
          <w:divBdr>
            <w:top w:val="none" w:sz="0" w:space="0" w:color="auto"/>
            <w:left w:val="none" w:sz="0" w:space="0" w:color="auto"/>
            <w:bottom w:val="none" w:sz="0" w:space="0" w:color="auto"/>
            <w:right w:val="none" w:sz="0" w:space="0" w:color="auto"/>
          </w:divBdr>
        </w:div>
        <w:div w:id="1991983880">
          <w:marLeft w:val="0"/>
          <w:marRight w:val="0"/>
          <w:marTop w:val="0"/>
          <w:marBottom w:val="0"/>
          <w:divBdr>
            <w:top w:val="none" w:sz="0" w:space="0" w:color="auto"/>
            <w:left w:val="none" w:sz="0" w:space="0" w:color="auto"/>
            <w:bottom w:val="none" w:sz="0" w:space="0" w:color="auto"/>
            <w:right w:val="none" w:sz="0" w:space="0" w:color="auto"/>
          </w:divBdr>
        </w:div>
        <w:div w:id="2041473659">
          <w:marLeft w:val="0"/>
          <w:marRight w:val="0"/>
          <w:marTop w:val="0"/>
          <w:marBottom w:val="0"/>
          <w:divBdr>
            <w:top w:val="none" w:sz="0" w:space="0" w:color="auto"/>
            <w:left w:val="none" w:sz="0" w:space="0" w:color="auto"/>
            <w:bottom w:val="none" w:sz="0" w:space="0" w:color="auto"/>
            <w:right w:val="none" w:sz="0" w:space="0" w:color="auto"/>
          </w:divBdr>
        </w:div>
        <w:div w:id="2076010151">
          <w:marLeft w:val="0"/>
          <w:marRight w:val="0"/>
          <w:marTop w:val="0"/>
          <w:marBottom w:val="0"/>
          <w:divBdr>
            <w:top w:val="none" w:sz="0" w:space="0" w:color="auto"/>
            <w:left w:val="none" w:sz="0" w:space="0" w:color="auto"/>
            <w:bottom w:val="none" w:sz="0" w:space="0" w:color="auto"/>
            <w:right w:val="none" w:sz="0" w:space="0" w:color="auto"/>
          </w:divBdr>
        </w:div>
        <w:div w:id="2107726710">
          <w:marLeft w:val="0"/>
          <w:marRight w:val="0"/>
          <w:marTop w:val="0"/>
          <w:marBottom w:val="0"/>
          <w:divBdr>
            <w:top w:val="none" w:sz="0" w:space="0" w:color="auto"/>
            <w:left w:val="none" w:sz="0" w:space="0" w:color="auto"/>
            <w:bottom w:val="none" w:sz="0" w:space="0" w:color="auto"/>
            <w:right w:val="none" w:sz="0" w:space="0" w:color="auto"/>
          </w:divBdr>
        </w:div>
      </w:divsChild>
    </w:div>
    <w:div w:id="1484006795">
      <w:bodyDiv w:val="1"/>
      <w:marLeft w:val="0"/>
      <w:marRight w:val="0"/>
      <w:marTop w:val="0"/>
      <w:marBottom w:val="0"/>
      <w:divBdr>
        <w:top w:val="none" w:sz="0" w:space="0" w:color="auto"/>
        <w:left w:val="none" w:sz="0" w:space="0" w:color="auto"/>
        <w:bottom w:val="none" w:sz="0" w:space="0" w:color="auto"/>
        <w:right w:val="none" w:sz="0" w:space="0" w:color="auto"/>
      </w:divBdr>
    </w:div>
    <w:div w:id="1702390151">
      <w:bodyDiv w:val="1"/>
      <w:marLeft w:val="0"/>
      <w:marRight w:val="0"/>
      <w:marTop w:val="0"/>
      <w:marBottom w:val="0"/>
      <w:divBdr>
        <w:top w:val="none" w:sz="0" w:space="0" w:color="auto"/>
        <w:left w:val="none" w:sz="0" w:space="0" w:color="auto"/>
        <w:bottom w:val="none" w:sz="0" w:space="0" w:color="auto"/>
        <w:right w:val="none" w:sz="0" w:space="0" w:color="auto"/>
      </w:divBdr>
      <w:divsChild>
        <w:div w:id="315955161">
          <w:marLeft w:val="0"/>
          <w:marRight w:val="0"/>
          <w:marTop w:val="0"/>
          <w:marBottom w:val="0"/>
          <w:divBdr>
            <w:top w:val="none" w:sz="0" w:space="0" w:color="auto"/>
            <w:left w:val="none" w:sz="0" w:space="0" w:color="auto"/>
            <w:bottom w:val="none" w:sz="0" w:space="0" w:color="auto"/>
            <w:right w:val="none" w:sz="0" w:space="0" w:color="auto"/>
          </w:divBdr>
        </w:div>
        <w:div w:id="433090078">
          <w:marLeft w:val="0"/>
          <w:marRight w:val="0"/>
          <w:marTop w:val="0"/>
          <w:marBottom w:val="0"/>
          <w:divBdr>
            <w:top w:val="none" w:sz="0" w:space="0" w:color="auto"/>
            <w:left w:val="none" w:sz="0" w:space="0" w:color="auto"/>
            <w:bottom w:val="none" w:sz="0" w:space="0" w:color="auto"/>
            <w:right w:val="none" w:sz="0" w:space="0" w:color="auto"/>
          </w:divBdr>
        </w:div>
        <w:div w:id="519126114">
          <w:marLeft w:val="0"/>
          <w:marRight w:val="0"/>
          <w:marTop w:val="0"/>
          <w:marBottom w:val="0"/>
          <w:divBdr>
            <w:top w:val="none" w:sz="0" w:space="0" w:color="auto"/>
            <w:left w:val="none" w:sz="0" w:space="0" w:color="auto"/>
            <w:bottom w:val="none" w:sz="0" w:space="0" w:color="auto"/>
            <w:right w:val="none" w:sz="0" w:space="0" w:color="auto"/>
          </w:divBdr>
        </w:div>
        <w:div w:id="935332476">
          <w:marLeft w:val="0"/>
          <w:marRight w:val="0"/>
          <w:marTop w:val="0"/>
          <w:marBottom w:val="0"/>
          <w:divBdr>
            <w:top w:val="none" w:sz="0" w:space="0" w:color="auto"/>
            <w:left w:val="none" w:sz="0" w:space="0" w:color="auto"/>
            <w:bottom w:val="none" w:sz="0" w:space="0" w:color="auto"/>
            <w:right w:val="none" w:sz="0" w:space="0" w:color="auto"/>
          </w:divBdr>
        </w:div>
        <w:div w:id="949170608">
          <w:marLeft w:val="0"/>
          <w:marRight w:val="0"/>
          <w:marTop w:val="0"/>
          <w:marBottom w:val="0"/>
          <w:divBdr>
            <w:top w:val="none" w:sz="0" w:space="0" w:color="auto"/>
            <w:left w:val="none" w:sz="0" w:space="0" w:color="auto"/>
            <w:bottom w:val="none" w:sz="0" w:space="0" w:color="auto"/>
            <w:right w:val="none" w:sz="0" w:space="0" w:color="auto"/>
          </w:divBdr>
        </w:div>
        <w:div w:id="1050154688">
          <w:marLeft w:val="0"/>
          <w:marRight w:val="0"/>
          <w:marTop w:val="0"/>
          <w:marBottom w:val="0"/>
          <w:divBdr>
            <w:top w:val="none" w:sz="0" w:space="0" w:color="auto"/>
            <w:left w:val="none" w:sz="0" w:space="0" w:color="auto"/>
            <w:bottom w:val="none" w:sz="0" w:space="0" w:color="auto"/>
            <w:right w:val="none" w:sz="0" w:space="0" w:color="auto"/>
          </w:divBdr>
        </w:div>
        <w:div w:id="1169712937">
          <w:marLeft w:val="0"/>
          <w:marRight w:val="0"/>
          <w:marTop w:val="0"/>
          <w:marBottom w:val="0"/>
          <w:divBdr>
            <w:top w:val="none" w:sz="0" w:space="0" w:color="auto"/>
            <w:left w:val="none" w:sz="0" w:space="0" w:color="auto"/>
            <w:bottom w:val="none" w:sz="0" w:space="0" w:color="auto"/>
            <w:right w:val="none" w:sz="0" w:space="0" w:color="auto"/>
          </w:divBdr>
        </w:div>
        <w:div w:id="1378235195">
          <w:marLeft w:val="0"/>
          <w:marRight w:val="0"/>
          <w:marTop w:val="0"/>
          <w:marBottom w:val="0"/>
          <w:divBdr>
            <w:top w:val="none" w:sz="0" w:space="0" w:color="auto"/>
            <w:left w:val="none" w:sz="0" w:space="0" w:color="auto"/>
            <w:bottom w:val="none" w:sz="0" w:space="0" w:color="auto"/>
            <w:right w:val="none" w:sz="0" w:space="0" w:color="auto"/>
          </w:divBdr>
        </w:div>
        <w:div w:id="1535969846">
          <w:marLeft w:val="0"/>
          <w:marRight w:val="0"/>
          <w:marTop w:val="0"/>
          <w:marBottom w:val="0"/>
          <w:divBdr>
            <w:top w:val="none" w:sz="0" w:space="0" w:color="auto"/>
            <w:left w:val="none" w:sz="0" w:space="0" w:color="auto"/>
            <w:bottom w:val="none" w:sz="0" w:space="0" w:color="auto"/>
            <w:right w:val="none" w:sz="0" w:space="0" w:color="auto"/>
          </w:divBdr>
        </w:div>
        <w:div w:id="1977642393">
          <w:marLeft w:val="0"/>
          <w:marRight w:val="0"/>
          <w:marTop w:val="0"/>
          <w:marBottom w:val="0"/>
          <w:divBdr>
            <w:top w:val="none" w:sz="0" w:space="0" w:color="auto"/>
            <w:left w:val="none" w:sz="0" w:space="0" w:color="auto"/>
            <w:bottom w:val="none" w:sz="0" w:space="0" w:color="auto"/>
            <w:right w:val="none" w:sz="0" w:space="0" w:color="auto"/>
          </w:divBdr>
        </w:div>
      </w:divsChild>
    </w:div>
    <w:div w:id="20676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FC08-F4D9-4859-A817-14A04514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224</Pages>
  <Words>93575</Words>
  <Characters>533381</Characters>
  <Application>Microsoft Office Word</Application>
  <DocSecurity>0</DocSecurity>
  <Lines>4444</Lines>
  <Paragraphs>1251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Бабич</dc:creator>
  <cp:keywords/>
  <dc:description/>
  <cp:lastModifiedBy>МБДОУ дс 14</cp:lastModifiedBy>
  <cp:revision>18</cp:revision>
  <cp:lastPrinted>2022-09-05T08:09:00Z</cp:lastPrinted>
  <dcterms:created xsi:type="dcterms:W3CDTF">2021-08-10T08:51:00Z</dcterms:created>
  <dcterms:modified xsi:type="dcterms:W3CDTF">2022-09-05T09:33:00Z</dcterms:modified>
</cp:coreProperties>
</file>